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A535D" w14:textId="1C21C69F" w:rsidR="005C09CB" w:rsidRPr="005C09CB" w:rsidRDefault="005C09CB" w:rsidP="000B394B">
      <w:pPr>
        <w:widowControl w:val="0"/>
        <w:suppressAutoHyphens/>
        <w:autoSpaceDE w:val="0"/>
        <w:spacing w:after="0" w:line="240" w:lineRule="auto"/>
        <w:ind w:left="8496" w:firstLine="720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5C09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</w:t>
      </w:r>
      <w:r w:rsidR="000B394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риложение</w:t>
      </w:r>
    </w:p>
    <w:p w14:paraId="08BCD5FE" w14:textId="77777777" w:rsidR="005C09CB" w:rsidRPr="005C09CB" w:rsidRDefault="005C09CB" w:rsidP="000B394B">
      <w:pPr>
        <w:widowControl w:val="0"/>
        <w:suppressAutoHyphens/>
        <w:autoSpaceDE w:val="0"/>
        <w:spacing w:after="0" w:line="240" w:lineRule="auto"/>
        <w:ind w:left="8496" w:firstLine="720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4F6A19C6" w14:textId="77777777" w:rsidR="005C09CB" w:rsidRPr="005C09CB" w:rsidRDefault="005C09CB" w:rsidP="000B394B">
      <w:pPr>
        <w:widowControl w:val="0"/>
        <w:suppressAutoHyphens/>
        <w:autoSpaceDE w:val="0"/>
        <w:spacing w:after="0" w:line="240" w:lineRule="auto"/>
        <w:ind w:left="8496" w:firstLine="720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5C09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УТВЕРЖДЕН</w:t>
      </w:r>
    </w:p>
    <w:p w14:paraId="346B8E5E" w14:textId="77777777" w:rsidR="005C09CB" w:rsidRPr="005C09CB" w:rsidRDefault="005C09CB" w:rsidP="000B394B">
      <w:pPr>
        <w:widowControl w:val="0"/>
        <w:suppressAutoHyphens/>
        <w:autoSpaceDE w:val="0"/>
        <w:spacing w:after="0" w:line="240" w:lineRule="auto"/>
        <w:ind w:left="8496" w:firstLine="720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1D418E9B" w14:textId="77777777" w:rsidR="005C09CB" w:rsidRPr="005C09CB" w:rsidRDefault="005C09CB" w:rsidP="000B394B">
      <w:pPr>
        <w:widowControl w:val="0"/>
        <w:suppressAutoHyphens/>
        <w:autoSpaceDE w:val="0"/>
        <w:spacing w:after="0" w:line="240" w:lineRule="auto"/>
        <w:ind w:left="8496" w:firstLine="720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5C09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решением Совета муниципального образования</w:t>
      </w:r>
    </w:p>
    <w:p w14:paraId="77089DB5" w14:textId="77777777" w:rsidR="005C09CB" w:rsidRPr="005C09CB" w:rsidRDefault="005C09CB" w:rsidP="000B394B">
      <w:pPr>
        <w:widowControl w:val="0"/>
        <w:suppressAutoHyphens/>
        <w:autoSpaceDE w:val="0"/>
        <w:spacing w:after="0" w:line="240" w:lineRule="auto"/>
        <w:ind w:left="8496" w:firstLine="720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5C09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Каневской район</w:t>
      </w:r>
    </w:p>
    <w:p w14:paraId="20971AF2" w14:textId="77777777" w:rsidR="005C09CB" w:rsidRDefault="005C09CB" w:rsidP="000B394B">
      <w:pPr>
        <w:widowControl w:val="0"/>
        <w:suppressAutoHyphens/>
        <w:autoSpaceDE w:val="0"/>
        <w:spacing w:after="0" w:line="240" w:lineRule="auto"/>
        <w:ind w:left="8496" w:firstLine="720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proofErr w:type="gramStart"/>
      <w:r w:rsidRPr="005C09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от  _</w:t>
      </w:r>
      <w:proofErr w:type="gramEnd"/>
      <w:r w:rsidRPr="005C09C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_______________ № _____________</w:t>
      </w:r>
    </w:p>
    <w:p w14:paraId="5FF188DC" w14:textId="77777777" w:rsidR="005C09CB" w:rsidRDefault="005C09CB" w:rsidP="00F972A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501C3CAF" w14:textId="77777777" w:rsidR="005C09CB" w:rsidRDefault="005C09CB" w:rsidP="00F972A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650DA77" w14:textId="77777777" w:rsidR="00F972A0" w:rsidRPr="00040E07" w:rsidRDefault="00F972A0" w:rsidP="00F972A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РЕЕСТР</w:t>
      </w:r>
    </w:p>
    <w:p w14:paraId="46D9FFB7" w14:textId="77777777" w:rsidR="00F972A0" w:rsidRPr="00040E07" w:rsidRDefault="00F972A0" w:rsidP="00F972A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муниципального имущества муниципального образования </w:t>
      </w:r>
    </w:p>
    <w:p w14:paraId="3433EC51" w14:textId="0274EF37" w:rsidR="00F972A0" w:rsidRPr="00040E07" w:rsidRDefault="00F972A0" w:rsidP="00F972A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Каневской район по состоянию на </w:t>
      </w:r>
      <w:r w:rsidR="00BF59B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 апреля</w:t>
      </w: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20</w:t>
      </w:r>
      <w:r w:rsidR="00BF59B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23</w:t>
      </w: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года</w:t>
      </w:r>
    </w:p>
    <w:p w14:paraId="46FDBB4A" w14:textId="77777777" w:rsidR="00687B13" w:rsidRPr="00040E07" w:rsidRDefault="00687B13" w:rsidP="007E1A11">
      <w:pPr>
        <w:ind w:left="-105"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0F06D3E3" w14:textId="77777777" w:rsidR="007E1A11" w:rsidRPr="00040E07" w:rsidRDefault="0070135C" w:rsidP="007E1A11">
      <w:pPr>
        <w:ind w:left="-105"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Раздел 1. </w:t>
      </w:r>
      <w:r w:rsidR="007E1A11"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Недвижимое имущество</w:t>
      </w:r>
    </w:p>
    <w:p w14:paraId="13FB6251" w14:textId="77777777" w:rsidR="007E1A11" w:rsidRPr="00040E07" w:rsidRDefault="007E1A11" w:rsidP="007E1A11">
      <w:pPr>
        <w:widowControl w:val="0"/>
        <w:suppressAutoHyphens/>
        <w:autoSpaceDE w:val="0"/>
        <w:spacing w:after="0" w:line="240" w:lineRule="auto"/>
        <w:ind w:left="-105" w:firstLine="7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Подраздел 1.1. Здания, строения, сооружения или объекты незавершенного строительства</w:t>
      </w:r>
    </w:p>
    <w:p w14:paraId="2DF76F68" w14:textId="77777777" w:rsidR="007E1A11" w:rsidRPr="00040E07" w:rsidRDefault="007E1A11" w:rsidP="007E1A11">
      <w:pPr>
        <w:widowControl w:val="0"/>
        <w:suppressAutoHyphens/>
        <w:autoSpaceDE w:val="0"/>
        <w:spacing w:after="0" w:line="240" w:lineRule="auto"/>
        <w:ind w:left="-105" w:firstLine="7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768"/>
        <w:gridCol w:w="2100"/>
        <w:gridCol w:w="2076"/>
        <w:gridCol w:w="1956"/>
        <w:gridCol w:w="972"/>
        <w:gridCol w:w="2292"/>
        <w:gridCol w:w="2052"/>
        <w:gridCol w:w="2332"/>
      </w:tblGrid>
      <w:tr w:rsidR="00F972A0" w:rsidRPr="00040E07" w14:paraId="3ADB40E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79A22E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4F776F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недвижимого</w:t>
            </w:r>
          </w:p>
          <w:p w14:paraId="2CA5A40F" w14:textId="77777777" w:rsidR="00F972A0" w:rsidRPr="00040E07" w:rsidRDefault="00F972A0" w:rsidP="00F972A0">
            <w:pPr>
              <w:widowControl w:val="0"/>
              <w:suppressAutoHyphens/>
              <w:autoSpaceDE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9398E8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</w:t>
            </w:r>
          </w:p>
          <w:p w14:paraId="5E5DE4BB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(местонахождение) недвижимого</w:t>
            </w:r>
          </w:p>
          <w:p w14:paraId="531CBBB7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5A36E5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 недвижимого имущества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F8B9BE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Площадь, </w:t>
            </w:r>
            <w:proofErr w:type="spellStart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кв.м</w:t>
            </w:r>
            <w:proofErr w:type="spellEnd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FAA3F6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Балансодержатель муниципального недвижимого имущества 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0EA9C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муниципального недвижимого имущества, руб.</w:t>
            </w:r>
          </w:p>
          <w:p w14:paraId="53E53F22" w14:textId="77777777" w:rsidR="00F972A0" w:rsidRPr="00040E07" w:rsidRDefault="00F972A0" w:rsidP="00F972A0">
            <w:pPr>
              <w:widowControl w:val="0"/>
              <w:suppressAutoHyphens/>
              <w:autoSpaceDE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3DABD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F972A0" w:rsidRPr="00040E07" w14:paraId="233FCD2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5B942" w14:textId="607EF505" w:rsidR="00F972A0" w:rsidRPr="00040E07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0DC8F" w14:textId="018A9869" w:rsidR="00F972A0" w:rsidRPr="00040E07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A5402" w14:textId="3D05B495" w:rsidR="00F972A0" w:rsidRPr="00040E07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Широкая, 109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5A672" w14:textId="1EED9A10" w:rsidR="00F972A0" w:rsidRPr="00040E07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03 270:48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F3575" w14:textId="1C3C2644" w:rsidR="00F972A0" w:rsidRPr="00040E07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2C5BC" w14:textId="4A94B8FF" w:rsidR="00F972A0" w:rsidRPr="00040E07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сад № 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89D6E" w14:textId="4689F49D" w:rsidR="00F972A0" w:rsidRPr="00040E07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2041580,7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6086" w14:textId="357A0D0B" w:rsidR="00F972A0" w:rsidRPr="00040E07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D04C0" w:rsidRPr="00040E07" w14:paraId="7FFECDC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D7986" w14:textId="6D29D5A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BDAAD" w14:textId="78F6AA6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1063F" w14:textId="29F434E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Широкая, 109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99233" w14:textId="189EECD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A9D45" w14:textId="23EFF8C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04BE4" w14:textId="48279E8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сад № 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C2BEA" w14:textId="32F91E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23596,92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91CA" w14:textId="1A25007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D04C0" w:rsidRPr="00040E07" w14:paraId="5AAA882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F9CFF" w14:textId="5B37432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6BBBA" w14:textId="7218CF7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 Лицей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CA749" w14:textId="3CDCEC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A77C2" w14:textId="0275D1E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117F4" w14:textId="7D01C1A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3703,5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0DA9D" w14:textId="476E71B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F6CE2" w14:textId="730C7E3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16211361,06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0E9D" w14:textId="4153324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13.04.1994 г.</w:t>
            </w:r>
          </w:p>
        </w:tc>
      </w:tr>
      <w:tr w:rsidR="00ED04C0" w:rsidRPr="00040E07" w14:paraId="0B187D5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A4B98" w14:textId="458C415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30AD7" w14:textId="30B2F02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Канализация (литер VI-XI)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3C76C" w14:textId="5BB3202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67B0A" w14:textId="01E5E6F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AEB67" w14:textId="6BDA674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58DCE" w14:textId="34B9B91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E0B4D" w14:textId="53FE4FB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154052,28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5F4A" w14:textId="5E46023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BB6CB6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8F507" w14:textId="7EA4E96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CF612" w14:textId="179C0CB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8D2ED" w14:textId="58A05D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34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0A564" w14:textId="1B2B6C7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03 139:91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5B841" w14:textId="6BEBFDD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295,2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A8807" w14:textId="57763CA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ИКМ Каневского района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15C64" w14:textId="6E01D6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359498,5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5F17" w14:textId="578200F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211910 от 22.11.2012 г.</w:t>
            </w:r>
          </w:p>
        </w:tc>
      </w:tr>
      <w:tr w:rsidR="00ED04C0" w:rsidRPr="00040E07" w14:paraId="34B29E7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DDD5F" w14:textId="437550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254DD" w14:textId="069F58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E6379" w14:textId="2A106AC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34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AF3D9" w14:textId="52DDF11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98BF8" w14:textId="27770F8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B9585" w14:textId="1D9B271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"РИМЦ"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3BC80" w14:textId="6436E1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24776,28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4249" w14:textId="2883AC9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211911 от 22.11.2012 г.</w:t>
            </w:r>
          </w:p>
        </w:tc>
      </w:tr>
      <w:tr w:rsidR="00ED04C0" w:rsidRPr="00040E07" w14:paraId="47EDFCE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D76D8" w14:textId="100BA29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5260B" w14:textId="2968C2E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средней школы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14B4A" w14:textId="33093E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220D0" w14:textId="049C876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1979E" w14:textId="0403487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5461,7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249E2" w14:textId="0D00EDF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959DC" w14:textId="77B57DD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75588786,9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494E" w14:textId="08AA410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579D749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DCB9F" w14:textId="4E8FA4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97ECF" w14:textId="779521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2A230" w14:textId="2F29534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130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50738" w14:textId="5F6C286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23:11:0603070:238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2CBE2" w14:textId="5356C2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4034,2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45D18" w14:textId="42819B5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419D7" w14:textId="0131929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26513684,64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36A6" w14:textId="65D10B2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3E30CA0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89DB5" w14:textId="70C3927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714F3" w14:textId="19D7895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B9334" w14:textId="7CBDD1C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130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B256F" w14:textId="1924EDE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23:11:0603070:644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7CA3F" w14:textId="38C846A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6B232" w14:textId="764C7A2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F03CD" w14:textId="6EF6BDB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300976,56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AEEF" w14:textId="0AD94BC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F6F33D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4671C" w14:textId="38235D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47CB5" w14:textId="3FD7ED4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Тир (литер Г2)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0F5EF" w14:textId="59B660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130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7A4EB" w14:textId="44A233E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EB612" w14:textId="1DADC70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B9D31" w14:textId="2EB88A5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A33AD" w14:textId="78A10E8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2419390,62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2346" w14:textId="55B7AE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7EBE78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7109B" w14:textId="601E059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4B6BF" w14:textId="7AC8C8F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Г12)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365D9" w14:textId="03D1BF0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130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712F7" w14:textId="20999A8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23:11:0603070:639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F8577" w14:textId="3FC8F41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00A42" w14:textId="1B4A180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672A0" w14:textId="048801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247061,34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2624" w14:textId="70A5167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52430A4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73127" w14:textId="70ED995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58334" w14:textId="6621434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73A29" w14:textId="251EC1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EE952" w14:textId="27E4BE2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23:11:0603024:197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9D1FF" w14:textId="0D5F8E8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1753,6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9E9FF" w14:textId="25EA7E0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2A49F" w14:textId="2FF2590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10774221,48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1817" w14:textId="7F4DD34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118531 от 20.09.2013 г.</w:t>
            </w:r>
          </w:p>
        </w:tc>
      </w:tr>
      <w:tr w:rsidR="00ED04C0" w:rsidRPr="00040E07" w14:paraId="2E75697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4C01A" w14:textId="695CE6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AA44D" w14:textId="2C04CE7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Г3)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DE560" w14:textId="4F727E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5980D" w14:textId="766C06A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6EE15" w14:textId="2949500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880C9" w14:textId="7C8FD81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15AE2" w14:textId="3562938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9438,12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9554" w14:textId="21C23E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1D1737D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5442E" w14:textId="1EC53E1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573AD" w14:textId="0FEAF6A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Учебный корпус (Литер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Апод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/А)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37AF4" w14:textId="440554C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0CAF1" w14:textId="1B918C7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03 024:170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65366" w14:textId="39C774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A2D59" w14:textId="33CC105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"ЦБУО"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A7923" w14:textId="369C816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1151492,76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0A55" w14:textId="2D1DEA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АА № 546894 от 14.12.2015 г.</w:t>
            </w:r>
          </w:p>
        </w:tc>
      </w:tr>
      <w:tr w:rsidR="00ED04C0" w:rsidRPr="00040E07" w14:paraId="10BC17D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CA0A3" w14:textId="1AEBAD4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F10F6" w14:textId="777777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</w:t>
            </w:r>
          </w:p>
          <w:p w14:paraId="6AAB3AEB" w14:textId="7E6A8A8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041EE" w14:textId="5850483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E2B45" w14:textId="1AF009D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EA771" w14:textId="05B5D04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A8ECA" w14:textId="2B04DB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4B513" w14:textId="74782D5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1238234,04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5DA3" w14:textId="417101F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F31FF4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C3385" w14:textId="6C1B8EE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A8512" w14:textId="777777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Основное здание </w:t>
            </w:r>
          </w:p>
          <w:p w14:paraId="6DF16BA0" w14:textId="06CFE31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Д)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AD222" w14:textId="70471A1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C49AD" w14:textId="72C06AB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35E31" w14:textId="5ACB25F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170AA" w14:textId="3E7CE1E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C1521" w14:textId="57F24A7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7313141,7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7810" w14:textId="051F3C8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76580F1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18D5A" w14:textId="2B46D66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86AD8" w14:textId="777777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мастерской</w:t>
            </w:r>
          </w:p>
          <w:p w14:paraId="02B8959C" w14:textId="22F7A19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021F6" w14:textId="10FEA50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3E596" w14:textId="140EA7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B88C7" w14:textId="114F343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B199A" w14:textId="2693926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20495" w14:textId="0665350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227044,62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A797" w14:textId="73AFB6F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D457ED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7D7A0" w14:textId="3E1F6DB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A3AEC" w14:textId="777777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</w:t>
            </w:r>
          </w:p>
          <w:p w14:paraId="3DB80152" w14:textId="7D4343C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78BB7" w14:textId="188D080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7DF05" w14:textId="7579FEC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3A019" w14:textId="643043B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1E4C1" w14:textId="2AA3273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19BC1" w14:textId="5023368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17132476,86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F435" w14:textId="71EEB31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1E52DC9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0BE22" w14:textId="6BE5A08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AE17C" w14:textId="634CA87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948A8" w14:textId="0EE8EC6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5437B" w14:textId="18C0E95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A6F1E" w14:textId="3BC510A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5BCE4" w14:textId="121D23F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C85B8" w14:textId="02F9D59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175757,04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A64D" w14:textId="4584867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8C939B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EA0A2" w14:textId="0AB7244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53C0C" w14:textId="2EF77DA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Комплексная спортивно-игровая площадка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D5FFE" w14:textId="679B480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85FA1" w14:textId="4B280E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95A7D" w14:textId="5AB7FDA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12D52" w14:textId="5F89C26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4A0AC" w14:textId="42F4F7F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1946720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9FF5" w14:textId="4AD977D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 от 15.02.2010 г.</w:t>
            </w:r>
          </w:p>
        </w:tc>
      </w:tr>
      <w:tr w:rsidR="00ED04C0" w:rsidRPr="00040E07" w14:paraId="678B118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774A4" w14:textId="5D2C340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2B34A" w14:textId="03D484B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 металлическая 75 секций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4CD2B" w14:textId="0AF39B8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F8F56" w14:textId="3EA31F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AB03A" w14:textId="12FC62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7A70A" w14:textId="776C918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02224" w14:textId="1B183AB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51775,2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B47E" w14:textId="0B925C2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47B05F2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3B076" w14:textId="543F9EC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568F8" w14:textId="27BC28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8E496" w14:textId="7875B30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616F3" w14:textId="566332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B348D" w14:textId="36A6485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1739,2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C01FA" w14:textId="243287C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4BE4B" w14:textId="418EAF8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8410878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216E" w14:textId="19F0EBF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№23-АЖ 260800 от 09.04.2010 г.</w:t>
            </w:r>
          </w:p>
        </w:tc>
      </w:tr>
      <w:tr w:rsidR="00ED04C0" w:rsidRPr="00040E07" w14:paraId="7801CDD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98A2E" w14:textId="7842DE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6B71D" w14:textId="3855A7D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Г1, Г2)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BBA6B" w14:textId="491525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B4E0D" w14:textId="4B42AD9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DFE86" w14:textId="580958A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A1E31" w14:textId="799C169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50A86" w14:textId="741AFFE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791990,46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B6E1" w14:textId="4AD866E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13.04.1992 г.</w:t>
            </w:r>
          </w:p>
        </w:tc>
      </w:tr>
      <w:tr w:rsidR="00ED04C0" w:rsidRPr="00040E07" w14:paraId="49F4590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67E86" w14:textId="3E08CC9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0CEF9" w14:textId="729DB5A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Г4)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0D657" w14:textId="274E26E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B7DB5" w14:textId="7C381D8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241C6" w14:textId="0FD280B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22B88" w14:textId="199FD17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D021C" w14:textId="2333301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93751,02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AFD5" w14:textId="7DC90A9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4747E5D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B625F" w14:textId="2C49FF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99DC5" w14:textId="2DCECAB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Подвал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65E71" w14:textId="7143D43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1E0A7" w14:textId="523197A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44B13" w14:textId="5394A32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0DAAA" w14:textId="08452C0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17F88" w14:textId="60B6B5D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20134,98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3ABA" w14:textId="5C6C281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ED04C0" w:rsidRPr="00040E07" w14:paraId="696FF01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6B554" w14:textId="065AFA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72E34" w14:textId="6B3B62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4872A" w14:textId="603C4C5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21CEB" w14:textId="04495D9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21DC" w14:textId="0D97C48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18,27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BE17F" w14:textId="125BD0C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6802F" w14:textId="67662D2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252485,1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43A6" w14:textId="55DFF5F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39FA9A8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EB789" w14:textId="5E083A8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407EA" w14:textId="7CBA8AC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ООШ № 9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093AC" w14:textId="1B6A31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DE41B" w14:textId="53F54EA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23:11:0502001:188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4C99C" w14:textId="04D70C2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465,1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72B6D" w14:textId="48FAD3F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9F8ED" w14:textId="59A29EB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5377842,72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472F" w14:textId="4EAFD99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369F39E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901C1" w14:textId="157E143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51E75" w14:textId="20DA30A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Топочная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E4413" w14:textId="6D89A37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65103" w14:textId="54506DB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EBE32" w14:textId="2C8EA1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389C3" w14:textId="76E90E7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8D296" w14:textId="65DD0E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255060,18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88AE" w14:textId="6C76971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836A48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47147" w14:textId="335314E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A82FD" w14:textId="1556BD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007B8" w14:textId="3BA876A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4CF39" w14:textId="48DCDC6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E8C14" w14:textId="5C003F4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45,36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0DB51" w14:textId="1089255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A9C87" w14:textId="7869850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35408,34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A250" w14:textId="0321D11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7B1B113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05DC1" w14:textId="587021F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99A7E" w14:textId="60D45A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8AFDD" w14:textId="4D97085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F6DD4" w14:textId="3627C9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52EDD" w14:textId="2F5E69F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3ADC1" w14:textId="54140AA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D73F2" w14:textId="1FE9DEB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8683,2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D28C" w14:textId="6A1307B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D72CF0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8F6E0" w14:textId="687E159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3A89F" w14:textId="480F230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8ACEA" w14:textId="07C000A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Вокзальная, 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E4115" w14:textId="6BE63EE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3A5AF" w14:textId="7B0889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1774,4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8095C" w14:textId="11A0FB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BDFA6" w14:textId="67D6AD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11558690,28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92E2" w14:textId="31C89F6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27ECBBF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E4530" w14:textId="3FF4CAC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10E0B" w14:textId="2D14F7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47A09" w14:textId="18776C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Школьная, 49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A9466" w14:textId="388B4A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09 153:122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BBA89" w14:textId="52B38AE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2371,9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FFD6D" w14:textId="4CE455B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A088D" w14:textId="6EB96E9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22881184,56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EDC7" w14:textId="5AD3EB7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2EA9772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6ABFB" w14:textId="364BC4B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0834B" w14:textId="13C776C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99630" w14:textId="662399C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Школьная, 49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35CEB" w14:textId="7ECEAAE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08707" w14:textId="597F2A5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8E159" w14:textId="7E8773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9E9F3" w14:textId="2D74CA9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17326,2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E839" w14:textId="748CCC8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249D61B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D20A3" w14:textId="44BA0E2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9D84B" w14:textId="30BCFCB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МОУ НОШ № 12 "Гармония"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B8F3C" w14:textId="5D38454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Коллективная, 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2D069" w14:textId="52C5DF1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23:11:0603093:71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1F6EE" w14:textId="0C0BBD8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1080,5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AD76F" w14:textId="3972FE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7A865" w14:textId="0B9089B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10953555,48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1A2E" w14:textId="42FECD6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2FE73A3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165D5" w14:textId="54B0B05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C6CF8" w14:textId="196AA09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D13FD" w14:textId="2A9FEBF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Коллективная, 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4A159" w14:textId="542D440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E999D" w14:textId="679738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80468" w14:textId="2F4C3D1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E0B08" w14:textId="1AD003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51911,28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1869" w14:textId="391E754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3E76746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58961" w14:textId="615DA21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45B8D" w14:textId="6020F99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Г1, Г2)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9203E" w14:textId="6C1311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Коллективная, 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6B347" w14:textId="328051B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23:11:0603093:117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892F2" w14:textId="7FCAD6B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A13D2" w14:textId="239C9F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74B30" w14:textId="4A94244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397E" w14:textId="304137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E58C51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B6E02" w14:textId="5E8CFD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820D7" w14:textId="61F2BA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Г13)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090FA" w14:textId="37E9D6C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Коллективная, 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69B7D" w14:textId="20E284E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7EDFE" w14:textId="2D11C3F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1EC1B" w14:textId="1D970AE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BC8E8" w14:textId="468B3B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6168,96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6B36" w14:textId="6676A5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58F87E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D8C83" w14:textId="4E5D609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46C90" w14:textId="6F4F59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А, под/ А1)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5843C" w14:textId="521AD30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Хрюкина, 58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EED47" w14:textId="6A1F7D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1A3D3" w14:textId="550B5CB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67FC3" w14:textId="2FEFB72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038D3" w14:textId="1A5276F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5419371,42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E073" w14:textId="68AA97C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13CDF8C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A3CAC" w14:textId="5FCD8C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65C11" w14:textId="6B8F7E3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6B9E3" w14:textId="7AEAE6E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Хрюкина, 58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61EC5" w14:textId="20A9897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73539" w14:textId="230C11D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19462" w14:textId="211657D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67B26" w14:textId="713516B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8189,1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2AE9" w14:textId="1CB65AF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3BB0D3C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8A85C" w14:textId="09BA0AA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FC543" w14:textId="4136B44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F6E22" w14:textId="6AAFEAC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Хрюкина, 58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1038B" w14:textId="79CFABD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23:11:0505027:47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1A246" w14:textId="2F002A2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B0271" w14:textId="345CF15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974EF" w14:textId="6CA400D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23758,92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D69C" w14:textId="6AC0BDD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E62996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EC335" w14:textId="57A3001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3B0B4" w14:textId="23477B4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ECB2B" w14:textId="08501A9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Кирова, 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53266" w14:textId="041A0D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23:11:0309012:169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B3D9C" w14:textId="768387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1723,4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7593F" w14:textId="2F01F54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79BFC" w14:textId="792A589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6558409,62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BAB6" w14:textId="689659F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52E46A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D514B" w14:textId="5B59A2E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45FF9" w14:textId="18CA514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Основная общеобразовательная школа № 16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29000" w14:textId="249CEB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Широкая, 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B20D9" w14:textId="3310187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23:11:0000000:787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7FE4C" w14:textId="0B86FE5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37ECF" w14:textId="54D7640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46C77" w14:textId="662480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1670749,74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03F3" w14:textId="2170537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170AB9F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267D4" w14:textId="118D7B9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5EC09" w14:textId="7BCC476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CDBB5" w14:textId="66DBD63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Широкая, 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F55858" w14:textId="1AB5E4C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AD42E" w14:textId="4F17911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AA2A2" w14:textId="562632E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DE3FE" w14:textId="127B214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57646,08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3129" w14:textId="18B79E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40D13DC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19C93" w14:textId="363BD0F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0A273" w14:textId="2FCB524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4D0BE" w14:textId="261FD4B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Советская, 7а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9075B" w14:textId="2E2F69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BEB20" w14:textId="6BFEE0C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805E4" w14:textId="2C029AB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6B871" w14:textId="7AF6701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38123,46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C53A" w14:textId="5B36133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53E1B72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0F58A" w14:textId="153BEF1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89A5B" w14:textId="3751223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66C33" w14:textId="3E9AB3C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Степная, 13а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1C3E2" w14:textId="4FEEE5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48966" w14:textId="1AD9F48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7CECC" w14:textId="3687372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51930" w14:textId="7C5B0DD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11540,88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1F4D" w14:textId="4C2F8A1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2368D3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C5913" w14:textId="61D52C4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22F9A" w14:textId="4A10BF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Филиал № 1 МОУ ООШ №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910F8" w14:textId="7F8295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Степная, 13А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CD4C1" w14:textId="4FAE819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23:11:0401007:94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AE813" w14:textId="74AEE8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5F353" w14:textId="7507604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48980" w14:textId="37047B0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313578,54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BEE1" w14:textId="41F168A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FE03E4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7E230" w14:textId="08C300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D0B5A" w14:textId="3BE93BC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столовой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95337" w14:textId="7DA6D4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Гоголя, 4Б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A29EB" w14:textId="043212F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23:11:0401006:71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6D40A" w14:textId="100EE5C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18243" w14:textId="2690C3E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F1D47" w14:textId="1AB9386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215853,55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1DEE" w14:textId="4EB4E6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5E5831D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3CF8F" w14:textId="787DCD3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E66A2" w14:textId="0D36A0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Основная общеобразовательная школа № 19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42BD8" w14:textId="03B19F5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Сухие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Северная,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2D2E2" w14:textId="503AAAD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06 001:310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12B01" w14:textId="75B9CD7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B856E" w14:textId="740BCDE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A8C0D" w14:textId="03E807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923195,88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A651" w14:textId="777FB29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2944C51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6D9C1" w14:textId="4E49DB6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CA06D" w14:textId="02729B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32ADF" w14:textId="01D535C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Сухие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Северная,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08C78" w14:textId="6B7C18B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9D82C" w14:textId="12CCE8A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6DE23" w14:textId="5A0678F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4A97F" w14:textId="455C0A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21661,02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639A" w14:textId="76F8938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90CE9D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B62FC" w14:textId="4F7320C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11AD7" w14:textId="0EBDB6C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F73EA" w14:textId="1F18EDF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Сухие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Северная,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E8843" w14:textId="1A6F07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06 001:311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E4B49" w14:textId="309218C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AD3EF" w14:textId="6FCE4A8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15C4D" w14:textId="580E505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219260,52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E610" w14:textId="382D336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4A2606F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F0157" w14:textId="2FE5F15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345D6" w14:textId="23689EF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МОУ СОШ № 20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B1DC7" w14:textId="7FA7A6C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21882" w14:textId="5DB5DE7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06 002:70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31C6D" w14:textId="25250BE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1610,9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65C55" w14:textId="194629A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127CF" w14:textId="33B8E73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2220496,85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FEA6" w14:textId="578B63B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C0EC98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57820" w14:textId="0E55C3D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E2D49" w14:textId="0B47D95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BEBD6" w14:textId="5E68BEB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351EC" w14:textId="73690E2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ABB21" w14:textId="204FE2C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9A625" w14:textId="33BCB20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7CC61" w14:textId="6905C0E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55216,08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97A7" w14:textId="1CC6576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5739635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BE5E2" w14:textId="4FA5867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F044A" w14:textId="1C24F02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Памятник Ленина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46806" w14:textId="501DEF5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75930" w14:textId="2773E16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56A51" w14:textId="239A1A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C9B24" w14:textId="6A09F9B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87543" w14:textId="1BBE600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8853,3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8C97" w14:textId="71762E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4930FD8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B1FBA" w14:textId="777A24D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D0B53" w14:textId="23E32F6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СШ № 22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8203C" w14:textId="5D9F702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Школьный, 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9504C" w14:textId="489E057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23:11:0402007:35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A5DC7" w14:textId="7144B81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4100,7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CAA56" w14:textId="745823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F4F46" w14:textId="7455CB5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30533769,72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2CD0" w14:textId="1A67E37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39D7863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400CB" w14:textId="1C4439B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F6462" w14:textId="0067FCB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AC804" w14:textId="30562E3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Школьный, 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7EEB5" w14:textId="753840A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D8ADD" w14:textId="0A166B1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53CE4" w14:textId="1917326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DD35E" w14:textId="29F4E26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312016,86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7D24" w14:textId="329F16A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33A8E68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5E5C7" w14:textId="719FC3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D365" w14:textId="190E4BF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ООШ № 25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683D5" w14:textId="54842CC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Партизанская, 1Б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C80C8" w14:textId="6DB77C8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01 102:20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562FB" w14:textId="3332236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1235,9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3076E" w14:textId="258451A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0F568" w14:textId="603E22F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2017910,88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66BB" w14:textId="4AD0B57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F6F5E1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26F8C" w14:textId="3E799AB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E23E5" w14:textId="5A31D3D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3EE3F" w14:textId="4499E6F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Партизанская, 1Б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7A980" w14:textId="5F3F044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E5955" w14:textId="0F93CA2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5F6CF" w14:textId="33BEC9A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A3073" w14:textId="394BE2B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198137,34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9008" w14:textId="2F4468E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3612F4E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A7174" w14:textId="104A71E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F2C49" w14:textId="13015E6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34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2A863" w14:textId="3690407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Кубанская, 37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2BCD3" w14:textId="57059F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23:11:0202183:23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2C2D8" w14:textId="0DC7806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1755,9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9AA4B" w14:textId="3996AE0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6C035" w14:textId="649E8F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10791095,4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9D9B" w14:textId="32001FE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15.03.1992 г.</w:t>
            </w:r>
          </w:p>
        </w:tc>
      </w:tr>
      <w:tr w:rsidR="00ED04C0" w:rsidRPr="00040E07" w14:paraId="0EDBB66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35891" w14:textId="1DF2276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96EFF" w14:textId="6DDD550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3E895" w14:textId="5F14E95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Кубанская, 37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E5B99" w14:textId="404917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CAA49" w14:textId="4F25178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DAB15" w14:textId="5D058B1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90226" w14:textId="38B699E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508265,28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2426" w14:textId="503BCA0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D4A2A6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8584B" w14:textId="714A757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FE9EB" w14:textId="5089E06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DD0CF" w14:textId="5471A3E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Кубанская, 37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07961" w14:textId="26A9DDB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D5275" w14:textId="5DAC690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132A3" w14:textId="3A4756A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072C6" w14:textId="5DD3A48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24719,58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14C8" w14:textId="1B5B857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32A9F67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F2E28" w14:textId="3D6234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AA1A0" w14:textId="7B827F6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Г4)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762F2" w14:textId="585EA7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Кубанская, 37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BC671" w14:textId="42398C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23:11:0202166:4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89F70" w14:textId="34C970D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962FA" w14:textId="2EFAF1C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70D9E" w14:textId="6C19201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64908,54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1AC6" w14:textId="1AF0642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13.04.1992 г.</w:t>
            </w:r>
          </w:p>
        </w:tc>
      </w:tr>
      <w:tr w:rsidR="00ED04C0" w:rsidRPr="00040E07" w14:paraId="0BDC054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FBF8C" w14:textId="12C4578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40AAB" w14:textId="115DC55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МОУ СОШ № 35 имени Героя Советского Союза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А.В.Гусько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A0D6D" w14:textId="5569179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Чапаева, 242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1D721" w14:textId="3BB9D18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23:11:0202090:30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6E03B" w14:textId="62A8A05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3367,5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53012" w14:textId="7A1C9B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1E6F3" w14:textId="367CB81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23258657,52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CBE5" w14:textId="69AE71D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B241FE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5B59D" w14:textId="63E8AEF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51EBA" w14:textId="708E2A9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36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8A57B" w14:textId="1905381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Шевченко, 14А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12657" w14:textId="7846157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23:11:0202097:33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8BC75" w14:textId="33B3204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2C113" w14:textId="79EACCF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5D763" w14:textId="3FC5F2E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1470428,64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B080" w14:textId="2804535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2011EDC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C2B68" w14:textId="6ADAD58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A0495" w14:textId="683DD89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36 (Литер Б) филиал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E8CC4" w14:textId="27ABA03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Партизанская, 99А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AFD5E" w14:textId="7E2EBCD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6C189" w14:textId="620E7F6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B7C11" w14:textId="613A9EC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33CBE" w14:textId="20E95A7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233166,6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1114" w14:textId="334111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1A2AC15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DD6BA" w14:textId="7547B2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38BA5" w14:textId="5AA3ED1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0E5E7" w14:textId="5DCA89C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Партизанская, 99А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081CC" w14:textId="3E157B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02F67" w14:textId="592FCB4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7300D" w14:textId="1995F3E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B2DF3" w14:textId="28B9C21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207445,86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AB33" w14:textId="79581E3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4AD7EFD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D9B07" w14:textId="5918B8E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12618" w14:textId="2479B5A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F5CA8" w14:textId="6C39C12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Партизанская, 99А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26F46" w14:textId="7EB48D1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3ACE3" w14:textId="6F95E94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C8637" w14:textId="6523F42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5A84D" w14:textId="2F5989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123071,4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4DEA" w14:textId="18E9BE3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658366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D36DB" w14:textId="612CC9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99D9B" w14:textId="777777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начальной </w:t>
            </w:r>
          </w:p>
          <w:p w14:paraId="7FEE3397" w14:textId="211024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школы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E255C" w14:textId="0343809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Центральная, 42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C1DDB" w14:textId="4FA88BA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05 001:356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20F89" w14:textId="100250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ABE5B" w14:textId="43C3E1A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57CC1" w14:textId="4CB55CE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628919,84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CDD5" w14:textId="64B8CB9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</w:tr>
      <w:tr w:rsidR="00ED04C0" w:rsidRPr="00040E07" w14:paraId="68BC31D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044D8" w14:textId="16D1276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DE184" w14:textId="70E15E8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Школа № 40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176FF" w14:textId="10F43F2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Центральная, 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ED9CB" w14:textId="05279A6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23:11:0601001:427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633B0" w14:textId="5B5B361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9B2D7" w14:textId="5536CD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EBC04" w14:textId="3279433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10360793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E475" w14:textId="711555E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D04C0" w:rsidRPr="00040E07" w14:paraId="2C3B11B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B2268" w14:textId="71226FB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3E2B9" w14:textId="5123C29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СОШ № 43 (литер А, под/А)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D9F1C" w14:textId="63EC632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Ленина, 110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DCF16" w14:textId="7EA5DD7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E57A1" w14:textId="3C2ECEF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2263,4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4B71F" w14:textId="6AC6A96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43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1EEDD" w14:textId="625CCB4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9827668,44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5C85" w14:textId="1CF0138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99AB4A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49AB6" w14:textId="6F11EAF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01196" w14:textId="1D71218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F5653" w14:textId="18206A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Ленина, 110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F75C9" w14:textId="2E8F44B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66C5E" w14:textId="494AE0B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855DF" w14:textId="589C93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43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33271" w14:textId="09D2302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2350602,18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D823" w14:textId="5F8DD53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2E62D1D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14C3B" w14:textId="201898B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62E68" w14:textId="6AA88B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машиноведение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EFD63" w14:textId="5F0F300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Ленина, 110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B7BE2" w14:textId="64B1F1C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C5A6E" w14:textId="19944CF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5F2D2" w14:textId="695936A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43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1395B" w14:textId="1E92BB3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260335,62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3472" w14:textId="7E246A2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1E0956B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49F2" w14:textId="6750DEA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DA320" w14:textId="247BB37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Г14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7F724" w14:textId="38A1D36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Ленина, 110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0E4DD" w14:textId="3337B5B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8C262" w14:textId="7B43EAA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E60A1B" w14:textId="778DDE1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43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EAC37" w14:textId="188DCE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161499,42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7DF1" w14:textId="1338F7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AFC4C7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B4C10" w14:textId="6C0D8E8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1FB92" w14:textId="5F2288A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Г8)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CF053" w14:textId="4AE1F3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Ленина, 110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C6349" w14:textId="5935CE8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9DE22" w14:textId="0041E41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B8681" w14:textId="7AD843A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43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3FFFE" w14:textId="55A792A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12138,66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9A4C" w14:textId="18B272E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54CD517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9214B" w14:textId="63BAA0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EF78A" w14:textId="09A9C59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Тир (литер Г6)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B32F0" w14:textId="510E616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Ленина, 110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DF7CD" w14:textId="2FBBE96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872C8" w14:textId="56F5588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80725" w14:textId="1D52EE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43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701E4" w14:textId="1182E7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144168,66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4D96" w14:textId="65EA7DC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7B4B147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6FC47" w14:textId="0A5CDBD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904FD" w14:textId="276AB36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Г10)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1258B" w14:textId="437055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Ленина, 110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A11D9" w14:textId="479755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B8F32" w14:textId="13CA823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13115" w14:textId="5AF2070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43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4A3C8" w14:textId="1204F80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18858,42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0F7E" w14:textId="63AC05D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420CC0A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392A5" w14:textId="7E4775A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D80B6" w14:textId="167936E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Комплексная спортивно-игровая площадка (Литер VIII)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F8582" w14:textId="433AF3A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Ленина, 110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19954" w14:textId="47A179E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401D6" w14:textId="18CE438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72BD0" w14:textId="3C02274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43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87F77" w14:textId="39A9AB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1938188,6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B4D8" w14:textId="3D1E9BD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 от 15.02.2010 г.</w:t>
            </w:r>
          </w:p>
        </w:tc>
      </w:tr>
      <w:tr w:rsidR="00ED04C0" w:rsidRPr="00040E07" w14:paraId="4CDFACB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56E3F" w14:textId="3BF0AA0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30E13" w14:textId="1AB7194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FC8AB" w14:textId="7D51404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Щербины, 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212D3" w14:textId="311C10A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23:11:0103108:5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90629" w14:textId="1CB7B24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3982,6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E471B" w14:textId="4E4039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ACC85" w14:textId="10F60A5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30562061,4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F1DE" w14:textId="49F6C3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16353A5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7C0EB" w14:textId="130C6AC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0F0AD" w14:textId="5E695D8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Г4)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E1FF8" w14:textId="0B372E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Щербины, 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D6880" w14:textId="5EF2B45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23:11:0103108:321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ED68F" w14:textId="1FFE029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A008B" w14:textId="6EB72F0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3B11C" w14:textId="049412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13079,88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4622" w14:textId="3F8D4B6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№23:11:0103108:321-23/230/2022-1 от 28.04.2022 г., решение №159 от 13.04.1992 г.</w:t>
            </w:r>
          </w:p>
        </w:tc>
      </w:tr>
      <w:tr w:rsidR="00ED04C0" w:rsidRPr="00040E07" w14:paraId="4214381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FD48C" w14:textId="1CB99F9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9D300" w14:textId="182BD1F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Г5)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0A686" w14:textId="6422214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Щербины, 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168E1" w14:textId="0C6498D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3F81" w14:textId="0A48FC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E0172" w14:textId="2D0B866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A3420" w14:textId="2E2FF7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28874,88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94EE" w14:textId="0130508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1130763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9DBD3" w14:textId="0B351A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2F7AF" w14:textId="0F49000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Г6)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4B9BB" w14:textId="7E93DAC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Щербины, 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62DDF" w14:textId="093CF17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AB648" w14:textId="020776B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F9BC8" w14:textId="7361E4D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82743" w14:textId="0D957D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38416,68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2CDB" w14:textId="3AE958D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1DDA5D7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D736C" w14:textId="5D418D4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201D3" w14:textId="36D6BDB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Детсад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ясли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литер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А,а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CE4C8" w14:textId="6738907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Коммунаров, 39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17A11" w14:textId="000AD23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49480" w14:textId="3A2E54A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878,93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1C06E" w14:textId="1E7357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сад № 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002D8" w14:textId="49F0AB2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282403,26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EBDD" w14:textId="30E204D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579B3EE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60729" w14:textId="79C844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D7CEB" w14:textId="12F44D1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основному зданию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E3915" w14:textId="413EAEB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Коммунаров, 39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0C242" w14:textId="1CC0AAB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91978" w14:textId="2663313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39,96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2F2F9" w14:textId="4662C31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сад № 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02741" w14:textId="55E2721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613513,44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B891" w14:textId="6B3EB88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432BFEA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AF2C0" w14:textId="09D6631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F7B5B" w14:textId="00A3D88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Погреб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C101A" w14:textId="28B55EF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Коммунаров, 39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27836" w14:textId="510A34D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A7408" w14:textId="0F99865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26,13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20429" w14:textId="0FC3872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сад № 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68E02" w14:textId="5B25C5C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32437,26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B8E4" w14:textId="53223E5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56582B1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46A5C" w14:textId="0F78EFD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139DE" w14:textId="2D94C0B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5C999" w14:textId="3EB261F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Коммунаров, 39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3C527" w14:textId="5C64CB4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F4973" w14:textId="21D7ED8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1AA46" w14:textId="73C0932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сад № 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E360B" w14:textId="3DDB59E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48796,02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0C15" w14:textId="2315A9A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1E8E850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E28FD" w14:textId="5C92EAC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74262" w14:textId="0B4506A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Кухня с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прачечной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Г18)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A8696" w14:textId="721DA11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Коммунаров, 39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A124A" w14:textId="75B8E5E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C8D01" w14:textId="5159FD3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126,82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A3D66" w14:textId="0454A0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сад № 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24A51" w14:textId="3DA0B63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292787,46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0493" w14:textId="597C1AA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36327BA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3A01E" w14:textId="49BFAAE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284BA" w14:textId="590B96C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AA7A4" w14:textId="2CA4926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Гагарина, 16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E10C7" w14:textId="409278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23:11:0603120:505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65FBB" w14:textId="4E12835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1669,9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3870A" w14:textId="3746B88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05901" w14:textId="2F21741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33209483,22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7B6A" w14:textId="316FBC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AEB71A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383A2" w14:textId="057470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DC195" w14:textId="5F03643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841E8" w14:textId="2028CD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Гагарина, 16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50D6A" w14:textId="585320F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23:11:0603121:75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074D2" w14:textId="08248EB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E89E9" w14:textId="7D845E1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D7F98" w14:textId="5A1AA77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157305,24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BCCA" w14:textId="4B977E0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3EA952F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563AA" w14:textId="00E00C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D352A" w14:textId="2E4B296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№ 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D863E" w14:textId="1480AED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Айвазовского, 23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3C747" w14:textId="27C0193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03 172:96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09E9A" w14:textId="0F94A13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12913" w14:textId="53F9CD0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1A168" w14:textId="313C5CE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6392424,42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F504" w14:textId="73C4DEB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5D5AFF0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86949" w14:textId="06F6B73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BF619" w14:textId="41E0772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Хозяйственный корпус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D2275" w14:textId="5B46E9E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Айвазовского, 23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FA245" w14:textId="4A88369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0FAA6" w14:textId="66A3C38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C7405" w14:textId="33910F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BA2C2" w14:textId="5F0B715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908941,5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B621" w14:textId="550815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41B773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775A0" w14:textId="0CBA51C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847C8" w14:textId="62E0FBD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 дворовой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6702B" w14:textId="6C2B37A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Айвазовского, 23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9D10D" w14:textId="51040BB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5C43D" w14:textId="23424EE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63885" w14:textId="41DA1BE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3106D" w14:textId="676D764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29189,16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CB5C" w14:textId="6D5EC0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749DAFC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F50F8" w14:textId="606CE25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F01E" w14:textId="4C352D3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Детский сад №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58751" w14:textId="2F1403C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52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4EECB" w14:textId="2DE2962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23:11:0603120:506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99659" w14:textId="68A654D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99B71" w14:textId="5011A8A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CFFFC" w14:textId="5080D64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5444452,26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60C2" w14:textId="79A85A8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5716FBC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7F5AC" w14:textId="27C4FD4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8A6A6" w14:textId="4B3517F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DD5A5" w14:textId="4EE4EE5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52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9DC47" w14:textId="3F976AE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4789F" w14:textId="2EEBD7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423A9" w14:textId="28C4ED8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8D133" w14:textId="25D8853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353948,94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8452" w14:textId="7E7B8BE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603368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532EC" w14:textId="4450463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F646B" w14:textId="56A19B8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№ 5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C5129" w14:textId="10D80F5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59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26824" w14:textId="4BD238A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1E32E" w14:textId="5AD43EA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514BC" w14:textId="1B745A4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92C8A" w14:textId="59B8CFF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781752,06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8579" w14:textId="220F96C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2D46E9B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1A36D" w14:textId="1481C48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75ECC" w14:textId="515DA38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Кухня с прачечной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C758C" w14:textId="1057FB4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59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679F7" w14:textId="1A50200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1C72E" w14:textId="0EE94D5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3105E" w14:textId="2749B1B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7CC46" w14:textId="5132A30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109119,96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895F" w14:textId="1EA5013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32B1232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40339" w14:textId="509DC5F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C5FE6" w14:textId="4FC05CD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Веранда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7CB41" w14:textId="21B5675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Советская, 59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D4825" w14:textId="474B1F6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56A83" w14:textId="2801346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410D5" w14:textId="5143EF7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6B524" w14:textId="3645995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45238,5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DFFF" w14:textId="27188FE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13.04.1992 г.</w:t>
            </w:r>
          </w:p>
        </w:tc>
      </w:tr>
      <w:tr w:rsidR="00ED04C0" w:rsidRPr="00040E07" w14:paraId="0851227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DA5A9" w14:textId="2BA2D3D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8EBBC" w14:textId="20A5BEF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Веранда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84CA4" w14:textId="119AE33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59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0E2AE" w14:textId="7E0C842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50267" w14:textId="4135F88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A176B" w14:textId="4E8CF7C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109DC" w14:textId="110ACD9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45238,5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1A48" w14:textId="667CC43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105E5AA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DDCA3" w14:textId="0EC760A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616BA" w14:textId="11D3A6C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Детсад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2E2A5" w14:textId="7FB3194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Котовского, 110 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D9E33" w14:textId="14DCCC7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ABE3B" w14:textId="759C18B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09DA6" w14:textId="006DF70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CB655" w14:textId="15A9D4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480735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AA3B" w14:textId="2F45601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4C9BCB5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5868F" w14:textId="0FD4D1F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7EC0C" w14:textId="72872F1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768DD" w14:textId="4726811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Котовского, 110 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EE4B1" w14:textId="2B32187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23:11:0202124:349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81E43" w14:textId="3BE10B9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DC084" w14:textId="43862D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F4911" w14:textId="0D7DB78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159811,38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E51A" w14:textId="2AF5C76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3C2EB0C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86C07" w14:textId="6641BCA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50038" w14:textId="02F043F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Летний павильон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6163F" w14:textId="566D268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Котовского, 110 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047AD" w14:textId="346B551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A9B0F" w14:textId="14AD55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B2E71" w14:textId="58B4697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19465" w14:textId="1C3F76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71150,4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D464" w14:textId="49BDEF5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3B3E7AB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E344D" w14:textId="66F7333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922DF" w14:textId="3473E8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Пищеблок, котельная, прачечная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BA7FF" w14:textId="5D9DAB4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Котовского, 110 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8AA18" w14:textId="04BFD85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226FF" w14:textId="4EDA975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EDB07" w14:textId="32ED68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585F0" w14:textId="58D0078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211236,66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45B2" w14:textId="3FBD323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96BEFA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03E19" w14:textId="0CD58FB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B4369" w14:textId="77F651B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5F694" w14:textId="3FA9C03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Калинина, 55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140AA" w14:textId="6E3F8C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23:11:0103105:37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A9CBD" w14:textId="16F5E75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1085,1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BE1F1" w14:textId="72B819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A7E0" w14:textId="1BA8760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16084503,72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2799" w14:textId="28C5CF2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№23:11:0103105:37-23/230/2020-1 от 28.09.2020 г., решение №159 от 13.04.1992 г.</w:t>
            </w:r>
          </w:p>
        </w:tc>
      </w:tr>
      <w:tr w:rsidR="00ED04C0" w:rsidRPr="00040E07" w14:paraId="793955E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5E4FE" w14:textId="27A25FF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E9AE6" w14:textId="1B48F5D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9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92CFE" w14:textId="590B911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FD208" w14:textId="2BCA1FB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23:11:0309132:182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95ADE" w14:textId="042F425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FC7F3" w14:textId="2411BAE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66BD3" w14:textId="573D31C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12726426,78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607C" w14:textId="61AC4A2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4900130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646E4" w14:textId="22E7A91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A75F7" w14:textId="2C4DFF1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C561B" w14:textId="473FF03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00753" w14:textId="7AF0610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23:11:0309132:208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5D9DC" w14:textId="72C70F9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3BD8B" w14:textId="59AE5A7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B3133" w14:textId="10D25BA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467284,14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31BD" w14:textId="711210B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492B9EB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8EC92" w14:textId="297484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87BE6" w14:textId="76077C6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5FEC0" w14:textId="183BEB8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AB735" w14:textId="4DC7AD2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23:11:0309132:142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35394" w14:textId="004993F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A411D" w14:textId="21BE67C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0C20A" w14:textId="20A069E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16734,6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BE92" w14:textId="450CA4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№23:11:0309132:142-23/230/2020-1 от 28.09.2020 г., решение №159 от 13.04.1992 г.</w:t>
            </w:r>
          </w:p>
        </w:tc>
      </w:tr>
      <w:tr w:rsidR="00ED04C0" w:rsidRPr="00040E07" w14:paraId="666348C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73940" w14:textId="09ED011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C40C4" w14:textId="6450C68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Г5)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D63FC" w14:textId="09DCC85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1B102" w14:textId="75FF6E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07A3B" w14:textId="63499DB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E27D6" w14:textId="1A342BA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B2712" w14:textId="5E7B8C0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7358,04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8759" w14:textId="44B77A4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296685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586D" w14:textId="5F2E66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21CF3" w14:textId="121243D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Г6)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D5777" w14:textId="61C031E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14B1F" w14:textId="2547D66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BA466" w14:textId="4FF99CB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EC97A" w14:textId="35FEDEA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420CA" w14:textId="0DB02D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CC8F" w14:textId="3AD0F46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№23:11:0309132:523-23/230/2022-1 от 25.04.2022 г., решение №159 от 13.04.1992 г.</w:t>
            </w:r>
          </w:p>
        </w:tc>
      </w:tr>
      <w:tr w:rsidR="00ED04C0" w:rsidRPr="00040E07" w14:paraId="664E43B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9C9E5" w14:textId="6389385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3155A" w14:textId="224378E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Навес шиферный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(литер Г7)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7229F" w14:textId="11816C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7EA3A" w14:textId="2D1A91B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23:11:0309132:522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1A350" w14:textId="6F555B1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311CC" w14:textId="38948F5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EA1DD" w14:textId="364C04E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848F" w14:textId="1D64D4E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зарегистрированных правах №23:11:0309132:522-23/230/2022-1 от 21.04.2022 г., решение №159 от 13.04.1992 г.</w:t>
            </w:r>
          </w:p>
        </w:tc>
      </w:tr>
      <w:tr w:rsidR="00ED04C0" w:rsidRPr="00040E07" w14:paraId="68F1602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AE559" w14:textId="0F02A0C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D625F" w14:textId="72DE6EE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Г8)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3A496" w14:textId="5A5226E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DF2AC" w14:textId="1CAB5DB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384C8" w14:textId="7537CBC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9AD66" w14:textId="7890E93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DD322" w14:textId="6A4F695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9837" w14:textId="0389661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№23:11:0309132:524-23/230/2022-1 от 25.04.2022 г., решение №159 от 13.04.1992 г.</w:t>
            </w:r>
          </w:p>
        </w:tc>
      </w:tr>
      <w:tr w:rsidR="00ED04C0" w:rsidRPr="00040E07" w14:paraId="54BC6B9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3F8A4" w14:textId="5B77E18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6A14A" w14:textId="211322C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Г9)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67B6F" w14:textId="7629EB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A2C37" w14:textId="412986D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EFA1E" w14:textId="7126BB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E3D53" w14:textId="75E680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34643" w14:textId="26EA730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5836,86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3927" w14:textId="0B4BBE2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8D86AF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1D82C" w14:textId="518DA3A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EFC54" w14:textId="41CB666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Г10)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31561" w14:textId="332359A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8159C" w14:textId="6E32266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1E6C0" w14:textId="14F8A1C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E2EDE" w14:textId="2164018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8A955" w14:textId="149B598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5836,86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DB93" w14:textId="26C686C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№23:11:0309132:521-23/230/2022-1 от 19.04.2022 г., решение №159 от 13.04.1992 г.</w:t>
            </w:r>
          </w:p>
        </w:tc>
      </w:tr>
      <w:tr w:rsidR="00ED04C0" w:rsidRPr="00040E07" w14:paraId="3F42AB7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E9ED0" w14:textId="7BB8196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F5DB0" w14:textId="60B3F20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A17C1" w14:textId="72585CB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E39C2" w14:textId="42E8D8F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A77A7" w14:textId="79D7DCC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D3A00" w14:textId="693DE42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70769" w14:textId="0667BE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3654,72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3930" w14:textId="5513B0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534ABFF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0114E" w14:textId="75B443E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4B48D" w14:textId="1F9D93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F6F8C" w14:textId="7B21A1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71E1B" w14:textId="5430BC1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AE040" w14:textId="6CACDE0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9ED90" w14:textId="3ECE8F4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B7FF5" w14:textId="155C78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27105,84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C141" w14:textId="1783014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25A08C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4FC36" w14:textId="3310C4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C8C70" w14:textId="255A603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10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4A94F" w14:textId="1728CD0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52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02905" w14:textId="134D88B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23:11:0603070:249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27F41" w14:textId="208296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2179,7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8C3AB" w14:textId="4CDFBA1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755E9" w14:textId="3DF2139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37426591,08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7681" w14:textId="0AE6538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№23:11:0603070:249-23/230/2020-1 от 28.09.2020 г., решение №159 от 13.04.1992 г.</w:t>
            </w:r>
          </w:p>
        </w:tc>
      </w:tr>
      <w:tr w:rsidR="00ED04C0" w:rsidRPr="00040E07" w14:paraId="6B1DB92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4DD03" w14:textId="6E542DE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F9FBF" w14:textId="2E7308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02C31" w14:textId="0E29997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Партизанский, ул. Красноармейская, 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C2A6A" w14:textId="6CF0C39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03 005:362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423CF" w14:textId="6B8B76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EAD6A" w14:textId="603AE69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FA6F4" w14:textId="4EAD34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2992548,3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CA9C" w14:textId="65B69B5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</w:tr>
      <w:tr w:rsidR="00ED04C0" w:rsidRPr="00040E07" w14:paraId="1AC2C9E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27969" w14:textId="3DC8D3C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86718" w14:textId="5C703A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12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7D52B" w14:textId="586DF64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З.Космодемьянской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9971B" w14:textId="0D8CF6C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23:11:0603133:151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6C167" w14:textId="73E4F27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2483,8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630AF" w14:textId="31375A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6801E" w14:textId="33AA4A9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25058476,63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D0DE" w14:textId="26FC62E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56B0806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D72EB" w14:textId="4C39EA1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E8B3E" w14:textId="64D77BC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0BC9E" w14:textId="39B47D4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З.Космодемьянской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0ACE0" w14:textId="5C37BE0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23:11:0603110:165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4DF0D" w14:textId="6182D2B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DA8C0" w14:textId="72DA6FB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F9BF9" w14:textId="40FD03B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162084,24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9192" w14:textId="458478E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20225BC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484AB" w14:textId="6126D8E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259BA" w14:textId="2A5CBF7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 (литер Г17)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92AF5" w14:textId="4329D0A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З.Космодемьянской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1D28A" w14:textId="36369F1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6FAA8" w14:textId="6882EC7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AE90E" w14:textId="01B624F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B98C1" w14:textId="43B3DC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13731,12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CF59" w14:textId="6615BE5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13.04.2013 г.</w:t>
            </w:r>
          </w:p>
        </w:tc>
      </w:tr>
      <w:tr w:rsidR="00ED04C0" w:rsidRPr="00040E07" w14:paraId="7FE95B5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F9670" w14:textId="3662AEE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AFF69" w14:textId="02DC2B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сада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525E1" w14:textId="53901D2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Крымская, 96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AEE33" w14:textId="5ABAC99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23:11:0202042:79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0DC9C" w14:textId="4AD3A8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C54D2" w14:textId="34E8954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EB169" w14:textId="59B39C1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319638,96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0108" w14:textId="5A77C2E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№528 от 11.07.1994 г.</w:t>
            </w:r>
          </w:p>
        </w:tc>
      </w:tr>
      <w:tr w:rsidR="00ED04C0" w:rsidRPr="00040E07" w14:paraId="00CEA51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42F04" w14:textId="129FEEE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CA3BE" w14:textId="1C9CAB7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сада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литер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А,под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/А)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26A17" w14:textId="416B688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Свердлова, 24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CEBCA" w14:textId="50961F9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23:11:0000000:264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EA9D4" w14:textId="2A47589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610,1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6172F" w14:textId="0E1DBC0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458F0" w14:textId="25C2E3A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1613682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DA7D" w14:textId="40A3933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429148 от 18.02.2014 г.</w:t>
            </w:r>
          </w:p>
        </w:tc>
      </w:tr>
      <w:tr w:rsidR="00ED04C0" w:rsidRPr="00040E07" w14:paraId="14F7A81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53CBB" w14:textId="7BF7960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78C60" w14:textId="64435C1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муниципального дошкольного образовательного учреждения детский сад № 14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132CB" w14:textId="072FC3A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Свердлова, 25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64925" w14:textId="4E70CDF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23:11:0309008:332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10183" w14:textId="5899FB0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3B5D0" w14:textId="263F4EC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2C162" w14:textId="65BCD91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776506,5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97C1" w14:textId="18E224A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118532 от 20.09.2013 г.</w:t>
            </w:r>
          </w:p>
        </w:tc>
      </w:tr>
      <w:tr w:rsidR="00ED04C0" w:rsidRPr="00040E07" w14:paraId="1C956EC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23C71" w14:textId="2BC718F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5629C" w14:textId="101490D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(прачечная) литер Г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4F746" w14:textId="000495C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Свердлова, 25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F3B54" w14:textId="4AF253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3EBF1" w14:textId="4D66F5D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F6202" w14:textId="01F18AA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F981B" w14:textId="2A60EA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171068,76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1230" w14:textId="631DAFC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FEF003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48528" w14:textId="3EE7700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50422" w14:textId="4FC2A68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C5376" w14:textId="797B298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Свердлова, 24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A97CE" w14:textId="04F64CB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23:11:0309008:682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E8DAE" w14:textId="77E99C0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E2FDD" w14:textId="5813EEC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F219B" w14:textId="0FBBCB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F580" w14:textId="3286D90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50C09B1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B0FBC" w14:textId="080AFA6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74AD5" w14:textId="28361A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E9550" w14:textId="3EA20C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Свердлова, 25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2F6EC" w14:textId="69B985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23:11:0309012:506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77042" w14:textId="0D3B668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A7A7B" w14:textId="3AD8886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986BD" w14:textId="1FF4D47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7905,6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FA7F" w14:textId="0E86DF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CBDF55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107E2" w14:textId="4E7973F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83DC6" w14:textId="24631D5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69225" w14:textId="0969F63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Свердлова, 25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17EA5" w14:textId="4118554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23:11:0309012:507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442B3" w14:textId="5D8B894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FC72A" w14:textId="4D1F8EB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84C94" w14:textId="4EB2D55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7905,6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BE0F" w14:textId="3DAFB37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</w:tr>
      <w:tr w:rsidR="00ED04C0" w:rsidRPr="00040E07" w14:paraId="538809E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A28E7" w14:textId="24EFAE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FEDB4" w14:textId="19F7834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FEC652" w14:textId="4773EE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Свердлова, 24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AE68C" w14:textId="4582DEF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23:11:0309008:683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B4986" w14:textId="48B1BE4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06A27" w14:textId="65DD2A8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542A8" w14:textId="70B5E9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8118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F93B" w14:textId="0DC3B11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</w:tr>
      <w:tr w:rsidR="00ED04C0" w:rsidRPr="00040E07" w14:paraId="22DF83D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621BD" w14:textId="73D269F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90D54" w14:textId="6A37D07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115CC" w14:textId="7A44636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Свердлова, 24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E1B7C" w14:textId="2CA5626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23:11:0309008:681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13EDB" w14:textId="5FBC94B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55D75" w14:textId="60A2B42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F1BC1" w14:textId="5CE7384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5533,92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BB8A" w14:textId="2D66E76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</w:tr>
      <w:tr w:rsidR="00ED04C0" w:rsidRPr="00040E07" w14:paraId="7DDD9D2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F2174" w14:textId="39E228A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316BE" w14:textId="343F2A1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C21F5" w14:textId="763FC6B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Свердлова, 24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F90EB" w14:textId="07B76A6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743D6" w14:textId="227A62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258FD" w14:textId="4C14B03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C9922" w14:textId="50B7ED7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86763,96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822C" w14:textId="3B1EBC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</w:tr>
      <w:tr w:rsidR="00ED04C0" w:rsidRPr="00040E07" w14:paraId="7622AA6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BC5C4" w14:textId="2AEFC31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EE46B" w14:textId="4B1C913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Детский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15 Каневского РУО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DAC39" w14:textId="21FAC8F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Красная,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4C7E6" w14:textId="2CFD50A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57714" w14:textId="0D0AE53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620C5" w14:textId="76092A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3EBA0" w14:textId="58A4ECF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657685,98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2C99" w14:textId="4A22FB0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№666 от 05.09.1994 г.</w:t>
            </w:r>
          </w:p>
        </w:tc>
      </w:tr>
      <w:tr w:rsidR="00ED04C0" w:rsidRPr="00040E07" w14:paraId="6AA5BAA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EE2FF" w14:textId="72F7735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72CBA" w14:textId="1A117B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Прачечная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B981C" w14:textId="2BBE60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Красная,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76161" w14:textId="4180BEF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FC625" w14:textId="032AD9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12F50" w14:textId="1DE7FB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100E7" w14:textId="6796972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101107,44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8CE4" w14:textId="1731D94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положение №202 от 25.09.1998 г.</w:t>
            </w:r>
          </w:p>
        </w:tc>
      </w:tr>
      <w:tr w:rsidR="00ED04C0" w:rsidRPr="00040E07" w14:paraId="379D0AF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0F7E6" w14:textId="1EB95E6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310D0" w14:textId="486828C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сада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16 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8E8BB" w14:textId="5EF148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Верхняя, 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540BA" w14:textId="6974CAF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23:11:0505103:159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0DD88" w14:textId="409BADF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FB2ED" w14:textId="2F6CB73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00623" w14:textId="78BD897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2915857,44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56F7" w14:textId="1A4F042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 от 23.01.1995 г.</w:t>
            </w:r>
          </w:p>
        </w:tc>
      </w:tr>
      <w:tr w:rsidR="00ED04C0" w:rsidRPr="00040E07" w14:paraId="5E3C24F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F28E0" w14:textId="44636F2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C369" w14:textId="35ABE6F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Детский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17  (литер А, А1)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86929" w14:textId="1EC843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Красная, 1А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737D0" w14:textId="03C9174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23:11:0402010:187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5124F" w14:textId="548F435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1068,8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C422D" w14:textId="1716D85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3C49E" w14:textId="6277425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8580461,22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9612" w14:textId="143A278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№243 от 19.04.1996 г.</w:t>
            </w:r>
          </w:p>
        </w:tc>
      </w:tr>
      <w:tr w:rsidR="00ED04C0" w:rsidRPr="00040E07" w14:paraId="028B208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98F86" w14:textId="2E6B4F9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3DCA7" w14:textId="65D8D99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4A564" w14:textId="4B217A6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137а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9EC67" w14:textId="5E62CDB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23:11:0603161:294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F2E04" w14:textId="0F7AB3B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1173,4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5405F" w14:textId="714CF2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34C16" w14:textId="3000313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5365822,32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BE17" w14:textId="126C78E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ED04C0" w:rsidRPr="00040E07" w14:paraId="02FF3AD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4FC84" w14:textId="1480820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82254" w14:textId="2109041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9CA34" w14:textId="71EDA92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137а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F16FD" w14:textId="457F717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1C98A" w14:textId="452FFD7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DA6F8" w14:textId="5D1B193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B7141" w14:textId="73A3372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18826,02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9971" w14:textId="5787F41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№671,2 от 15.10.1997 г.</w:t>
            </w:r>
          </w:p>
        </w:tc>
      </w:tr>
      <w:tr w:rsidR="00ED04C0" w:rsidRPr="00040E07" w14:paraId="71693BD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9FDD2" w14:textId="6D29985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B197D" w14:textId="6FC56D4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20 "Солнышко"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D8CBB" w14:textId="03FF62B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C9DE0" w14:textId="777AD96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03 147:45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18034" w14:textId="3EF4075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01F09" w14:textId="32CB29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3756F" w14:textId="37029A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2474768,7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0302" w14:textId="79E5DD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ED04C0" w:rsidRPr="00040E07" w14:paraId="5EB1B36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73402" w14:textId="623C1AE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2FCB4" w14:textId="36E121B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56646" w14:textId="75D7C88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15FF3" w14:textId="72354C8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AC2EB" w14:textId="01C563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4A2CF" w14:textId="0C94A4C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6DF8D" w14:textId="3D82F09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70359,84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03E9" w14:textId="6354B07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ED04C0" w:rsidRPr="00040E07" w14:paraId="288B0D4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66E55" w14:textId="7988A5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39B68" w14:textId="0A3371A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прачечной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DB2A1" w14:textId="729CC46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AC01F" w14:textId="032772F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96C36" w14:textId="1B73508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90C56" w14:textId="31E4B46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B2C57" w14:textId="2DEA3CE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376894,62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CB11" w14:textId="0E2EF6B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ED04C0" w:rsidRPr="00040E07" w14:paraId="5A0C831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298B0" w14:textId="2D0E4B5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84978" w14:textId="186D531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№ 21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7368A" w14:textId="3518CD2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Криничная, 21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443F2" w14:textId="1383356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23:11:0309063:217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F5F66" w14:textId="2BA54B6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BA6A4" w14:textId="7F4B4A3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4D293" w14:textId="066C2ED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1839208,68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0194" w14:textId="7F4D29B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№703 от 04.12.2001 г.</w:t>
            </w:r>
          </w:p>
        </w:tc>
      </w:tr>
      <w:tr w:rsidR="00ED04C0" w:rsidRPr="00040E07" w14:paraId="7109AB6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F139F" w14:textId="1B01F43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081B7" w14:textId="35030C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D4A35" w14:textId="50F5AE5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Криничная, 21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4AF58" w14:textId="7C2D798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23:11:0309063:219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77F83" w14:textId="779CD01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39570" w14:textId="55E6FEB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8C328" w14:textId="19C63A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34389,36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845C" w14:textId="64B385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№703 от 04.12.2001 г.</w:t>
            </w:r>
          </w:p>
        </w:tc>
      </w:tr>
      <w:tr w:rsidR="00ED04C0" w:rsidRPr="00040E07" w14:paraId="35147FA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F9FBE" w14:textId="6E72EA9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FED7A" w14:textId="499E550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детская молочная кухня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636AA" w14:textId="5A31EEE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Криничная, 21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BF8D3" w14:textId="48A6CE3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23:11:0309063:218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5AFCF" w14:textId="4241D39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68D62" w14:textId="725F503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AEC1A" w14:textId="4D958B0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265417,56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72E4" w14:textId="7D0349C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№703 от 04.12.2001 г.</w:t>
            </w:r>
          </w:p>
        </w:tc>
      </w:tr>
      <w:tr w:rsidR="00ED04C0" w:rsidRPr="00040E07" w14:paraId="747F8FA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DE3C8" w14:textId="5CB6CAD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8150C" w14:textId="6B8F82F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Детского сада №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C3956" w14:textId="7BA07C7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Космонавтов, 36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0791F" w14:textId="56D4FFA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39525" w14:textId="4460C30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D8216" w14:textId="4F27763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45112" w14:textId="37EF8B3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527710,14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F987" w14:textId="7BBD091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№150 от 19.03.2002 г.</w:t>
            </w:r>
          </w:p>
        </w:tc>
      </w:tr>
      <w:tr w:rsidR="00ED04C0" w:rsidRPr="00040E07" w14:paraId="357B2B4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F6723" w14:textId="5138197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49922" w14:textId="703689F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сада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38B02" w14:textId="775742A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Садовая, 95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8CDE1" w14:textId="69A5325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EF7D9" w14:textId="0188676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701C5" w14:textId="68F3BEA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BB66A" w14:textId="69E6A7A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1697889,6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BDCC" w14:textId="50BB58F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№278 от 22.05.2002 г.</w:t>
            </w:r>
          </w:p>
        </w:tc>
      </w:tr>
      <w:tr w:rsidR="00ED04C0" w:rsidRPr="00040E07" w14:paraId="333B176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FD9BC" w14:textId="7CFD04B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0B84C" w14:textId="11AB7CF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AFB87" w14:textId="7AE69D8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Садовая, 95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03233" w14:textId="7C36E11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2A54B" w14:textId="606547E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C1520" w14:textId="2883629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32F28" w14:textId="5369611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88335,36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1D1F" w14:textId="0CBE98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№278 от 22.05.2005 г.</w:t>
            </w:r>
          </w:p>
        </w:tc>
      </w:tr>
      <w:tr w:rsidR="00ED04C0" w:rsidRPr="00040E07" w14:paraId="037460C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61170" w14:textId="22B1EDC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7CE41" w14:textId="1EFB3D8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Кухня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061EB" w14:textId="2773A51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Садовая, 95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920BB" w14:textId="1A91C0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96DCB" w14:textId="6491964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5BFA4" w14:textId="403E339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5C793" w14:textId="2D4D60D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319930,56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39CE" w14:textId="0C8851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№278 от 22.05.2002 г.</w:t>
            </w:r>
          </w:p>
        </w:tc>
      </w:tr>
      <w:tr w:rsidR="00ED04C0" w:rsidRPr="00040E07" w14:paraId="32576A8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3C46B" w14:textId="5E9F0BD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325FF" w14:textId="169643E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57B68" w14:textId="1DB78DA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Парашютистов,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C2179" w14:textId="25C1CA8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23:11:0103096:27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CC684" w14:textId="1683AA3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8B290" w14:textId="5425952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6F47D" w14:textId="40D9156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692723,34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1F66" w14:textId="6317B8E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</w:tr>
      <w:tr w:rsidR="00ED04C0" w:rsidRPr="00040E07" w14:paraId="3D4B7EC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8CE28" w14:textId="144BBF5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9CCCA" w14:textId="38F70ED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24FC1" w14:textId="79004EF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Парашютистов,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A67F2" w14:textId="1BE1B7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23:11:0103073:341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277AB" w14:textId="3D3AB0A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5C345" w14:textId="0F9887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11A7E" w14:textId="69A0C0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34974,18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00F5" w14:textId="5703676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</w:tr>
      <w:tr w:rsidR="00ED04C0" w:rsidRPr="00040E07" w14:paraId="16CC65D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39383" w14:textId="3A6B2E1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EFDA1" w14:textId="3CD2F08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сада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4D8D7" w14:textId="0363622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Широкая, 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F714C" w14:textId="16B8976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23:11:0103013:48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A2522" w14:textId="4296321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588,4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F6FDA" w14:textId="170BD7F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2EA9E" w14:textId="3C683EF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710439,66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82DE" w14:textId="0644AB0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</w:tr>
      <w:tr w:rsidR="00ED04C0" w:rsidRPr="00040E07" w14:paraId="072F0C8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60A65" w14:textId="330179F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9B7C7" w14:textId="5AB1563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C4D7F" w14:textId="6045797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Широкая, 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5D2E2" w14:textId="64526D6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23:11:0103023:346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80875" w14:textId="493BDCB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960F9" w14:textId="188F193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9FC95" w14:textId="44C750C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12960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CEF3" w14:textId="2D7307E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</w:tr>
      <w:tr w:rsidR="00ED04C0" w:rsidRPr="00040E07" w14:paraId="595BE7F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6E611" w14:textId="35DF7B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4FBBC" w14:textId="5986266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A21CE" w14:textId="0A7BECD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пер. Гоголя, 18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FB2C1" w14:textId="4F3A19D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96491" w14:textId="02FE6B9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949,1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3C8F8" w14:textId="7571ED1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1B812" w14:textId="2EA2AEB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2318765,94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7AEE" w14:textId="32161F1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№451 от 17.11.2004 г.</w:t>
            </w:r>
          </w:p>
        </w:tc>
      </w:tr>
      <w:tr w:rsidR="00ED04C0" w:rsidRPr="00040E07" w14:paraId="7C687A6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D914E" w14:textId="4F2DAA3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C47CF" w14:textId="25E7311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МДОУ ДС № 27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BAE63" w14:textId="3152C23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Пугачева, 22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DCBCE" w14:textId="4EF11A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06E62" w14:textId="12A5041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7A08F" w14:textId="5F9A0E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76A90" w14:textId="341E431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583818,84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DD44" w14:textId="080191E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</w:tr>
      <w:tr w:rsidR="00ED04C0" w:rsidRPr="00040E07" w14:paraId="7A773E6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076D3" w14:textId="4BA2BE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B45DC" w14:textId="3D732BB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3CE28" w14:textId="0660BE9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Пугачева, 22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8A814" w14:textId="487C2F5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4CF0C" w14:textId="5F304AC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7D9A7" w14:textId="5AB1CD5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58A6C" w14:textId="722092D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53397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3843" w14:textId="66AF5B4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</w:tr>
      <w:tr w:rsidR="00ED04C0" w:rsidRPr="00040E07" w14:paraId="35C1392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104BF" w14:textId="50BA953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FD3E7" w14:textId="20FBBD9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МДОУ ДС №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А, А1,а)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10774" w14:textId="74A53C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Чапаева, 237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7D25E" w14:textId="021A2A0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23:11:0202038:76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E4933" w14:textId="40CA8F1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AF654" w14:textId="35DFD1E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B8D554" w14:textId="6683668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890426,52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9EB5" w14:textId="5A010EF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</w:tr>
      <w:tr w:rsidR="00ED04C0" w:rsidRPr="00040E07" w14:paraId="43688EB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D6BA" w14:textId="1D38AD7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C50E6" w14:textId="2262BE8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84B4A" w14:textId="4133881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Чапаева, 237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D4305" w14:textId="70F8FF1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0CCB1" w14:textId="1B60328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96CC7" w14:textId="547E94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EFD43" w14:textId="1724DB1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34587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CD8E" w14:textId="7BF5A64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</w:tr>
      <w:tr w:rsidR="00ED04C0" w:rsidRPr="00040E07" w14:paraId="1553753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C2487" w14:textId="3DC566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211E1" w14:textId="58EE7F7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29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4BF79" w14:textId="509D5A1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Запорожская, 123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283E3" w14:textId="3F95037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03 263:81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A69EB" w14:textId="52B3868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E16AA" w14:textId="4C3E05F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85DBB" w14:textId="0277FC2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3314601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D761" w14:textId="501002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</w:tr>
      <w:tr w:rsidR="00ED04C0" w:rsidRPr="00040E07" w14:paraId="101F4C6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A01E0" w14:textId="1BC3E4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6D819" w14:textId="45206E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сада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D1C3C" w14:textId="082F1F4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120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10C07" w14:textId="12D0588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06 002:60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74767" w14:textId="5DE0726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B129C" w14:textId="0690D67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5BC7F" w14:textId="7D7F99C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767578,68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151A" w14:textId="233B09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 от 21.03.2004 г.</w:t>
            </w:r>
          </w:p>
        </w:tc>
      </w:tr>
      <w:tr w:rsidR="00ED04C0" w:rsidRPr="00040E07" w14:paraId="1C902F7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1737F" w14:textId="627A6F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8A334" w14:textId="0E0713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9FA74" w14:textId="4082B6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Таманская, 83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9F1A9" w14:textId="719DCA5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898BD" w14:textId="4D685B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1917,9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87B46" w14:textId="3795919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E2CDC" w14:textId="000060A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6274060,74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B449" w14:textId="29896D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№230 от 04.07.2005 г.</w:t>
            </w:r>
          </w:p>
        </w:tc>
      </w:tr>
      <w:tr w:rsidR="00ED04C0" w:rsidRPr="00040E07" w14:paraId="7E7893E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EFCA9" w14:textId="72D0167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FCD2A" w14:textId="33FA703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EA225" w14:textId="29B0464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83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F2FD9" w14:textId="6A85BAA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B5979" w14:textId="2756B2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1498,3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42EED" w14:textId="43FF08F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92E3D" w14:textId="2A08060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11860762,59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A277" w14:textId="10DB547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№230 от 04.07.2005 г.</w:t>
            </w:r>
          </w:p>
        </w:tc>
      </w:tr>
      <w:tr w:rsidR="00ED04C0" w:rsidRPr="00040E07" w14:paraId="5118C8B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5B4F7" w14:textId="3ED858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C5C8B" w14:textId="0CC694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Прачечная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72128" w14:textId="392CEFE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83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FBB25" w14:textId="0BFD5DA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B5C73" w14:textId="11FF4BA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671BC" w14:textId="0A061A0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5F77D" w14:textId="2721B95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175796,03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471B" w14:textId="53D011E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№230 от 04.07.2005 г.</w:t>
            </w:r>
          </w:p>
        </w:tc>
      </w:tr>
      <w:tr w:rsidR="00ED04C0" w:rsidRPr="00040E07" w14:paraId="0C0520C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8F63B" w14:textId="3BC68B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AFF17" w14:textId="4AD3D32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Детский сад №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8DE09" w14:textId="3B58E73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Гоголя, 18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AE073" w14:textId="5CAB3DF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23:11:0401006:82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18C2C" w14:textId="3073FDE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B3925" w14:textId="6CE1297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C0D04" w14:textId="150189B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114223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44B8" w14:textId="770BE05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 от 04.07.2005 г.</w:t>
            </w:r>
          </w:p>
        </w:tc>
      </w:tr>
      <w:tr w:rsidR="00ED04C0" w:rsidRPr="00040E07" w14:paraId="34C24C7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69AD3" w14:textId="1CFCD44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E86F6" w14:textId="2A67F66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Веранда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C844E" w14:textId="716525C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Гоголя, 18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C5E68" w14:textId="5068663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E8CDB" w14:textId="50263B1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E8111" w14:textId="65B6163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A40B0" w14:textId="157FC1B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33514,65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A622" w14:textId="6137024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 от 04.07.2005 г.</w:t>
            </w:r>
          </w:p>
        </w:tc>
      </w:tr>
      <w:tr w:rsidR="00ED04C0" w:rsidRPr="00040E07" w14:paraId="1641A6E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34745" w14:textId="6FAC161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1F6CF" w14:textId="37D9A4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Детский сад «Золотое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зернышко»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64DBF" w14:textId="33807CA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Красная,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17D9D" w14:textId="633A0CD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CD915" w14:textId="450BAAF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1833,8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0EDF1" w14:textId="6BA9855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5254C" w14:textId="616C3CE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3361546,71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99EA" w14:textId="1068767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№267151 от 30.04.2010 г.</w:t>
            </w:r>
          </w:p>
        </w:tc>
      </w:tr>
      <w:tr w:rsidR="00ED04C0" w:rsidRPr="00040E07" w14:paraId="24A25C2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5B42F" w14:textId="03B7498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E4551" w14:textId="298B5F7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610E4" w14:textId="62DAE36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Красная,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2B3DA" w14:textId="02539C1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A6E6F" w14:textId="5C983A3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B9A07" w14:textId="56FDD5E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0C234" w14:textId="6303D6C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38260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1F8E" w14:textId="25549F8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ED04C0" w:rsidRPr="00040E07" w14:paraId="0A6CBD3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32E1F" w14:textId="08A3A26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D1508" w14:textId="0899FE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CAF79" w14:textId="16C40C2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Красная,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46715" w14:textId="7A12DD6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37E52" w14:textId="40C3A8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20CFE" w14:textId="2D1D937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95A31" w14:textId="62AF9DE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22105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F5A0" w14:textId="0649F7B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ED04C0" w:rsidRPr="00040E07" w14:paraId="5D4B3D7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BC65B" w14:textId="2A831B9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55E2A" w14:textId="02C70DC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A2137" w14:textId="296890E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Красная,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8F80D" w14:textId="2B8B4F8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0D6A0" w14:textId="1A75B5B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69209" w14:textId="30C933F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D6245" w14:textId="31DBD9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38260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ECC6" w14:textId="5A2F5D1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ED04C0" w:rsidRPr="00040E07" w14:paraId="009F99E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2F195" w14:textId="05E027A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ABFB0" w14:textId="035E31B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Г3)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8A59E" w14:textId="4FA655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Красная,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680B5" w14:textId="3B28925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45F37" w14:textId="1E82E42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5BB6A" w14:textId="1E77902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3A3B5" w14:textId="6BE0DAF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22210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1432" w14:textId="2C3C15A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ED04C0" w:rsidRPr="00040E07" w14:paraId="24A4A72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ED979" w14:textId="5BAC991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9C04F" w14:textId="0779199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Г4)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3903B" w14:textId="4BD7655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Красная,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1191A" w14:textId="21585A6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CC2FA" w14:textId="5591156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0C411" w14:textId="39EF178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E9272" w14:textId="2465E98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21020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0A2F" w14:textId="74BD0AA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ED04C0" w:rsidRPr="00040E07" w14:paraId="7948B48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85084" w14:textId="7541903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5DB27" w14:textId="6F46F97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Г5)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5431A" w14:textId="10DDB9A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Красная,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C37C7" w14:textId="252716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4A688" w14:textId="6789A6A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59610" w14:textId="26CABE9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A9172" w14:textId="4AFD841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19130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8DA5" w14:textId="7AC212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ED04C0" w:rsidRPr="00040E07" w14:paraId="3DF7AC1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B9844" w14:textId="61929A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D3595" w14:textId="504A2C4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МДОУ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Детский сад № 36 (литер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А,а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D568C" w14:textId="489260C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х. Орджоникидзе,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Светлая, 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DDBED" w14:textId="3297DE8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23:11:0601002:69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AED3D" w14:textId="0741B7C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C0457" w14:textId="7F33AD4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F6CE0" w14:textId="7C8C274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463703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9D19" w14:textId="27CCCE5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21.02.1994 г.</w:t>
            </w:r>
          </w:p>
        </w:tc>
      </w:tr>
      <w:tr w:rsidR="00ED04C0" w:rsidRPr="00040E07" w14:paraId="1B82639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800F2" w14:textId="743251B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94684" w14:textId="4976DC5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30081" w14:textId="6FEFA1E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74ACD" w14:textId="572268B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D7090" w14:textId="5E181A0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43933" w14:textId="5DAA9D4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34127" w14:textId="7560DC3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117410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5706" w14:textId="1FEC72D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D04C0" w:rsidRPr="00040E07" w14:paraId="6177366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5564C" w14:textId="356EBD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C6F17" w14:textId="7455699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E71CA" w14:textId="0BC08F5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02135" w14:textId="75489D9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6CB64" w14:textId="7DD30D5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58CB3" w14:textId="24B387C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392E9" w14:textId="166C36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13272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AD11" w14:textId="5081426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D04C0" w:rsidRPr="00040E07" w14:paraId="0495E96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E2202" w14:textId="0627CB7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B67E9" w14:textId="3FB667A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Прачечная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E56E6" w14:textId="53B36B6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875C5" w14:textId="252D14C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AD397" w14:textId="4D84055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43D91" w14:textId="5CCEBB8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ACB4E" w14:textId="01FCA50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66290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2AD4" w14:textId="5453AA8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D04C0" w:rsidRPr="00040E07" w14:paraId="31CD3AF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79E26" w14:textId="295CD4C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AF949" w14:textId="695B9A1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Детский сад №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A4B6C" w14:textId="7A33C0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Албаши, ул. Красная, 21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C4946" w14:textId="2E5B55B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23:11:0104003:165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3D081" w14:textId="00F420B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293,7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2C90A" w14:textId="309851D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77F4A" w14:textId="5E888FE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2225445,84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20FC" w14:textId="380489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2BE1C8D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8EDF6" w14:textId="0FE1C3B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DF2F9" w14:textId="631EB38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F16EC" w14:textId="2BDB01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Албаши, ул. Красная, 21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F14C1" w14:textId="0BC8730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C12B9" w14:textId="23F204C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35,28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6F82E" w14:textId="16AD037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BE6A9" w14:textId="066B555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20505,96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B53E" w14:textId="5EB57AF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D04C0" w:rsidRPr="00040E07" w14:paraId="2EAD040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261F7" w14:textId="3E7F8B9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50092" w14:textId="3E1A983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3B195" w14:textId="1D4E3B9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Ударный, ул. Алтайская, 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0AB71" w14:textId="5D50DFE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E1A3D" w14:textId="02A9944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190AC" w14:textId="3EAA43F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7C949" w14:textId="24FDD18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4395544,38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D535" w14:textId="385B98A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D04C0" w:rsidRPr="00040E07" w14:paraId="348EE7D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A048C" w14:textId="6961A6E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D71E8" w14:textId="624BFC4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7C5A5" w14:textId="1819F0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Ударный, ул. Алтайская, 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6283A" w14:textId="363BC83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21862" w14:textId="2E7C37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E1CE1" w14:textId="6E5C98D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69CD6" w14:textId="7160BA2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14625,36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80F3" w14:textId="26D398E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D04C0" w:rsidRPr="00040E07" w14:paraId="739E708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E2AC5" w14:textId="204F9F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BAB73" w14:textId="29B7C3A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Аптека № 322 (нежилые помещения № 1-5)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D1320" w14:textId="09DACFF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Клубный, 7"А"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37CE2" w14:textId="2A6903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23:11:0402012:18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A9DCD" w14:textId="19C4D8B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4A80C" w14:textId="2FBA081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FC7D2" w14:textId="0ED55B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BFF9" w14:textId="2A368F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059513 от 21.10.2009 г.</w:t>
            </w:r>
          </w:p>
        </w:tc>
      </w:tr>
      <w:tr w:rsidR="00ED04C0" w:rsidRPr="00040E07" w14:paraId="6DD6951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3C40B" w14:textId="5C23929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48E5E" w14:textId="5BBC6E7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6AB15" w14:textId="66E6DED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172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ECB8" w14:textId="41FFB18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23:11:0603158:56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F0922" w14:textId="09495BB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E69B2" w14:textId="5E50114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99BC6" w14:textId="40B3F1E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46838,4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A0B1" w14:textId="52537F8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036352 от 16.08.2011 г.</w:t>
            </w:r>
          </w:p>
        </w:tc>
      </w:tr>
      <w:tr w:rsidR="00ED04C0" w:rsidRPr="00040E07" w14:paraId="17300AC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EA1D4" w14:textId="291930B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30800" w14:textId="466F4CA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6B481" w14:textId="36DB760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172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77DCC" w14:textId="1C4BFDE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1D926" w14:textId="2A5951F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438B5" w14:textId="3FA9C3D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0508A" w14:textId="6ECB3D3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5690,54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C7B3" w14:textId="05F92C1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от 27.10.2010 г.</w:t>
            </w:r>
          </w:p>
        </w:tc>
      </w:tr>
      <w:tr w:rsidR="00ED04C0" w:rsidRPr="00040E07" w14:paraId="5D44C4B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075AD" w14:textId="323BA0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F249E" w14:textId="3498CA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CB922" w14:textId="64AB26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60 лет ВЛКСМ, 69/1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73162" w14:textId="150207A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23:11:0505005:287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E42E2" w14:textId="09EB6CA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8C07A" w14:textId="27B503B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CE321" w14:textId="665D29C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6EE2" w14:textId="1F1963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549FDF9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2D9A2" w14:textId="1451B25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40FC3" w14:textId="1D34AC6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DAC0A" w14:textId="08C770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172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DF3BF" w14:textId="663DFE9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23:11:0603158:51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CA074" w14:textId="735DF76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47993" w14:textId="76E9C60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8EAC6" w14:textId="015E9B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5969,6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76C2" w14:textId="257827E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385617 от 27.10.2010 г.</w:t>
            </w:r>
          </w:p>
        </w:tc>
      </w:tr>
      <w:tr w:rsidR="00ED04C0" w:rsidRPr="00040E07" w14:paraId="371F464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195B" w14:textId="45D73C7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7BB09" w14:textId="6D36E5E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F0F3A" w14:textId="6E1E14B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FE6E" w14:textId="130CEB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8C46A" w14:textId="71BDCF3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3D320" w14:textId="19C2507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74A71" w14:textId="4E967C3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217201,6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A665" w14:textId="7E2720C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148947 от 01.09.2010 г.</w:t>
            </w:r>
          </w:p>
        </w:tc>
      </w:tr>
      <w:tr w:rsidR="00ED04C0" w:rsidRPr="00040E07" w14:paraId="6C5E800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EE604" w14:textId="0062274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B04BE" w14:textId="508A3C3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1A5F9" w14:textId="6235E1C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Кооперативная, 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8F6BB" w14:textId="4822791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E4365" w14:textId="6D8B2D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C3CE7" w14:textId="0F58E8E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94122" w14:textId="60EB0FA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225746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9FAD" w14:textId="34C5371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127944 от 07.10.2010 г.</w:t>
            </w:r>
          </w:p>
        </w:tc>
      </w:tr>
      <w:tr w:rsidR="00ED04C0" w:rsidRPr="00040E07" w14:paraId="5FD6D5A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1EAD9" w14:textId="4FCEE45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B42B3" w14:textId="4F1BEAA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(литер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AABE2" w14:textId="7D05CFD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Айвазовского, 23А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0FBA8" w14:textId="6303A71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03 172:92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32DEE" w14:textId="1E2E60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5CB64" w14:textId="742F158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"Каневские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8A38E" w14:textId="4D5977D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7675,2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4B77" w14:textId="7C575BE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23-АИ № 385615 от 27.10.2010 г.</w:t>
            </w:r>
          </w:p>
        </w:tc>
      </w:tr>
      <w:tr w:rsidR="00ED04C0" w:rsidRPr="00040E07" w14:paraId="6030069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219CF" w14:textId="2D7965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4F4DD" w14:textId="254579B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293E2" w14:textId="755A742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123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01785" w14:textId="2A27223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23:11:0603134:107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34207" w14:textId="3A5838E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8D1FF" w14:textId="658AB9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FA1B" w14:textId="15F197D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198216,96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A8D1" w14:textId="705B6A9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127742 от 04.10.2010 г.</w:t>
            </w:r>
          </w:p>
        </w:tc>
      </w:tr>
      <w:tr w:rsidR="00ED04C0" w:rsidRPr="00040E07" w14:paraId="00742D0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89D2D" w14:textId="03EF377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2D21E" w14:textId="0B306BC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38BAA" w14:textId="5BA2E36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Калинина, 55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1A62A" w14:textId="12FAAC8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23:11:0103105:30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075F1" w14:textId="35B9BFB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E992D6" w14:textId="31FC8E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3185A" w14:textId="4104AD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190434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EADF" w14:textId="6B936EB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127744 от 04.10.2010 г.</w:t>
            </w:r>
          </w:p>
        </w:tc>
      </w:tr>
      <w:tr w:rsidR="00ED04C0" w:rsidRPr="00040E07" w14:paraId="0638ECE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D3485" w14:textId="50E53F5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4CA6C" w14:textId="05BCF71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69809" w14:textId="3D6087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66А/1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33C0D" w14:textId="3B315DD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23:11:0603135:114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3B40F" w14:textId="6FE9044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F8EAB" w14:textId="5955DA1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1338C" w14:textId="4D9D0E3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186502,13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84C2" w14:textId="1D36DD4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007055 от 30.08.2011 г.</w:t>
            </w:r>
          </w:p>
        </w:tc>
      </w:tr>
      <w:tr w:rsidR="00ED04C0" w:rsidRPr="00040E07" w14:paraId="5E5C917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EC126" w14:textId="2044B4A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4AA5D" w14:textId="06D4512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8B0A3" w14:textId="1A39114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Гоголя, 18А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D4AFC" w14:textId="1A5832F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01 030:5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2836F" w14:textId="44A8490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903A8" w14:textId="07078CA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DFEB4" w14:textId="47ACCC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128932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FB7B" w14:textId="4B3F42A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138445 от 14.09.2010 г.</w:t>
            </w:r>
          </w:p>
        </w:tc>
      </w:tr>
      <w:tr w:rsidR="00ED04C0" w:rsidRPr="00040E07" w14:paraId="7D1C687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F2C7C" w14:textId="45E0C48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8DBA" w14:textId="5AE1107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BFC00" w14:textId="07427F4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Центральная, 51А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F6743" w14:textId="1D188D0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01 012:4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95852" w14:textId="51E7D42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E19AE" w14:textId="45C3EC3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C0486" w14:textId="0849A4F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213042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5A21" w14:textId="0C4B61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036353 от 16.08.2011 г.</w:t>
            </w:r>
          </w:p>
        </w:tc>
      </w:tr>
      <w:tr w:rsidR="00ED04C0" w:rsidRPr="00040E07" w14:paraId="0ECDD03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00CA7" w14:textId="08B9A38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2220F" w14:textId="54C41C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1668E" w14:textId="027FC6F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Советская, 50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8058A" w14:textId="7B01B72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03 173:141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96290" w14:textId="0BDBDB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70993" w14:textId="0C71BB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72F63" w14:textId="023F9B1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37278,31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9A6B" w14:textId="5D2EA55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385618 от 27.10.2010 г.</w:t>
            </w:r>
          </w:p>
        </w:tc>
      </w:tr>
      <w:tr w:rsidR="00ED04C0" w:rsidRPr="00040E07" w14:paraId="763B3D8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4E745" w14:textId="59B5093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914A3" w14:textId="113039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99180" w14:textId="0228787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F9EA3" w14:textId="65A1B13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5A376" w14:textId="071851D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CD44F" w14:textId="4B0975A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9D104" w14:textId="44F491B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365746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32BC" w14:textId="7586FC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036203 от 10.08.2011 г.</w:t>
            </w:r>
          </w:p>
        </w:tc>
      </w:tr>
      <w:tr w:rsidR="00ED04C0" w:rsidRPr="00040E07" w14:paraId="61C6760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BF116" w14:textId="15AB8C1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CDAEB" w14:textId="71293C9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74204" w14:textId="56076E6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Щербины, 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C425C" w14:textId="76248E0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A9205" w14:textId="7369D6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0B86A" w14:textId="3E63115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F71E1" w14:textId="799C91A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420686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A77E" w14:textId="068D11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036202 от 10.08.2011 г.</w:t>
            </w:r>
          </w:p>
        </w:tc>
      </w:tr>
      <w:tr w:rsidR="00ED04C0" w:rsidRPr="00040E07" w14:paraId="33493CB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0FF34" w14:textId="1BABECB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B2F60" w14:textId="2DA5CC7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Г8)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56CA4" w14:textId="4CA2388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Центральная, 52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57F3B" w14:textId="065FE64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23:11:0309089:28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EE85A" w14:textId="28119A4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4B072" w14:textId="4657FB3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1C089" w14:textId="384C747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34699,12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074F" w14:textId="681E02F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439652 от 15.07.2010 г.</w:t>
            </w:r>
          </w:p>
        </w:tc>
      </w:tr>
      <w:tr w:rsidR="00ED04C0" w:rsidRPr="00040E07" w14:paraId="34C57E5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A941A" w14:textId="178C53A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06708" w14:textId="7D72002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DA9F3" w14:textId="197D249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Кирова, 76/1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D957C" w14:textId="70F0E2A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23:11:0505102:43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C9774" w14:textId="64343D4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B1C13" w14:textId="431F4BD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0E422" w14:textId="22AC834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E762" w14:textId="4F34A89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036354 от 16.08.2011 г.</w:t>
            </w:r>
          </w:p>
        </w:tc>
      </w:tr>
      <w:tr w:rsidR="00ED04C0" w:rsidRPr="00040E07" w14:paraId="2D61078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9D23C" w14:textId="7E6A372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32C6C" w14:textId="4BD1E7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C2943" w14:textId="4EADAC2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58А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7DD43" w14:textId="77B2EF8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23:11:0603124:76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018B9" w14:textId="269CA65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152B1" w14:textId="62A6921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E0FD7" w14:textId="2B3FCD4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8075,36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8624" w14:textId="49B2205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385616 от 27.10.2010 г.</w:t>
            </w:r>
          </w:p>
        </w:tc>
      </w:tr>
      <w:tr w:rsidR="00ED04C0" w:rsidRPr="00040E07" w14:paraId="6818880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FDBDD" w14:textId="10278FC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295D0" w14:textId="58C4465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Д)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A0EF3" w14:textId="7CCC8C5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Больничная, 118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C5792" w14:textId="4E31D48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23:11:0103037:46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846F8" w14:textId="68B32B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76425" w14:textId="3CA886E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9C74A" w14:textId="284D008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390734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58A5" w14:textId="2D1ADB8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642027 от 06.02.2012 г.</w:t>
            </w:r>
          </w:p>
        </w:tc>
      </w:tr>
      <w:tr w:rsidR="00ED04C0" w:rsidRPr="00040E07" w14:paraId="631DAC3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B6A40" w14:textId="046433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7D4F7" w14:textId="130B97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1FF04" w14:textId="3ECB0FC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Котовского, 110 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11CE4" w14:textId="0F2A092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E018A" w14:textId="5AAD392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DD323" w14:textId="4275E11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9D4E8" w14:textId="3F49D0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22276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B766" w14:textId="0DD0BC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138449 от 14.09.2010 г.</w:t>
            </w:r>
          </w:p>
        </w:tc>
      </w:tr>
      <w:tr w:rsidR="00ED04C0" w:rsidRPr="00040E07" w14:paraId="77CF159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D096C" w14:textId="5E7D71A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F3366" w14:textId="0D7E7F2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3AE9E" w14:textId="48E16A7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64А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E9FB8" w14:textId="0ABF1D6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211CA" w14:textId="60D7795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131DA" w14:textId="4555F92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225E7" w14:textId="0E44607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9685,84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F81B" w14:textId="7036063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138006 от 02.09.2010 г.</w:t>
            </w:r>
          </w:p>
        </w:tc>
      </w:tr>
      <w:tr w:rsidR="00ED04C0" w:rsidRPr="00040E07" w14:paraId="276FE1D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2622F" w14:textId="0A37EC5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D5F71" w14:textId="1E71B8E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35EFF" w14:textId="0BCED80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130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05199" w14:textId="194225D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23:11:0603070:239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7492C" w14:textId="19B168E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F2115" w14:textId="4612B65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50575" w14:textId="56EB1A6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30399,04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49D2" w14:textId="14619F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№23-23-27/007/2010-331 от 31.08.2010 г.</w:t>
            </w:r>
          </w:p>
        </w:tc>
      </w:tr>
      <w:tr w:rsidR="00ED04C0" w:rsidRPr="00040E07" w14:paraId="01C41F7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913AB" w14:textId="5BF83F9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4283D" w14:textId="5DAD885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890F2" w14:textId="65551AD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Коминтерна, 52А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D43CC" w14:textId="0CF3C0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01 080:116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E9F35" w14:textId="7E1DE4B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EAAA5" w14:textId="5BDCF61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52F1D" w14:textId="46D9722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482666,07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6E10" w14:textId="1EFCF29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4684853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F7EC0" w14:textId="64F7E3D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E6943" w14:textId="14ECFD9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8FD31" w14:textId="62CA143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61013" w14:textId="7D76C4A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3897D" w14:textId="5062C40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E3922" w14:textId="78075BD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29416" w14:textId="4D5C423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9479,2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D574" w14:textId="6766224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418942 от 19.10.2011 г.</w:t>
            </w:r>
          </w:p>
        </w:tc>
      </w:tr>
      <w:tr w:rsidR="00ED04C0" w:rsidRPr="00040E07" w14:paraId="3F6CA24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6E8CE" w14:textId="459B281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E1A4D" w14:textId="6C5D8BB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3D24B" w14:textId="5BC6B0E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Кубанская, 37 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74450" w14:textId="707D15E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23:11:0202183:27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48C53" w14:textId="09BF5C6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82F23" w14:textId="0D478DB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5032B" w14:textId="0D1574B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351316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5DF8" w14:textId="0B2B36E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642025 от 06.02.2012 г.</w:t>
            </w:r>
          </w:p>
        </w:tc>
      </w:tr>
      <w:tr w:rsidR="00ED04C0" w:rsidRPr="00040E07" w14:paraId="38C7422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A0095" w14:textId="4F41243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53A41" w14:textId="111804B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8BF8E" w14:textId="617A929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Чапаева, 242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992AA" w14:textId="3655783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23:11:0202090:29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C42B3" w14:textId="07F221B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796AE" w14:textId="6F0418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C8041" w14:textId="0B285C9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96626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1ECC" w14:textId="2673EE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138446 от 14.09.2010 г.</w:t>
            </w:r>
          </w:p>
        </w:tc>
      </w:tr>
      <w:tr w:rsidR="00ED04C0" w:rsidRPr="00040E07" w14:paraId="7F7B0EE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40DE2" w14:textId="2EF8954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5718B" w14:textId="1183B65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19E2F" w14:textId="04F5D5A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109Б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E7639" w14:textId="6612698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03 275:244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A3A00" w14:textId="6B66E4D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01547" w14:textId="6565D78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D0143" w14:textId="0F0B5F7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8672,32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3139" w14:textId="425B36B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138448 от 14.09.2010 г.</w:t>
            </w:r>
          </w:p>
        </w:tc>
      </w:tr>
      <w:tr w:rsidR="00ED04C0" w:rsidRPr="00040E07" w14:paraId="51F35B9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4214A" w14:textId="000ED3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DE8A0" w14:textId="53E7094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22CAD" w14:textId="615B61A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Мира, 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8A7B6" w14:textId="09BF078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23:11:0309091:119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6DA2B" w14:textId="008FE20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C706C" w14:textId="2ADE7A7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1C00A" w14:textId="340DC8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9676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338B" w14:textId="0FCD14B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138447 от 14.09.2010 г.</w:t>
            </w:r>
          </w:p>
        </w:tc>
      </w:tr>
      <w:tr w:rsidR="00ED04C0" w:rsidRPr="00040E07" w14:paraId="04E81CC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66074" w14:textId="57A48A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F28DF" w14:textId="5E6268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FA79D" w14:textId="003CD2D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пер. Герцена, 82/2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DF925" w14:textId="387172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23:11:0603090:50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BC261" w14:textId="7336DE2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CD716" w14:textId="1AF64FC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4244A" w14:textId="76600AD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89648,96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CE52" w14:textId="5D8DC49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439820 от 21.07.2010 г.</w:t>
            </w:r>
          </w:p>
        </w:tc>
      </w:tr>
      <w:tr w:rsidR="00ED04C0" w:rsidRPr="00040E07" w14:paraId="711FF29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23FE4" w14:textId="71AAB55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9CBA6" w14:textId="3CFAC74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64D2A" w14:textId="7BBAF8E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17/1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AFE06" w14:textId="4EECA70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02E1B" w14:textId="67D0154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59A74" w14:textId="34CE04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3030C" w14:textId="5E8D11E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30438,4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B1F6" w14:textId="64F3D2B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439819 от 21.07.2010 г.</w:t>
            </w:r>
          </w:p>
        </w:tc>
      </w:tr>
      <w:tr w:rsidR="00ED04C0" w:rsidRPr="00040E07" w14:paraId="2422D97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65697" w14:textId="67FDE4C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4CEBA" w14:textId="123F714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B7050" w14:textId="26E889D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Больничная, 108А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0967D" w14:textId="41FD55B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23:11:0603013:349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A02B1" w14:textId="2ECE78C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60C80" w14:textId="41FBD9E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A8049" w14:textId="75E2956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499765,76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5F0B" w14:textId="108A9C9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127743 от 04.10.2010 г.</w:t>
            </w:r>
          </w:p>
        </w:tc>
      </w:tr>
      <w:tr w:rsidR="00ED04C0" w:rsidRPr="00040E07" w14:paraId="6842C28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9EC0D" w14:textId="642CE33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16066" w14:textId="2915CE1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C134E" w14:textId="448EF2C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Кооперативная, 1/1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D608A" w14:textId="3B05D57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23:11:0505027:70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D79BB" w14:textId="69DB80D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3CE7A" w14:textId="24EA719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50C76" w14:textId="5113FA7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660000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0B85" w14:textId="067C1D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01B1833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C4802" w14:textId="1203864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356CF" w14:textId="2C4365E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6141F" w14:textId="30AA29E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47А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EC9B3" w14:textId="0B16B04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23:11:0202067:42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C82CF" w14:textId="00765FF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3348A" w14:textId="584BCF4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356D7" w14:textId="6F5BED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346118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659A" w14:textId="34B22AF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127745 от 04.10.2010 г.</w:t>
            </w:r>
          </w:p>
        </w:tc>
      </w:tr>
      <w:tr w:rsidR="00ED04C0" w:rsidRPr="00040E07" w14:paraId="3C3CAC1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3CEC1" w14:textId="7EA2C83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F7691" w14:textId="45E6F7D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451D8" w14:textId="48BEA64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Дружбы, 12Г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4BC03" w14:textId="54FDF45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23:11:0202046:81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D9230" w14:textId="2D92B14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DFFC5" w14:textId="6FA8A3B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A1B96" w14:textId="339CE3D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1490246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0D02" w14:textId="24DE8D6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465189E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4475F" w14:textId="41231FF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2B571" w14:textId="7B8DD2B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ЦТП № 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79728" w14:textId="0AD9B91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Терешковой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E8A9B" w14:textId="5D9E252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85B8A" w14:textId="17054BA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C8C68" w14:textId="4133F56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3525D" w14:textId="015A189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130244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98CC" w14:textId="786DCD6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№184 от 26.05.2005 г.</w:t>
            </w:r>
          </w:p>
        </w:tc>
      </w:tr>
      <w:tr w:rsidR="00ED04C0" w:rsidRPr="00040E07" w14:paraId="1D4A649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81091" w14:textId="4A0297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052AF" w14:textId="607AF9B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Теплопункт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 литер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0CC68" w14:textId="68CBCB9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 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E7A89" w14:textId="6D4EF47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23:11:0603161:298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FC1EB" w14:textId="090650E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F40A4" w14:textId="525B752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FBF79" w14:textId="19A9557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14132,99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745F" w14:textId="103FC3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439651 от 15.07.2010 г.</w:t>
            </w:r>
          </w:p>
        </w:tc>
      </w:tr>
      <w:tr w:rsidR="00ED04C0" w:rsidRPr="00040E07" w14:paraId="22305BA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6C5A6" w14:textId="3439F0B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95E67" w14:textId="2DD543E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котельная детского сада (литер Г2)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75AE1" w14:textId="699B969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83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62BD4" w14:textId="10ED013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03 275:250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C1F70" w14:textId="6F55479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EC0BD" w14:textId="35A8622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4DD37" w14:textId="17CADE4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98321,6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568F" w14:textId="5CBDBDF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439698 от 15.07.2010 г.</w:t>
            </w:r>
          </w:p>
        </w:tc>
      </w:tr>
      <w:tr w:rsidR="00ED04C0" w:rsidRPr="00040E07" w14:paraId="16034E6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909A6" w14:textId="17E4B22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3E0F3" w14:textId="3B93FE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9943C" w14:textId="3789F28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87FFE" w14:textId="422A5FD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23:11:0603161:297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2DD9C" w14:textId="6EAB8E6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C7533" w14:textId="4683C4D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902F6" w14:textId="48232C7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141267,51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849E" w14:textId="086DD28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439650 от 15.07.2010 г.</w:t>
            </w:r>
          </w:p>
        </w:tc>
      </w:tr>
      <w:tr w:rsidR="00ED04C0" w:rsidRPr="00040E07" w14:paraId="1D7616B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D7B01" w14:textId="5651D7F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09D5D" w14:textId="777777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ЦТП-2 </w:t>
            </w:r>
          </w:p>
          <w:p w14:paraId="0E64C576" w14:textId="51B19C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7E927" w14:textId="25BA941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Промысловая, 21А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85A3B" w14:textId="01CF823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A53D6" w14:textId="10C2F4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F20BD" w14:textId="223A575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7F75B" w14:textId="3335035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197033,75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5246" w14:textId="13CDE1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№184 от 26.05.2005 г.</w:t>
            </w:r>
          </w:p>
        </w:tc>
      </w:tr>
      <w:tr w:rsidR="00ED04C0" w:rsidRPr="00040E07" w14:paraId="771CC03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E2082" w14:textId="2508340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1CBB4" w14:textId="46C02C2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Детская школа искусств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0A63C" w14:textId="5569F46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63094" w14:textId="5CD234B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23:11:0603135:155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25D01" w14:textId="073E134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6D4E5" w14:textId="73762B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20D63" w14:textId="176B4F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18049275,36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71A6" w14:textId="0ACF25C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№23-АЖ 237030 от 18.12.2009 г.</w:t>
            </w:r>
          </w:p>
        </w:tc>
      </w:tr>
      <w:tr w:rsidR="00ED04C0" w:rsidRPr="00040E07" w14:paraId="6B6A12A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32F53" w14:textId="5F5B8BF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FC650" w14:textId="777777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Музыкальная школа</w:t>
            </w:r>
          </w:p>
          <w:p w14:paraId="5B9B4C5B" w14:textId="5867F33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(Детская школа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искусств)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D2AA7" w14:textId="26EA13B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Ленина, 25Б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A4294" w14:textId="7D04318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23:11:0202099:72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8EF9F" w14:textId="24ED935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D8805" w14:textId="49393A9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МБУ ДО ДШИ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Новоминской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7F8D1" w14:textId="338A1E4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4702540,86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2AF6" w14:textId="54B87F0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4C1B2B1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45825" w14:textId="495180C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6716F" w14:textId="56C52CB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AA209" w14:textId="6550BEE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73711" w14:textId="65B8384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03 138:109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8747F" w14:textId="6754A50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A0694" w14:textId="354C138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МЦБ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B1875" w14:textId="4296D46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103958,64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1F4A" w14:textId="2F60290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32C7DDB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6C011" w14:textId="38908BB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30053" w14:textId="1C4BEE9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05A2C" w14:textId="280C5F1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79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04B16" w14:textId="7DA9899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03 265:36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D63A3" w14:textId="6C11411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4131F" w14:textId="6CFA454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РДК"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E5ADD" w14:textId="583F8FE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9041940,9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9884" w14:textId="197F664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№509 от 20.12.2004 г.</w:t>
            </w:r>
          </w:p>
        </w:tc>
      </w:tr>
      <w:tr w:rsidR="00ED04C0" w:rsidRPr="00040E07" w14:paraId="62BBB73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8183E" w14:textId="5671C37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6F3F7" w14:textId="6565061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АаА1А2)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A24B8" w14:textId="6FA8B53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Первомайская, 71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F8675" w14:textId="363C02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01 075:342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5E14A" w14:textId="372B54A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0A2DD" w14:textId="145A82C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4ADA2" w14:textId="6F56C68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3739217,58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0647" w14:textId="6F0C286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719125 от 03.04.2013 г.</w:t>
            </w:r>
          </w:p>
        </w:tc>
      </w:tr>
      <w:tr w:rsidR="00ED04C0" w:rsidRPr="00040E07" w14:paraId="68546CE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934CF" w14:textId="09E235E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BA031" w14:textId="4639C46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районный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Дом  культуры</w:t>
            </w:r>
            <w:proofErr w:type="gramEnd"/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D8470" w14:textId="313101E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EBAA5" w14:textId="4021F9B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03 179:245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B0C61" w14:textId="7276C2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9061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6C72B" w14:textId="5103C4C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РДК"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3A5F9" w14:textId="18A132D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1919654,64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03C4" w14:textId="7B28BB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622396 от 02.02.2012 г.</w:t>
            </w:r>
          </w:p>
        </w:tc>
      </w:tr>
      <w:tr w:rsidR="00ED04C0" w:rsidRPr="00040E07" w14:paraId="2C17864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7A2E3" w14:textId="1D87EF0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0E110" w14:textId="02EA66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72AA8" w14:textId="75612BE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C5503" w14:textId="2BDEB69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03 138:237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60FBD" w14:textId="1A0F456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66941" w14:textId="56E546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РДК"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0A0CE" w14:textId="34C0E43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144168,36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CF89" w14:textId="66FFE59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3CFE755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EF266" w14:textId="08E9119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630C9" w14:textId="7055303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A60EA" w14:textId="0F277DB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Юго-Западная промышленная зона, 22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4DF4D" w14:textId="790E466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03 320:78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77533" w14:textId="33B0638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7F267" w14:textId="10E6A77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B4131" w14:textId="7BB3DC1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4725760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E499" w14:textId="3E0E75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287159 от 13.10.2006 г.</w:t>
            </w:r>
          </w:p>
        </w:tc>
      </w:tr>
      <w:tr w:rsidR="00ED04C0" w:rsidRPr="00040E07" w14:paraId="2975406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F71AC" w14:textId="12335F1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8B7E3" w14:textId="57D4DD3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Сооружение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Дезбарьер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полигона для захоронения ТБО)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36897" w14:textId="1C3830B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Россия, Краснодарский край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Южнее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станицы Каневской, левее автодороги "Западный обход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03CA1" w14:textId="32B2E31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2A2D0" w14:textId="13BE725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CD37D" w14:textId="0C3592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A38A8" w14:textId="7E3D691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13528,88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3B22" w14:textId="14F610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903328 от 13.04.2016 г.</w:t>
            </w:r>
          </w:p>
        </w:tc>
      </w:tr>
      <w:tr w:rsidR="00ED04C0" w:rsidRPr="00040E07" w14:paraId="38414CE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4EDD1" w14:textId="3C2EEF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45015" w14:textId="6F99E4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Сооружение (Полигон для захоронения ТБО)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0F159" w14:textId="7DD30B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Россия, Краснодарский край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Южнее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станицы Каневской, левее автодороги "Западный обход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7B442" w14:textId="245FC69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B020D" w14:textId="0952463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81374,4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A5770" w14:textId="345D01D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90554" w14:textId="6F1BE4E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594771,92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6B6" w14:textId="1C2A39C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903329 от 13.04.2016 г.</w:t>
            </w:r>
          </w:p>
        </w:tc>
      </w:tr>
      <w:tr w:rsidR="00ED04C0" w:rsidRPr="00040E07" w14:paraId="3D7598F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DFBF4" w14:textId="637B3C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782EC" w14:textId="09DAB6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(санпропускник на территории полигона для захоронения ТБО)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69C48" w14:textId="2686699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Россия, Краснодарский край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Южнее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станицы Каневская, левее автодороги "Западный обход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65C6F" w14:textId="0D8E668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4E5E9" w14:textId="2B012A1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528D0" w14:textId="66B9237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B6F21" w14:textId="6791E43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85013,12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2E58" w14:textId="62ED12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903331 от 13.04.2016 г.</w:t>
            </w:r>
          </w:p>
        </w:tc>
      </w:tr>
      <w:tr w:rsidR="00ED04C0" w:rsidRPr="00040E07" w14:paraId="6D3ADD1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8B693" w14:textId="064037C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10F21" w14:textId="68A7F21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Сооружение (Ограждение железобетонное 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территории полигона для захоронения ТБО)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E23C8" w14:textId="0DFFCD7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Россия, Краснодарский край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Южнее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станицы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Каневская, левее автодороги "Западный обход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F6B60" w14:textId="297A88B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08 001:88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712CB" w14:textId="5CDC256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8FC8A" w14:textId="0492E3F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D31A5" w14:textId="1240398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269847,24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55EB" w14:textId="44EB856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№АА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903330 от 13.04.2016 г.</w:t>
            </w:r>
          </w:p>
        </w:tc>
      </w:tr>
      <w:tr w:rsidR="00ED04C0" w:rsidRPr="00040E07" w14:paraId="3B8CA8B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A7765" w14:textId="1E314A2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3271E" w14:textId="63F578B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0AA67" w14:textId="5B246B6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61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5F8AC" w14:textId="1F3847D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1D4B9" w14:textId="4D2920F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A88F6" w14:textId="3DE30C2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51159" w14:textId="4A56459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16496,46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3DDA" w14:textId="6AB914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</w:tr>
      <w:tr w:rsidR="00ED04C0" w:rsidRPr="00040E07" w14:paraId="46A9068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BBDFF" w14:textId="5D6D0DF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4B175" w14:textId="3BBC8B4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Трибуна с боксами для автомобилей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8BCD5" w14:textId="4B38DE0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Черноморская, 80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0FD70" w14:textId="5FAA1F8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23:11:0603096:74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78529" w14:textId="1C87B93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1667,5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C36B6" w14:textId="1DD81CB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B9C2A" w14:textId="06D152E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17164254,78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CC01" w14:textId="2765F58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379176 от 12.11.2011 г.</w:t>
            </w:r>
          </w:p>
        </w:tc>
      </w:tr>
      <w:tr w:rsidR="00ED04C0" w:rsidRPr="00040E07" w14:paraId="1E96717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E50EA" w14:textId="0C8C58E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2D22A" w14:textId="7F3B218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Стадион -трибуна с административно-бытовыми помещениями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54EB9" w14:textId="1A823E2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Черноморская, 80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A1B9F" w14:textId="1197B07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23:11:0603096:75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28BE2" w14:textId="035AA67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2506,3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D573C" w14:textId="47B020A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875A2" w14:textId="4AE0A9B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3404692,44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A3B7" w14:textId="27DA9FA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379175 от 12.11.2011 г.</w:t>
            </w:r>
          </w:p>
        </w:tc>
      </w:tr>
      <w:tr w:rsidR="00ED04C0" w:rsidRPr="00040E07" w14:paraId="31E2E82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E998C" w14:textId="68F1471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57B89" w14:textId="0B41CB5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0EAEB" w14:textId="7621F3E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125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12366" w14:textId="0F980E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23:11:0603153:38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7B45B" w14:textId="5768E71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1194,8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ED8A9" w14:textId="6E76AF7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ЦТ «Радуга»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A7775" w14:textId="5A35DB4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1865611,44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6F7D" w14:textId="5F29AFB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23-АА № 506124 от 01.12.2005 г.</w:t>
            </w:r>
          </w:p>
        </w:tc>
      </w:tr>
      <w:tr w:rsidR="00ED04C0" w:rsidRPr="00040E07" w14:paraId="3683EE5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64246" w14:textId="7E5B71B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91FAB" w14:textId="1526923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Производственное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Б, Б1, Б2, б, б1)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AB5B" w14:textId="03C2F61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A906E" w14:textId="69684C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23:11:0603024:169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3CC03" w14:textId="61429A1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394,9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67944" w14:textId="531EC9A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6E804" w14:textId="5F2A452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647381,16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B1C6" w14:textId="73AC12A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073597 от 26.07.2011 г.</w:t>
            </w:r>
          </w:p>
        </w:tc>
      </w:tr>
      <w:tr w:rsidR="00ED04C0" w:rsidRPr="00040E07" w14:paraId="73C4333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976EF" w14:textId="48ED6A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4A7FB" w14:textId="57151AA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Учебно-производственное здание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D3D5F" w14:textId="5FACD9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72Г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842A7" w14:textId="05138E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1ABAE" w14:textId="5A4E9C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3EFB9" w14:textId="14D5648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09149" w14:textId="597DC2E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119539,8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416A" w14:textId="48AB763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073598 от 26.07.2011 г.</w:t>
            </w:r>
          </w:p>
        </w:tc>
      </w:tr>
      <w:tr w:rsidR="00ED04C0" w:rsidRPr="00040E07" w14:paraId="35B3E83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87915" w14:textId="51E0872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9F944" w14:textId="2DADE91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C68FD" w14:textId="03D2FB5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Элеваторная, 4/2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49019" w14:textId="5001A5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23:11:0603144:330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8CEEB" w14:textId="6A29B3D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70449" w14:textId="5CE6184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C222F" w14:textId="023F14D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201313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51B9" w14:textId="490F78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23-АД № 203771 от 03.07.2007 г.</w:t>
            </w:r>
          </w:p>
        </w:tc>
      </w:tr>
      <w:tr w:rsidR="00ED04C0" w:rsidRPr="00040E07" w14:paraId="4E1BA1B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04752" w14:textId="151774A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0210F" w14:textId="777777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классов </w:t>
            </w:r>
          </w:p>
          <w:p w14:paraId="4FCCDD05" w14:textId="1DD1274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7E68E" w14:textId="7BDD695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Элеваторная, 4 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491FB" w14:textId="781F53E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23:11:0603144:329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10D19" w14:textId="64E26D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03EE3" w14:textId="5D7CA01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97D41" w14:textId="1116A5A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72997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0AF2" w14:textId="2CDE48A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23-АД № 203770 от 03.07.2007 г.</w:t>
            </w:r>
          </w:p>
        </w:tc>
      </w:tr>
      <w:tr w:rsidR="00ED04C0" w:rsidRPr="00040E07" w14:paraId="279D2FC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0CD0F" w14:textId="543E846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76EED" w14:textId="7D69B26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72F98" w14:textId="5AEE6E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49Г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9CE95" w14:textId="0809E86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03 179:302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70757" w14:textId="7F24560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16CF2" w14:textId="300562B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D5FAC" w14:textId="59A929B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2455596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2892" w14:textId="49B37CB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мены №б/н от 20.01.1998 г.</w:t>
            </w:r>
          </w:p>
        </w:tc>
      </w:tr>
      <w:tr w:rsidR="00ED04C0" w:rsidRPr="00040E07" w14:paraId="2CC9159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8BC6F" w14:textId="394EA5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1C9E4" w14:textId="1926DFE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бани № 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AE1F4" w14:textId="036824E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Кирова, 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B3B57" w14:textId="4D5C0A5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0402A" w14:textId="5F06227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A50A3" w14:textId="0966290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4850F" w14:textId="2F40783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766D" w14:textId="57508FD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постановление, решение суда №2-610/2021 от 28.04.2021 г.</w:t>
            </w:r>
          </w:p>
        </w:tc>
      </w:tr>
      <w:tr w:rsidR="00ED04C0" w:rsidRPr="00040E07" w14:paraId="71F9D42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0CF38" w14:textId="184D632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A4858" w14:textId="6BE231A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бывший филиал средней школы № 1 (литер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А,а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,а1)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6503B" w14:textId="5F98978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22А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0AF5E" w14:textId="7BF9322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46B02" w14:textId="22064A3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A1EF8" w14:textId="665A6C4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2D183" w14:textId="35F9F95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4000000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31A9" w14:textId="51DFC5B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007030 от 30.08.2011 г.</w:t>
            </w:r>
          </w:p>
        </w:tc>
      </w:tr>
      <w:tr w:rsidR="00ED04C0" w:rsidRPr="00040E07" w14:paraId="17845C2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998DC" w14:textId="4BCFED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9F574" w14:textId="02C418F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A528F" w14:textId="37FF11F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38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E15B0" w14:textId="4F607D0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2BD54" w14:textId="43A9800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628CA" w14:textId="58A0C05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7AF17" w14:textId="29FFAD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128302,82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D9CC" w14:textId="50BDAC1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5C4BE62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99E31" w14:textId="66C987F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683DB" w14:textId="5C70E2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 гаража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Г8)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D6264" w14:textId="71A45F7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47D82" w14:textId="49EFCE4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F9C46" w14:textId="0FCA00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AFE2D" w14:textId="5384950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5C889" w14:textId="20567CB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150314,57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EE7B" w14:textId="30FB81C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088895 от 27.08.2011 г.</w:t>
            </w:r>
          </w:p>
        </w:tc>
      </w:tr>
      <w:tr w:rsidR="00ED04C0" w:rsidRPr="00040E07" w14:paraId="79BD69E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8CFA7" w14:textId="729411C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2F95B" w14:textId="357A600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гаража № 5,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Г4)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50109" w14:textId="32C3901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57C2D" w14:textId="137B932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9B63F" w14:textId="06C82B7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157F1" w14:textId="48390D5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79635" w14:textId="4FC270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109427,76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7169" w14:textId="715125D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088894 от 27.08.2011 г.</w:t>
            </w:r>
          </w:p>
        </w:tc>
      </w:tr>
      <w:tr w:rsidR="00ED04C0" w:rsidRPr="00040E07" w14:paraId="725B2F7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A31DC" w14:textId="2F389A3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7B398" w14:textId="2980C31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18CA2" w14:textId="4BC909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D0875" w14:textId="7A6CD3F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A46AC" w14:textId="3C0CBD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609FA" w14:textId="4FC6A4D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99F53" w14:textId="12AD8CB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54710,64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1561" w14:textId="26FD0BF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088896 от 27.08.2011 г.</w:t>
            </w:r>
          </w:p>
        </w:tc>
      </w:tr>
      <w:tr w:rsidR="00ED04C0" w:rsidRPr="00040E07" w14:paraId="71029B7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6390C" w14:textId="0C13758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7459F" w14:textId="618FBC2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6AA72" w14:textId="6231889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5AE67" w14:textId="21520F0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0A134" w14:textId="64184B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4FE10" w14:textId="131FD3E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3922A" w14:textId="4711311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169853,76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33E4" w14:textId="79960A7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088892 от 27.08.2011 г.</w:t>
            </w:r>
          </w:p>
        </w:tc>
      </w:tr>
      <w:tr w:rsidR="00ED04C0" w:rsidRPr="00040E07" w14:paraId="014C7DA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E96C2" w14:textId="6E7DCAF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A69B8" w14:textId="6AE0F26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Г10)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67822" w14:textId="52C10C8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B8459" w14:textId="530B45A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1158F" w14:textId="727CF07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4F6DF" w14:textId="3E22C1C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FC6BE" w14:textId="5671BF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73441,37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38EC" w14:textId="64DD850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от 27.08.2011 г.</w:t>
            </w:r>
          </w:p>
        </w:tc>
      </w:tr>
      <w:tr w:rsidR="00ED04C0" w:rsidRPr="00040E07" w14:paraId="06FEABD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A94FE" w14:textId="73130CA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2BE60" w14:textId="3CDA442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(Литер Г9)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E2424" w14:textId="1C7671F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D6CEB" w14:textId="06FE5DE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84652" w14:textId="6766477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E6E30" w14:textId="59D01EB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5FC55" w14:textId="2037D3D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240915,14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1AFF" w14:textId="18C776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088893 от 27.08.2011 г.</w:t>
            </w:r>
          </w:p>
        </w:tc>
      </w:tr>
      <w:tr w:rsidR="00ED04C0" w:rsidRPr="00040E07" w14:paraId="23A5B99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69813" w14:textId="27CE28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4DC81" w14:textId="2AEE011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бывшая пожарная охрана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C2545" w14:textId="07ADDD9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E8AD4" w14:textId="341B20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0BAC9" w14:textId="0FBBD51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A8DB5" w14:textId="33EB1C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B26AF" w14:textId="5DA4494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B774" w14:textId="029D0B3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029512 от 12.09.2013 г.</w:t>
            </w:r>
          </w:p>
        </w:tc>
      </w:tr>
      <w:tr w:rsidR="00ED04C0" w:rsidRPr="00040E07" w14:paraId="2A4C876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18FDE" w14:textId="54F3AD1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92D5D" w14:textId="2345604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зрительного зала с кинобудкой (Литер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Юю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E0A0D" w14:textId="378B010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45037" w14:textId="6AB3015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07 000:1972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6305C" w14:textId="70486A3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A264B" w14:textId="251F652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BE22A" w14:textId="407819E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111399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33B6" w14:textId="5A85939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804791 от 30.04.2011 г.</w:t>
            </w:r>
          </w:p>
        </w:tc>
      </w:tr>
      <w:tr w:rsidR="00ED04C0" w:rsidRPr="00040E07" w14:paraId="18913C4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00545" w14:textId="16C2A9E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712B0" w14:textId="44FD575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Пионерская комната (Литер У)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4D5FC" w14:textId="460C7C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1FB8A" w14:textId="6813D05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BB28D" w14:textId="5B2BA71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DA7C3" w14:textId="34B6EEC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9A3D4" w14:textId="68F25F8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115833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DA80" w14:textId="354833E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751106 от 30.04.2011 г.</w:t>
            </w:r>
          </w:p>
        </w:tc>
      </w:tr>
      <w:tr w:rsidR="00ED04C0" w:rsidRPr="00040E07" w14:paraId="616A9C6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CA3D6" w14:textId="51FE540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5FB52" w14:textId="24E9CCF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для инвентаря (Литер Э)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74391" w14:textId="3868B2F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7F627" w14:textId="23A7618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00 000:768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B2655" w14:textId="6755A58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A87EF" w14:textId="5BBB0C7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DBBD0" w14:textId="31D94F4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67050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C1D3" w14:textId="78C4074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751394 от 30.04.2011 г.</w:t>
            </w:r>
          </w:p>
        </w:tc>
      </w:tr>
      <w:tr w:rsidR="00ED04C0" w:rsidRPr="00040E07" w14:paraId="513F425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4B8A5" w14:textId="02E0F3C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C53E1" w14:textId="0AF4C98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AB296" w14:textId="6BE4D8C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1E1CA" w14:textId="455E12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FA5D2" w14:textId="44EEC71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96646" w14:textId="17588CC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53E02" w14:textId="3B1D9CD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9D80" w14:textId="7A15AE5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509555 от 01.03.2011 г.</w:t>
            </w:r>
          </w:p>
        </w:tc>
      </w:tr>
      <w:tr w:rsidR="00ED04C0" w:rsidRPr="00040E07" w14:paraId="0EFFB3D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313B2" w14:textId="02A2D7D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77691" w14:textId="3C3EDDF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C8FE3" w14:textId="52D659E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8D0EE" w14:textId="04439F2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07 000:1613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40FA7" w14:textId="313C6E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967A9" w14:textId="7677A3C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B11B" w14:textId="66D2FFE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5C88" w14:textId="47B02F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509554 от 01.03.2011 г.</w:t>
            </w:r>
          </w:p>
        </w:tc>
      </w:tr>
      <w:tr w:rsidR="00ED04C0" w:rsidRPr="00040E07" w14:paraId="3068678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D08B1" w14:textId="30584B8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33FF9" w14:textId="46558D2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3 (Литер Д)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A0CD8" w14:textId="5B15ADB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BAF0F" w14:textId="69B74D4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79E33" w14:textId="381C954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CFCDF" w14:textId="3B97A1A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DB1AE" w14:textId="4320795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42AC" w14:textId="4FDC3FB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509552 от 01.03.2011 г.</w:t>
            </w:r>
          </w:p>
        </w:tc>
      </w:tr>
      <w:tr w:rsidR="00ED04C0" w:rsidRPr="00040E07" w14:paraId="1DF43F3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35B75" w14:textId="3E297E3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8620F" w14:textId="58DBD30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4 (Литер Е)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6A905" w14:textId="043BA59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F2146" w14:textId="7F4C307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07 000:1615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C48F4" w14:textId="28ED83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7A045" w14:textId="3ADAC00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C32A2" w14:textId="7504E5E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5A33" w14:textId="57F43B8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509556 от 01.03.2011 г.</w:t>
            </w:r>
          </w:p>
        </w:tc>
      </w:tr>
      <w:tr w:rsidR="00ED04C0" w:rsidRPr="00040E07" w14:paraId="78C766D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84434" w14:textId="14C1809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D49AB" w14:textId="5E6F71D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5 (Литер Ж)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00999" w14:textId="746EC2B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D22C0" w14:textId="58307AC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07 000:1616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AF65E" w14:textId="56E3538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A4D16" w14:textId="6A091C9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C3623" w14:textId="7A9ABAE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9AFB" w14:textId="1D01E96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509553 от 01.03.2011 г.</w:t>
            </w:r>
          </w:p>
        </w:tc>
      </w:tr>
      <w:tr w:rsidR="00ED04C0" w:rsidRPr="00040E07" w14:paraId="12E749E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DFFCF" w14:textId="4E0BFDC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B9E96" w14:textId="3D12F49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6 (Литер З)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FBA08" w14:textId="1B3D002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0A112" w14:textId="0E3C52E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00 000:769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FF30C" w14:textId="3B4452B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C0674" w14:textId="4726DDB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0439E" w14:textId="3913E8F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D611" w14:textId="4BDDAD9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618946 от 14.04.2011 г.</w:t>
            </w:r>
          </w:p>
        </w:tc>
      </w:tr>
      <w:tr w:rsidR="00ED04C0" w:rsidRPr="00040E07" w14:paraId="31CD959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50FD7" w14:textId="36F13B1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D53DD" w14:textId="5F73DA4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7 (Литер И)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73E4B" w14:textId="7A89031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DAA93" w14:textId="7547B55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58F62" w14:textId="5B0572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A9578" w14:textId="7B1796B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4E186" w14:textId="52FEAEE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D615" w14:textId="0F895AB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751393 от 06.05.2011 г.</w:t>
            </w:r>
          </w:p>
        </w:tc>
      </w:tr>
      <w:tr w:rsidR="00ED04C0" w:rsidRPr="00040E07" w14:paraId="4659A05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CAD05" w14:textId="7769689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66A7E" w14:textId="21DE8F8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8 (Литер К)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016CD" w14:textId="7233D3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784B3" w14:textId="49504E9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A92C7" w14:textId="28E2B91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DCEA2" w14:textId="1CE270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CFDE3" w14:textId="361522A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A98E" w14:textId="63E02A5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751107 от 30.04.2011 г.</w:t>
            </w:r>
          </w:p>
        </w:tc>
      </w:tr>
      <w:tr w:rsidR="00ED04C0" w:rsidRPr="00040E07" w14:paraId="2964AC0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8D3F1" w14:textId="162787F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79CD2" w14:textId="0597F4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9 (Литер Л)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7D6B7" w14:textId="3182668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50DB0" w14:textId="72A4787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DF4B" w14:textId="2AADB61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52F97" w14:textId="652F297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F8AB2" w14:textId="5D5641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BC82" w14:textId="511E769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618942 от 14.04.2011 г.</w:t>
            </w:r>
          </w:p>
        </w:tc>
      </w:tr>
      <w:tr w:rsidR="00ED04C0" w:rsidRPr="00040E07" w14:paraId="0DCFDAC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ED74D" w14:textId="7A0956B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6A3AE" w14:textId="534F9FF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10 (Литер М)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203AE" w14:textId="30B799B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41043" w14:textId="0E91186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0C351" w14:textId="6F61610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1C043" w14:textId="05D567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988E8" w14:textId="66E2E97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F975" w14:textId="2A23006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618943 от 14.04.2011 г.</w:t>
            </w:r>
          </w:p>
        </w:tc>
      </w:tr>
      <w:tr w:rsidR="00ED04C0" w:rsidRPr="00040E07" w14:paraId="4880C44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ACC86" w14:textId="0EF5BD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52EC9" w14:textId="0465EB8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11 (Литер Н)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0A378" w14:textId="5508EDD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C1340" w14:textId="5298FE2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23:11:0000000:771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B643B" w14:textId="525A64E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0E714" w14:textId="70DE94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DB439" w14:textId="25EAC91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ACE6" w14:textId="3B30A5C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618944 от 14.04.2011 г.</w:t>
            </w:r>
          </w:p>
        </w:tc>
      </w:tr>
      <w:tr w:rsidR="00ED04C0" w:rsidRPr="00040E07" w14:paraId="7BE2E0F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3E1C2" w14:textId="49DDCE6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8B754" w14:textId="5D4441B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12 (Литер О)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DE210" w14:textId="1E9A3D2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663C5" w14:textId="1E29176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23:11:0000000:770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E3BE1" w14:textId="297385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C133D" w14:textId="4FC85F5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ABF3D" w14:textId="54FD961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43DB" w14:textId="1F72FCB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618945 от 14.04.2011 г.</w:t>
            </w:r>
          </w:p>
        </w:tc>
      </w:tr>
      <w:tr w:rsidR="00ED04C0" w:rsidRPr="00040E07" w14:paraId="59D0996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B9F84" w14:textId="329AF35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35882" w14:textId="7D763D6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13 (Литер П)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726A1" w14:textId="3C1E685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1B931" w14:textId="7596B0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A6A4F" w14:textId="310943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D4CE9" w14:textId="4B5C16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C7C5C" w14:textId="26CB27D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96B0" w14:textId="5AC35F9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618941 от 14.04.2011 г.</w:t>
            </w:r>
          </w:p>
        </w:tc>
      </w:tr>
      <w:tr w:rsidR="00ED04C0" w:rsidRPr="00040E07" w14:paraId="6A2339D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3E3F0" w14:textId="646DDE7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C5E6F" w14:textId="65FB74E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14 (Литер Р)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F7FB2" w14:textId="7ABFE8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2B26B" w14:textId="2F3A09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39C4B" w14:textId="607D965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FD8E3" w14:textId="4CFDC03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06F2E" w14:textId="3DC4607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1513" w14:textId="31B6791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578663 от 17.03.2011 г.</w:t>
            </w:r>
          </w:p>
        </w:tc>
      </w:tr>
      <w:tr w:rsidR="00ED04C0" w:rsidRPr="00040E07" w14:paraId="16E92B9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D512C" w14:textId="0A3A405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FDD68" w14:textId="77C3D09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15 (Литер С)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D8FC8" w14:textId="2E26933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1E3EB" w14:textId="18EA74C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1764D" w14:textId="758EE1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45032" w14:textId="0565BC6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58168" w14:textId="2AF9CA9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3432" w14:textId="4BDE7A9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578993 от 17.03.2011 г.</w:t>
            </w:r>
          </w:p>
        </w:tc>
      </w:tr>
      <w:tr w:rsidR="00ED04C0" w:rsidRPr="00040E07" w14:paraId="43DBFA0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C0678" w14:textId="6913C9E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0F81D" w14:textId="3735FB0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16 (Литер Т)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B7E86" w14:textId="2CEB763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1BC9D" w14:textId="6023B4F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D9606" w14:textId="54E2210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1267E" w14:textId="021AC7D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E8019" w14:textId="58714DF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0E21" w14:textId="0DC89B7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578662 от 17.03.2011 г.</w:t>
            </w:r>
          </w:p>
        </w:tc>
      </w:tr>
      <w:tr w:rsidR="00ED04C0" w:rsidRPr="00040E07" w14:paraId="6684C7E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7359F" w14:textId="0EF4D6D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0DC3F" w14:textId="61E1956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17 (Литер Ф)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E1B4E" w14:textId="262D277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A3E93" w14:textId="2D510AE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23:11:0000000:772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F72EF" w14:textId="191B28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8F305" w14:textId="41DEBA3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FE980" w14:textId="189B06C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8F72" w14:textId="0E60EE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578661 от 17.03.2011 г.</w:t>
            </w:r>
          </w:p>
        </w:tc>
      </w:tr>
      <w:tr w:rsidR="00ED04C0" w:rsidRPr="00040E07" w14:paraId="5E89B64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EE1F7" w14:textId="6423BD8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F9E8A" w14:textId="4A2AD32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18 (Литер Х)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1FDDC" w14:textId="67F3B4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49FB7" w14:textId="0B4EF64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FEB33" w14:textId="6F4A7A9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ED474" w14:textId="174E2F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92036" w14:textId="2D6DF0B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88B0" w14:textId="6DB93F0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578660 от 17.03.2011 г.</w:t>
            </w:r>
          </w:p>
        </w:tc>
      </w:tr>
      <w:tr w:rsidR="00ED04C0" w:rsidRPr="00040E07" w14:paraId="2BC19C8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4056A" w14:textId="3D9F7C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0AAA4" w14:textId="2A782BF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19 (Литер Ц)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F4E71" w14:textId="5F3A968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0F814" w14:textId="65AE0BB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9E57E" w14:textId="6105492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5DE87" w14:textId="22D4EBF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6AD05" w14:textId="5D6D011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79B3" w14:textId="39CF256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№23:11:0203000:816-23/230/2020-1 от 06.12.2020 г., постановление №707 от 27.05.2010 г.</w:t>
            </w:r>
          </w:p>
        </w:tc>
      </w:tr>
      <w:tr w:rsidR="00ED04C0" w:rsidRPr="00040E07" w14:paraId="34EB1AC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DA9D8" w14:textId="3A703A8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9949F" w14:textId="7E83651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20 (Литер Ч)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7405F" w14:textId="11CA78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D6796" w14:textId="1F7EA4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BAE9F" w14:textId="5867FB0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6EE64" w14:textId="2816553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449FF" w14:textId="7BD0341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830B" w14:textId="7D6B1BA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№707 от 27.05.2010 г.</w:t>
            </w:r>
          </w:p>
        </w:tc>
      </w:tr>
      <w:tr w:rsidR="00ED04C0" w:rsidRPr="00040E07" w14:paraId="6F43FF0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7FCC9" w14:textId="1E9A8C8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9A0BB" w14:textId="2A0CDAC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21 (Литер Ш)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80D8F" w14:textId="4A30BF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D08CE" w14:textId="4B3C1E2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7A937" w14:textId="5C5E8F5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38FC8" w14:textId="32AE0B7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F953D" w14:textId="59FBC98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3E18" w14:textId="2B6EF0F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№707 от 27.05.2010 г.</w:t>
            </w:r>
          </w:p>
        </w:tc>
      </w:tr>
      <w:tr w:rsidR="00ED04C0" w:rsidRPr="00040E07" w14:paraId="26BEB09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49244" w14:textId="7C89021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C19A3" w14:textId="2F2234E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22 (Литер Щ)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06160" w14:textId="4E534D6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46D93" w14:textId="6CCDC5C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C881B" w14:textId="2D286CA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E3645" w14:textId="02DE3AE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D354" w14:textId="2285CA9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0452" w14:textId="01BAD31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правах №23:11:0203000:812-23/230/2020-1 от 10.11.2020 г., постановление №707 от 27.05.2010 г.</w:t>
            </w:r>
          </w:p>
        </w:tc>
      </w:tr>
      <w:tr w:rsidR="00ED04C0" w:rsidRPr="00040E07" w14:paraId="1CAA9E9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C54DA" w14:textId="5893DF4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02403" w14:textId="3BEA66E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Кинотеатр «Космос»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24175" w14:textId="2A79EB1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61273" w14:textId="223D401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EA3AA" w14:textId="22D00DD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1146,2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97B17" w14:textId="22B0C5E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3DC06" w14:textId="72A426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3863028,98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B4A2" w14:textId="1E64D2B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№23-23-27/004/2011-981 от 06.05.2011 г.</w:t>
            </w:r>
          </w:p>
        </w:tc>
      </w:tr>
      <w:tr w:rsidR="00ED04C0" w:rsidRPr="00040E07" w14:paraId="5248A26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FD575" w14:textId="478A7F3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CAC31" w14:textId="274027B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деревообрабатывающей мастерской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6A09B" w14:textId="6341830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Островского, 14В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C14C1" w14:textId="634CB00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4FDAA" w14:textId="100A12D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43C85" w14:textId="6D81F6E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2AB62" w14:textId="2DEA079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162407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AC1D" w14:textId="0631CF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230050 от 20.04.2012 г.</w:t>
            </w:r>
          </w:p>
        </w:tc>
      </w:tr>
      <w:tr w:rsidR="00ED04C0" w:rsidRPr="00040E07" w14:paraId="0E4943D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5527E" w14:textId="2BBB9EA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A7A60" w14:textId="57C1BAC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разнарядка текущего ремонта (литер Д)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57D1B" w14:textId="3E26CC1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Островского, 14В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D528C" w14:textId="717074D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48140" w14:textId="023FE1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F5D86" w14:textId="67CD2DB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3BF63" w14:textId="456026B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141937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0D68" w14:textId="14BA2B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№23-23-27/019/2012-059 от 24.06.2016 г.</w:t>
            </w:r>
          </w:p>
        </w:tc>
      </w:tr>
      <w:tr w:rsidR="00ED04C0" w:rsidRPr="00040E07" w14:paraId="07CDF53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DF184" w14:textId="03453DF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74965" w14:textId="1267C1D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Подсобное помещение для обогрева (литер Е)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765A9" w14:textId="31833D8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Островского, 14В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3C030" w14:textId="12DC434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0C953" w14:textId="270DCF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877D4" w14:textId="57DCC57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9D176" w14:textId="4B8F8F9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68897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86B6" w14:textId="5D8554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279999 от 20.04.2012 г.</w:t>
            </w:r>
          </w:p>
        </w:tc>
      </w:tr>
      <w:tr w:rsidR="00ED04C0" w:rsidRPr="00040E07" w14:paraId="6B73DDD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2DED5" w14:textId="571342F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B5DA9" w14:textId="18FE171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душевой одноэтажное (литер Л)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4CC6C" w14:textId="66C7A6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Островского, 14В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335A3" w14:textId="1442564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D5EFF" w14:textId="4FF5620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219A0" w14:textId="13BF484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E09C7" w14:textId="2C45283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87282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24D5" w14:textId="7425481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279832 от 20.04.2012 г.</w:t>
            </w:r>
          </w:p>
        </w:tc>
      </w:tr>
      <w:tr w:rsidR="00ED04C0" w:rsidRPr="00040E07" w14:paraId="72A093E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84BC0" w14:textId="1557102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ECBDC" w14:textId="4812D51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административных помещений (литер П)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F78DC" w14:textId="158502E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Островского, 14В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C63C4" w14:textId="2ACC6EC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C39DB" w14:textId="7FC341A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476BA" w14:textId="00BA90B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B9443" w14:textId="104D94D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AE40" w14:textId="0B54D5D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ED04C0" w:rsidRPr="00040E07" w14:paraId="1DB7D8E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99155" w14:textId="31090AB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93973" w14:textId="42ED889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мастеров (Литер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DED3B" w14:textId="2D9DEED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Островского, 14В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2E553" w14:textId="1EE0436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4626A" w14:textId="1C85F6E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05E5C" w14:textId="5A5E79E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0F82B" w14:textId="757849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5020" w14:textId="22B3E2A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ED04C0" w:rsidRPr="00040E07" w14:paraId="2D6CC22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EB486" w14:textId="4061018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05F54" w14:textId="648443B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613E0" w14:textId="41270C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543AD" w14:textId="121504A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232BE" w14:textId="4B61081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17645" w14:textId="6480FAE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30756" w14:textId="43265CD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5905" w14:textId="31C5682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475749 от 05.12.2011 г.</w:t>
            </w:r>
          </w:p>
        </w:tc>
      </w:tr>
      <w:tr w:rsidR="00ED04C0" w:rsidRPr="00040E07" w14:paraId="3440F3C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51A21" w14:textId="3AD57C2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82F38" w14:textId="2B09A47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Дворец спорта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838E9" w14:textId="2BF8169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BF3A6" w14:textId="67878E1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23:11:0603161:347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EF933" w14:textId="5664315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6358,6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B07D3" w14:textId="5CC6075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"Каневская СШ"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7EB84" w14:textId="3415411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80000000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F3D4" w14:textId="2E6E118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533753 от 01.03.2013 г.</w:t>
            </w:r>
          </w:p>
        </w:tc>
      </w:tr>
      <w:tr w:rsidR="00ED04C0" w:rsidRPr="00040E07" w14:paraId="11BA5CB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D21DC" w14:textId="358362E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8C6AC" w14:textId="0C75CE8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Стела «Каневской район» (вертикально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стоящая каменная плита с надписью и рельефным изображением)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9B044" w14:textId="777777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Краснодарский край,</w:t>
            </w:r>
          </w:p>
          <w:p w14:paraId="5D8B3A2A" w14:textId="777777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101A6E7B" w14:textId="41434E7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автодорога «Краснодар -Ейск»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D2EC9" w14:textId="4E26636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8C782" w14:textId="31C0526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AB50C" w14:textId="3A25965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059A3" w14:textId="4F05D43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989B" w14:textId="60020690" w:rsidR="00ED04C0" w:rsidRDefault="00FA2D2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553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 47 от 01.11.2016 г.</w:t>
            </w:r>
          </w:p>
        </w:tc>
      </w:tr>
      <w:tr w:rsidR="00ED04C0" w:rsidRPr="00040E07" w14:paraId="6269514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D190A" w14:textId="7D5EDD1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660EA" w14:textId="3B558BB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0A109" w14:textId="5BDD876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Тракторная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EC0AB" w14:textId="5CA1574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23:11:0402005:48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23743" w14:textId="349E5A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EE8B3" w14:textId="3A055EB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1C8F6" w14:textId="7B0F7DD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309686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461B" w14:textId="1C5BF9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№276 от 19.08.2005 г.</w:t>
            </w:r>
          </w:p>
        </w:tc>
      </w:tr>
      <w:tr w:rsidR="00ED04C0" w:rsidRPr="00040E07" w14:paraId="1E35519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E2CD1" w14:textId="7E87E2D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A0599" w14:textId="3E159F6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596DA" w14:textId="5E90274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Запорожская, 123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8DB9F" w14:textId="5B3F9CD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E45F7" w14:textId="3271D4D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F0174" w14:textId="53FE9D3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78831" w14:textId="69E2E6E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6306,66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C3D4" w14:textId="40C2140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</w:tr>
      <w:tr w:rsidR="00ED04C0" w:rsidRPr="00040E07" w14:paraId="2BEACDB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D5B35" w14:textId="69E19CA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0E290" w14:textId="0F44541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Бассейн (яма)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06DC6" w14:textId="4B5BD06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72Г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03F5D" w14:textId="1C55C5A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BA4FC" w14:textId="218D265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514FD" w14:textId="3F0381D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305A7" w14:textId="0498C0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28696,68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A60B" w14:textId="730EFC6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5A60BFD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0B542" w14:textId="4CACE33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66B09" w14:textId="1F967B3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склад готовой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продукции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О)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50BBE" w14:textId="6B01E7E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Островского, 14В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038D5" w14:textId="432BBEC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14827" w14:textId="0043856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9D4E9" w14:textId="3962A75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9D932" w14:textId="18B9F73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11E1" w14:textId="314ED07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ED04C0" w:rsidRPr="00040E07" w14:paraId="4833047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3AA7C" w14:textId="683F4A1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FFED6" w14:textId="5F0AD7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пилорама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З)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01C87" w14:textId="3E06E1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Островского, 14Д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33724" w14:textId="28F4349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74096" w14:textId="3B927DA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59288" w14:textId="7DEACEE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355A7" w14:textId="3411257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D73D" w14:textId="10D788F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ED04C0" w:rsidRPr="00040E07" w14:paraId="5BB7F04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FE70B" w14:textId="3A89AB8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F48D1" w14:textId="4E8675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склада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металла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М)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96021" w14:textId="1748E62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Островского, 14В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9A289" w14:textId="62B16A1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D45B9" w14:textId="4B3FAFA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8B008" w14:textId="65415A9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61D57" w14:textId="173D98B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64CD" w14:textId="31197FD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ED04C0" w:rsidRPr="00040E07" w14:paraId="252DD55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ABCFE" w14:textId="6A5EF6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113B9" w14:textId="582DE7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навес-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E6392" w14:textId="740EE82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Островского, 14Д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E96D4" w14:textId="7AED446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D2519" w14:textId="7B664FF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50114" w14:textId="1F170FF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743AA" w14:textId="52CBA6E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C412" w14:textId="69CFE7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№23:11:0603148:34-23/230/2021-1 от 19.02.2021 г., решение суда №2-2121/20 от 11.11.2020 г.</w:t>
            </w:r>
          </w:p>
        </w:tc>
      </w:tr>
      <w:tr w:rsidR="00ED04C0" w:rsidRPr="00040E07" w14:paraId="766559C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FC6D0" w14:textId="29313D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B0828" w14:textId="6113D8A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Внешние инженерные коммуникации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4C444" w14:textId="516AD3C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137а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A4775" w14:textId="0A4C89F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43CC7" w14:textId="3554789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8C8013" w14:textId="04A2AF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A3450" w14:textId="7021F45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129386,16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D1FC" w14:textId="61A7820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ED04C0" w:rsidRPr="00040E07" w14:paraId="4008AE3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84E32" w14:textId="280F62C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CCC81" w14:textId="714CF8A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Наружные сети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E1967" w14:textId="30EC1DB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З.Космодемьянской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14229" w14:textId="6D3E049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3EC26" w14:textId="7F44389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72BB3" w14:textId="773C5B1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426DA" w14:textId="617E5D0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3390,66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5536" w14:textId="47C4159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13.04.2013 г.</w:t>
            </w:r>
          </w:p>
        </w:tc>
      </w:tr>
      <w:tr w:rsidR="00ED04C0" w:rsidRPr="00040E07" w14:paraId="0F98299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0A010" w14:textId="5B7F6F8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95C48" w14:textId="42E73FD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Наружные сети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60128" w14:textId="3C88660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З.Космодемьянской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754EA" w14:textId="57C0103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178BD" w14:textId="7E3ABB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1BB70" w14:textId="2E33A1A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063D2" w14:textId="0DCD51A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7656,12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489A" w14:textId="18C2EA5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13.04.2013 г.</w:t>
            </w:r>
          </w:p>
        </w:tc>
      </w:tr>
      <w:tr w:rsidR="00ED04C0" w:rsidRPr="00040E07" w14:paraId="1B4A64F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01C30" w14:textId="10104D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62D02" w14:textId="5C6C50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Телефонизация и радиофикация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9A22F" w14:textId="424A7A4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З.Космодемьянской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FB399" w14:textId="3E418E1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9DC35" w14:textId="73F41CA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1BF30" w14:textId="76FD3EB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0576D" w14:textId="6C5CB87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5619,78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B2EA" w14:textId="3C1E9FE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13.04.2013 г.</w:t>
            </w:r>
          </w:p>
        </w:tc>
      </w:tr>
      <w:tr w:rsidR="00ED04C0" w:rsidRPr="00040E07" w14:paraId="64C67FA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9F277" w14:textId="2E1B2AF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7AC08" w14:textId="634C278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F587D" w14:textId="7B94A8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Садовая, 95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2AC57" w14:textId="10FDF8E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A8C40" w14:textId="7A431F0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35CD3" w14:textId="7C09DFE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CE1DE" w14:textId="21DE854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30690,9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EBFA" w14:textId="70AC5DE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№278 от 22.05.2002 г.</w:t>
            </w:r>
          </w:p>
        </w:tc>
      </w:tr>
      <w:tr w:rsidR="00ED04C0" w:rsidRPr="00040E07" w14:paraId="2E1F2D6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6F09D" w14:textId="7D1CAB5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09F" w14:textId="4FE719C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зданию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C8655" w14:textId="6FD4BF0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Чапаева, 237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A4B2A" w14:textId="4FB18AA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24D66" w14:textId="6920B5C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FEBF1" w14:textId="26EA8B5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B44A1" w14:textId="0EEFEE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688491,9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CAA7" w14:textId="25AD088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</w:tr>
      <w:tr w:rsidR="00ED04C0" w:rsidRPr="00040E07" w14:paraId="67A80BF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FFC86" w14:textId="34DFE3C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79605" w14:textId="0C31924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30287" w14:textId="64C63B0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80А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4BE2C" w14:textId="23D2ADE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09 153:116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0829D" w14:textId="6466E35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2694,1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F98B3" w14:textId="5A2B773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1F8CD" w14:textId="508841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93993131,57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87FE" w14:textId="163F2C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№198094 от 17.12.2012 г.</w:t>
            </w:r>
          </w:p>
        </w:tc>
      </w:tr>
      <w:tr w:rsidR="00ED04C0" w:rsidRPr="00040E07" w14:paraId="7F8D40A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8908E" w14:textId="68F5443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E59AC" w14:textId="2446E93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Трансформаторная будка (литер Г6)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2FD44" w14:textId="4F6CD64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Красная, 80А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AF531" w14:textId="1D64C3E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D2A52" w14:textId="3DBC163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D7D9B" w14:textId="73ABFBC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879C7" w14:textId="27E751B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3608705,84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924B" w14:textId="7037CC7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разрешение №RU23512308-031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01.12.2012 г.</w:t>
            </w:r>
          </w:p>
        </w:tc>
      </w:tr>
      <w:tr w:rsidR="00ED04C0" w:rsidRPr="00040E07" w14:paraId="3A808EA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B4B31" w14:textId="70EE4D6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0584B" w14:textId="011C37F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Сети водопроводные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7F649" w14:textId="329CE18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80А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01B78" w14:textId="4784616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AB957" w14:textId="3C9A0A6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50411" w14:textId="7C8D8F9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9C244" w14:textId="5DCB92D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48489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661F" w14:textId="65CC1D7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</w:tr>
      <w:tr w:rsidR="00ED04C0" w:rsidRPr="00040E07" w14:paraId="6DBC62C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6CBD4" w14:textId="6F276F1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64CD8" w14:textId="56DCF7A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EE997" w14:textId="7615B41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80А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407B9" w14:textId="39AA717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8EAB9" w14:textId="5AD04C3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17C9E" w14:textId="0409576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6A930" w14:textId="756A56A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105856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96F1" w14:textId="0B8ABE1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</w:tr>
      <w:tr w:rsidR="00ED04C0" w:rsidRPr="00040E07" w14:paraId="729E1EA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137EF" w14:textId="370ABE5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B90E9" w14:textId="3234E9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Сети электрические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30041" w14:textId="32E10C9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80А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D8DA3" w14:textId="7EAD59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F7FC1" w14:textId="5B5B9A0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4EB46" w14:textId="643065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2C64E" w14:textId="2FAABFE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1009022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6B11" w14:textId="449173C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</w:tr>
      <w:tr w:rsidR="00ED04C0" w:rsidRPr="00040E07" w14:paraId="2875D8D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F5830" w14:textId="4C0D13F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720F3" w14:textId="2CC3AC5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Сети тепловые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7D941" w14:textId="69B8707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80А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65753" w14:textId="63C012D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0D449" w14:textId="5A9EF0F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CB2C9" w14:textId="1E8ECBB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3A0AF" w14:textId="6729BD6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1824356,34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4757" w14:textId="4753689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</w:tr>
      <w:tr w:rsidR="00ED04C0" w:rsidRPr="00040E07" w14:paraId="49E2B3C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E8993" w14:textId="1916C61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09DA1" w14:textId="19B90A3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BF013" w14:textId="6AC98E8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Красная,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5C06D" w14:textId="516D09B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3DFEE" w14:textId="5F1A67F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26821" w14:textId="1312D7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19C72" w14:textId="54E23DD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33791,58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8ED1" w14:textId="066C248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положение №202 от 25.09.1998 г.</w:t>
            </w:r>
          </w:p>
        </w:tc>
      </w:tr>
      <w:tr w:rsidR="00ED04C0" w:rsidRPr="00040E07" w14:paraId="215CEA9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17FAB" w14:textId="04A044C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BBA56" w14:textId="137C2A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82858" w14:textId="1D834C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34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08D2B" w14:textId="510F03D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44BE4" w14:textId="481220B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0362E" w14:textId="7A7F259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B6B89" w14:textId="7AD1E26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228719,7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451B" w14:textId="60E76D7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1772AA7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36239" w14:textId="25019CA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C261C" w14:textId="49E35FD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Ледовый дворец имени А.Т. Кузовлева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ECE53" w14:textId="32E0F5F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E0AF0" w14:textId="7B49521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6694A" w14:textId="46DFD1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7166,3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1F606" w14:textId="136CEAE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84295" w14:textId="547CBD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69674466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3861" w14:textId="507004E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№23-АМ 253891 от 03.12.2013 г.</w:t>
            </w:r>
          </w:p>
        </w:tc>
      </w:tr>
      <w:tr w:rsidR="00ED04C0" w:rsidRPr="00040E07" w14:paraId="207F9E9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AB23B" w14:textId="5AF4E7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46F48" w14:textId="0060B8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DDB93" w14:textId="199E013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D55A4" w14:textId="5DA0662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B5A1B" w14:textId="6D7CCF7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C9C5E" w14:textId="682F71E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7A4D4" w14:textId="7F317FF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619659,72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3B53" w14:textId="2906E06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13.04.1994 г.</w:t>
            </w:r>
          </w:p>
        </w:tc>
      </w:tr>
      <w:tr w:rsidR="00ED04C0" w:rsidRPr="00040E07" w14:paraId="1B4670E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A6F9B" w14:textId="7866EE3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88E0A" w14:textId="1FCE989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 дворовой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DCB82" w14:textId="53BFB6A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504B4" w14:textId="7CCE5B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25C5B" w14:textId="1394CC7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E0FA2" w14:textId="4E73DF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AAE5E" w14:textId="4E409A9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61888,86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10EF" w14:textId="1F77546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13.04.1994 г.</w:t>
            </w:r>
          </w:p>
        </w:tc>
      </w:tr>
      <w:tr w:rsidR="00ED04C0" w:rsidRPr="00040E07" w14:paraId="293D6FC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37BCE" w14:textId="34F52F4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17623" w14:textId="3D23B3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гимназии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DF08F" w14:textId="1DB48BD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2819B" w14:textId="3266B4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2E11D" w14:textId="29328DD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946,7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2EC27" w14:textId="1379210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A6D1C" w14:textId="28F4661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5114740,14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95F3" w14:textId="42FDD08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5146CCF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9EE8F" w14:textId="24329B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1CC66" w14:textId="447590E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гимназии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B46D6" w14:textId="6D4416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95B28" w14:textId="682AA09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AD816" w14:textId="46609C7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1954,2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09392" w14:textId="035EB37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9F7C5" w14:textId="6317548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10203576,12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0F17" w14:textId="11120A9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47C0B9F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F8D54" w14:textId="47AA83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DB113" w14:textId="7390531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Вагон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EEC69" w14:textId="02CFF1C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04F10" w14:textId="7E7BD62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5E743" w14:textId="6FD48FF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5D5FF" w14:textId="48A3947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F7D9D" w14:textId="4683EA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27799,2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D20B" w14:textId="4DC83D1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</w:tr>
      <w:tr w:rsidR="00ED04C0" w:rsidRPr="00040E07" w14:paraId="27F7FF1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2A6E1" w14:textId="7000CC0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8E892" w14:textId="699FD96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EF2EC" w14:textId="3463E20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9FEF5" w14:textId="76E283A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6D1D2" w14:textId="6AE0789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C56CE" w14:textId="407F7FF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AFDCB" w14:textId="765C0BD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12344,4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3063" w14:textId="443F991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</w:tr>
      <w:tr w:rsidR="00ED04C0" w:rsidRPr="00040E07" w14:paraId="10DE8E0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D96A9" w14:textId="44FA793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9B042" w14:textId="5808AC9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B85CD" w14:textId="5FD2CC0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901A9" w14:textId="34E98C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17CE6" w14:textId="7EB2475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1487D" w14:textId="18680E5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6C172" w14:textId="6AFB779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172594,8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0AAF" w14:textId="4C29024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№871 от 26.04.2011 г.</w:t>
            </w:r>
          </w:p>
        </w:tc>
      </w:tr>
      <w:tr w:rsidR="00ED04C0" w:rsidRPr="00040E07" w14:paraId="11A5D77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66ABD" w14:textId="224709E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9916D" w14:textId="1A52E8F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CE85A" w14:textId="79BEFDC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A91F3" w14:textId="2F19A2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DD52A" w14:textId="0573CE5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7ADCF" w14:textId="46BEE6A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3BA4A" w14:textId="24A427E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39123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656E" w14:textId="489AC2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</w:tr>
      <w:tr w:rsidR="00ED04C0" w:rsidRPr="00040E07" w14:paraId="71DEF75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4ADA9" w14:textId="11C4EA3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706E8" w14:textId="4A5A90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Сцена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0DC4D" w14:textId="0F66921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07700" w14:textId="6D000F9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20CBF" w14:textId="36620DE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FDBC0" w14:textId="6ABB79A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DF87E" w14:textId="3536103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22971,6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C5E6" w14:textId="7619226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</w:tr>
      <w:tr w:rsidR="00ED04C0" w:rsidRPr="00040E07" w14:paraId="60EE4BA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D1FC" w14:textId="30D90E2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098C5" w14:textId="11FFADE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музея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1B0CE" w14:textId="18BF4D5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Коммунаров, 45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8B6C3" w14:textId="7E05BA1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03 175:143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82E35" w14:textId="3CC1283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17926" w14:textId="5930F62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ИКМ Каневского района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19519" w14:textId="465F77F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676878,12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C84E" w14:textId="578A94C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№23-23/027-23/027/801/2016-6879/1 от 03.08.2016 г.</w:t>
            </w:r>
          </w:p>
        </w:tc>
      </w:tr>
      <w:tr w:rsidR="00ED04C0" w:rsidRPr="00040E07" w14:paraId="7A78E1A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81080" w14:textId="0A7607C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DD590" w14:textId="6D145E9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МБОУ СОШ № 5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6F80F" w14:textId="417D9AC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Мира, 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7564D" w14:textId="0AA7888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23:11:0309089:0:1</w:t>
            </w:r>
            <w:proofErr w:type="gram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6B5BD" w14:textId="582E754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2342,4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717D5" w14:textId="0955AF1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A301A" w14:textId="3729A7D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4708073,16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3A98" w14:textId="5419CC2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073827 от 02.08.2011 г.</w:t>
            </w:r>
          </w:p>
        </w:tc>
      </w:tr>
      <w:tr w:rsidR="00ED04C0" w:rsidRPr="00040E07" w14:paraId="6B14DDF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423A3" w14:textId="1A94431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7D1B3" w14:textId="44DFAF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Мастерской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47D52" w14:textId="545A37D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Мира, 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87C98" w14:textId="241D69B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23:11:0309089:0:3</w:t>
            </w:r>
            <w:proofErr w:type="gram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0A9D5" w14:textId="176D117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04FAF" w14:textId="4E44758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DB76E" w14:textId="335D675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446523,84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BC0B" w14:textId="2152C11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073970 от 26.07.2011 г.</w:t>
            </w:r>
          </w:p>
        </w:tc>
      </w:tr>
      <w:tr w:rsidR="00ED04C0" w:rsidRPr="00040E07" w14:paraId="6EB7420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D5FCF" w14:textId="076C54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14D0F" w14:textId="6203721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61B04" w14:textId="393D0D0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Мира, 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75374" w14:textId="7629F7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23:11:0309089:344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94B4E" w14:textId="4319EB6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AB1B9" w14:textId="5468F59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0DD7F" w14:textId="59A2382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26135,46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426E" w14:textId="3F5241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516ACDB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9BA50" w14:textId="0962FC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D5737" w14:textId="357C14E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СОШ № 18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7D61D" w14:textId="743BD50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DD732" w14:textId="3668ADA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59000" w14:textId="68DAFBB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4483,7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22D23" w14:textId="33F88F9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A6917" w14:textId="61A8D5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48604568,4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54E0" w14:textId="250B5E6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84AF12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8105B" w14:textId="3E12D9F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82CC0" w14:textId="744075F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9BCB5" w14:textId="67F9E5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94870" w14:textId="78DFEA0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CE4FA" w14:textId="4122344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92110" w14:textId="583CA64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63F47" w14:textId="29C35F1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313290,18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3FD1" w14:textId="4722B2E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484F870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AA3C1" w14:textId="2DFBEB9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8E607" w14:textId="348AB83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Площадка асфальтовая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D55E2" w14:textId="48CA933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79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4B9E9" w14:textId="1E7F62E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CEE51" w14:textId="1802064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F8EFC" w14:textId="20B844F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РДК"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D5985" w14:textId="58396EE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193682,34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4CD0" w14:textId="2E61355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 г., постановление №509 от 20.12.2004 г., постановление №999 от 18.07.2011 г., распоряжение от 15.03.2001 г.</w:t>
            </w:r>
          </w:p>
        </w:tc>
      </w:tr>
      <w:tr w:rsidR="00ED04C0" w:rsidRPr="00040E07" w14:paraId="31E1158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0A622" w14:textId="230321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25A90" w14:textId="4A15D1B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93C06" w14:textId="421C50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Коминтерна, 54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099BB" w14:textId="534BD6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675D2" w14:textId="1F62180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2DFCB" w14:textId="1140002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034CE" w14:textId="5F51F86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24230192,58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964F" w14:textId="66B3A8B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249E7CF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1FF72" w14:textId="6F2C469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184C4" w14:textId="109D50F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Спортзал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F3090" w14:textId="7E39126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Коминтерна, 54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6EA98" w14:textId="6E83524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27A73" w14:textId="3EF95B5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04E38" w14:textId="7F3307A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575EA" w14:textId="63BA729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353004,48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54FE" w14:textId="02CA85F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9948BE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3F091" w14:textId="22C86F9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0CFE7" w14:textId="7E6ED18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УПК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4B9F7" w14:textId="7C69B6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Коминтерна, 54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F2BE5" w14:textId="7E97F49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3D112" w14:textId="268F8F1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89A6C" w14:textId="6C71226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8F6E1" w14:textId="4B42647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2587643,82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E0D2" w14:textId="4D163F4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181D037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90211" w14:textId="2C1AC45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11C0C" w14:textId="19EB553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зданию школы (литер А1)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DBD73" w14:textId="742FD78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Хрюкина, 58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98405" w14:textId="6A6BF54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AAA33" w14:textId="4AADE7F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2990,3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071E5" w14:textId="0CA968B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E3257" w14:textId="5A22265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24983283,6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E668" w14:textId="6B25C1D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0B7A79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7E2C8" w14:textId="20A56C5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4017A" w14:textId="053A956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971AC" w14:textId="3381AA0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Хрюкина, 58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AB0D9" w14:textId="1064B3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F34BE" w14:textId="0244863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75AE8" w14:textId="19DD1EB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72FC0" w14:textId="52EF4B6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36197,28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BECD" w14:textId="412D62A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FA3D3C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70197" w14:textId="1AFF5B3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4BE11" w14:textId="515A5CF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C8590" w14:textId="12AD345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CDB05" w14:textId="19BEBC5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B5CBA" w14:textId="454B0B7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1094,3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14CF9" w14:textId="6B03121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2BA9B" w14:textId="6FD907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868697,46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B774" w14:textId="740052A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1425039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5EE1F" w14:textId="6B07EA8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CEE81" w14:textId="29BE51F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6C380" w14:textId="055AEDF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6CA0E" w14:textId="0C67B49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28301" w14:textId="0186A2A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8AA62" w14:textId="251A85D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D5674" w14:textId="058D19D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192144,96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8CB6" w14:textId="1124395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26BC58A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9FB00" w14:textId="22A1D74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EF8A8" w14:textId="35CDC6F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60DB7" w14:textId="3256E6B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8E04D" w14:textId="4ADD02E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1B400" w14:textId="1BC4E8E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34F86" w14:textId="6C28AED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E9442" w14:textId="6FC8CA7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90170,82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73E1" w14:textId="050C3F6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9CD69A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77983" w14:textId="285AAAB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6CAF" w14:textId="39533AA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F4419" w14:textId="48FD867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45AB6" w14:textId="411C316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8B3B0" w14:textId="719F789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229ED" w14:textId="0DE2C3C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F2B69" w14:textId="4F7C76E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64655,82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2B77" w14:textId="74E9D00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118127E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6DFBD" w14:textId="22E4C27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23471" w14:textId="3D04A77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2CAA3" w14:textId="769888F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4A529" w14:textId="54CA7F2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0D67B" w14:textId="777D1A3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11C8D" w14:textId="156487E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12E54" w14:textId="4CBE789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13450,86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35F1" w14:textId="42242FB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13.04.1992 г.</w:t>
            </w:r>
          </w:p>
        </w:tc>
      </w:tr>
      <w:tr w:rsidR="00ED04C0" w:rsidRPr="00040E07" w14:paraId="2843F06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466BC" w14:textId="516AECA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6328E" w14:textId="0E05637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Электросети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E5FF4" w14:textId="7FC67B5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402D5" w14:textId="7C75A2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D9480" w14:textId="47DA6F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6B45D" w14:textId="22012B1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220AA" w14:textId="21DF4D6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137703,24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DB2C" w14:textId="0EAA254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A3684B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05128" w14:textId="688E9FE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6509B" w14:textId="4299FE1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Асфальтовый подъезд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F4BDD" w14:textId="28B5C4F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E1303" w14:textId="605342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C16A2" w14:textId="751DB2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D15B3" w14:textId="0F42900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64D7E" w14:textId="079D2BD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90925,74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AFF7" w14:textId="33A7F79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</w:tr>
      <w:tr w:rsidR="00ED04C0" w:rsidRPr="00040E07" w14:paraId="24866F8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7EF5B" w14:textId="5471336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D64842" w14:textId="15CEF54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кинотеатру "Космос"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EC96B" w14:textId="3FA56BD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1E59C" w14:textId="4827851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2866A" w14:textId="2F2925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B43FD" w14:textId="58A026B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BEC39" w14:textId="12FA61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634148,3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F9BB" w14:textId="2A6F9A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№79 от 02.02.2011 г.</w:t>
            </w:r>
          </w:p>
        </w:tc>
      </w:tr>
      <w:tr w:rsidR="00ED04C0" w:rsidRPr="00040E07" w14:paraId="17EF972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A2EC5" w14:textId="5D85D1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12C38" w14:textId="71D59A3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A231A" w14:textId="2A894E5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Большие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Полтавская, 76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19694" w14:textId="708F929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A8873" w14:textId="4EF8423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19810" w14:textId="25100B4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39A6B" w14:textId="738D3C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15296,04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D768" w14:textId="0C4833E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A8E242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3BAF2" w14:textId="0A0D9A7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78AD0" w14:textId="46EBF78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5308B" w14:textId="65842BF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Вокзальная, 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41C50" w14:textId="1A97A3D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EFE68" w14:textId="4674FA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2B15A" w14:textId="10CBE43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A8DCD" w14:textId="78FEE4B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23596,92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F5F2" w14:textId="659895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399FFCB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93830" w14:textId="49AFF6F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D3E09" w14:textId="7EA32C5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Воздухоопорный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универсальный спортивный комплекс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1CCBD" w14:textId="54E7E23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856F6" w14:textId="5EDD1F4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CEF37" w14:textId="6405F0C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3757,7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1CE46" w14:textId="52F4255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31D3D" w14:textId="7B4A5DC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128333050,21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746C" w14:textId="6EFC012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939940 от 09.04.2014 г.</w:t>
            </w:r>
          </w:p>
        </w:tc>
      </w:tr>
      <w:tr w:rsidR="00ED04C0" w:rsidRPr="00040E07" w14:paraId="2493BE0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C515C" w14:textId="52EF13D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A14FB" w14:textId="38D85F5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Водонасосная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станция (литер Г4)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3C3DE" w14:textId="5FCE76B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DD797" w14:textId="0EACB90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4A1AF" w14:textId="1342E8A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B8AA5" w14:textId="08E447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2AE24" w14:textId="38A45ED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3694384,04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5885" w14:textId="14D73B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939949 от 09.04.2014 г.</w:t>
            </w:r>
          </w:p>
        </w:tc>
      </w:tr>
      <w:tr w:rsidR="00ED04C0" w:rsidRPr="00040E07" w14:paraId="22061AE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BC109" w14:textId="5F440EB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97BA4" w14:textId="50F5CF7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Канализационная станция бытовых стоков (литер VI)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928B4" w14:textId="0125A0B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B7169" w14:textId="1B92553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A91D3" w14:textId="57DBA0D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2CD7" w14:textId="1FB6C54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9D7C5" w14:textId="41BB943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2658845,02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8C17" w14:textId="543267E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939947 от 09.04.2014 г.</w:t>
            </w:r>
          </w:p>
        </w:tc>
      </w:tr>
      <w:tr w:rsidR="00ED04C0" w:rsidRPr="00040E07" w14:paraId="55827A0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317AA" w14:textId="098FB08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FCE70" w14:textId="687463B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Компрессорная (литер Г5)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F9E4A" w14:textId="5423400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86389" w14:textId="675CE5E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F52EB" w14:textId="71EC84B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CB42C" w14:textId="19AC4A5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8DBAC" w14:textId="01AD51D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610080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073D" w14:textId="712A45B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№05/24/203 от 21.11.2013 г.</w:t>
            </w:r>
          </w:p>
        </w:tc>
      </w:tr>
      <w:tr w:rsidR="00ED04C0" w:rsidRPr="00040E07" w14:paraId="6183FD0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0A1F3" w14:textId="1F8DC8C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1B4AF" w14:textId="1D5B999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Компрессорная (литер Г6)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D4309" w14:textId="5E1EF0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1A994" w14:textId="63EBC1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36F9A" w14:textId="6677576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D42CF" w14:textId="0B5FDFA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8CD33" w14:textId="78140B7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590400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FABD" w14:textId="3407DEF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№05/24/203 от 21.11.2013 г.</w:t>
            </w:r>
          </w:p>
        </w:tc>
      </w:tr>
      <w:tr w:rsidR="00ED04C0" w:rsidRPr="00040E07" w14:paraId="3CCF335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8171A" w14:textId="73F18EB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AFF9B" w14:textId="14FCAA7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CE23B" w14:textId="3C257D9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FD444" w14:textId="0550C1B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EFE94" w14:textId="0624162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977B6" w14:textId="317257A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27C61" w14:textId="0A9A06E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8442329,23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4113" w14:textId="52068B5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939948 от 09.04.2014 г.</w:t>
            </w:r>
          </w:p>
        </w:tc>
      </w:tr>
      <w:tr w:rsidR="00ED04C0" w:rsidRPr="00040E07" w14:paraId="66F5E10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60894" w14:textId="01C7683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40542" w14:textId="59F61B8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Локальные очистные сооружения (литер II)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A999B" w14:textId="518B45E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Коммунаров, 30А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A6F9" w14:textId="6705149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98C3B" w14:textId="48F4D49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56AE1" w14:textId="738D04A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22376" w14:textId="03F8DD1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1367332,08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4B06" w14:textId="7D47054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939942 от 09.04.2014 г.</w:t>
            </w:r>
          </w:p>
        </w:tc>
      </w:tr>
      <w:tr w:rsidR="00ED04C0" w:rsidRPr="00040E07" w14:paraId="08E1D29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74D66" w14:textId="5A58F2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12569" w14:textId="216682C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Мощение (литер 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50170" w14:textId="74B4C96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50CCA" w14:textId="569ECFC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878D4" w14:textId="2595E60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00F84" w14:textId="02A6612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02522" w14:textId="43E8E68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2099778,23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339C" w14:textId="58DFF9E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№05/24/203 от 21.11.2013 г.</w:t>
            </w:r>
          </w:p>
        </w:tc>
      </w:tr>
      <w:tr w:rsidR="00ED04C0" w:rsidRPr="00040E07" w14:paraId="0E502BD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37CE9" w14:textId="34AF4A0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BD0A3" w14:textId="43B79D6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Мощение (литер II)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FB676" w14:textId="761D33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79E05" w14:textId="594DCE9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5E56E" w14:textId="18FAE13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15751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F8EF7" w14:textId="6B9E4EC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C8A0C" w14:textId="3340D55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13515981,57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D2EA" w14:textId="5944B16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№05/24/203 от 21.11.2013 г.</w:t>
            </w:r>
          </w:p>
        </w:tc>
      </w:tr>
      <w:tr w:rsidR="00ED04C0" w:rsidRPr="00040E07" w14:paraId="25C1425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3BD7A" w14:textId="021A83C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8BDBF" w14:textId="4E3D6AE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Резервуар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III)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42CB8" w14:textId="253A76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44AB6" w14:textId="4ED7B3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306F9" w14:textId="43FF6A6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F7D02" w14:textId="38A0D4F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BADFD" w14:textId="0D16FDB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1421130,64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8AD7" w14:textId="46113F1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939946 от 09.04.2014 г.</w:t>
            </w:r>
          </w:p>
        </w:tc>
      </w:tr>
      <w:tr w:rsidR="00ED04C0" w:rsidRPr="00040E07" w14:paraId="480C546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0CB34" w14:textId="1C0FDE2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046CF" w14:textId="27CA17A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Резервуар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IV)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94087" w14:textId="0EF9E57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D3FE7" w14:textId="23E5D05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957FD" w14:textId="427765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13AEE" w14:textId="797C4C5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EBB3E" w14:textId="308A663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1421130,64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F9E2" w14:textId="48807BD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939945 от 09.04.2014 г.</w:t>
            </w:r>
          </w:p>
        </w:tc>
      </w:tr>
      <w:tr w:rsidR="00ED04C0" w:rsidRPr="00040E07" w14:paraId="3B357E1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D0E78" w14:textId="0E331D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0D5A1" w14:textId="59FD06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Резервуар (литер 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058A1" w14:textId="5AECCBB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Коммунаров, 30А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4FBD7" w14:textId="4950A4F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E61C3" w14:textId="35D678D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95D04" w14:textId="7FE7B94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240DE" w14:textId="77BB064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65608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3308" w14:textId="5CED6C0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939941 от 09.04.2014 г.</w:t>
            </w:r>
          </w:p>
        </w:tc>
      </w:tr>
      <w:tr w:rsidR="00ED04C0" w:rsidRPr="00040E07" w14:paraId="603F2D9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AA056" w14:textId="72C4CD1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5DAAF" w14:textId="02FD30B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Дизельная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электростанция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34471" w14:textId="4642C76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566DD" w14:textId="0AE89BF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7EE86" w14:textId="18B4A3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65408" w14:textId="64EAC1B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2B071" w14:textId="1D16F23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1326775,09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AA5A" w14:textId="1456BBD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939950 от 09.04.2014 г.</w:t>
            </w:r>
          </w:p>
        </w:tc>
      </w:tr>
      <w:tr w:rsidR="00ED04C0" w:rsidRPr="00040E07" w14:paraId="4A4A647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22055" w14:textId="22FDEAA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F226A" w14:textId="0220AB7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Трансформаторная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подстанция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Г2)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80590" w14:textId="3A5ECC0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A42FA" w14:textId="61C6BDB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8263E" w14:textId="20688EF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005EB" w14:textId="664154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FE9B3" w14:textId="735E0E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1537057,31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765C" w14:textId="7A6D137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939943 от 09.04.2014 г.</w:t>
            </w:r>
          </w:p>
        </w:tc>
      </w:tr>
      <w:tr w:rsidR="00ED04C0" w:rsidRPr="00040E07" w14:paraId="321B02E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06892" w14:textId="514A271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8A426" w14:textId="24CA5D6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Труба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дымовая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V)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E0A11" w14:textId="026EB75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4F3DC" w14:textId="6C7BC2B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C15EB" w14:textId="62EAD9D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1876D" w14:textId="66B36CA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53D23" w14:textId="0C5C76A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403058,05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27B4" w14:textId="52407D5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939944 от 09.04.2014 г.</w:t>
            </w:r>
          </w:p>
        </w:tc>
      </w:tr>
      <w:tr w:rsidR="00ED04C0" w:rsidRPr="00040E07" w14:paraId="6DE22F1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8F448" w14:textId="19362AE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07819" w14:textId="4E19935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C405C" w14:textId="4636A19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43, 45, 47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DC4C3" w14:textId="38E1D2A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267A6" w14:textId="4A5C393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2271,8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F19FB" w14:textId="4F0C1BA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48161" w14:textId="1E8D5DE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10397119,5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6638" w14:textId="30588CB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3D7909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1775C" w14:textId="5FD1DDC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CDCD6" w14:textId="1135B94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№ 2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0E478" w14:textId="5511325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43, 45, 47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9AA8E" w14:textId="0FC59FE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0F70E" w14:textId="2B95434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2BC76" w14:textId="1841EDA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D5AF" w14:textId="34460B3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1670492,16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53BF" w14:textId="7E29DD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811618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0148D" w14:textId="7DD66B6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13206" w14:textId="25E32A9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№ 1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8F0FD" w14:textId="16E559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43,45,47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1E775" w14:textId="77B275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973A2" w14:textId="14411EF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5D8B5" w14:textId="214D6F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75CD6" w14:textId="32BB5A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266927,4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69B6" w14:textId="5897CB2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№550 от 21.04.2011 г., решение №159 от 13.04.1992 г.</w:t>
            </w:r>
          </w:p>
        </w:tc>
      </w:tr>
      <w:tr w:rsidR="00ED04C0" w:rsidRPr="00040E07" w14:paraId="5B156AC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0BED8" w14:textId="5FADD79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6559C" w14:textId="2B34956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F2626" w14:textId="1B541FD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43,45,47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76FF9" w14:textId="0556D81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F7A12" w14:textId="6FABF7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B03D8" w14:textId="3339C58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F4053" w14:textId="4A5C373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288011,7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753D" w14:textId="4EC025E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F5EA08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E5A72" w14:textId="1C42829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E0AE84" w14:textId="3E9993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Столярная мастерская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3E0F0" w14:textId="24C9213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47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908B6" w14:textId="530BA50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23:11:0202030:396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030CB" w14:textId="00C6CEE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CAD31" w14:textId="65FCCAE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D1BA6" w14:textId="2E00452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85775,76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8A0B" w14:textId="5B6AA51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84D852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41D01" w14:textId="00FA1CB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99184" w14:textId="162C29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 (Литер 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07336" w14:textId="372F43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47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09490" w14:textId="2B4E5BB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0501F" w14:textId="78205D1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EA02F" w14:textId="0C9FC8E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40CA1" w14:textId="68EBB49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70886,34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6982" w14:textId="357AE64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726C6EC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73884" w14:textId="44E2B93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FC8A4" w14:textId="48E81C4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10742" w14:textId="0B9139C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Коммунаров, 39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04AFD" w14:textId="5D61DE9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9A7D9" w14:textId="0EA5C85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904CD" w14:textId="09025D0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сад № 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A0591" w14:textId="3AB7F00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1734211,62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3E06" w14:textId="3D80C4A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433C45B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D4C56" w14:textId="7A4ACC2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63352" w14:textId="2287C69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Душевые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B8D7B" w14:textId="4DDB875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F8678" w14:textId="79E517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23:11:0203000:820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67AD1" w14:textId="64C4BC4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279DE" w14:textId="6A78FEE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A2099" w14:textId="3ED907A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67075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7D9A" w14:textId="2707F3B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зарегистрированных правах №23:11:0203000:820-23/230/2021-1 от 10.02.2021 г., постановление №707 от 27.05.2010 г.</w:t>
            </w:r>
          </w:p>
        </w:tc>
      </w:tr>
      <w:tr w:rsidR="00ED04C0" w:rsidRPr="00040E07" w14:paraId="6754A65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42BE1" w14:textId="357E7EE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4427C" w14:textId="50D7EE5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770AE" w14:textId="06E03C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A90B0" w14:textId="6377347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D82BB" w14:textId="6F256E4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D351E" w14:textId="0A05B0C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BC366" w14:textId="175C9C1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29473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F181" w14:textId="56DCDC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№23:11:0203000:813-23/230/2020-1 от 16.11.2020 г., постановление №707 от 27.05.2010 г.</w:t>
            </w:r>
          </w:p>
        </w:tc>
      </w:tr>
      <w:tr w:rsidR="00ED04C0" w:rsidRPr="00040E07" w14:paraId="51106F7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647C2" w14:textId="7E903B9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BDE0E" w14:textId="7E4AB4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 металлическая 80 секций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28D3C" w14:textId="1306BEB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121F2" w14:textId="04CF4C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01104" w14:textId="1FC0F6B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98099" w14:textId="48C47E9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7459F" w14:textId="3539AA6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20710,08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CF03" w14:textId="004BA7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174A164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67E3A" w14:textId="1045F2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5540F" w14:textId="6673BA6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Выгреб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686E2" w14:textId="00C33FA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17839" w14:textId="5D6E175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E00AC" w14:textId="6382B32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C716C" w14:textId="2820EF1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7F2C9" w14:textId="127FFC4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103069,26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C57E" w14:textId="52FCE90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3399DA3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E817F" w14:textId="30558F3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AC0A0" w14:textId="5D63973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 дворовой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C8BA5" w14:textId="50AC938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62AC2" w14:textId="07A3D87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32AF2" w14:textId="33B418D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350EB" w14:textId="1F2987C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41A65" w14:textId="174AECC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53156,88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520E" w14:textId="306A886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43E3BFE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CF175" w14:textId="1346101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80837" w14:textId="01E4BA1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Хата шорника в сборе № 1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металломодуль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029B4" w14:textId="3EC30B5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Темрюкский район, казачья станица "Атамань"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CC4D2" w14:textId="5B9721C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76B62" w14:textId="4FF70AC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F3FD5" w14:textId="536680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08ED2" w14:textId="1E546F9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C9DB" w14:textId="284A1CD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№381 от 29.03.2010 г.</w:t>
            </w:r>
          </w:p>
        </w:tc>
      </w:tr>
      <w:tr w:rsidR="00ED04C0" w:rsidRPr="00040E07" w14:paraId="79A3FEB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AEA9F" w14:textId="237075A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7C555" w14:textId="2C5E24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Хата шорника в сборе № 2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металломодуль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A131D" w14:textId="32B732A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Темрюкский район, казачья станица "Атамань"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C1315" w14:textId="391F0A8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4D46A" w14:textId="76E2EEE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59A70" w14:textId="7AF3C6F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26971" w14:textId="7524003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FB14" w14:textId="012910C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№381 от 29.03.2010 г.</w:t>
            </w:r>
          </w:p>
        </w:tc>
      </w:tr>
      <w:tr w:rsidR="00ED04C0" w:rsidRPr="00040E07" w14:paraId="2F02B5D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C1364" w14:textId="1607C85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0D3CB" w14:textId="439D58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канализации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A0550" w14:textId="06477EC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пер. Школьный, 26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A9D7D" w14:textId="7FD872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88C91" w14:textId="2DA919B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56D72" w14:textId="4B4CE5C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46EEE" w14:textId="60183B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1268728,9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6300" w14:textId="1CAE303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269241 от 31.10.2014 г.</w:t>
            </w:r>
          </w:p>
        </w:tc>
      </w:tr>
      <w:tr w:rsidR="00ED04C0" w:rsidRPr="00040E07" w14:paraId="68EFB05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78453" w14:textId="4E4E19C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C5A04" w14:textId="253EFAE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электроэнергетики (подстанция)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61A94" w14:textId="7C2B1D3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пер. Школьный, 26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6726A" w14:textId="1D0CCFE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00D65" w14:textId="0F8F98D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EC112" w14:textId="12E67EF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1A03C" w14:textId="2FA198E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2611795,76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0FB1" w14:textId="6574BC1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269236 от 31.10.2014 г.</w:t>
            </w:r>
          </w:p>
        </w:tc>
      </w:tr>
      <w:tr w:rsidR="00ED04C0" w:rsidRPr="00040E07" w14:paraId="13C91CE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798DA" w14:textId="25667C2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F9267" w14:textId="67B4969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03D88" w14:textId="160102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пер. Школьный, 26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54227" w14:textId="3FC33F8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7B166" w14:textId="406A322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2808,2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D9116" w14:textId="45120C6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3DC93" w14:textId="6071D0C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141308232,95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B63E" w14:textId="0962956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269237 от 31.10.2014 г.</w:t>
            </w:r>
          </w:p>
        </w:tc>
      </w:tr>
      <w:tr w:rsidR="00ED04C0" w:rsidRPr="00040E07" w14:paraId="615CAB9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0B37D" w14:textId="3B2F497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2A41E" w14:textId="20217DD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коммунального хозяйства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EE758" w14:textId="3FE5A2B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пер. Школьный, 26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DE9A5" w14:textId="67A0C2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92E25" w14:textId="1D6262D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BF4B1" w14:textId="62760DF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70D6F" w14:textId="6603C53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181488,68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1AB7" w14:textId="39B1465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23-АН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269235 от 31.10.2014 г.</w:t>
            </w:r>
          </w:p>
        </w:tc>
      </w:tr>
      <w:tr w:rsidR="00ED04C0" w:rsidRPr="00040E07" w14:paraId="11D7B13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6AA44" w14:textId="1AB76B4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ED8AF" w14:textId="099BF8F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топливной промышленности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B6D37" w14:textId="3FA9B6C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пер. Школьный, 26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9C74C" w14:textId="6CD4B9F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F9329" w14:textId="37F021B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D82F5" w14:textId="124B08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5BC9C" w14:textId="639E9D8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3928000,6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6AB6" w14:textId="570F4A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269240 от 31.10.2014 г.</w:t>
            </w:r>
          </w:p>
        </w:tc>
      </w:tr>
      <w:tr w:rsidR="00ED04C0" w:rsidRPr="00040E07" w14:paraId="63480D1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C1E69" w14:textId="5E2C351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777F0" w14:textId="60FE14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электроэнергетики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10B35" w14:textId="0E5D3FA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пер. Школьный, 26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79BA4" w14:textId="2A601C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A9C92" w14:textId="441EEB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57D81" w14:textId="713088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CB06E" w14:textId="6DFD9C9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2822761,72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3B62" w14:textId="356DC8B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269238 от 31.10.2014 г.</w:t>
            </w:r>
          </w:p>
        </w:tc>
      </w:tr>
      <w:tr w:rsidR="00ED04C0" w:rsidRPr="00040E07" w14:paraId="171F003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BAB39" w14:textId="1B57C49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49B99" w14:textId="111D14A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21A05" w14:textId="23ADBE3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Таманская, 37А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CF8B4" w14:textId="5B67B16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23:11:0603043:119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DBE6B" w14:textId="340E943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F1571" w14:textId="2E57DD5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67295" w14:textId="7BD4102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175832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9280" w14:textId="117C7A1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№65 от 30.01.2009 г.</w:t>
            </w:r>
          </w:p>
        </w:tc>
      </w:tr>
      <w:tr w:rsidR="00ED04C0" w:rsidRPr="00040E07" w14:paraId="4447D4C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E1B00" w14:textId="12BB49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EBF3E" w14:textId="35F751A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Многофункциональная комплексная спортивно-игровая площадка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B8B42" w14:textId="6C056A1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Школьная, 49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A45BC" w14:textId="26C39AB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09 153:134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20036" w14:textId="39135EA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1017,9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ED2F7" w14:textId="372431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012D0" w14:textId="0282174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3307798,99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A188" w14:textId="53C3CD0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№69 от 22.01.2014 г.</w:t>
            </w:r>
          </w:p>
        </w:tc>
      </w:tr>
      <w:tr w:rsidR="00ED04C0" w:rsidRPr="00040E07" w14:paraId="3EE7476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CDD7C" w14:textId="49AB0B6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99B44" w14:textId="41E1C8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насосной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6428A" w14:textId="0DE55F9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382DF" w14:textId="339138F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07D93" w14:textId="6543210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E6510" w14:textId="5B5757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80FE5" w14:textId="40B710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1481185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B26A" w14:textId="49FF7FE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№АБ 125777 от 22.06.2016 г.</w:t>
            </w:r>
          </w:p>
        </w:tc>
      </w:tr>
      <w:tr w:rsidR="00ED04C0" w:rsidRPr="00040E07" w14:paraId="063ED9B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01CAE" w14:textId="3433683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8F263" w14:textId="333125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79C20" w14:textId="7F82EE1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D617F" w14:textId="5CF4443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2384E" w14:textId="21EAC3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6C2DB" w14:textId="46565DA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E2014" w14:textId="7A5445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1117513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74E9" w14:textId="0DFB64A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№АБ 22062016 от 22.06.2016 г.</w:t>
            </w:r>
          </w:p>
        </w:tc>
      </w:tr>
      <w:tr w:rsidR="00ED04C0" w:rsidRPr="00040E07" w14:paraId="3B2C26F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923DA" w14:textId="27DF178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1373D" w14:textId="3497412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трансформаторной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Е)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0FF38" w14:textId="29AB799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BDBF0" w14:textId="326387F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162CC" w14:textId="2F63015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8196F" w14:textId="043749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46B67" w14:textId="581776E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1114484,5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0B1D" w14:textId="173A04B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№АБ 125778 от 22.06.2016 г.</w:t>
            </w:r>
          </w:p>
        </w:tc>
      </w:tr>
      <w:tr w:rsidR="00ED04C0" w:rsidRPr="00040E07" w14:paraId="58B7031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DF555" w14:textId="7FFD769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9A0C9" w14:textId="39BA9F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насосной (литер Д)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A0FDE" w14:textId="477C166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F911E" w14:textId="7E74DB3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EDABA" w14:textId="640BA13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9FF90" w14:textId="2D3527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E2A07" w14:textId="6B45D03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126816,5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2BFB" w14:textId="7051FD3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№АБ 125779 от 22.06.2016 г.</w:t>
            </w:r>
          </w:p>
        </w:tc>
      </w:tr>
      <w:tr w:rsidR="00ED04C0" w:rsidRPr="00040E07" w14:paraId="74970B5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4D6A5" w14:textId="619AD98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B5706" w14:textId="0C97F07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гидрант № 3 (литер 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679BD" w14:textId="3BF1496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92B76" w14:textId="32996FB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54BF9" w14:textId="435EEE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05DE8" w14:textId="2BFE36A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F6DEF" w14:textId="528472F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7898,5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762B" w14:textId="3E3C8C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ED04C0" w:rsidRPr="00040E07" w14:paraId="6992F00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32631" w14:textId="450E6F5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CF8AB" w14:textId="55D33F8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гидрант № 2 (литер II)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CB446" w14:textId="24397B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CE0D0" w14:textId="4C44E78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936F2" w14:textId="0A73C93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DC245" w14:textId="16FB174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2C189" w14:textId="39B8BF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12898,5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70E6" w14:textId="7F989BD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ED04C0" w:rsidRPr="00040E07" w14:paraId="17D58CF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3CC12" w14:textId="768D7B4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8AB14" w14:textId="2CC0332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гидрант № 1 (литер III)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7F543" w14:textId="64784F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8BA65" w14:textId="768C72D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3913A" w14:textId="051DDB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7446B" w14:textId="656D1A3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8C1B7" w14:textId="2592BE6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12898,5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8BA1" w14:textId="099ECE1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ED04C0" w:rsidRPr="00040E07" w14:paraId="7D044BE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8344D" w14:textId="28E146B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B2352" w14:textId="6561E9B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Градирня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IV)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6E737" w14:textId="784FDD2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10E6F" w14:textId="2AE432E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38FEB" w14:textId="0F81AD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4EAD0" w14:textId="7CD68DB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0E922" w14:textId="4E08D3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1906886,5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8057" w14:textId="43B1F2E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ED04C0" w:rsidRPr="00040E07" w14:paraId="3C75341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901DB" w14:textId="775B703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8EAE1" w14:textId="09ED4B2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(литер V)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775AF" w14:textId="6F69924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A7A0A" w14:textId="401C951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8A5B3" w14:textId="2390664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9BC96" w14:textId="75B174B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4AA4D" w14:textId="33D8253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FD5A" w14:textId="06179B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ED04C0" w:rsidRPr="00040E07" w14:paraId="1ABC5C0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2A643" w14:textId="4722D1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13579" w14:textId="1DCC29B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(литер VI)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D5AB2" w14:textId="3C6921E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D1C54" w14:textId="28458AC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4AF29" w14:textId="0EE8FC0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0A06B" w14:textId="1B19AAA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711A0" w14:textId="42B4AA2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D80D" w14:textId="27F059B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ED04C0" w:rsidRPr="00040E07" w14:paraId="2C0A7BC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2EB12" w14:textId="293C745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0D7BF" w14:textId="0F47F3A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Колодец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смотровой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VII)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19BCB" w14:textId="565B943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299AD" w14:textId="12525C4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E875E" w14:textId="7CA9BB4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C155D" w14:textId="1683275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C6023" w14:textId="4089925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DFE7" w14:textId="78BF197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ED04C0" w:rsidRPr="00040E07" w14:paraId="7D5B62A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40554" w14:textId="35E3BE8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D3404" w14:textId="7D10838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Колодец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смотровой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VIII)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168C1" w14:textId="7D92A70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C6BCA" w14:textId="7E1DF75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FD649" w14:textId="5EA6383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C874E" w14:textId="29C87D9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FC4E7" w14:textId="0B85CB6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BEA3" w14:textId="26D879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ED04C0" w:rsidRPr="00040E07" w14:paraId="760671B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DD03D" w14:textId="7045003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A8515" w14:textId="2226720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Колодец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смотровой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IX)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05710" w14:textId="37F1895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8D1E4" w14:textId="482E2E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8B979" w14:textId="2ECD60B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01FCA" w14:textId="1804779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05123" w14:textId="7E6DBD2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93DD" w14:textId="52FDF8A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ED04C0" w:rsidRPr="00040E07" w14:paraId="65E8606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F8459" w14:textId="1EC6C18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50D65" w14:textId="49FC4DA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(литер X)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FA4F9" w14:textId="6F3B330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8B0A9" w14:textId="4D2101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E12D1" w14:textId="063A34E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4CA73" w14:textId="020BE89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74E2F" w14:textId="1DE6D9E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2196" w14:textId="3C4310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(дома) №0318300009613000223-0167230-02 от 30.11.2013 г.</w:t>
            </w:r>
          </w:p>
        </w:tc>
      </w:tr>
      <w:tr w:rsidR="00ED04C0" w:rsidRPr="00040E07" w14:paraId="2B713D7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9670F" w14:textId="3250038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370CF" w14:textId="42A4313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Замощение (литер XI)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B7E2E" w14:textId="3000659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48167" w14:textId="1A46398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52C54" w14:textId="131AE56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2592D" w14:textId="09DFCB6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3D1D7" w14:textId="698B1B9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3334351,5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EB50" w14:textId="18AE3C4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№0318300009613000223-0167230-02 от 30.11.2013 г.</w:t>
            </w:r>
          </w:p>
        </w:tc>
      </w:tr>
      <w:tr w:rsidR="00ED04C0" w:rsidRPr="00040E07" w14:paraId="1631427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A843B" w14:textId="7ACF878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FC6D8" w14:textId="068E23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Гидротехническое сооружение-дамба №21 на балке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Вырвихвост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 границах земель ЗАО "Урожай"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C063C" w14:textId="15E7472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на балке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Вырвихвост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 границах земель ЗАО "Урожай"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82DB9" w14:textId="64A0FDD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23:11:0311005:483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EEADA" w14:textId="0F3782D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45C19" w14:textId="5FA43CF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E200B" w14:textId="3AC4948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34AB" w14:textId="2283822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№575104 от 02.04.2015 г.</w:t>
            </w:r>
          </w:p>
        </w:tc>
      </w:tr>
      <w:tr w:rsidR="00ED04C0" w:rsidRPr="00040E07" w14:paraId="59ED2A1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BC0FA" w14:textId="7A74B34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72E67" w14:textId="6A0EC5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грунтовая №193 Литер I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C21B9" w14:textId="53C7DC1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69D3B" w14:textId="355306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02 000:858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AD744" w14:textId="4D395D1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14F34" w14:textId="2CB4003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84F56" w14:textId="1077EEF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8118" w14:textId="6416E55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№683460 от 01.04.2015 г.</w:t>
            </w:r>
          </w:p>
        </w:tc>
      </w:tr>
      <w:tr w:rsidR="00ED04C0" w:rsidRPr="00040E07" w14:paraId="6F1DC25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DC382" w14:textId="63B4E18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22194" w14:textId="2D3C461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EEBF3" w14:textId="7C58CE1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пос. Кубанская Степь, трубчатый переезд на балке Родниковая, в границах земель ЗАО "Кубанская степь"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ECA88" w14:textId="75E7595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C838B" w14:textId="475B4AB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F57EA" w14:textId="144E9F9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CA5EB" w14:textId="274DD59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F03B" w14:textId="7007413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№575121 от 07.04.2015 г.</w:t>
            </w:r>
          </w:p>
        </w:tc>
      </w:tr>
      <w:tr w:rsidR="00ED04C0" w:rsidRPr="00040E07" w14:paraId="17D8B05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34E4C" w14:textId="6EF23C6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F722E" w14:textId="5E04B8E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C2DDE" w14:textId="76363C4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891B7" w14:textId="19B338C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ADAE5" w14:textId="0B95DA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C4CA0" w14:textId="0EF6A56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449E6" w14:textId="273491E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EA19" w14:textId="26CEF05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№683464 от 01.04.2015 г.</w:t>
            </w:r>
          </w:p>
        </w:tc>
      </w:tr>
      <w:tr w:rsidR="00ED04C0" w:rsidRPr="00040E07" w14:paraId="4FCADED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4FF45" w14:textId="34D35F6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1EDD6" w14:textId="2BFEE97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DD035" w14:textId="6D4EB9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Балка Водяная, в границах земель ЗАО "Родина"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95433" w14:textId="002093A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00549" w14:textId="7CCD73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7BCC6" w14:textId="70CBCC5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1F06A" w14:textId="556C4A7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EF59" w14:textId="36720EC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№683459 от 01.04.2015 г.</w:t>
            </w:r>
          </w:p>
        </w:tc>
      </w:tr>
      <w:tr w:rsidR="00ED04C0" w:rsidRPr="00040E07" w14:paraId="46B51E0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12034" w14:textId="2D4CFC4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D4986" w14:textId="7D78246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A8353" w14:textId="0519B57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D0BDA" w14:textId="4652C66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C780C" w14:textId="709359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633A2" w14:textId="5FCA5C8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7AE70" w14:textId="714D30F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B756" w14:textId="395C3F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№683463 от 01.04.2015 г.</w:t>
            </w:r>
          </w:p>
        </w:tc>
      </w:tr>
      <w:tr w:rsidR="00ED04C0" w:rsidRPr="00040E07" w14:paraId="0D08C5D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899D5" w14:textId="249B4FE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27B7C" w14:textId="7554451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Дамба № 222 на реке Сухая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Челбаская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82E99" w14:textId="3CEBD2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дамба № 222 на реке Сухая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 границах земель ААФ ПЗ "Победа"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0624B" w14:textId="3DF88E6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7D8BA" w14:textId="037B43C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20640" w14:textId="2AE425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6A54F" w14:textId="0D6C46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9C4A" w14:textId="0DDC13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№575119 от 07.04.2015 г.</w:t>
            </w:r>
          </w:p>
        </w:tc>
      </w:tr>
      <w:tr w:rsidR="00ED04C0" w:rsidRPr="00040E07" w14:paraId="5C1D95C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157AD" w14:textId="7606F3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D46A3" w14:textId="03AB7B3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BBD4C" w14:textId="64A372B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Албаши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9DD89" w14:textId="6D744F4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07 000:2296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48AD7" w14:textId="221292F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F2B2E" w14:textId="3D9BDEE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85737" w14:textId="1FC3E67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D6DD" w14:textId="396E32A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№683458 от 01.04.2015 г.</w:t>
            </w:r>
          </w:p>
        </w:tc>
      </w:tr>
      <w:tr w:rsidR="00ED04C0" w:rsidRPr="00040E07" w14:paraId="0568594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214DD" w14:textId="0F36B5F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71F5A" w14:textId="40EF9A2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Гидротехническое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сооружение  дамба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216  на реке Средняя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 границах земель АФПЗ "Победа", Литер 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A9AF5" w14:textId="42F9805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Гидротехническое сооружение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216 на реке Средняя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 границах  земель АФПЗ "Победа"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78BFB" w14:textId="78BD6FF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21A5E" w14:textId="167CE87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A3720" w14:textId="50EFDF3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1C28E" w14:textId="1D526E9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AC35" w14:textId="7E68454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№575118 от 07.04.2015 г.</w:t>
            </w:r>
          </w:p>
        </w:tc>
      </w:tr>
      <w:tr w:rsidR="00ED04C0" w:rsidRPr="00040E07" w14:paraId="7359081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00AE3" w14:textId="3997FC6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E8CF7" w14:textId="16B9B45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2CC26" w14:textId="6D48095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сельское поселение, трубчатый переезд на балке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Варакутина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 границах земель ЗАО "Дружба"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EC7B6" w14:textId="7F9ABD4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07F57" w14:textId="6E5CE81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1E780" w14:textId="7D40D8A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AEA80" w14:textId="3BC55DB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F18A" w14:textId="1DA8C2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№575103 от 02.04.2015 г.</w:t>
            </w:r>
          </w:p>
        </w:tc>
      </w:tr>
      <w:tr w:rsidR="00ED04C0" w:rsidRPr="00040E07" w14:paraId="6C149E2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1DE67" w14:textId="6E05637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DD16F" w14:textId="5FC69A5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87C1F" w14:textId="611BACA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д.  б/н,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222/1 на реке Сухая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 границах земель ААФ ПЗ "Победа"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E8136" w14:textId="7DBC8E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FC72F" w14:textId="45B148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95CB8" w14:textId="3D45089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6E86B" w14:textId="1C67A5E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2829" w14:textId="4F54845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№575120 от 07.02.2015 г.</w:t>
            </w:r>
          </w:p>
        </w:tc>
      </w:tr>
      <w:tr w:rsidR="00ED04C0" w:rsidRPr="00040E07" w14:paraId="57C2CFD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99706" w14:textId="67ACFA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39507" w14:textId="7224067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8EAD6" w14:textId="6B18899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сельское поселение, х.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трубчатый переезд на реке Средняя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западнее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хут.Средний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5DD8D" w14:textId="27639D5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11A79" w14:textId="33987FC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19343" w14:textId="7C69E4D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B3C32" w14:textId="057C916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0F41" w14:textId="16E3D88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№683462 от 01.04.2015 г.</w:t>
            </w:r>
          </w:p>
        </w:tc>
      </w:tr>
      <w:tr w:rsidR="00ED04C0" w:rsidRPr="00040E07" w14:paraId="2D88AA0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CF917" w14:textId="6EF01F9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CAF24" w14:textId="0CF8DB8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7AC00" w14:textId="420A33F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пос. Веселый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E777B" w14:textId="1C7767F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A90B6" w14:textId="2BDD1AA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E6697" w14:textId="5C54F01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28BD8" w14:textId="418B26E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A0E8" w14:textId="12612F0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№683461 от 01.04.2015 г.</w:t>
            </w:r>
          </w:p>
        </w:tc>
      </w:tr>
      <w:tr w:rsidR="00ED04C0" w:rsidRPr="00040E07" w14:paraId="47B608B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B085B" w14:textId="2D79E4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C6187" w14:textId="3836177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6430C" w14:textId="0E2EC3C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Балка Сухая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юго-восточнее поселка Кубанская Степь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6F662" w14:textId="3319DF8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6CAF8" w14:textId="02A0C1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55CDF" w14:textId="6C2E9FC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88325" w14:textId="53B3A54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FBC1" w14:textId="2DD8706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№575123 от 07.04.2015 г.</w:t>
            </w:r>
          </w:p>
        </w:tc>
      </w:tr>
      <w:tr w:rsidR="00ED04C0" w:rsidRPr="00040E07" w14:paraId="0059970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DB530" w14:textId="080458F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C96E" w14:textId="29D5B8A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№ 221 (Литер 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85661" w14:textId="0719940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дамба 221, на реке Сухая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автодороги к МТФ №2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ААФ ПЗ "Победа"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6A3C6" w14:textId="7B4FE7E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07 000:2263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5C948" w14:textId="438082F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7ADA4" w14:textId="342C16B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D485E" w14:textId="1A7049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052E" w14:textId="60AEE75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№575124 от 07.04.2015 г.</w:t>
            </w:r>
          </w:p>
        </w:tc>
      </w:tr>
      <w:tr w:rsidR="00ED04C0" w:rsidRPr="00040E07" w14:paraId="7286D64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1CDAD" w14:textId="39D6CD9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C1FD9" w14:textId="0098E5A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E7713" w14:textId="04AF176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. Ударный, д. б/н, на балке Зубова, восточнее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Ударный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AEEAE" w14:textId="4C228FA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07 000:1553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35214" w14:textId="64EEFEC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0A8B9" w14:textId="3FB1F15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5AAED" w14:textId="28845B8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519D" w14:textId="78B89B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168016 от 09.07.2015 г.</w:t>
            </w:r>
          </w:p>
        </w:tc>
      </w:tr>
      <w:tr w:rsidR="00ED04C0" w:rsidRPr="00040E07" w14:paraId="5C332F7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AF8BA" w14:textId="32B1D2F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4D5E7" w14:textId="6AF6E73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EF30E" w14:textId="1D10ACC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дамба №254 на балке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Жирякова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южнее МТФ №1 ЗАО ПЗ "Колос"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F4EE9" w14:textId="23C218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2E68F" w14:textId="6832D3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3D259" w14:textId="00DB1AD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94978" w14:textId="70A09EB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4FB8" w14:textId="5CF6983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168019 от 09.07.2015 г.</w:t>
            </w:r>
          </w:p>
        </w:tc>
      </w:tr>
      <w:tr w:rsidR="00ED04C0" w:rsidRPr="00040E07" w14:paraId="342F1AF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FB3F9" w14:textId="0E2A0B3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81B7E" w14:textId="7DFDDBA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387E9" w14:textId="0EE0943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расположенная на балке Сухая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юго-восточнее поселка Кубанская степь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1FF5C" w14:textId="58A3209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E673C" w14:textId="0526A23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B112F" w14:textId="362AE66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F0E3E" w14:textId="26D530D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3604" w14:textId="5BBF8FE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№575122 от 07.04.2015 г.</w:t>
            </w:r>
          </w:p>
        </w:tc>
      </w:tr>
      <w:tr w:rsidR="00ED04C0" w:rsidRPr="00040E07" w14:paraId="5470FC5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11F45" w14:textId="0D8CC73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97088" w14:textId="6CC3FC6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F02C5" w14:textId="35B79AD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A3907" w14:textId="5FBC219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A85F4" w14:textId="4F62795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1B543" w14:textId="0FD71C9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39A16" w14:textId="4A706F9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3A86" w14:textId="56770B6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168020 от 09.07.2015 г.</w:t>
            </w:r>
          </w:p>
        </w:tc>
      </w:tr>
      <w:tr w:rsidR="00ED04C0" w:rsidRPr="00040E07" w14:paraId="0810E2F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61454" w14:textId="0ADF9B3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6C8E3" w14:textId="3F512D2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5755E" w14:textId="283EB55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балке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Жирякова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южнее ПТФ ЗАО ПЗ "Колос"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48D3C" w14:textId="08BED77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07 000:1559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B1AD3" w14:textId="1C5BDCE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0FD4D" w14:textId="0B371F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234FC" w14:textId="5CC1570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825C" w14:textId="0035AC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168022 от 09.07.2015 г.</w:t>
            </w:r>
          </w:p>
        </w:tc>
      </w:tr>
      <w:tr w:rsidR="00ED04C0" w:rsidRPr="00040E07" w14:paraId="231794C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4E946" w14:textId="5AB45E8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5FB5E" w14:textId="549C3E8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9364A" w14:textId="0916E1A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. Сладкий Лиман, на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южнее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Сладкий Лиман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49982" w14:textId="4DDBE1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20E42" w14:textId="0765809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9C163" w14:textId="5C035C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CAA6A" w14:textId="080B070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67DF" w14:textId="2A1A3F8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168010 от 09.07.2015 г.</w:t>
            </w:r>
          </w:p>
        </w:tc>
      </w:tr>
      <w:tr w:rsidR="00ED04C0" w:rsidRPr="00040E07" w14:paraId="38F50CB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D3161" w14:textId="2BF6761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C4A00" w14:textId="291C47F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FD431" w14:textId="3D02784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на балке Зубова юго- западнее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Александровской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C2EBE" w14:textId="22CCD43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07 000:1740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A3225" w14:textId="26F64A6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2B0D9" w14:textId="5192088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754F7" w14:textId="6A5DB6B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634A" w14:textId="2838B4D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168015 от 09.07.2015 г.</w:t>
            </w:r>
          </w:p>
        </w:tc>
      </w:tr>
      <w:tr w:rsidR="00ED04C0" w:rsidRPr="00040E07" w14:paraId="5B89EAC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D1BC9" w14:textId="54FFC68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FB50D" w14:textId="73700FC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1950F" w14:textId="2D19D3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тер. Балка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Жирякова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севернее МТФ ЗАО "Исток"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0120E" w14:textId="52D4CFA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07 000:1557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16002" w14:textId="492F7CA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CD3B0" w14:textId="3DCD1E7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1F229" w14:textId="01162C8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E5F6" w14:textId="4AB7B99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168021 от 09.07.2015 г.</w:t>
            </w:r>
          </w:p>
        </w:tc>
      </w:tr>
      <w:tr w:rsidR="00ED04C0" w:rsidRPr="00040E07" w14:paraId="3FC95FA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6DAE3" w14:textId="2B674A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80E81" w14:textId="349B6F5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1551D" w14:textId="4A0BACA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Балка Зубова, юго-западнее хутора Ударный на расстоянии 2 км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B02BE" w14:textId="3CEC790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07 000:1561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4F842" w14:textId="56EB2DD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4CF86" w14:textId="174ABB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A0F77" w14:textId="29132C0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FC28" w14:textId="5F8D7EE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168018 от 09.07.2015 г.</w:t>
            </w:r>
          </w:p>
        </w:tc>
      </w:tr>
      <w:tr w:rsidR="00ED04C0" w:rsidRPr="00040E07" w14:paraId="5338FD1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09BA8" w14:textId="4C527B1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078DD" w14:textId="1349782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98170" w14:textId="0494272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границах земель ООО "Данильченко"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786A5" w14:textId="42ADA2C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07 000:2781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5436D" w14:textId="1A49C5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8A47C" w14:textId="1B35C4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AF480" w14:textId="78AD2A3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A8F8" w14:textId="263A31C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№АА 168012 от 09.07.2015 г.</w:t>
            </w:r>
          </w:p>
        </w:tc>
      </w:tr>
      <w:tr w:rsidR="00ED04C0" w:rsidRPr="00040E07" w14:paraId="4BE05D1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AB826" w14:textId="796094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74825" w14:textId="093094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79213" w14:textId="27D0496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 по ул. Полевая от ул. Береговой до ул. Коваленко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BCC8C" w14:textId="7C9D0E0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23:11:0000000:885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31B8F" w14:textId="302FBD9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50ACE" w14:textId="328939B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C29BF" w14:textId="55784F5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64F8" w14:textId="0387997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825288 от 03.02.2016 г.</w:t>
            </w:r>
          </w:p>
        </w:tc>
      </w:tr>
      <w:tr w:rsidR="00ED04C0" w:rsidRPr="00040E07" w14:paraId="0351CB8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1CCB9" w14:textId="73FA883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7B3C5" w14:textId="6D493F7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848E1" w14:textId="2E15792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0E868" w14:textId="08D57F7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0C39D" w14:textId="01870DB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D0BBD" w14:textId="3524C12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84A38" w14:textId="5E13A39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2A25" w14:textId="32774E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825290 от 03.02.2016 г.</w:t>
            </w:r>
          </w:p>
        </w:tc>
      </w:tr>
      <w:tr w:rsidR="00ED04C0" w:rsidRPr="00040E07" w14:paraId="42FDB57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FBC31" w14:textId="1A282DF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39F35" w14:textId="12772C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F9450" w14:textId="00F2FBF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от ул. Широкой до жилого дома № 1 ул. Хлеборобной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995A8" w14:textId="04B85DC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03 289:266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F2AA5" w14:textId="2FF1DC6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3C2E7" w14:textId="6CA23E1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8CBEA" w14:textId="2734AF8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D274" w14:textId="2B3F25C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825287 от 03.02.2016 г.</w:t>
            </w:r>
          </w:p>
        </w:tc>
      </w:tr>
      <w:tr w:rsidR="00ED04C0" w:rsidRPr="00040E07" w14:paraId="0EF716D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85CCB" w14:textId="3834DB1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CA6B9" w14:textId="5EC549F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4CBEB" w14:textId="51B4197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х. Сухие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вблизи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. № 6 АФПЗ «Победа» (проезд без названия) х. Сухие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(западная окраина)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FBF81" w14:textId="0541F10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27622" w14:textId="4DC86A9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AA7A8" w14:textId="1CAEF76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E9F70" w14:textId="7F56199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6980" w14:textId="252164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825286 от 03.02.2016 г.</w:t>
            </w:r>
          </w:p>
        </w:tc>
      </w:tr>
      <w:tr w:rsidR="00ED04C0" w:rsidRPr="00040E07" w14:paraId="0A3C11E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CAC75" w14:textId="3D87D9C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0CACA" w14:textId="1FBB9C9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06964" w14:textId="7B72FDC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п,  х.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Сухие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(восточная окраина) ул. Северная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82281" w14:textId="057ED2F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08E67" w14:textId="6D6F805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3A93B" w14:textId="699AFE5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035E4" w14:textId="7A1D2CB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61FD" w14:textId="4C488C9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825285 от 03.02.2016 г.</w:t>
            </w:r>
          </w:p>
        </w:tc>
      </w:tr>
      <w:tr w:rsidR="00ED04C0" w:rsidRPr="00040E07" w14:paraId="680CDE6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D1960" w14:textId="50BD192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32DAD" w14:textId="017A605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 сооружение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-дамба № 216-а на реке Средняя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 границах земель Каневского сельского поселения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C205D" w14:textId="4ECF5A9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25373" w14:textId="03D2993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81714" w14:textId="414D845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A2BDD" w14:textId="55D9D20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1A6B5" w14:textId="205AE54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5D66" w14:textId="5A1BB2D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825289 от 03.02.2016 г.</w:t>
            </w:r>
          </w:p>
        </w:tc>
      </w:tr>
      <w:tr w:rsidR="00ED04C0" w:rsidRPr="00040E07" w14:paraId="7C02892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64931" w14:textId="0853E60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28976" w14:textId="15AC33A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0313C" w14:textId="0A46150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DA9F3" w14:textId="3DA0E64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D8DB2" w14:textId="60AF625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1A4E8" w14:textId="435BE1E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01773" w14:textId="36F5DC9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4EFA" w14:textId="111B805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825283 от 03.02.2016 г.</w:t>
            </w:r>
          </w:p>
        </w:tc>
      </w:tr>
      <w:tr w:rsidR="00ED04C0" w:rsidRPr="00040E07" w14:paraId="11D82DF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EDC2D" w14:textId="2D6849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19AF7" w14:textId="14CB30A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2CFCC" w14:textId="5215C46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 (от ул. Широкой)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A8552" w14:textId="281C0EB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03 187:68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98E2D" w14:textId="576E3D6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04A10" w14:textId="3B3682F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60900" w14:textId="354B22C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1FE4" w14:textId="1E833A5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825273 от 02.02.2016 г.</w:t>
            </w:r>
          </w:p>
        </w:tc>
      </w:tr>
      <w:tr w:rsidR="00ED04C0" w:rsidRPr="00040E07" w14:paraId="2F5C6A7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5B2A4" w14:textId="076E2F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3171F" w14:textId="29221A0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AB60F" w14:textId="1C4D12B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границах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Новодеревянковского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4753" w14:textId="53D3318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07 000:2784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807E1" w14:textId="68209D8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31C93" w14:textId="464728F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C2B70" w14:textId="32FA7F8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4115" w14:textId="4EFBB0B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№АА 825271 от 02.02.2016 г.</w:t>
            </w:r>
          </w:p>
        </w:tc>
      </w:tr>
      <w:tr w:rsidR="00ED04C0" w:rsidRPr="00040E07" w14:paraId="7D5C7BA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6A13C" w14:textId="60019EB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467BE" w14:textId="3933EBD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CC20F" w14:textId="17EA700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D91B6" w14:textId="17D8210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07 000:2258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BF245" w14:textId="597889C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3560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A2459" w14:textId="004B39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D137A8" w14:textId="60D81DF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1340" w14:textId="5E030E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825272 от 02.02.2016 г.</w:t>
            </w:r>
          </w:p>
        </w:tc>
      </w:tr>
      <w:tr w:rsidR="00ED04C0" w:rsidRPr="00040E07" w14:paraId="035E55A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766EC" w14:textId="5508E37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431CB" w14:textId="510A8F5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70C37" w14:textId="1D28D66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между улицами Кузнечная и Северная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C8128" w14:textId="42B67EF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07 000:2765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3B9F0" w14:textId="6E32B1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1274B" w14:textId="29E2F6F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D52DF" w14:textId="032993F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FAB2" w14:textId="6D1F091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805811 от 04.02.2016 г.</w:t>
            </w:r>
          </w:p>
        </w:tc>
      </w:tr>
      <w:tr w:rsidR="00ED04C0" w:rsidRPr="00040E07" w14:paraId="2C4DB5A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8B21A" w14:textId="3C3E27E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55F8C" w14:textId="378D7BC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F3802" w14:textId="49D3016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Ударный, пер. Малый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45667" w14:textId="3EE97A0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23:11:0305001:300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397AB" w14:textId="1DFC0FF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E5B55" w14:textId="69FCC5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2880D" w14:textId="2126334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08BB" w14:textId="51893CD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805812 от 04.02.2016 г.</w:t>
            </w:r>
          </w:p>
        </w:tc>
      </w:tr>
      <w:tr w:rsidR="00ED04C0" w:rsidRPr="00040E07" w14:paraId="42FA7A0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5E225" w14:textId="1E27871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18D38" w14:textId="6D76CB4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366C7" w14:textId="0160828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расположена на реке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западнее моста СКЖД на расстоянии 0,8 км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A9412" w14:textId="6E7BA5D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F3DB9" w14:textId="1896298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FAB1C" w14:textId="53C4388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44742" w14:textId="29B938A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9302" w14:textId="41BF65E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825284 от 03.02.2016 г.</w:t>
            </w:r>
          </w:p>
        </w:tc>
      </w:tr>
      <w:tr w:rsidR="00ED04C0" w:rsidRPr="00040E07" w14:paraId="0581A7C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1B5B6" w14:textId="5A0F414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4FA5B" w14:textId="164850E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55CFB" w14:textId="6F53ACE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D06FE" w14:textId="781C88E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1F0D9" w14:textId="79BD23A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1A5F9" w14:textId="680D320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92615" w14:textId="5D46171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F1A9" w14:textId="64F04BD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805814 от 04.02.2016 г.</w:t>
            </w:r>
          </w:p>
        </w:tc>
      </w:tr>
      <w:tr w:rsidR="00ED04C0" w:rsidRPr="00040E07" w14:paraId="76E2691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93AF8" w14:textId="66E6FD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80347" w14:textId="46A4CA1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283B2" w14:textId="3AE9BBE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х.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между улицами Кузнечная и Длинная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339C1" w14:textId="33DA8E2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07 000:2764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B5EC8" w14:textId="628CEE1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FE4F0" w14:textId="539807A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EB38F" w14:textId="0A6B980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7634" w14:textId="5CB4C52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805819 от 04.02.2016 г.</w:t>
            </w:r>
          </w:p>
        </w:tc>
      </w:tr>
      <w:tr w:rsidR="00ED04C0" w:rsidRPr="00040E07" w14:paraId="7045C81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954CB" w14:textId="4019E6B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6B6B4" w14:textId="3CB48B3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BF1C1" w14:textId="754C9DA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 (от консервного завода АФПЗ «Победа» до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Краснодар-Ейск)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65532" w14:textId="174A15F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F686F" w14:textId="1039AB6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63B2C" w14:textId="0F706B6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8E073" w14:textId="66D4121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70F9" w14:textId="70C81DB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805815 от 04.02.2016 г.</w:t>
            </w:r>
          </w:p>
        </w:tc>
      </w:tr>
      <w:tr w:rsidR="00ED04C0" w:rsidRPr="00040E07" w14:paraId="7AE2276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C8A1B" w14:textId="510EDCC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B16DC" w14:textId="4238C56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8C2BA" w14:textId="16F953E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п. Кубанская Степь, проезд без названия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31403" w14:textId="7614EF8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02 000:328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3AB02" w14:textId="1C35FEB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41F21" w14:textId="5E7A535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AFFB1" w14:textId="15DB9FF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06D0" w14:textId="2594E0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805816 от 04.02.2016 г.</w:t>
            </w:r>
          </w:p>
        </w:tc>
      </w:tr>
      <w:tr w:rsidR="00ED04C0" w:rsidRPr="00040E07" w14:paraId="5EE9DDA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99363" w14:textId="4CE85DC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80EA3" w14:textId="0962718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65C9B" w14:textId="20AA713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B748A" w14:textId="45C6C3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07 000:1888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27785" w14:textId="75530B8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01BA7" w14:textId="0DEE3BB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1DCE9" w14:textId="0776D20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D19B" w14:textId="7464F10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805813 от 04.02.2016 г.</w:t>
            </w:r>
          </w:p>
        </w:tc>
      </w:tr>
      <w:tr w:rsidR="00ED04C0" w:rsidRPr="00040E07" w14:paraId="1145155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9331A" w14:textId="2250BC6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A3488" w14:textId="0E591A7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DEED7" w14:textId="0B59B0B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границах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Новодеревянковского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0991A" w14:textId="0ADCE94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07 000:2783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E62F8" w14:textId="57EEBE6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8360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7ACD7" w14:textId="7D0B85A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EB1E8" w14:textId="3E134AC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1096" w14:textId="0527CE5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№АА 805817 от 04.02.2016 г.</w:t>
            </w:r>
          </w:p>
        </w:tc>
      </w:tr>
      <w:tr w:rsidR="00ED04C0" w:rsidRPr="00040E07" w14:paraId="6746D17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92A39" w14:textId="22DE13A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5CD10" w14:textId="3CA3BBB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89821" w14:textId="7065261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Красногвардейское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в границах земель сельского поселения ст. Александровская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12878" w14:textId="7373D6B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A4E72" w14:textId="3E00FC8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056DC" w14:textId="46E49C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1220A" w14:textId="4B67567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DDF4" w14:textId="566E36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825487 от 28.01.2016 г.</w:t>
            </w:r>
          </w:p>
        </w:tc>
      </w:tr>
      <w:tr w:rsidR="00ED04C0" w:rsidRPr="00040E07" w14:paraId="73FA427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C0CE2" w14:textId="62D4C4B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73116" w14:textId="178B997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303EA" w14:textId="618C37A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Красногвардейское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в границах земель сельского поселения ст. Александровская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A0990" w14:textId="5B4033C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DC62F" w14:textId="490F038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8D010" w14:textId="600823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2F199" w14:textId="333924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30C1" w14:textId="3226DA8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825486 от 28.01.2016 г.</w:t>
            </w:r>
          </w:p>
        </w:tc>
      </w:tr>
      <w:tr w:rsidR="00ED04C0" w:rsidRPr="00040E07" w14:paraId="6986D59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D91D1" w14:textId="74BDD65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FB9BF" w14:textId="31D43CB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9E6B" w14:textId="362B11F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Красногвардейское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в границах земель сельского поселения ст. Александровская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B3407" w14:textId="2D5D6C3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7E37B" w14:textId="740CCC3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ED81A" w14:textId="2A029B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51F02" w14:textId="4102B8A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6717" w14:textId="2072DFB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825485 от 28.01.2016 г.</w:t>
            </w:r>
          </w:p>
        </w:tc>
      </w:tr>
      <w:tr w:rsidR="00ED04C0" w:rsidRPr="00040E07" w14:paraId="334A343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F5E81" w14:textId="40C26C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94C63" w14:textId="7DC116D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43D6A" w14:textId="73962CA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Красногвардейское с/п, пос. Красногвардеец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50857" w14:textId="633B773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23:11:0403000:405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DBCC1" w14:textId="7B58E7D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F3F70" w14:textId="1CC24CA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160F7" w14:textId="6502F20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9CD3" w14:textId="3D0C47E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825484 от 28.01.2016 г.</w:t>
            </w:r>
          </w:p>
        </w:tc>
      </w:tr>
      <w:tr w:rsidR="00ED04C0" w:rsidRPr="00040E07" w14:paraId="7A9B477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5221E" w14:textId="321114C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AC4B9" w14:textId="5456852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9AF4B" w14:textId="163E52B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Красногвардеец, в границах земель сельского поселения пос. Красногвардеец (восточная окраина), на балке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Полыханова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6B208" w14:textId="6FF785B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23:11:0402010:205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891F4" w14:textId="05D11AB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42E8F" w14:textId="41FAAD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AF385" w14:textId="48E0061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31C5" w14:textId="55563F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825480 от 26.04.2016 г.</w:t>
            </w:r>
          </w:p>
        </w:tc>
      </w:tr>
      <w:tr w:rsidR="00ED04C0" w:rsidRPr="00040E07" w14:paraId="79DE9C4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3870A" w14:textId="6C1EE14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03738" w14:textId="77B560B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315BD" w14:textId="044B68E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Красногвардейское с/п, п. Красногвардеец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5EEEB" w14:textId="5C04307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07 000:2299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B7F92" w14:textId="27C461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9C17C" w14:textId="33DE748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0636C" w14:textId="7828210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1AF9" w14:textId="3687CAC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825483 от 28.01.2016 г.</w:t>
            </w:r>
          </w:p>
        </w:tc>
      </w:tr>
      <w:tr w:rsidR="00ED04C0" w:rsidRPr="00040E07" w14:paraId="119384A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F7564" w14:textId="6353CA4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7567E" w14:textId="20843C6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DFF75" w14:textId="0C0DBB6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границах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E039F" w14:textId="05DBD1B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00 000:689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DB59D" w14:textId="5D0904C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D337B" w14:textId="3E0992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CE1A7" w14:textId="1050842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BA0E" w14:textId="7BEABE4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825262 от 01.02.2016 г.</w:t>
            </w:r>
          </w:p>
        </w:tc>
      </w:tr>
      <w:tr w:rsidR="00ED04C0" w:rsidRPr="00040E07" w14:paraId="605972B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B77B1" w14:textId="629313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B662B" w14:textId="3F4CC12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B412F" w14:textId="7E9A494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Дружбы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07F70" w14:textId="7FF9583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5E3F2" w14:textId="1BBB38B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6A935" w14:textId="787A7CA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63E7B" w14:textId="0E0CB5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C18F" w14:textId="189947F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825255 от 01.02.2016 г.</w:t>
            </w:r>
          </w:p>
        </w:tc>
      </w:tr>
      <w:tr w:rsidR="00ED04C0" w:rsidRPr="00040E07" w14:paraId="4F8E910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326A5" w14:textId="2B5DAF8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E4FF2" w14:textId="4423918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DE61B" w14:textId="2393C15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Крымская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188ED" w14:textId="766BF3E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23:11:0202042:94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ED43F" w14:textId="2678B69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16129" w14:textId="0001986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92781" w14:textId="584036D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4FE4" w14:textId="3285331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825260 от 01.02.2016 г.</w:t>
            </w:r>
          </w:p>
        </w:tc>
      </w:tr>
      <w:tr w:rsidR="00ED04C0" w:rsidRPr="00040E07" w14:paraId="7FD9833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FC668" w14:textId="568BD58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B5FCB" w14:textId="4D8C9D1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6CAAF" w14:textId="2673B33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Партизанская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A708B" w14:textId="3FAFAE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23:11:0202107:95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C5D97" w14:textId="51C777E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F1C35" w14:textId="6C50240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9F97E" w14:textId="5983CA9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2141" w14:textId="30008C0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825259 от 01.02.2016 г.</w:t>
            </w:r>
          </w:p>
        </w:tc>
      </w:tr>
      <w:tr w:rsidR="00ED04C0" w:rsidRPr="00040E07" w14:paraId="2D01EA7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E7074" w14:textId="3D8CC96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D06F5" w14:textId="5D18072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09F60" w14:textId="7DD84C7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Котовского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EEC76" w14:textId="6DFA92D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23:11:0202101:340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22264" w14:textId="40E0876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E20A9" w14:textId="00B6EB3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7AE11" w14:textId="046A2EF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7E44" w14:textId="789883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825254 от 01.02.2016 г.</w:t>
            </w:r>
          </w:p>
        </w:tc>
      </w:tr>
      <w:tr w:rsidR="00ED04C0" w:rsidRPr="00040E07" w14:paraId="2642359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91B7B" w14:textId="550DB88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036B2" w14:textId="0A6C8CA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F0BA0" w14:textId="015D91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Аралова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DE579" w14:textId="7DB048B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23:11:0202180:77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91F75" w14:textId="6EE227A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8B6CE" w14:textId="751876F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9B482" w14:textId="4698528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B77F" w14:textId="5CA2971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825252 от 01.02.2016 г.</w:t>
            </w:r>
          </w:p>
        </w:tc>
      </w:tr>
      <w:tr w:rsidR="00ED04C0" w:rsidRPr="00040E07" w14:paraId="62E1985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A29A8" w14:textId="039D7F1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D0785" w14:textId="4C20A3F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64BF7" w14:textId="1B4001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Восточный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D039E" w14:textId="0188FDA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0A9C7" w14:textId="7F77D1A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E07EB" w14:textId="32B3A3C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286EE" w14:textId="309FDFA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3A05" w14:textId="00536D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825253 от 01.02.2016 г.</w:t>
            </w:r>
          </w:p>
        </w:tc>
      </w:tr>
      <w:tr w:rsidR="00ED04C0" w:rsidRPr="00040E07" w14:paraId="5B431BD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C6602" w14:textId="3890BA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21F97" w14:textId="235F5D6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29490" w14:textId="1C8E18D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Береговой,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Береговой, кладка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A0E56" w14:textId="125B0E2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23:11:0202189:1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4D1A8" w14:textId="4A3B9EA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C17C3" w14:textId="6C4333E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865E2" w14:textId="692A213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8B55" w14:textId="104848B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825247 от 26.04.2016 г.</w:t>
            </w:r>
          </w:p>
        </w:tc>
      </w:tr>
      <w:tr w:rsidR="00ED04C0" w:rsidRPr="00040E07" w14:paraId="4BD15E4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D109A" w14:textId="3A19B85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2C4FA" w14:textId="07C2659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B8D47" w14:textId="47C0D06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Ленина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7AA33" w14:textId="4B07411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23:11:0202099:70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90BFE" w14:textId="7058714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DE237" w14:textId="0BFFC3C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C5B1C" w14:textId="6E05BE3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EFDA" w14:textId="6D5F54E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825248 от 01.02.2016 г.</w:t>
            </w:r>
          </w:p>
        </w:tc>
      </w:tr>
      <w:tr w:rsidR="00ED04C0" w:rsidRPr="00040E07" w14:paraId="6EE79D0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E785A" w14:textId="468049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C0491" w14:textId="4282F96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7E96C" w14:textId="35A743B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Гусько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2974C" w14:textId="6CDD355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23:11:0202029:84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307E4" w14:textId="7D5357F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28208" w14:textId="01627C2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33C54" w14:textId="3A42449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5109" w14:textId="1B4DBC2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№АА825257 от 01.02.2016 г.</w:t>
            </w:r>
          </w:p>
        </w:tc>
      </w:tr>
      <w:tr w:rsidR="00ED04C0" w:rsidRPr="00040E07" w14:paraId="18C96F2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8BD21" w14:textId="02B90B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C4519" w14:textId="0FEF5E9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3AD13" w14:textId="6D0BE5F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Запорожский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365FB" w14:textId="7C82779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23:11:0202008:42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C0AE1" w14:textId="3433D3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A1DAA" w14:textId="4344922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0BC4E" w14:textId="38A81A7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C2FE" w14:textId="240D275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825256 от 01.02.2016 г.</w:t>
            </w:r>
          </w:p>
        </w:tc>
      </w:tr>
      <w:tr w:rsidR="00ED04C0" w:rsidRPr="00040E07" w14:paraId="7F9E46B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2BA66" w14:textId="760CB0E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5D2B8" w14:textId="5FEB6BA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19378" w14:textId="658DC87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Запорожская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32608" w14:textId="0B51A0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23:11:0202066:103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6C6AA" w14:textId="558286D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045B8" w14:textId="0B7B217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F7525" w14:textId="0DBFEA1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C2FE" w14:textId="1685152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825251 от 01.02.2016 г.</w:t>
            </w:r>
          </w:p>
        </w:tc>
      </w:tr>
      <w:tr w:rsidR="00ED04C0" w:rsidRPr="00040E07" w14:paraId="17E0A0A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9D54E" w14:textId="1F7F5B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8EAA6" w14:textId="73D84A5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ECFED" w14:textId="4BA8084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Котовского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B86F9" w14:textId="08515EC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23:11:0202101:339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5CA10" w14:textId="34AE0F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585DB" w14:textId="1489EAA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CE553" w14:textId="09FAC0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4E8F" w14:textId="73B63B8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№АА 825261 от 01.02.2016 г.</w:t>
            </w:r>
          </w:p>
        </w:tc>
      </w:tr>
      <w:tr w:rsidR="00ED04C0" w:rsidRPr="00040E07" w14:paraId="46099D2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B7D1F" w14:textId="79DDFE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BD6CB" w14:textId="5487492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BFCFD" w14:textId="650DB06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Черноморская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56E8B" w14:textId="593681A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23:11:0603115:168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EB56A" w14:textId="1B1953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2AB82" w14:textId="35B132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A416A" w14:textId="69EA129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5947" w14:textId="53D8F5E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825258 от 01.02.2016 г.</w:t>
            </w:r>
          </w:p>
        </w:tc>
      </w:tr>
      <w:tr w:rsidR="00ED04C0" w:rsidRPr="00040E07" w14:paraId="186748A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26CF4" w14:textId="4D5AC05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A99AA" w14:textId="2D92117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60479" w14:textId="57B3E03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на балке без названия, в границах РАФ «Новая жизнь»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65725" w14:textId="2AAE42E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A0155" w14:textId="7A48667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1DA05" w14:textId="46909E7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5B7E1" w14:textId="351BA84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DFD9" w14:textId="011360F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903099 от 15.04.2016 г.</w:t>
            </w:r>
          </w:p>
        </w:tc>
      </w:tr>
      <w:tr w:rsidR="00ED04C0" w:rsidRPr="00040E07" w14:paraId="4CEE1A6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207EE" w14:textId="657778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73583" w14:textId="3367B71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CCCB1" w14:textId="2CE83C7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п. Кубанская Степь, на балке Родниковая, в границах земель ЗАО «Кубанская Степь»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55D92" w14:textId="646430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37783" w14:textId="72A3340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CD5C0" w14:textId="7A0F7CE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0F5A7" w14:textId="3F37A91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C56A" w14:textId="555DFA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№АА903058 от 14.04.2016 г.</w:t>
            </w:r>
          </w:p>
        </w:tc>
      </w:tr>
      <w:tr w:rsidR="00ED04C0" w:rsidRPr="00040E07" w14:paraId="0619A4C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4F2C1" w14:textId="20D43E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1ADB4" w14:textId="097A927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1B931" w14:textId="3E50F3E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в границах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A6EBC" w14:textId="42AAED7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6E549" w14:textId="3264DFA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6E3D5" w14:textId="62E5A3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F32B3" w14:textId="1EBD389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F272" w14:textId="5C2FE3D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903096 от 14.04.2016 г.</w:t>
            </w:r>
          </w:p>
        </w:tc>
      </w:tr>
      <w:tr w:rsidR="00ED04C0" w:rsidRPr="00040E07" w14:paraId="47DDA19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689FB" w14:textId="1C8CD47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84444" w14:textId="61C0361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FB5A0" w14:textId="25E9090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Космонавтов,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Космонавтов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79B8E" w14:textId="780BE2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23:11:0202101:341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78E05" w14:textId="7B07BD9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04455" w14:textId="730126D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A6E03" w14:textId="0E3BEF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29C0" w14:textId="2C723CF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903333 от 13.04.2016 г.</w:t>
            </w:r>
          </w:p>
        </w:tc>
      </w:tr>
      <w:tr w:rsidR="00ED04C0" w:rsidRPr="00040E07" w14:paraId="04118B6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AE9CC" w14:textId="301D12D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7F694" w14:textId="666936B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B3979" w14:textId="6D66196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Дружбы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8A928" w14:textId="00E939F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E2C79" w14:textId="0E629A5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D045A" w14:textId="77C6F57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C993A" w14:textId="26C476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508A" w14:textId="59F52E7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903332 от 13.04.2016 г.</w:t>
            </w:r>
          </w:p>
        </w:tc>
      </w:tr>
      <w:tr w:rsidR="00ED04C0" w:rsidRPr="00040E07" w14:paraId="64B196B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BBA0A" w14:textId="0BEF188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CED92" w14:textId="6E8C18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2CF01" w14:textId="0F81C3F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в границах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C58D1" w14:textId="0047C0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00 000:691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822B8" w14:textId="5BA7828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8A9AF" w14:textId="4447A47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28B4B" w14:textId="0B7CC0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AB97" w14:textId="4BF09CA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903095 от 15.04.2016 г.</w:t>
            </w:r>
          </w:p>
        </w:tc>
      </w:tr>
      <w:tr w:rsidR="00ED04C0" w:rsidRPr="00040E07" w14:paraId="1722C50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2E197" w14:textId="2BECA28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532D3" w14:textId="30234BB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BA1BE" w14:textId="551B7F7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Российская Федерация, Краснодарский край, Каневской район, Каневское сельское поселение, трубчатый переезд на реке Челбас, севернее хутора Бурсаки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8CEBD" w14:textId="1AF5107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07 000:2259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004E6" w14:textId="46851C6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8B60A" w14:textId="7B9EF1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C3FE1" w14:textId="1BA4DA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4E97" w14:textId="1E4C2B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903094 от 15.04.2016 г.</w:t>
            </w:r>
          </w:p>
        </w:tc>
      </w:tr>
      <w:tr w:rsidR="00ED04C0" w:rsidRPr="00040E07" w14:paraId="3C31A1E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36049" w14:textId="571DE77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1B693" w14:textId="314505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E804" w14:textId="3FE7B70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Челбасская, в границах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2A74A" w14:textId="3766542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23:11:00 00 000:688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88073" w14:textId="6BB71B4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488F4" w14:textId="6A9D8A9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6ECED" w14:textId="38D9C38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3CB4" w14:textId="152FE12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№АА 903098 от 14.04.2016 г.</w:t>
            </w:r>
          </w:p>
        </w:tc>
      </w:tr>
      <w:tr w:rsidR="00ED04C0" w:rsidRPr="00040E07" w14:paraId="710A604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4F20C" w14:textId="361D54E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685A2" w14:textId="1E4EB6D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1786E" w14:textId="4CC88A2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х.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проезд без названия от ул. Центральной до ул. Заречной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61956" w14:textId="4467E6C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6B801" w14:textId="610D7BD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DEE4E" w14:textId="5D54EA9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C0E6A" w14:textId="1DB90DA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B785" w14:textId="5F4EB01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903093 от 15.04.2016 г.</w:t>
            </w:r>
          </w:p>
        </w:tc>
      </w:tr>
      <w:tr w:rsidR="00ED04C0" w:rsidRPr="00040E07" w14:paraId="5E78E74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EE878" w14:textId="5F4D123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927C5" w14:textId="2AC195A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7AB25" w14:textId="5F96622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п,  дамба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43 б в границах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DB0F0" w14:textId="273F9CF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07 000:2007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9C2D4" w14:textId="4E75E8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3F81D" w14:textId="1C6573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233BF" w14:textId="7B1A6DF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FD9B" w14:textId="3FF9EC5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903100 от 14.04.2016 г.</w:t>
            </w:r>
          </w:p>
        </w:tc>
      </w:tr>
      <w:tr w:rsidR="00ED04C0" w:rsidRPr="00040E07" w14:paraId="253B9EC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3EB6B" w14:textId="7B47E6C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B36B3" w14:textId="106D45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E3ECD" w14:textId="4AFCC94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дамба № 252 на балке без названия, в границах РАФ «Новая Жизнь»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C2D25" w14:textId="5EC245B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CA2C8" w14:textId="5DF95BA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DB14A" w14:textId="423E6EF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74D89" w14:textId="7033A3E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38BD" w14:textId="08242BF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903097 от 15.04.2016 г.</w:t>
            </w:r>
          </w:p>
        </w:tc>
      </w:tr>
      <w:tr w:rsidR="00ED04C0" w:rsidRPr="00040E07" w14:paraId="320381D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AD3DE" w14:textId="4B97FD4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ECA35" w14:textId="20DD4CA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035EF" w14:textId="64D2D97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Краснодарский край, Каневской район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1F422" w14:textId="07EE986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07 000:1889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F7BD2" w14:textId="67599B4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DD4FE" w14:textId="73A605C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10CD5" w14:textId="43384BC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2B30" w14:textId="61BF08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903059 от 14.04.2016 г.</w:t>
            </w:r>
          </w:p>
        </w:tc>
      </w:tr>
      <w:tr w:rsidR="00ED04C0" w:rsidRPr="00040E07" w14:paraId="3C13106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C84E4" w14:textId="426A0EB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2E81C" w14:textId="79C3A2F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F4660" w14:textId="61502D8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х.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на реке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западнее хутора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Мигуты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BA04D" w14:textId="5BEEA23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17222" w14:textId="6CD2684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5040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432C1" w14:textId="5EF76A7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BFCFE" w14:textId="54BD69F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5ECF" w14:textId="0197352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903334 от 13.04.2016 г.</w:t>
            </w:r>
          </w:p>
        </w:tc>
      </w:tr>
      <w:tr w:rsidR="00ED04C0" w:rsidRPr="00040E07" w14:paraId="4F7495C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6B9B4" w14:textId="46A38BC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EF0B3" w14:textId="0B351A0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4F9B6" w14:textId="0F34006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на выезде из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Каневской и въезде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Стародеревянковскую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CB087" w14:textId="5900D11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00 000:886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D1D15" w14:textId="0F62B02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35880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19A27" w14:textId="580DB7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396BF" w14:textId="2144398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E94B" w14:textId="515EEB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825292 от 03.02.2016 г.</w:t>
            </w:r>
          </w:p>
        </w:tc>
      </w:tr>
      <w:tr w:rsidR="00ED04C0" w:rsidRPr="00040E07" w14:paraId="406BD60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C215C" w14:textId="03FF445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87734" w14:textId="72EDC52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грунтовая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1C2E3" w14:textId="26B133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пруд № 200 на реке Средняя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северо-западная окраина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E2C66" w14:textId="7705F0A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07 000:2758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A05CB" w14:textId="39EF5C8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D1431" w14:textId="2EBD000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C4E4E" w14:textId="23B60E3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CA26" w14:textId="1A4C24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825275 от 02.02.2016 г.</w:t>
            </w:r>
          </w:p>
        </w:tc>
      </w:tr>
      <w:tr w:rsidR="00ED04C0" w:rsidRPr="00040E07" w14:paraId="5777711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18078" w14:textId="1C3B9BC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A4A1E" w14:textId="35D3581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A4887" w14:textId="07E7327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на реке Средний Челбас, западнее хутора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D1E89" w14:textId="4B86C27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07 000:2791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95026" w14:textId="0BDFFA0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4AE9B" w14:textId="2A88608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B19E5" w14:textId="4CEBB71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38C3" w14:textId="09DADE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825291 от 03.02.2016 г.</w:t>
            </w:r>
          </w:p>
        </w:tc>
      </w:tr>
      <w:tr w:rsidR="00ED04C0" w:rsidRPr="00040E07" w14:paraId="5B5B9FB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FF148" w14:textId="650A42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80F93" w14:textId="55B2D7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A71FD" w14:textId="48F0AFE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балка Водяная, в границах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ЗАО «Родина»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3CCDA" w14:textId="5498911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07 000:2792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6AE26" w14:textId="7C02582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3B14F" w14:textId="00FD7AC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604CE" w14:textId="175B382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3C43" w14:textId="2186C5B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№АА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825270 от 02.02.2016 г.</w:t>
            </w:r>
          </w:p>
        </w:tc>
      </w:tr>
      <w:tr w:rsidR="00ED04C0" w:rsidRPr="00040E07" w14:paraId="3722426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2CC17" w14:textId="385AF41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C7AB3" w14:textId="1452DB7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C17E5" w14:textId="49B943A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п. Кубанская Степь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D7134" w14:textId="63657A6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02 000:330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C9688" w14:textId="4716346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7B38E" w14:textId="39E57C4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00164" w14:textId="33DEA63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12A7" w14:textId="7F9B325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825278 от 02.02.2016 г.</w:t>
            </w:r>
          </w:p>
        </w:tc>
      </w:tr>
      <w:tr w:rsidR="00ED04C0" w:rsidRPr="00040E07" w14:paraId="1F05093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46EAF" w14:textId="1F3F03C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71B78" w14:textId="4F81CF9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сооружение-дамба № 28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5D104" w14:textId="420611A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балка Водяная, в границах ЗАО «Урожай»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05B32" w14:textId="7DDFEAD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00 000:765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777B6" w14:textId="124021C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86658" w14:textId="415C9EA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B2705" w14:textId="193EE12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B79F" w14:textId="1C4F89E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825276 от 02.02.2016 г.</w:t>
            </w:r>
          </w:p>
        </w:tc>
      </w:tr>
      <w:tr w:rsidR="00ED04C0" w:rsidRPr="00040E07" w14:paraId="577966C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05A6B" w14:textId="6769A2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99E27" w14:textId="5A858B3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50B91" w14:textId="503BA6B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Балка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Толоковая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 границах земель ЗАО ПЗ «Воля»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9ABDF" w14:textId="1B7852A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33699" w14:textId="720716F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3272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241FA" w14:textId="15092D8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A0F13" w14:textId="1C24F44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4463" w14:textId="50BD20C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825277 от 02.02.2016 г.</w:t>
            </w:r>
          </w:p>
        </w:tc>
      </w:tr>
      <w:tr w:rsidR="00ED04C0" w:rsidRPr="00040E07" w14:paraId="2C7926D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9DBD4" w14:textId="3ED45CD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3259D" w14:textId="73FAE0F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6CA76" w14:textId="7A96939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балка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Желтые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Копани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1BCD9" w14:textId="7DA9ED5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6C294" w14:textId="7B02ED7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35C5D" w14:textId="3A5C8D0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B4941" w14:textId="0B9B12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2AEA" w14:textId="5715DB0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825274 от 02.02.2016 г.</w:t>
            </w:r>
          </w:p>
        </w:tc>
      </w:tr>
      <w:tr w:rsidR="00ED04C0" w:rsidRPr="00040E07" w14:paraId="5AE0F14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EE243" w14:textId="0295FFA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B0992" w14:textId="4F7D53A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AE8BB" w14:textId="15FE168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EF460" w14:textId="4FB38ED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1C152" w14:textId="367AA3D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23FD7" w14:textId="19ED617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8038E" w14:textId="42C1596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4085" w14:textId="0E8F238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825279 от 02.02.2016 г.</w:t>
            </w:r>
          </w:p>
        </w:tc>
      </w:tr>
      <w:tr w:rsidR="00ED04C0" w:rsidRPr="00040E07" w14:paraId="05D3DFC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D782E" w14:textId="2C3C6D6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859D8" w14:textId="253E8E7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BAB34" w14:textId="6BEB667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Красногвардейское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на балке Зубова в 14,3 км от устья балки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3CDEC" w14:textId="40C6757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F9D18" w14:textId="189428E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A6AB3" w14:textId="06F2BA6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C2BB8" w14:textId="28E5E50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11C1" w14:textId="168EF3D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825482 от 27.01.2016 г.</w:t>
            </w:r>
          </w:p>
        </w:tc>
      </w:tr>
      <w:tr w:rsidR="00ED04C0" w:rsidRPr="00040E07" w14:paraId="09865E6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CC55B" w14:textId="02E0EB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C1F6E" w14:textId="09C271B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Гидротехническое сооружение –дамба № 220-а на реке Сухая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 границах земель Каневского сельского поселения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EA40A" w14:textId="039117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Каневское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7EED2" w14:textId="7051BFE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1CA4D" w14:textId="0B3B052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AC7E9" w14:textId="7241FAE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40A9C" w14:textId="6842E67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021F" w14:textId="6990B4A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825250 от 29.01.2016 г.</w:t>
            </w:r>
          </w:p>
        </w:tc>
      </w:tr>
      <w:tr w:rsidR="00ED04C0" w:rsidRPr="00040E07" w14:paraId="336BCF1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85D60" w14:textId="49F390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2FFF1" w14:textId="1FF1AF4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утилизации биологических отходов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1B91D" w14:textId="15DD3FC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Юго-Западная промышленная зона, 17А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74AFA" w14:textId="63E5B0F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03 320:175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4308F" w14:textId="7DC268C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284,5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7D2AF" w14:textId="263AF9A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A83C6" w14:textId="3F8867A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1251641,21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3B0B" w14:textId="6EFCCE9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903179 от 08.04.2016 г.</w:t>
            </w:r>
          </w:p>
        </w:tc>
      </w:tr>
      <w:tr w:rsidR="00ED04C0" w:rsidRPr="00040E07" w14:paraId="6248818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753B8" w14:textId="129D3FD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3A6A4" w14:textId="35A7700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СОШ № 32 котельная 46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CB187" w14:textId="7382851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47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35A9D" w14:textId="7139233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81951" w14:textId="3809D1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02200" w14:textId="6BB5E19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53138" w14:textId="3B9CB83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166592,85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F54D" w14:textId="06533BB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№2037 от 21.11.2016 г.</w:t>
            </w:r>
          </w:p>
        </w:tc>
      </w:tr>
      <w:tr w:rsidR="00ED04C0" w:rsidRPr="00040E07" w14:paraId="63FB107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8F767" w14:textId="31B3DB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80B14" w14:textId="5C05471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DBDE2" w14:textId="5185B0A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60 лет ВЛКСМ, 69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A42BF" w14:textId="10D6A1F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23:11:0505048:40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F6356" w14:textId="1510CD3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617,7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2E528" w14:textId="409D5ED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E26BE" w14:textId="704C503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2999918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2090" w14:textId="3AAE66A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передачи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миущества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№б/н от 06.05.2016 г.</w:t>
            </w:r>
          </w:p>
        </w:tc>
      </w:tr>
      <w:tr w:rsidR="00ED04C0" w:rsidRPr="00040E07" w14:paraId="03B354B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3B4E2" w14:textId="11C5BB0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F1A71" w14:textId="69A517D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Многофункциональная спортивно-игровая площадка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640CF" w14:textId="7D908F8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1Г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12449" w14:textId="2DE055D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9CB41" w14:textId="1249DA5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74213" w14:textId="364B2A0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E94FD" w14:textId="7C974AB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1889312,61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8FB0" w14:textId="531B47D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 от 05.03.2018 г.</w:t>
            </w:r>
          </w:p>
        </w:tc>
      </w:tr>
      <w:tr w:rsidR="00ED04C0" w:rsidRPr="00040E07" w14:paraId="25E8C43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270DD" w14:textId="6DBB3BE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0B708" w14:textId="42F5FE4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36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AABB5" w14:textId="7229099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Партизанская, 99А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A3DFC" w14:textId="2B62B6B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8B05B" w14:textId="050916F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555,5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27BA9" w14:textId="48C23B2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ECBBF" w14:textId="5E63F69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580961,16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57EB" w14:textId="3BF8249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27AE2C8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2F12D" w14:textId="5FEE9A4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B5511" w14:textId="5FA12C7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B419F" w14:textId="4534DF6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13F70" w14:textId="186B2F0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B7AE3" w14:textId="62F8441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63015" w14:textId="6958D5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F5265" w14:textId="0FFD19D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590452,74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D272" w14:textId="7BD404A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29.06.2018 г., решение №218 от 26.06.2018 г.</w:t>
            </w:r>
          </w:p>
        </w:tc>
      </w:tr>
      <w:tr w:rsidR="00ED04C0" w:rsidRPr="00040E07" w14:paraId="4DDE3EB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844E9" w14:textId="6218858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8909C" w14:textId="61C6D1A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Сарай-подвал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09514" w14:textId="2366A09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Коллективная, 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3E307" w14:textId="332B399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9574F" w14:textId="1C4D17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774C0" w14:textId="549C5A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6B7C1" w14:textId="0D424A4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77870,16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1DF6" w14:textId="4328E9C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34545D5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01370" w14:textId="238CA45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6699C" w14:textId="6588CAF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Спорткомплекс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E48CF" w14:textId="4BDF0B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Мира,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BFD72" w14:textId="46D44F1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23:11:0309064:241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6ECDD" w14:textId="59EA6E0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3159,5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983B9" w14:textId="118D0D5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"СК "Кубань"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F14D7" w14:textId="6B459EE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56367400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64A1" w14:textId="68EE6ED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№91 от 03.12.2018 г.</w:t>
            </w:r>
          </w:p>
        </w:tc>
      </w:tr>
      <w:tr w:rsidR="00ED04C0" w:rsidRPr="00040E07" w14:paraId="1AAAADF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85ADF" w14:textId="20E072B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30504" w14:textId="5D9C85E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4226D" w14:textId="58C8EE9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Черноморская, 80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97D5F" w14:textId="2F7504B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23:11:0603096:102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B942F" w14:textId="3743E59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08D7E" w14:textId="42CB68E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0DA04" w14:textId="108570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8A9E" w14:textId="6A3C390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№23:11:0603096:102-23/027/2019-1 от 22.04.2019 г., постановление №140 от 21.02.1994 г.</w:t>
            </w:r>
          </w:p>
        </w:tc>
      </w:tr>
      <w:tr w:rsidR="00ED04C0" w:rsidRPr="00040E07" w14:paraId="09CC601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8F465" w14:textId="008EFA1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47F0A" w14:textId="081C425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A6CE3" w14:textId="3F2A714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Черноморская, 80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01A88" w14:textId="5A489C6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23:11:0603096:103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6939F" w14:textId="2EA5EBD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A07CB" w14:textId="2E55AD0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99FBA" w14:textId="27DC1DD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B07D" w14:textId="4272A13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№23:11:0603096:103-23/027/2019-1 от 22.04.2019 г., постановление №140 от 21.02.1994 г.</w:t>
            </w:r>
          </w:p>
        </w:tc>
      </w:tr>
      <w:tr w:rsidR="00ED04C0" w:rsidRPr="00040E07" w14:paraId="706584F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C3CC8" w14:textId="01AAACD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46F97" w14:textId="0BB61F2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№ 2 (0,6МВт), с реконструкцией тепловой сети, в ст.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Каневского района, Краснодарского края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9D0C4" w14:textId="64D613F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Комсомольская, 31/1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AD209" w14:textId="03C860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03 000:1251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86D26" w14:textId="393D569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02865" w14:textId="012F13A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A5925" w14:textId="0610D3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1520792,5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D1F6" w14:textId="4E84BD8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D04C0" w:rsidRPr="00040E07" w14:paraId="00167DC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FF6C7" w14:textId="79E3C07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B0EDA" w14:textId="315B5D2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Тепловая сеть котельная № 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5BAE2" w14:textId="1911E3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Раздольная, 25/1,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F22FB" w14:textId="5E61185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DB778" w14:textId="4DEFB25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470F4" w14:textId="7F9ACE8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E0BDE" w14:textId="70F155E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27733606,39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2B93" w14:textId="757A32F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D04C0" w:rsidRPr="00040E07" w14:paraId="56F6CFD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F16D2" w14:textId="558FA45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B693C" w14:textId="02A1BEB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№ 1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(2,16МВт), с реконструкцией тепловой сети, в ст.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Каневского района, Краснодарского края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0C87D" w14:textId="121EED3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Стародеревянковская, ул. Раздольная, 25/1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824E6" w14:textId="477E41C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23:11:0309008:369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C5BF5" w14:textId="51AF2D8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0812A" w14:textId="4871E4D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"Каневские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7D819" w14:textId="5464D54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2030689,82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233E" w14:textId="3B58234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30.10.2019 г., постановление №1907 от 30.10.2019 г., решение №269 от 02.04.2019 г.</w:t>
            </w:r>
          </w:p>
        </w:tc>
      </w:tr>
      <w:tr w:rsidR="00ED04C0" w:rsidRPr="00040E07" w14:paraId="7EB3533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FF584" w14:textId="408D647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A8160" w14:textId="0B53F54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№ 3 (1,24МВт), с реконструкцией тепловой сети, в ст.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Каневского района, Краснодарского края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21119" w14:textId="2EF5B30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Комсомольская, 20/1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6C206" w14:textId="22E1242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23:11:0309003:397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E4721" w14:textId="3233B5A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BACDB" w14:textId="04CC428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32EBE" w14:textId="2B1FEDE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2226933,21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F90E" w14:textId="02F5D89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D04C0" w:rsidRPr="00040E07" w14:paraId="6D1D1DA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22E0B" w14:textId="1107729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D371B" w14:textId="65C342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Тепловая сеть котельная № 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80237" w14:textId="0ED16AB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Комсомольская, 31/1,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9D80A" w14:textId="12F7C3A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1CC3A" w14:textId="461A8B7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4A9AF" w14:textId="0365BA0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E6589" w14:textId="709EC8A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4298161,84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ECC5" w14:textId="1683AEC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D04C0" w:rsidRPr="00040E07" w14:paraId="4C85CED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EAF9C" w14:textId="445C285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3DB5F" w14:textId="1E84EB4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Тепловая сеть котельная № 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3B456" w14:textId="6C42A97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Комсомольская, 20/1,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A2582" w14:textId="546BBCD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D8CAD" w14:textId="4438DED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A6EEB" w14:textId="54C9002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DD079" w14:textId="3E176DD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11983662,42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8BC4" w14:textId="23DCFE1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D04C0" w:rsidRPr="00040E07" w14:paraId="79C2BBE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65061" w14:textId="3EAEC0C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65EC5" w14:textId="5126F09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(здание с действующей системой инженерно-технического обеспечения)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E9AFC" w14:textId="5DE9416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Мира, 66А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C9336" w14:textId="587DDC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23:11:0309064:236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8340B" w14:textId="6F77CEC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15108" w14:textId="6243A8D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E5AE1" w14:textId="58B11B2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5304785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1B57" w14:textId="1D6B288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№23:11:0309064:236-23/027/2019-2 от 28.11.2019 г., муниципальный контракт купли-продажи квартиры (дома) №70 от 18.11.2019 г.</w:t>
            </w:r>
          </w:p>
        </w:tc>
      </w:tr>
      <w:tr w:rsidR="00ED04C0" w:rsidRPr="00040E07" w14:paraId="0107096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D3558" w14:textId="05FFC4C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43E26" w14:textId="402CC76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0EEB9" w14:textId="10EAC0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137а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334E1" w14:textId="18DC2F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23:11:0603153:412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07761" w14:textId="5223C6E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07D56" w14:textId="4192ABE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50F74" w14:textId="32D91C1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AC5C" w14:textId="4E17D5D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№23:11:0603153:412-23/230/2020-1 от 19.10.2020 г., постановление №104 от 26.02.1999 г., постановление №671.2 от 15.10.1997 г., приказ №151 от 25.05.1990 г.</w:t>
            </w:r>
          </w:p>
        </w:tc>
      </w:tr>
      <w:tr w:rsidR="00ED04C0" w:rsidRPr="00040E07" w14:paraId="62F4769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41F5A" w14:textId="5776F05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3A706" w14:textId="08EF709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B5729" w14:textId="64BECD5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137а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BB2C4" w14:textId="06D8217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23:11:0603153:411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5A7D9" w14:textId="2C8918D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514D6" w14:textId="228BC46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D40E4" w14:textId="66FB8A3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3AED" w14:textId="5AF38E5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№23:11:0603153:411-23/230/2020-1 от 15.10.2020 г., постановление №104 от 26.02.1999 г., постановление №671.2 от 15.10.1997 г., приказ №151 от 25.05.1990 г.</w:t>
            </w:r>
          </w:p>
        </w:tc>
      </w:tr>
      <w:tr w:rsidR="00ED04C0" w:rsidRPr="00040E07" w14:paraId="6DE18BA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550BE" w14:textId="00B77AC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72D4B" w14:textId="19EE20E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1466E" w14:textId="5F70F40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7AC8F" w14:textId="0B4E285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ED42" w14:textId="506E5C8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1F697" w14:textId="34E0BFD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DAAC3" w14:textId="2D2BC32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E59E" w14:textId="02EA0C7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г., решение суда №2-1113/2020 от 20.07.2020 г.</w:t>
            </w:r>
          </w:p>
        </w:tc>
      </w:tr>
      <w:tr w:rsidR="00ED04C0" w:rsidRPr="00040E07" w14:paraId="1DBA76D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B5BF0" w14:textId="156CF40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2E9D7" w14:textId="0FDADB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1CD47" w14:textId="5A1EF77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CCD1F" w14:textId="7108B1A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5FE2C" w14:textId="75932AB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4A4A4" w14:textId="29DA24A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D0C70" w14:textId="30BD6F8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C487" w14:textId="6E6CDC8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г., решение суда №2-1113/2020 от 20.07.2020 г.</w:t>
            </w:r>
          </w:p>
        </w:tc>
      </w:tr>
      <w:tr w:rsidR="00ED04C0" w:rsidRPr="00040E07" w14:paraId="7E72F2B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46289" w14:textId="1AD662F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4EBE0" w14:textId="2D9FB41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9BC80" w14:textId="62CD853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16952" w14:textId="017C702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23B25" w14:textId="1DE7C54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3B171" w14:textId="5F886D0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AFBF7" w14:textId="0FCC171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0A3E" w14:textId="239E0E6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г., решение суда №2-1113/2020 от 20.07.2020 г.</w:t>
            </w:r>
          </w:p>
        </w:tc>
      </w:tr>
      <w:tr w:rsidR="00ED04C0" w:rsidRPr="00040E07" w14:paraId="62483F9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6077D" w14:textId="08BBF27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A2052" w14:textId="2D51E06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6E8CB" w14:textId="391A9E1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D8904" w14:textId="4D2FCDE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E2D0D" w14:textId="3DFB89F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33A51" w14:textId="75E96BA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11329" w14:textId="16D4B19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EEA7" w14:textId="78AE2E3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г., решение суда №2-1113/2020 от 20.07.2020 г.</w:t>
            </w:r>
          </w:p>
        </w:tc>
      </w:tr>
      <w:tr w:rsidR="00ED04C0" w:rsidRPr="00040E07" w14:paraId="092608A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CA1CC" w14:textId="1326F73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80D23" w14:textId="58E5C45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CE5A3" w14:textId="01A9A6D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Нестеренко,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2639A" w14:textId="6471E47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03 137:216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3C611" w14:textId="00566DB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239B7" w14:textId="0EBBEB8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МКУ "Служба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обеспечения"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CFC84" w14:textId="5A47A96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4864" w14:textId="0A39E8C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зарегистрированных правах №23:11:0603137:218-23/230/2020-2 от 28.10.2020 г., решение суда №2-1113/2020 от 20.07.2020 г.</w:t>
            </w:r>
          </w:p>
        </w:tc>
      </w:tr>
      <w:tr w:rsidR="00ED04C0" w:rsidRPr="00040E07" w14:paraId="2CDAD74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13887" w14:textId="6282534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26398" w14:textId="3CC1AE6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37BCF" w14:textId="6D4B5BB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199E1" w14:textId="7F0A2FD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912E0" w14:textId="44DABD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5CF72" w14:textId="169922E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451D4" w14:textId="0BDB9A9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3751" w14:textId="02C60A3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г., решение суда №2-1113/2020 от 20.07.2020 г.</w:t>
            </w:r>
          </w:p>
        </w:tc>
      </w:tr>
      <w:tr w:rsidR="00ED04C0" w:rsidRPr="00040E07" w14:paraId="684100D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0E0BA" w14:textId="20CB5A4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9FB97" w14:textId="34534BE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5964B" w14:textId="7A92DAC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Запорожская, 123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364D5" w14:textId="6EDF7DD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011F4" w14:textId="0EEBD65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D8E91" w14:textId="088B49E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30ABF" w14:textId="629E415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8660370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1275" w14:textId="7D4841A8" w:rsidR="00ED04C0" w:rsidRDefault="00FA2D24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</w:t>
            </w:r>
          </w:p>
        </w:tc>
      </w:tr>
      <w:tr w:rsidR="00ED04C0" w:rsidRPr="00040E07" w14:paraId="4739D3B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72E46" w14:textId="107BEC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6FA16" w14:textId="7D21166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Реконструкция МБОУ СОШ № 2 по адресу: ст. Каневская, ул. Вокзальная 130 с увеличением вместимости и выделением блока начального образования на 400 мест (II этап. Блок начального образования на 400 мест)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502D8" w14:textId="796537E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130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B0531" w14:textId="3B1E3B5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23:11:0603070:640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2F1DB" w14:textId="11D62DED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7000,4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53C38" w14:textId="60ACA9F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40C48" w14:textId="5B019D3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305679351,38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FB20" w14:textId="67F9D03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№23:11:0603070:640-23/230/2021-1 от 31.03.2021 г., разрешение на ввод объекта в эксплуатацию №23-RU23512301-1505-2019 от 12.03.2021 г.</w:t>
            </w:r>
          </w:p>
        </w:tc>
      </w:tr>
      <w:tr w:rsidR="00ED04C0" w:rsidRPr="00040E07" w14:paraId="0028CB1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EDB5D" w14:textId="4E7849B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27518" w14:textId="7313470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Газификация топочной № 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312A8" w14:textId="4598CB7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Охотничья, 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F70F3" w14:textId="11C2215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D03C6" w14:textId="5F85FEA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6B98A" w14:textId="3286B2F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8D1A8" w14:textId="748CA251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76155,32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CA83" w14:textId="523BEF8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№1481 от 15.09.2021 г.</w:t>
            </w:r>
          </w:p>
        </w:tc>
      </w:tr>
      <w:tr w:rsidR="00ED04C0" w:rsidRPr="00040E07" w14:paraId="32A8DA9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E80B6" w14:textId="4BC3FE8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C9432" w14:textId="3CAC80A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DFFFC" w14:textId="40D0DF5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пер. Школьный, 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21468" w14:textId="2815B1F4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5938D" w14:textId="635895D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A63C9" w14:textId="5879156C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2EE82" w14:textId="3837B28B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DEED" w14:textId="4BC93DF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2743244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3B5E0" w14:textId="3F54C74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5386D" w14:textId="02267C9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Иное сооружение (Капитальное строительство теплотрассы в ст. Челбасской по ул. Ленина от котельной, расположенной по адресу ул. Коминтерна 52А, до многоквартирных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домов, расположенных по адресу: улица Ленина, 25 и улица </w:t>
            </w:r>
            <w:r w:rsidR="00F7728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енина, 27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29693" w14:textId="24089A85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по ул. Ленина от котельной, расположенной по адресу ул. Коминтерна 52А, до многоквартирных домов, расположенных по адресу: улица Ленина,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25 и улица Ленина, 27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74B50" w14:textId="791CADF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23:11:00 00 000:1702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10199" w14:textId="5C49D748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713A3" w14:textId="17D4D22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931E1" w14:textId="5A8FED3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23443917,76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3A29" w14:textId="5E8BAA1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№23:11:0000000:1702-23/230/2022-3 от 17.11.2022 г., постановление №1863 от 26.10.2022 г.</w:t>
            </w:r>
          </w:p>
        </w:tc>
      </w:tr>
      <w:tr w:rsidR="00ED04C0" w:rsidRPr="00040E07" w14:paraId="3DCA5E8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6BC6E" w14:textId="1FE61E5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785EC" w14:textId="72541E2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Трубчатый переезд через балку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Желтые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Копани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9B741" w14:textId="2014F723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3,5 км., от устья на балке Желтые Копани.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810A7" w14:textId="5F59CC0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23:11:0102000:1093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3C0EA" w14:textId="12F64D3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1898,4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CC094" w14:textId="0DFC204E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4B312" w14:textId="1C6FF919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BA6A" w14:textId="4690FB8E" w:rsidR="00ED04C0" w:rsidRDefault="00F7728D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№23:11:0102000:1093-23/230/2022-2 от 28.09.2022 г.</w:t>
            </w:r>
          </w:p>
        </w:tc>
      </w:tr>
      <w:tr w:rsidR="00ED04C0" w:rsidRPr="00040E07" w14:paraId="6A15C37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F5920" w14:textId="13CA56A7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AFD29" w14:textId="3737D072" w:rsidR="00ED04C0" w:rsidRDefault="00F7728D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</w:t>
            </w:r>
            <w:r w:rsidR="00ED04C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ентр единоборств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EF440" w14:textId="3B4FCF12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CF360" w14:textId="7FC7B25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15F3A" w14:textId="2B11946A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1534,9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EF422" w14:textId="5C77740F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8A1CD" w14:textId="6DAC3D36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78437576,3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336D" w14:textId="03B531B0" w:rsidR="00ED04C0" w:rsidRDefault="00ED04C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регистрация права №23:11:0603143:409-23/230/2023-1 от 12.01.2023 г.</w:t>
            </w:r>
          </w:p>
        </w:tc>
      </w:tr>
    </w:tbl>
    <w:p w14:paraId="5332FC47" w14:textId="77777777" w:rsidR="007E1A11" w:rsidRPr="00040E07" w:rsidRDefault="007E1A11" w:rsidP="007E1A11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  <w:proofErr w:type="spellStart"/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lastRenderedPageBreak/>
        <w:t>Подраздел</w:t>
      </w:r>
      <w:proofErr w:type="spellEnd"/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1.2. </w:t>
      </w:r>
      <w:proofErr w:type="spellStart"/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t>Нежилые</w:t>
      </w:r>
      <w:proofErr w:type="spellEnd"/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</w:t>
      </w:r>
      <w:proofErr w:type="spellStart"/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t>помещения</w:t>
      </w:r>
      <w:proofErr w:type="spellEnd"/>
    </w:p>
    <w:p w14:paraId="660503DC" w14:textId="77777777" w:rsidR="007E1A11" w:rsidRPr="00040E07" w:rsidRDefault="007E1A11" w:rsidP="007E1A1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8"/>
        <w:gridCol w:w="2436"/>
        <w:gridCol w:w="2028"/>
        <w:gridCol w:w="1872"/>
        <w:gridCol w:w="984"/>
        <w:gridCol w:w="2100"/>
        <w:gridCol w:w="2028"/>
        <w:gridCol w:w="2297"/>
      </w:tblGrid>
      <w:tr w:rsidR="00C275DB" w:rsidRPr="00040E07" w14:paraId="4BFB86E9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72077B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95DD7D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недвижимого</w:t>
            </w:r>
          </w:p>
          <w:p w14:paraId="4E5EDC27" w14:textId="77777777" w:rsidR="00C275DB" w:rsidRPr="00040E07" w:rsidRDefault="00C275DB" w:rsidP="00C275DB">
            <w:pPr>
              <w:widowControl w:val="0"/>
              <w:suppressAutoHyphens/>
              <w:autoSpaceDE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30928B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</w:t>
            </w:r>
          </w:p>
          <w:p w14:paraId="6A72B82F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(местонахождение) недвижимого</w:t>
            </w:r>
          </w:p>
          <w:p w14:paraId="4E10CD2C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9BF29D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 недвижимого имущества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B764DF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Площадь, </w:t>
            </w:r>
            <w:proofErr w:type="spellStart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кв.м</w:t>
            </w:r>
            <w:proofErr w:type="spellEnd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A5B852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Балансодержатель муниципального недвижимого имущества  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9CFEA0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муниципального недвижимого имущества, руб.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E11BFC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C275DB" w:rsidRPr="00040E07" w14:paraId="3C0BAF42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7375EF" w14:textId="593FE429" w:rsidR="00C275DB" w:rsidRPr="00040E07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800AC5" w14:textId="0320CDB8" w:rsidR="00C275DB" w:rsidRPr="00040E07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1,2,3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Филиала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2A0334" w14:textId="1C80B0A3" w:rsidR="00C275DB" w:rsidRPr="00040E07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Советская, 7а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C9C15A" w14:textId="100517D0" w:rsidR="00C275DB" w:rsidRPr="00040E07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23:11:0401003:111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0B5CE8" w14:textId="2E6F52B1" w:rsidR="00C275DB" w:rsidRPr="00040E07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F80780" w14:textId="7FC418C1" w:rsidR="00C275DB" w:rsidRPr="00040E07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447D75" w14:textId="20F696C1" w:rsidR="00C275DB" w:rsidRPr="00040E07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87055,58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DE80B" w14:textId="2F0240A8" w:rsidR="00C275DB" w:rsidRPr="00040E07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418A177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473DE7" w14:textId="3FF6FBF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1E79A5" w14:textId="012D133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1-31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D87A8" w14:textId="3947E33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136Б/2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BA1445" w14:textId="15E405C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23:11:0603070:252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A8658C" w14:textId="67BE77F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4C7476" w14:textId="110CFBF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"Каневская РДШИ"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1CD372" w14:textId="3A2A5C1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88A90" w14:textId="061C9F4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от 02.03.2010 г.</w:t>
            </w:r>
          </w:p>
        </w:tc>
      </w:tr>
      <w:tr w:rsidR="00ED04C0" w:rsidRPr="00040E07" w14:paraId="3B80DCB0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BCE860" w14:textId="599F2D6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2B6B51" w14:textId="4A9E47C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C0BDFF" w14:textId="353451F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45A29F" w14:textId="3339652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C9670" w14:textId="3BEB06C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740,6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A41716" w14:textId="4270BAB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МЦБ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167D03" w14:textId="79B6F86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3459792,9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6A3A6" w14:textId="7B6595E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23-АЕ № 033556 от 14.06.2008 г.</w:t>
            </w:r>
          </w:p>
        </w:tc>
      </w:tr>
      <w:tr w:rsidR="00ED04C0" w:rsidRPr="00040E07" w14:paraId="4CF089BA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8FF3D2" w14:textId="42E083A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899B86" w14:textId="3A278AC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Подвал №1-23, 1 этаж № 24, 2 этаж № 1-4, 6-26, 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этаж  1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/2 № 25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205485" w14:textId="1A0346A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576149" w14:textId="0ABAA9D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3C07BB" w14:textId="3612A54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018572" w14:textId="045A63A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69518F" w14:textId="1AAE3B5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4248172,74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AD169" w14:textId="29263BA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015705 от 09.10.2012 г.</w:t>
            </w:r>
          </w:p>
        </w:tc>
      </w:tr>
      <w:tr w:rsidR="00ED04C0" w:rsidRPr="00040E07" w14:paraId="1F961362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6EEB6F" w14:textId="5B72599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4AC150" w14:textId="4CE3B82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1-33, 36-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  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административном здании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E6F88D" w14:textId="571D19F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D9EE93" w14:textId="127927F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A23D77" w14:textId="4CFEFA6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2742,6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1CE3AF" w14:textId="6CD9532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57882B" w14:textId="6857E42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22274630,53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F9A10" w14:textId="0ED9402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031745 от 24.06.2010 г.</w:t>
            </w:r>
          </w:p>
        </w:tc>
      </w:tr>
      <w:tr w:rsidR="00ED04C0" w:rsidRPr="00040E07" w14:paraId="44AA7E68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BB0093" w14:textId="5BC03CD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11CAE9" w14:textId="78E9DA0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1,2 в здании котельной (литер Г, Г3)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A23FBC" w14:textId="3E5DBF3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Первомайская, 108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73E924" w14:textId="2D7D933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01 075:340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C3B563" w14:textId="4586B1C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12705B" w14:textId="5B5FDE1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6D2149" w14:textId="07D8D3C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358839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2B945" w14:textId="2442547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642026 от 06.02.2012 г.</w:t>
            </w:r>
          </w:p>
        </w:tc>
      </w:tr>
      <w:tr w:rsidR="00ED04C0" w:rsidRPr="00040E07" w14:paraId="6215EBA5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2B31E4" w14:textId="7DFE0F8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25C5FA" w14:textId="16A782A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1, 1', 1'' в здании склада (литер Г)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28F2F8" w14:textId="334CAA1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Юго-Западная промышленная зона,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FDE457" w14:textId="1F25471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2DCC0D" w14:textId="7425DD7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916,5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F9DEAC" w14:textId="6BAD94A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E03F0F" w14:textId="7D2C27D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6322989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FDC5E" w14:textId="2200B82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287158 от 13.10.2006 г.</w:t>
            </w:r>
          </w:p>
        </w:tc>
      </w:tr>
      <w:tr w:rsidR="00ED04C0" w:rsidRPr="00040E07" w14:paraId="04904B4C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32CA82" w14:textId="2EA55ED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8FB220" w14:textId="1934AC8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1-3, 5-10, 10', 10'', 11 в здании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B13864" w14:textId="14CBC75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Черноморская, 82 "А"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CD01BC" w14:textId="68ABC1C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23:11:0603096:47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C865FC" w14:textId="2034DED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FD427A" w14:textId="2755636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EBF234" w14:textId="11D4227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1014300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76AFD" w14:textId="123B0F3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265377 от 18.05.2010 г.</w:t>
            </w:r>
          </w:p>
        </w:tc>
      </w:tr>
      <w:tr w:rsidR="00ED04C0" w:rsidRPr="00040E07" w14:paraId="5E61AA77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16B19A" w14:textId="63D575C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A848A5" w14:textId="0F14A91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(склад) № 2 (1 этаж)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F7CAC5" w14:textId="26A6AD1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Горького, 62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2A9F8A" w14:textId="634C3DB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23:11:0603136:38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373EE8" w14:textId="7EE8DCA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7538F3" w14:textId="466551C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16A70E" w14:textId="37FEFCC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3A9B1" w14:textId="4C356FE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№182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26.11.1992 г.</w:t>
            </w:r>
          </w:p>
        </w:tc>
      </w:tr>
      <w:tr w:rsidR="00ED04C0" w:rsidRPr="00040E07" w14:paraId="1FE16AB3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7E7376" w14:textId="25C7109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55235A" w14:textId="7777777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</w:p>
          <w:p w14:paraId="7B204956" w14:textId="043A040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 64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здании филиала ОСБ № 1865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AA4F6C" w14:textId="40B902D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67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B59A5B" w14:textId="14AFCA5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03 137:96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EF70C6" w14:textId="36F1BD8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C61BFF" w14:textId="7300A2A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2CC4BA" w14:textId="7A6DE7B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211171,4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3EB29" w14:textId="655F571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161152 от 13.10.2010 г.</w:t>
            </w:r>
          </w:p>
        </w:tc>
      </w:tr>
      <w:tr w:rsidR="00ED04C0" w:rsidRPr="00040E07" w14:paraId="4E531C48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026EFE" w14:textId="6570E2B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68CCEE" w14:textId="36B6DAF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1, 4-8, 8/1, 9-12, 14,15,16/1,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  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здании литер А (1 этаж)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8AAB51" w14:textId="1FFB87C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DB08C9" w14:textId="0F93D64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ECD000" w14:textId="3590092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F466B1" w14:textId="71BB1EB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147436" w14:textId="32952EC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6468939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B0247" w14:textId="202FCD2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230290 от 02.05.2012 г.</w:t>
            </w:r>
          </w:p>
        </w:tc>
      </w:tr>
      <w:tr w:rsidR="00ED04C0" w:rsidRPr="00040E07" w14:paraId="27C44150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B12E92" w14:textId="2F0A748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44F50" w14:textId="3F24358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4/1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737359" w14:textId="6B27675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1CFB84" w14:textId="61B578B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E9DD28" w14:textId="09E59A3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D61814" w14:textId="485AFD1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669B39" w14:textId="65AD0B0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D9906" w14:textId="3A8D5FB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230291 от 02.05.2012 г.</w:t>
            </w:r>
          </w:p>
        </w:tc>
      </w:tr>
      <w:tr w:rsidR="00ED04C0" w:rsidRPr="00040E07" w14:paraId="76B8C8CE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322A13" w14:textId="29FC88B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85006D" w14:textId="5814998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84-95 (1 этаж здания)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6E5A85" w14:textId="2952EF3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938326" w14:textId="6DAEFD2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1B12B0" w14:textId="6D32662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A8A12A" w14:textId="4186E8B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B76B7" w14:textId="6F9ADE5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615A3" w14:textId="2350A75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190897 от 15.12.2009 г.</w:t>
            </w:r>
          </w:p>
        </w:tc>
      </w:tr>
      <w:tr w:rsidR="00ED04C0" w:rsidRPr="00040E07" w14:paraId="46535809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4D7269" w14:textId="06651F9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2AD367" w14:textId="7078F6C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27,28, 32, 33 (1 этаж здания)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FCE52B" w14:textId="6B9F5EB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F078C9" w14:textId="5C00B3F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56B2E1" w14:textId="220615A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191EF4" w14:textId="5E7A781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C55FD7" w14:textId="1B5E204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A95D8" w14:textId="05097C1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260799 от 09.04.2010 г.</w:t>
            </w:r>
          </w:p>
        </w:tc>
      </w:tr>
      <w:tr w:rsidR="00ED04C0" w:rsidRPr="00040E07" w14:paraId="7F334014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B4732E" w14:textId="6C2E41A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B3652F" w14:textId="45990C8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(№ 38,38/1,39,40,41,41/1,42,42/1)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3D7BC4" w14:textId="1B81F90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C1D0D0" w14:textId="643A2EB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23:11:0603120:639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74A7C1" w14:textId="271E374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54A269" w14:textId="4D3ABB9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E73D08" w14:textId="613B56D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D4028" w14:textId="3C7E43E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819938 от 01.08.2014 г.</w:t>
            </w:r>
          </w:p>
        </w:tc>
      </w:tr>
      <w:tr w:rsidR="00ED04C0" w:rsidRPr="00040E07" w14:paraId="56B0C118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79FD4D" w14:textId="55EC90E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F72420" w14:textId="6F7FF04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(№ 43,43/1,44,44/1,44/2,44/3)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31BF76" w14:textId="1A32493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8AD18E" w14:textId="162E651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23:11:0603120:640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961D8F" w14:textId="0CEA0FF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F8E324" w14:textId="0A72FE9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2EE75F" w14:textId="789E103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EF4C3" w14:textId="62E0151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819939 от 01.08.2014 г.</w:t>
            </w:r>
          </w:p>
        </w:tc>
      </w:tr>
      <w:tr w:rsidR="00ED04C0" w:rsidRPr="00040E07" w14:paraId="00301207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1D1328" w14:textId="4F3055B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74D52D" w14:textId="0C54DF5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73-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 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 этаже здания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22EB8C" w14:textId="2F07F12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B34FA5" w14:textId="5EBA5C7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035B77" w14:textId="2E7B685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D894B5" w14:textId="4F5F13F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CDD19A" w14:textId="0D8DF1A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EBF5D" w14:textId="197D58D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606491 от 28.04.2011 г.</w:t>
            </w:r>
          </w:p>
        </w:tc>
      </w:tr>
      <w:tr w:rsidR="00ED04C0" w:rsidRPr="00040E07" w14:paraId="1E804035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3D9C13" w14:textId="392BF3F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998421" w14:textId="663A315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21, 23-25, 84-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  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здании литер А (подвал №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6ED04F" w14:textId="61842A8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3A5D50" w14:textId="265F646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23:11:0603120:387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1A8E38" w14:textId="349C104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CED11C" w14:textId="6229182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39060C" w14:textId="5D8FADD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9E342" w14:textId="6C0DC52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696041 от 04.06.2011 г.</w:t>
            </w:r>
          </w:p>
        </w:tc>
      </w:tr>
      <w:tr w:rsidR="00ED04C0" w:rsidRPr="00040E07" w14:paraId="20FA729C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27FF15" w14:textId="430B7EA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719B94" w14:textId="2B07689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Комнаты в нежилом здании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1, 1*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6A332A" w14:textId="56438BF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Вокзальная, 30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39A728" w14:textId="785C93C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03 137:134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CE554B" w14:textId="129D794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AAD4B8" w14:textId="3E437AA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AF7E36" w14:textId="3DC63AC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336291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993DE" w14:textId="78C9CEC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23-АА № 952255 от 19.10.2006 г.</w:t>
            </w:r>
          </w:p>
        </w:tc>
      </w:tr>
      <w:tr w:rsidR="00ED04C0" w:rsidRPr="00040E07" w14:paraId="1522A8A2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F8FAFE" w14:textId="6DABFB6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C1B477" w14:textId="79D9AE1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354366" w14:textId="2EF8570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Большие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Полтавская, 76, 1-22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6777CD" w14:textId="082FD46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23:11:0313003:7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6B9B7C" w14:textId="2DF44EF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758,4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38BDBC" w14:textId="1086CBA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D3BF66" w14:textId="1E40732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6627405,42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26752" w14:textId="298F828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606344 от 26.04.2011 г.</w:t>
            </w:r>
          </w:p>
        </w:tc>
      </w:tr>
      <w:tr w:rsidR="00ED04C0" w:rsidRPr="00040E07" w14:paraId="24B19844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F95911" w14:textId="4C2B307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DADA30" w14:textId="2FEFDF5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 помещения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№ 23-49 (литер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F12453" w14:textId="2057BB5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Большие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Полтавская, 76А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0B6988" w14:textId="60BB9F7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23:11:0313003:6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DC571B" w14:textId="18E0CF4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388,3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067257" w14:textId="037BA73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5D2AAD" w14:textId="39CB929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3237165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B1C19" w14:textId="51C3BD5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70526259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9DA6FF" w14:textId="2393EFB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1C86A3" w14:textId="7D5FEAD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29/1, 31, 32/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этаж здания)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65FAC1" w14:textId="63C200A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5161EE" w14:textId="249F843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26BA8E" w14:textId="169F4C3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CFC449" w14:textId="783C33A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A9F12C" w14:textId="3896345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827955,64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5F7DC" w14:textId="7562703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11B797A4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2B71B3" w14:textId="4B4122A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B5B752" w14:textId="1CDB43B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№ 29, 30, 33/1, 34,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этаж здания)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468FB8" w14:textId="22C1EEF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0451E5" w14:textId="04FA578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C6A60B" w14:textId="12FB791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DCC48C" w14:textId="5460DB3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6CEC73" w14:textId="22C6BCD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1872044,36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7DD74" w14:textId="3D47B1F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260797 от 09.04.2010 г.</w:t>
            </w:r>
          </w:p>
        </w:tc>
      </w:tr>
      <w:tr w:rsidR="00ED04C0" w:rsidRPr="00040E07" w14:paraId="373EAAC1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604FF3" w14:textId="7A29717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E7D9BF" w14:textId="22F3141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здания Незавершенное строительством складское помещение с гаражом и магазином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993E44" w14:textId="6257586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32Д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F6944A" w14:textId="4BE7464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A3AFB3" w14:textId="027FE9F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98578A" w14:textId="00403A5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635074" w14:textId="3B0C0F7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1614262,17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24DC6" w14:textId="58BA984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23-АД № 730606 от 18.04.2008 г.</w:t>
            </w:r>
          </w:p>
        </w:tc>
      </w:tr>
      <w:tr w:rsidR="00ED04C0" w:rsidRPr="00040E07" w14:paraId="130A7105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D1AB0C" w14:textId="129E984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9BB757" w14:textId="6944658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25-43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D53F20" w14:textId="7FF803C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134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E38324" w14:textId="68B595F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23:11:0603148:64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2AF815" w14:textId="19466F0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7C2F26" w14:textId="3E1D708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297F67" w14:textId="0A71B10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382781,62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9478B" w14:textId="469FFFF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№287490 от 13.02.2013 г.</w:t>
            </w:r>
          </w:p>
        </w:tc>
      </w:tr>
      <w:tr w:rsidR="00ED04C0" w:rsidRPr="00040E07" w14:paraId="39BE948D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E4A533" w14:textId="5F55B6E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A24B40" w14:textId="7656489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Помещения № 4,5,7,8,11-15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2DB927" w14:textId="672B4A5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134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250462" w14:textId="02D050D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23:11:0603148:15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25D6C7" w14:textId="0CB9078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AD6C74" w14:textId="31631A0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268804" w14:textId="41E9F6F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98862,23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CCE2D" w14:textId="47B4456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№287487 от 13.02.2013 г.</w:t>
            </w:r>
          </w:p>
        </w:tc>
      </w:tr>
      <w:tr w:rsidR="00ED04C0" w:rsidRPr="00040E07" w14:paraId="7B413282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DA1662" w14:textId="0F3BAE6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996E45" w14:textId="7F9F2F2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16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27F72E" w14:textId="18E228F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134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425655" w14:textId="374B691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F6E4AE" w14:textId="630CA3B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AFACF8" w14:textId="76F1EBC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8B840F" w14:textId="39EE85D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30477,8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5DE62" w14:textId="0E912F1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№287491 от 13.02.2013 г.</w:t>
            </w:r>
          </w:p>
        </w:tc>
      </w:tr>
      <w:tr w:rsidR="00ED04C0" w:rsidRPr="00040E07" w14:paraId="7BC3F9D0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3013FC" w14:textId="5A77B98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7B9BB0" w14:textId="2AAEA80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3 (диспетчерская) в здании литер Д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10936A" w14:textId="09713F8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F43999" w14:textId="589F0B3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529898" w14:textId="687E096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B4DC5B" w14:textId="463BBF1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76606F" w14:textId="7D1F775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19320,34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E3FD7" w14:textId="3B31A96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5FE1E7B9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50298C" w14:textId="750863BC" w:rsidR="00ED04C0" w:rsidRDefault="009403E8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56B68D" w14:textId="6A6742E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Помещения № 1-8,11,12-29 в здании школы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A61F22" w14:textId="167F447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Охотничья,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052201" w14:textId="2B72057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23:11:0312006:152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F68B95" w14:textId="50493CB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864,4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55997C" w14:textId="24ABFE9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EE1964" w14:textId="7551EDB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11009361,92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0E805" w14:textId="6318AA8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D21AC28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A0D7EE" w14:textId="03AC20E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887F02" w14:textId="3750CD2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12 (гараж) в здании литер Д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7D3663" w14:textId="31DB505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9C3275" w14:textId="45A53CF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4878B7" w14:textId="6F21C8F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4BBF86" w14:textId="7E28A79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FF569D" w14:textId="78B32F3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192487,79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AAFA8" w14:textId="0D28251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34C58B9C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4076C2" w14:textId="4A3675B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18A7D8" w14:textId="4F7CD7D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Часть помещения № 1 в здании склада (литер Г)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EC1298" w14:textId="0371B3F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Юго-Западная промышленная зона,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9204D9" w14:textId="3C11E88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D0B214" w14:textId="1612DFD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4C7A69" w14:textId="6D22B9B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01037B" w14:textId="683B5D3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3877011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F70C2" w14:textId="48733E8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№1004 от 04.07.2012 г., решение№ А-32-21186/2003-31/457 от 31.03.2004 г.</w:t>
            </w:r>
          </w:p>
        </w:tc>
      </w:tr>
      <w:tr w:rsidR="00ED04C0" w:rsidRPr="00040E07" w14:paraId="4B3CC05B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01BD7A" w14:textId="216D61D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CEDAAC" w14:textId="0F4FCDB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Помещения № 1-16, 21-30 в здании детского сада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A7BAF3" w14:textId="0394291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Приютный,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Кондруцкого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64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BBB42D" w14:textId="65FA47D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23:11:0104005:219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FBF4A8" w14:textId="4DA35BD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E5AC1C" w14:textId="0F08668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086C83" w14:textId="505163A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5693036,15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7BC39" w14:textId="5D6953D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047CF410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7A13F8" w14:textId="3684260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5CF0A1" w14:textId="7E617ED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(бокс) № 13 в здании литер Г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881AAB" w14:textId="7D4D333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73E537" w14:textId="15B3795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03 137:118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2D59AD" w14:textId="2141B6E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D634DD" w14:textId="711352C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B6D53B" w14:textId="0D5C5ED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F1532" w14:textId="2BAFF66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573455 от 27.02.2015 г.</w:t>
            </w:r>
          </w:p>
        </w:tc>
      </w:tr>
      <w:tr w:rsidR="00ED04C0" w:rsidRPr="00040E07" w14:paraId="4954B45E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1F3C25" w14:textId="31DAA1C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53412B" w14:textId="5BE0A25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1,2,4,5,6,7,8,9 в здании литер Д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F7CD7C" w14:textId="53C01B4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92F718" w14:textId="0BE427F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1E46E3" w14:textId="4ADD59F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922CFB" w14:textId="28D2080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D49411" w14:textId="1C8B4C4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847589,25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125D1" w14:textId="26F97E0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786303C3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F814D3" w14:textId="19DFB29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43B393" w14:textId="162671E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10-21, 1/2 № 25 (3 этаж)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4CEED6" w14:textId="5BEC8C0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7358D1" w14:textId="1CC4AB9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2311EE" w14:textId="3FF8229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73C6A7" w14:textId="2D53C70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98E3CA" w14:textId="020859E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1154666,03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77E3F" w14:textId="156CAE8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D04C0" w:rsidRPr="00040E07" w14:paraId="753D6F46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21B6BA" w14:textId="2BDB9B8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6BDCE1" w14:textId="26EF39A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33/1,34,35 в административном здании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057F60" w14:textId="42843C5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F46556" w14:textId="660CEDE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E05773" w14:textId="190F147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87D45B" w14:textId="72906AB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EA9162" w14:textId="295A369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697999,79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82CD9" w14:textId="04ECDF2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031745 от 24.06.2010 г.</w:t>
            </w:r>
          </w:p>
        </w:tc>
      </w:tr>
      <w:tr w:rsidR="00ED04C0" w:rsidRPr="00040E07" w14:paraId="65F04E31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EE7DD9" w14:textId="05B0177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5EA00A" w14:textId="19266C2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8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2E4791" w14:textId="7210882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7C7EC3" w14:textId="7F436A5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17C6B2" w14:textId="5854BF9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2E7BEC" w14:textId="4647C2A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54DDBC" w14:textId="4A043C1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96185,21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B3656" w14:textId="1F83198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015705 от 09.10.2012 г.</w:t>
            </w:r>
          </w:p>
        </w:tc>
      </w:tr>
      <w:tr w:rsidR="00ED04C0" w:rsidRPr="00040E07" w14:paraId="63C8D6CB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0CADA7" w14:textId="74DBCA0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6E9C70" w14:textId="33E9081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9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743415" w14:textId="0DE723A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FEB05E" w14:textId="7750AA3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C0DC77" w14:textId="6C9E0DC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D6A4A9" w14:textId="0683DF1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77C2BB" w14:textId="0C13488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87597,24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669E3" w14:textId="5AD3547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D04C0" w:rsidRPr="00040E07" w14:paraId="65E5E237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8750C9" w14:textId="4191F633" w:rsidR="00ED04C0" w:rsidRDefault="009403E8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32FB73" w14:textId="6E104EF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23, 24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E528BE" w14:textId="02B384F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58E32E" w14:textId="3C01138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103399" w14:textId="10562DE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987742" w14:textId="552BF94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23F06D" w14:textId="13078E3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135386,36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B4A15" w14:textId="23E6760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D04C0" w:rsidRPr="00040E07" w14:paraId="522942B2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11EAB3" w14:textId="42E665E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65B3AA" w14:textId="0C95B3E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5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AA440B" w14:textId="6622E57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01382E" w14:textId="63C972B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D522EB" w14:textId="424400E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A93B8F" w14:textId="45E3468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5E9A8B" w14:textId="3B15941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60115,76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B85D1" w14:textId="45E00C0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D04C0" w:rsidRPr="00040E07" w14:paraId="56C674AB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0476F3" w14:textId="242F1D0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53F2FD" w14:textId="5F1DFD7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6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9D9BEC" w14:textId="1C91D19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735D10" w14:textId="212358E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C60EB8" w14:textId="6415E90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2F95DD" w14:textId="3799DFA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952424" w14:textId="2526CEC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103055,58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3F6F" w14:textId="5CD7ADD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D04C0" w:rsidRPr="00040E07" w14:paraId="68A37F17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21B897" w14:textId="733A692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B3632D" w14:textId="79D11E2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7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F0ABE2" w14:textId="667FA93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FEE495" w14:textId="4A8ABEF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93D5B0" w14:textId="47CC5DA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798533" w14:textId="063270D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F7BB36" w14:textId="581ED9E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97902,8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5DD9C" w14:textId="3299E31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D04C0" w:rsidRPr="00040E07" w14:paraId="4E79FE5D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42C914" w14:textId="0066B1F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28B1BF" w14:textId="1BFED61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1,2,3,4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37D00A" w14:textId="1A677D2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34FFF3" w14:textId="0F3A253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4BF1D5" w14:textId="44B301E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89493B" w14:textId="225CE0F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МКУ "Служба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CB0F89" w14:textId="602F731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52337,34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FCFF7" w14:textId="175E3F6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21.02.1994 г.</w:t>
            </w:r>
          </w:p>
        </w:tc>
      </w:tr>
      <w:tr w:rsidR="00ED04C0" w:rsidRPr="00040E07" w14:paraId="29617937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A7B04E" w14:textId="082455E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239359" w14:textId="49347E7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5 (2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D8B6A5" w14:textId="7DE4E58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E38E6B" w14:textId="5146A31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DB545E" w14:textId="1DEB9FF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408E83" w14:textId="7364B52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A814E1" w14:textId="79874F2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87738,68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5B4AE" w14:textId="56F4298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D04C0" w:rsidRPr="00040E07" w14:paraId="4EF2A793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A78AFA" w14:textId="3301ECE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8B5C41" w14:textId="5D7109C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27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5F15BD" w14:textId="54912E6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D1AB54" w14:textId="60AECD3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03 138:108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A6B425" w14:textId="2D04552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59C861" w14:textId="1A42C72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692262" w14:textId="0EDE054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172382,34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8C7B8" w14:textId="767DF2F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214CA399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663546" w14:textId="38CFB58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16AD8C" w14:textId="1B323D8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28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0CBC02" w14:textId="716FA8C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9584FF" w14:textId="63ABC03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1C169B" w14:textId="4EFA3F5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9C2EB3" w14:textId="715DF23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B83C35" w14:textId="3C22AFA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68672,64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A730E" w14:textId="19B97B0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65F7EC4F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478AD9" w14:textId="43DFBC4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A682B3" w14:textId="4BB029B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8 в здании литер Г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F0B4AA" w14:textId="403C901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4FBAF8" w14:textId="6E6FC66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03 137:117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C4946F" w14:textId="511C0CC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7F4614" w14:textId="3C24002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B072B6" w14:textId="4C2665F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2991,94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D9D49" w14:textId="78222BA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546434 от 31.12.2015 г.</w:t>
            </w:r>
          </w:p>
        </w:tc>
      </w:tr>
      <w:tr w:rsidR="00ED04C0" w:rsidRPr="00040E07" w14:paraId="7AEDC5D3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33A846" w14:textId="4169636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CB3636" w14:textId="219EF16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1-3 в здании складского помещения с гаражом и магазином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EB729D" w14:textId="69A01B6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32Д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989EF8" w14:textId="3E489C4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1750D7" w14:textId="02A049C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84E9D3" w14:textId="5A3B260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0B1373" w14:textId="2A2F4A2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242052,09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624C8" w14:textId="733D19C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№А32-18849/2001-41-507-2002-16 от 10.07.2002 г.</w:t>
            </w:r>
          </w:p>
        </w:tc>
      </w:tr>
      <w:tr w:rsidR="00ED04C0" w:rsidRPr="00040E07" w14:paraId="2A93414C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01C4A6" w14:textId="669A2598" w:rsidR="00ED04C0" w:rsidRDefault="009403E8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E1D1E6" w14:textId="2C6D83C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№ 3, 4, 5, 6,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  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здании (литер Г)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3E3ADE" w14:textId="0065BCF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650478" w14:textId="5A0F2EB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03 137:195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693910" w14:textId="1380EEC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BEE54A" w14:textId="5455935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6F36DB" w14:textId="7202A09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14832,05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82369" w14:textId="69D8745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АА № 546435 от 31.12.2015 г.</w:t>
            </w:r>
          </w:p>
        </w:tc>
      </w:tr>
      <w:tr w:rsidR="00ED04C0" w:rsidRPr="00040E07" w14:paraId="6685A9A0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97DEA9" w14:textId="3AF07C1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45B6AF" w14:textId="3316C7D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№ 11,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  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здании (литер Г)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7E47BF" w14:textId="0BFD6B1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931AA4" w14:textId="1402C92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03 137:195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71DE85" w14:textId="49EB5E3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725F19" w14:textId="658A52A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B70033" w14:textId="06918F0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6168,21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F6E42" w14:textId="19281E5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АА № 546436 от 31.12.2015 г.</w:t>
            </w:r>
          </w:p>
        </w:tc>
      </w:tr>
      <w:tr w:rsidR="00ED04C0" w:rsidRPr="00040E07" w14:paraId="7EB59977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CF06E7" w14:textId="27567E8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48AAB3" w14:textId="3B2EBC0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18 в административном здании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C98C9D" w14:textId="0AF09EC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Юго-Западная промышленная зона,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2438FA" w14:textId="4C09102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AAB5C7" w14:textId="12BCFD9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0C3695" w14:textId="775A1CE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96E12C" w14:textId="571435A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274240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93650" w14:textId="3D5ABF8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№А-32-21186/2003-31/457 от 31.03.2004 г.</w:t>
            </w:r>
          </w:p>
        </w:tc>
      </w:tr>
      <w:tr w:rsidR="00ED04C0" w:rsidRPr="00040E07" w14:paraId="563763AE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D68D34" w14:textId="4ACD6A7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="009403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F3FB54" w14:textId="3302CC3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FD8DAD" w14:textId="0D6215C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 пом.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30D640" w14:textId="06EB4AE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983C21" w14:textId="0BA5CD0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478086" w14:textId="72B6323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A79E8" w14:textId="52B26C0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469087,83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3A254" w14:textId="21E7645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9403E8" w:rsidRPr="00040E07" w14:paraId="6285293F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4F58D6" w14:textId="52B8D51B" w:rsidR="009403E8" w:rsidRPr="00040E07" w:rsidRDefault="009403E8" w:rsidP="009403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2A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0FD13A" w14:textId="17D4491F" w:rsidR="009403E8" w:rsidRPr="00040E07" w:rsidRDefault="009403E8" w:rsidP="009403E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2A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DA5C7C" w14:textId="4605FBB5" w:rsidR="009403E8" w:rsidRPr="00040E07" w:rsidRDefault="009403E8" w:rsidP="009403E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2A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Красная, 1А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1AE6A6" w14:textId="6E963999" w:rsidR="009403E8" w:rsidRPr="00040E07" w:rsidRDefault="009403E8" w:rsidP="009403E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2A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23:11:0402010:568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0F53D4" w14:textId="142CA389" w:rsidR="009403E8" w:rsidRPr="00040E07" w:rsidRDefault="009403E8" w:rsidP="009403E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2A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0FF0F0" w14:textId="0F8A897A" w:rsidR="009403E8" w:rsidRPr="00040E07" w:rsidRDefault="009403E8" w:rsidP="009403E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2A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9B0A05" w14:textId="50C8C478" w:rsidR="009403E8" w:rsidRPr="00040E07" w:rsidRDefault="009403E8" w:rsidP="009403E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2A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C2BB2" w14:textId="4125FD72" w:rsidR="009403E8" w:rsidRPr="00040E07" w:rsidRDefault="009403E8" w:rsidP="009403E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2A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 692 от 18.05.2021 г.</w:t>
            </w:r>
          </w:p>
        </w:tc>
      </w:tr>
    </w:tbl>
    <w:p w14:paraId="298C5112" w14:textId="77777777" w:rsidR="007E1A11" w:rsidRPr="00040E07" w:rsidRDefault="007E1A11" w:rsidP="007E1A1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70EEAB2" w14:textId="77777777" w:rsidR="007E1A11" w:rsidRPr="00040E07" w:rsidRDefault="007E1A11" w:rsidP="007E1A11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proofErr w:type="spellStart"/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lastRenderedPageBreak/>
        <w:t>Подраздел</w:t>
      </w:r>
      <w:proofErr w:type="spellEnd"/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1.3. </w:t>
      </w:r>
      <w:proofErr w:type="spellStart"/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t>Жилищный</w:t>
      </w:r>
      <w:proofErr w:type="spellEnd"/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</w:t>
      </w:r>
      <w:proofErr w:type="spellStart"/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t>фонд</w:t>
      </w:r>
      <w:proofErr w:type="spellEnd"/>
    </w:p>
    <w:p w14:paraId="624E6942" w14:textId="77777777" w:rsidR="007E1A11" w:rsidRPr="00040E07" w:rsidRDefault="007E1A11" w:rsidP="007E1A1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8"/>
        <w:gridCol w:w="2436"/>
        <w:gridCol w:w="2028"/>
        <w:gridCol w:w="1872"/>
        <w:gridCol w:w="984"/>
        <w:gridCol w:w="2100"/>
        <w:gridCol w:w="2028"/>
        <w:gridCol w:w="2297"/>
      </w:tblGrid>
      <w:tr w:rsidR="00C275DB" w:rsidRPr="00040E07" w14:paraId="5F688B89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28E476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D17AC1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недвижимого</w:t>
            </w:r>
          </w:p>
          <w:p w14:paraId="4B5F0991" w14:textId="77777777" w:rsidR="00C275DB" w:rsidRPr="00040E07" w:rsidRDefault="00C275DB" w:rsidP="00C275DB">
            <w:pPr>
              <w:widowControl w:val="0"/>
              <w:suppressAutoHyphens/>
              <w:autoSpaceDE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FED625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</w:t>
            </w:r>
          </w:p>
          <w:p w14:paraId="266A1472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(местонахождение) недвижимого</w:t>
            </w:r>
          </w:p>
          <w:p w14:paraId="4E9F2C6F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78820E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 недвижимого имущества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2223DB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Площадь, </w:t>
            </w:r>
            <w:proofErr w:type="spellStart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кв.м</w:t>
            </w:r>
            <w:proofErr w:type="spellEnd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C6816B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Балансодержатель муниципального недвижимого имущества  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5FBF30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муниципального недвижимого имущества, руб.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365BB2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C275DB" w:rsidRPr="00040E07" w14:paraId="0F52400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BDF8BC" w14:textId="45006977" w:rsidR="00C275DB" w:rsidRPr="00040E07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FC28B4" w14:textId="3BDAE59A" w:rsidR="00C275DB" w:rsidRPr="00040E07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B24426" w14:textId="57A729F3" w:rsidR="00C275DB" w:rsidRPr="00040E07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Челбасская, ул. Первомайская, 222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ED5FF0" w14:textId="4301236C" w:rsidR="00C275DB" w:rsidRPr="00040E07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23:11:07 01 062:16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865706" w14:textId="1DB8BF67" w:rsidR="00C275DB" w:rsidRPr="00040E07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C55D0A" w14:textId="53938BBD" w:rsidR="00C275DB" w:rsidRPr="00040E07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8F3CFF" w14:textId="5E64A9C6" w:rsidR="00C275DB" w:rsidRPr="00040E07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3DFED" w14:textId="56D20225" w:rsidR="00C275DB" w:rsidRPr="00040E07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23-АД № 308670 от 12.09.2007 г.</w:t>
            </w:r>
          </w:p>
        </w:tc>
      </w:tr>
      <w:tr w:rsidR="00ED04C0" w:rsidRPr="00040E07" w14:paraId="71DFBA4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1B2331" w14:textId="2EFB2D8F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220E8E" w14:textId="750F9E1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952BE2" w14:textId="7330BBB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х. Средние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Челбассы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C1762F" w14:textId="2F9E0990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DFD74B" w14:textId="5CE1A81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533994" w14:textId="57F943FB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4BABC" w14:textId="10B1C9AE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C7B36" w14:textId="0F92D55B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23-АД № 074201 от 20.04.2007 г.</w:t>
            </w:r>
          </w:p>
        </w:tc>
      </w:tr>
      <w:tr w:rsidR="00ED04C0" w:rsidRPr="00040E07" w14:paraId="6244642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0E52F1" w14:textId="74C2D05B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F194E2" w14:textId="7777777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№ 8 </w:t>
            </w:r>
          </w:p>
          <w:p w14:paraId="1890BFE5" w14:textId="70C028F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1E6D97" w14:textId="4CE9584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Больничный, 1,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5EF294" w14:textId="2EEC5BC8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8CDE80" w14:textId="3C89E62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4099F6" w14:textId="114ECECB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5F3475" w14:textId="176001D0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13858,19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C27EC" w14:textId="593247A7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№159 от 13.04.1992 г.</w:t>
            </w:r>
          </w:p>
        </w:tc>
      </w:tr>
      <w:tr w:rsidR="00ED04C0" w:rsidRPr="00040E07" w14:paraId="47D8B6F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4E6340" w14:textId="5FEF7705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424CE4" w14:textId="00B5E67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8C9AF8" w14:textId="5D5823E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Новоминская, ул. Дружбы, 21А,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21BA0" w14:textId="1966FEC3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23:11:0202046:155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8A8299" w14:textId="1F483E9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C0E745" w14:textId="319689E4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75396E" w14:textId="7734B18A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806050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8F200" w14:textId="3B8BE070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23-АК № 298962 от 04.04.2012 г.</w:t>
            </w:r>
          </w:p>
        </w:tc>
      </w:tr>
      <w:tr w:rsidR="00ED04C0" w:rsidRPr="00040E07" w14:paraId="228126D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2A74F" w14:textId="4FBC944C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B9529E" w14:textId="1092014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A37E32" w14:textId="4C48AAB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Железнодорожная, 1, 19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2D154F" w14:textId="1AC9C363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976D09" w14:textId="49597A7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3EDD57" w14:textId="08BB13DA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BE4219" w14:textId="0BF53AA9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A9DB6" w14:textId="59D81C2A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590745 от 22.02.2013 г.</w:t>
            </w:r>
          </w:p>
        </w:tc>
      </w:tr>
      <w:tr w:rsidR="00ED04C0" w:rsidRPr="00040E07" w14:paraId="5B584B19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14DA49" w14:textId="6545EB41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06E8B9" w14:textId="465F000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1B08FB" w14:textId="4591814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Кирова,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343DC1" w14:textId="7A18A3F4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23:11:0309015:35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31F446" w14:textId="1E56C5D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74EF22" w14:textId="01EFDEA3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06ACB1" w14:textId="6A3CC26B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837376,67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BC4C4" w14:textId="37FB6D59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697900 от 07.05.2013 г.</w:t>
            </w:r>
          </w:p>
        </w:tc>
      </w:tr>
      <w:tr w:rsidR="00ED04C0" w:rsidRPr="00040E07" w14:paraId="275B8E9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3B8F05" w14:textId="7E7919BA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EA78CD" w14:textId="06DCF89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291CFA" w14:textId="6639BB2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Кирова,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4967C1" w14:textId="4FCDC280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23:11:0309015:25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1E3526" w14:textId="23AB819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E9CB13" w14:textId="05975693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204A55" w14:textId="19E0FB47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837376,67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05BB8" w14:textId="67149D45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719475 от 07.05.2013 г.</w:t>
            </w:r>
          </w:p>
        </w:tc>
      </w:tr>
      <w:tr w:rsidR="00ED04C0" w:rsidRPr="00040E07" w14:paraId="514D58C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2A1252" w14:textId="1F52F447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0D9906" w14:textId="4C720D8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B44EB9" w14:textId="4E7EB82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Кирова,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3CFD5A" w14:textId="6E6CB45E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D03FFD" w14:textId="5B507D6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337BAB" w14:textId="39E87B11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1C0FC9" w14:textId="26C6050F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837376,67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6627F" w14:textId="15BCC7AD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697901 от 07.05.2013 г.</w:t>
            </w:r>
          </w:p>
        </w:tc>
      </w:tr>
      <w:tr w:rsidR="00ED04C0" w:rsidRPr="00040E07" w14:paraId="3AAF7EC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1C7E8B" w14:textId="799E6EBA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2F4355" w14:textId="4E0AD3C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36ED7F" w14:textId="106A421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Кирова, 7А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41DDE7" w14:textId="57766849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EACCAC" w14:textId="748BA2F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AAF95" w14:textId="2BF8C863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EEE3D0" w14:textId="022C36D7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837366,67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65FA1" w14:textId="75408469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697902 от 07.05.2013 г.</w:t>
            </w:r>
          </w:p>
        </w:tc>
      </w:tr>
      <w:tr w:rsidR="00ED04C0" w:rsidRPr="00040E07" w14:paraId="4A10297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073D04" w14:textId="6914AB66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BCBE76" w14:textId="5900661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E37FF2" w14:textId="7F59216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Горького, 230,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B040E7" w14:textId="196323DE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23:11:0603152:133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B6BD87" w14:textId="0B63BF0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91B531" w14:textId="0CA394E2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E0E7C7" w14:textId="7A935DD1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116574,1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88201" w14:textId="02831237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№б/н от 28.10.2004 г.</w:t>
            </w:r>
          </w:p>
        </w:tc>
      </w:tr>
      <w:tr w:rsidR="00ED04C0" w:rsidRPr="00040E07" w14:paraId="1BEDD79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344ECB" w14:textId="0E759AF9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BF6AF5" w14:textId="50C6FC6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770F1A" w14:textId="7CCCD85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Уральская, 14/2,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8B009C" w14:textId="5995AB1F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A321F0" w14:textId="5DD2B2C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59AFAF" w14:textId="7721796C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58898" w14:textId="5A3C0B1C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5F5A7" w14:textId="4C831A25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085861 от 19.08.2013 г.</w:t>
            </w:r>
          </w:p>
        </w:tc>
      </w:tr>
      <w:tr w:rsidR="00ED04C0" w:rsidRPr="00040E07" w14:paraId="03533F2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415AFD" w14:textId="2BAB45D7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4C639E" w14:textId="64A30E3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9677B8" w14:textId="5E644A6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Есенина, 11,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7BA714" w14:textId="48878B77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03 371:103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C5B749" w14:textId="12FE2E9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15194D" w14:textId="3C4E594E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787823" w14:textId="24C4E83E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5B666" w14:textId="310E635F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340211 от 12.12.2013 г.</w:t>
            </w:r>
          </w:p>
        </w:tc>
      </w:tr>
      <w:tr w:rsidR="00ED04C0" w:rsidRPr="00040E07" w14:paraId="38CF8C0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379D0A" w14:textId="0D3B50CB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904B65" w14:textId="37973F5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A93577" w14:textId="4065739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Есенина, 4,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74CC8E" w14:textId="0F0FA420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03 371:106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D83184" w14:textId="66180B4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F044D6" w14:textId="4376AB91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8D7BD7" w14:textId="3AA0B9A9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4C67C" w14:textId="42FF5605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340203 от 12.12.2013 г.</w:t>
            </w:r>
          </w:p>
        </w:tc>
      </w:tr>
      <w:tr w:rsidR="00ED04C0" w:rsidRPr="00040E07" w14:paraId="77B43979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C5BA7A" w14:textId="580DD788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8FDD86" w14:textId="261270E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321341" w14:textId="2C82D28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Набережный, 5,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197995" w14:textId="31D3086A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03 308:206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5A2239" w14:textId="07F6AB0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DF9710" w14:textId="1D0B907F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B2F6B0" w14:textId="5FB31C05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1566481,41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E886B" w14:textId="7546DB62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340198 от 12.12.2013 г.</w:t>
            </w:r>
          </w:p>
        </w:tc>
      </w:tr>
      <w:tr w:rsidR="00ED04C0" w:rsidRPr="00040E07" w14:paraId="0555AC0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DF10F3" w14:textId="42B4E301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9A026F" w14:textId="3075772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5C3317" w14:textId="2567F7B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Железнодорожная, 3,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20E03C" w14:textId="20961ED0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23:11:0309015:124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472056" w14:textId="3A28DF6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B0421C" w14:textId="4D0FB4C8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E4EEDC" w14:textId="6E973D3C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C3AB9" w14:textId="3B152C2B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385730 от 03.12.2013 г.</w:t>
            </w:r>
          </w:p>
        </w:tc>
      </w:tr>
      <w:tr w:rsidR="00ED04C0" w:rsidRPr="00040E07" w14:paraId="2B1E374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D87C7B" w14:textId="413BD1B9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2C4742" w14:textId="2EE976C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10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B6A13D" w14:textId="4D7DAE1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Железнодорожная, 3,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54A16F" w14:textId="698BA7DA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23:11:0309015:135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C21E55" w14:textId="2DB342B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1251DC" w14:textId="51125ABD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DB3A7D" w14:textId="482FE7B7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FB7E3" w14:textId="70D93643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253886 от 03.12.2013 г.</w:t>
            </w:r>
          </w:p>
        </w:tc>
      </w:tr>
      <w:tr w:rsidR="00ED04C0" w:rsidRPr="00040E07" w14:paraId="0C2FBB4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24D117" w14:textId="1E30AD13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764DE0" w14:textId="4C6C654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20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966124" w14:textId="75772C0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Железнодорожная, 3, 20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1988F5" w14:textId="77E15924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23:11:0309015:115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7E18A" w14:textId="1B25AE4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84505C" w14:textId="0F9C4299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0BC279" w14:textId="78B3A8C4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068C2" w14:textId="1F5E6875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253861 от 03.12.2013 г.</w:t>
            </w:r>
          </w:p>
        </w:tc>
      </w:tr>
      <w:tr w:rsidR="00ED04C0" w:rsidRPr="00040E07" w14:paraId="7EDF9E19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04A5DA" w14:textId="63C1304C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5B743C" w14:textId="0566C05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870C0B" w14:textId="51ED45D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Железнодорожная, 3, 27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E5F1B7" w14:textId="169DDF9E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23:11:0309015:132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76CCB9" w14:textId="419869F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98CDD7" w14:textId="0F252F93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1D9C07" w14:textId="209ED8E5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79A19" w14:textId="08F38F67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253880 от 03.12.2013 г.</w:t>
            </w:r>
          </w:p>
        </w:tc>
      </w:tr>
      <w:tr w:rsidR="00ED04C0" w:rsidRPr="00040E07" w14:paraId="393AC517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E8A74D" w14:textId="1EA7C3F2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6718ED" w14:textId="2514E46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3421C7" w14:textId="2D8BBDF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Железнодорожная, 3, 29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00956D" w14:textId="6504093E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23:11:0309015:121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71510A" w14:textId="66E37F2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3EA953" w14:textId="409260D3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F2B3F0" w14:textId="4A994E13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DCF69" w14:textId="76551D6B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253883 от 03.12.2013 г.</w:t>
            </w:r>
          </w:p>
        </w:tc>
      </w:tr>
      <w:tr w:rsidR="00ED04C0" w:rsidRPr="00040E07" w14:paraId="09CD2BB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963682" w14:textId="1F135EC8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B5FC0F" w14:textId="4527DAD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939567" w14:textId="2502A50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Солнечный, 1А, 17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D774FA" w14:textId="71819EE2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03 281:195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AF4527" w14:textId="14B93DC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FCDB10" w14:textId="21842143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6CABE3" w14:textId="64FCC7A0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1566481,41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AEA59" w14:textId="50833F7B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385957 от 22.11.2013 г.</w:t>
            </w:r>
          </w:p>
        </w:tc>
      </w:tr>
      <w:tr w:rsidR="00ED04C0" w:rsidRPr="00040E07" w14:paraId="79913B9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04C19C" w14:textId="53A7C0C8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8457D0" w14:textId="659BAA0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298DBF" w14:textId="1FD67B3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2FA14C" w14:textId="02413743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 09 143:266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4B89F8" w14:textId="1AF1AFC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F8D31F" w14:textId="44F02B40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C838E9" w14:textId="4CB80034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C04CE" w14:textId="49ECAF72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253543 от 26.11.2013 г.</w:t>
            </w:r>
          </w:p>
        </w:tc>
      </w:tr>
      <w:tr w:rsidR="00ED04C0" w:rsidRPr="00040E07" w14:paraId="07C15FB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8A03F9" w14:textId="20814453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C7146A" w14:textId="1A26E60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66FFBF" w14:textId="6152F45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6E2909" w14:textId="4674224B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 09 143:256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2938A1" w14:textId="705460A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6E43B8" w14:textId="700DA6FC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28AB69" w14:textId="56CBFF2A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48C26" w14:textId="6B08E491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253522 от 25.11.2013 г.</w:t>
            </w:r>
          </w:p>
        </w:tc>
      </w:tr>
      <w:tr w:rsidR="00ED04C0" w:rsidRPr="00040E07" w14:paraId="1750BB4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6CBF63" w14:textId="0F2D290D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F70206" w14:textId="528C892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15577A" w14:textId="747758B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C9BF1C" w14:textId="219253DF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23:11:0309143:280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B55C34" w14:textId="05A8564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9F1838" w14:textId="2602811D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711AAD" w14:textId="49200C87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91BEB" w14:textId="6D8D6C75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685273 от 26.05.2014 г.</w:t>
            </w:r>
          </w:p>
        </w:tc>
      </w:tr>
      <w:tr w:rsidR="00ED04C0" w:rsidRPr="00040E07" w14:paraId="0AB7965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9EB5B8" w14:textId="40102E00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AE0047" w14:textId="47C1830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4D729E" w14:textId="65CC72E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32F48A" w14:textId="6F607C60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23:11:0309143:270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DBFD24" w14:textId="6390702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8B31F5" w14:textId="372A6234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0862B7" w14:textId="700631EA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FD0BC" w14:textId="38B5D3B9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685272 от 26.05.2014 г.</w:t>
            </w:r>
          </w:p>
        </w:tc>
      </w:tr>
      <w:tr w:rsidR="00ED04C0" w:rsidRPr="00040E07" w14:paraId="4CDA367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29083B" w14:textId="6A678D1A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2D7BC0" w14:textId="219D088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F1570F" w14:textId="205D9E2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A599EB" w14:textId="42882577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23:11:0309143:261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0E7A13" w14:textId="7C12190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6E2376" w14:textId="5D56F05E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5349AC" w14:textId="6B502348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E233A" w14:textId="7C6678E3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685269 от 26.05.2014 г.</w:t>
            </w:r>
          </w:p>
        </w:tc>
      </w:tr>
      <w:tr w:rsidR="00ED04C0" w:rsidRPr="00040E07" w14:paraId="0621C78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A0E1E0" w14:textId="58EF5416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062969" w14:textId="7079C0F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41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6F9596" w14:textId="09ED5A1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Красногвардеец, пер. Тракторный,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CA5975" w14:textId="71A5F666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23:11:0402004:137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D6BFA9" w14:textId="06EAA34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838E49" w14:textId="728707A6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F662D6" w14:textId="413D6D3B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A56D4" w14:textId="6C944912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купли-продажи №1/2145 от 16.04.1999 г.</w:t>
            </w:r>
          </w:p>
        </w:tc>
      </w:tr>
      <w:tr w:rsidR="00ED04C0" w:rsidRPr="00040E07" w14:paraId="4152534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5140E9" w14:textId="0E511393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33EF5A" w14:textId="5768A6E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723F31" w14:textId="64D79DB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Победы, 55/2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EEF910" w14:textId="3ECB7A35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03 371:118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D5D8D7" w14:textId="1F1C2A9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EC9DE1" w14:textId="169A5C1D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717830" w14:textId="3ACC910A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C8CCC" w14:textId="54E4F191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330351 от 28.10.2014 г.</w:t>
            </w:r>
          </w:p>
        </w:tc>
      </w:tr>
      <w:tr w:rsidR="00ED04C0" w:rsidRPr="00040E07" w14:paraId="384C160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5AFD6E" w14:textId="59F71052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B926AC" w14:textId="7639EF9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0D79CA" w14:textId="27A9002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Победы, 55/2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06040A" w14:textId="19775D31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D5BC51" w14:textId="133EDAC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A62A3E" w14:textId="6D5C8E36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AF7CEA" w14:textId="12C8A01C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80887" w14:textId="35B31AA1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330343 от 28.10.2014 г.</w:t>
            </w:r>
          </w:p>
        </w:tc>
      </w:tr>
      <w:tr w:rsidR="00ED04C0" w:rsidRPr="00040E07" w14:paraId="2722D3B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EC4BD9" w14:textId="7E1FE50B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269EB9" w14:textId="28A2DC9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A3DF5A" w14:textId="0AF587F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Победы, 55/1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BC1F63" w14:textId="086DD2EB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0D12CD" w14:textId="7841401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971A49" w14:textId="7A44671A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D85E3A" w14:textId="2D344BDB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3ACA3" w14:textId="4A4ECA54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330355 от 28.10.2014 г.</w:t>
            </w:r>
          </w:p>
        </w:tc>
      </w:tr>
      <w:tr w:rsidR="00ED04C0" w:rsidRPr="00040E07" w14:paraId="398D9FF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3B7D01" w14:textId="093E3E91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37720B" w14:textId="33F2FBD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1EF261" w14:textId="0BB5608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Уральская, 14/1,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4539AB" w14:textId="4844A53C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03 371:133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C24B6F" w14:textId="0C83BD4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D4B3F8" w14:textId="34FFFA8C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091858" w14:textId="5B3B8C79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7CD59" w14:textId="1688DFF7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330356 от 28.10.2014 г.</w:t>
            </w:r>
          </w:p>
        </w:tc>
      </w:tr>
      <w:tr w:rsidR="00ED04C0" w:rsidRPr="00040E07" w14:paraId="4C0BFD2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D12617" w14:textId="02FBCB9A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AEF735" w14:textId="10BE897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4E5E3A" w14:textId="78AD899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81DD32" w14:textId="3484E031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0F8009" w14:textId="68998C6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AFADF0" w14:textId="65ABDB4D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0B3C5" w14:textId="0D09064C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D4F68" w14:textId="2E43459C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405902 от 10.12.2014 г.</w:t>
            </w:r>
          </w:p>
        </w:tc>
      </w:tr>
      <w:tr w:rsidR="00ED04C0" w:rsidRPr="00040E07" w14:paraId="630D319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70B7BF" w14:textId="0C33893B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45F1E8" w14:textId="3024521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5E0AC0" w14:textId="7C6DCB9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CF4DCE" w14:textId="1B274EA6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03 370:16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E8B174" w14:textId="4E00E92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EC6BE8" w14:textId="13FE705E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F4890A" w14:textId="232973C8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9EB85" w14:textId="084B8AE3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405700 от 10.12.2014 г.</w:t>
            </w:r>
          </w:p>
        </w:tc>
      </w:tr>
      <w:tr w:rsidR="00ED04C0" w:rsidRPr="00040E07" w14:paraId="335521E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00C2C4" w14:textId="6401F407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3CA123" w14:textId="39FBA65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FE7D94" w14:textId="0628D30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2463A4" w14:textId="6734D709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03 370:36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0F725A" w14:textId="712A5B2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A2D691" w14:textId="00F78358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0E336B" w14:textId="327685D6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7794C" w14:textId="07F9256F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405684 от 10.12.2014 г.</w:t>
            </w:r>
          </w:p>
        </w:tc>
      </w:tr>
      <w:tr w:rsidR="00ED04C0" w:rsidRPr="00040E07" w14:paraId="6CB9762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2D0CC6" w14:textId="21F7D366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4FECDD" w14:textId="3B75C04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3E8119" w14:textId="2F5F386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EB795E" w14:textId="730430AB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03 370:28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9BEA75" w14:textId="02CBFB1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7E6625" w14:textId="666D966C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21528A" w14:textId="153095FD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83B58" w14:textId="03F6D2D8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405961 от 15.12.2014 г.</w:t>
            </w:r>
          </w:p>
        </w:tc>
      </w:tr>
      <w:tr w:rsidR="00ED04C0" w:rsidRPr="00040E07" w14:paraId="5BF773F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1CDAE5" w14:textId="3F29A247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066CB0" w14:textId="3B4350D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84928D" w14:textId="20801F4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F6F34E" w14:textId="6E3D5104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03 370:12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E0C722" w14:textId="4159FF5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444E59" w14:textId="34A47974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7E94DC" w14:textId="24D4255E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17E4E" w14:textId="79AA52E6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405964 от 15.12.2014 г.</w:t>
            </w:r>
          </w:p>
        </w:tc>
      </w:tr>
      <w:tr w:rsidR="00ED04C0" w:rsidRPr="00040E07" w14:paraId="2353C14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06B57F" w14:textId="5F2B5FFE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6DA0A7" w14:textId="1E0E75E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B90680" w14:textId="2BCD141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3B428D" w14:textId="758806D9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03 370:56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750433" w14:textId="7E7BACE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2EDE5D" w14:textId="69A47C9E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155459" w14:textId="664DB8D9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1CDDE" w14:textId="4EB95BE9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791636 от 08.10.2015 г.</w:t>
            </w:r>
          </w:p>
        </w:tc>
      </w:tr>
      <w:tr w:rsidR="00ED04C0" w:rsidRPr="00040E07" w14:paraId="20B7035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201EF0" w14:textId="28081A24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4FC76F" w14:textId="59DFA26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A2DCE4" w14:textId="7365522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010280" w14:textId="110CB59A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C9C304" w14:textId="2F9F80E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4B341D" w14:textId="1521F5D7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1B1733" w14:textId="52E1089B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5E820" w14:textId="1E13F16F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08.10.2015 г.</w:t>
            </w:r>
          </w:p>
        </w:tc>
      </w:tr>
      <w:tr w:rsidR="00ED04C0" w:rsidRPr="00040E07" w14:paraId="5A37A0F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818E76" w14:textId="23266BE9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432AB2" w14:textId="1406972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C9C2BC" w14:textId="5BE0530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40787F" w14:textId="47DF3546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5B5D94" w14:textId="590B9B9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21CE83" w14:textId="2D5BDB0D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FC1F9A" w14:textId="37EF3F3D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530A3" w14:textId="7059E5DE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регистрации права №АА 791713 от 08.10.2015 г.</w:t>
            </w:r>
          </w:p>
        </w:tc>
      </w:tr>
      <w:tr w:rsidR="00ED04C0" w:rsidRPr="00040E07" w14:paraId="55D94C37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77C980" w14:textId="0C4DCB6D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7A1308" w14:textId="1F81C83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390A72" w14:textId="50EB125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52B0DF" w14:textId="652A7E92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5845C9" w14:textId="2A469C6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7A03A3" w14:textId="71E9F9F2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EA7953" w14:textId="3826A868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D61AF" w14:textId="3E178269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791635 от 08.10.2015 г.</w:t>
            </w:r>
          </w:p>
        </w:tc>
      </w:tr>
      <w:tr w:rsidR="00ED04C0" w:rsidRPr="00040E07" w14:paraId="25194FE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9893A9" w14:textId="571A0FD4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65A923" w14:textId="1DDE0E7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168F64" w14:textId="6ADE760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87A37A" w14:textId="7363A3BE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976959" w14:textId="508D93C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B12FA2" w14:textId="626A23F6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7D2B74" w14:textId="1CF26DD6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8AD32" w14:textId="1B6C5993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797891 от 07.10.2015 г.</w:t>
            </w:r>
          </w:p>
        </w:tc>
      </w:tr>
      <w:tr w:rsidR="00ED04C0" w:rsidRPr="00040E07" w14:paraId="75F6C73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26109E" w14:textId="174699B3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58694B" w14:textId="0A832B6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CC51A9" w14:textId="65245A1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65C47D" w14:textId="3EA212FB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2FF89A" w14:textId="6ABEF81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611C44" w14:textId="3B41043E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861AF8" w14:textId="484C8F98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573C3" w14:textId="3C2DA897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797870 от 06.10.2015 г.</w:t>
            </w:r>
          </w:p>
        </w:tc>
      </w:tr>
      <w:tr w:rsidR="00ED04C0" w:rsidRPr="00040E07" w14:paraId="4F1C16C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B4CC28" w14:textId="03A340E4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08D5DF" w14:textId="28FD27D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№28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01C6D2" w14:textId="12ED779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3534F7" w14:textId="3B11763B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3DB6EF" w14:textId="27F18CE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9FA214" w14:textId="78B6463D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199609" w14:textId="03B17C56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DADAA" w14:textId="4AFBB18E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797872 от 06.10.2015 г.</w:t>
            </w:r>
          </w:p>
        </w:tc>
      </w:tr>
      <w:tr w:rsidR="00ED04C0" w:rsidRPr="00040E07" w14:paraId="6C3E8E9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822EA6" w14:textId="36F0E191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448785" w14:textId="520A3FD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0FE4D7" w14:textId="6E3FA52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CAD8C2" w14:textId="1AAF6352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03 305:68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EA5D5A" w14:textId="5582036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0BF51F" w14:textId="77C94C40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C7A5A3" w14:textId="007F182F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A5653" w14:textId="26CF69F7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АА № 805726 от 08.02.2016 г.</w:t>
            </w:r>
          </w:p>
        </w:tc>
      </w:tr>
      <w:tr w:rsidR="00ED04C0" w:rsidRPr="00040E07" w14:paraId="0DF561F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E7EF74" w14:textId="19BC0E0F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DA0FE0" w14:textId="5E741A4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A0034E" w14:textId="27221FC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AB95A3" w14:textId="63297E96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03 305:104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9860EF" w14:textId="49EA3F4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CB9F0B" w14:textId="3A8A20CB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A14A54" w14:textId="6018E6B5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D507B" w14:textId="36579B3A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АА № 546151 от 25.12.2015 г.</w:t>
            </w:r>
          </w:p>
        </w:tc>
      </w:tr>
      <w:tr w:rsidR="00ED04C0" w:rsidRPr="00040E07" w14:paraId="61713E3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D90E74" w14:textId="506BDA8E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0C47CB" w14:textId="54AC63F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2AED72" w14:textId="748491B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E3F8D1" w14:textId="1CD5F04B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03 305:102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CD51EE" w14:textId="567041B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CCCF6E" w14:textId="2B94F1FA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3EA31A" w14:textId="0C13D306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3E4E6" w14:textId="6F93406E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АА № 546340 от 25.12.2015 г.</w:t>
            </w:r>
          </w:p>
        </w:tc>
      </w:tr>
      <w:tr w:rsidR="00ED04C0" w:rsidRPr="00040E07" w14:paraId="4A1B1A4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C46874" w14:textId="0CCCC242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E7F704" w14:textId="26451FF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FC3C3B" w14:textId="44E907B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9F6CDE" w14:textId="3ADA23BE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03 305:101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20346D" w14:textId="5D99FA3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8800C7" w14:textId="77206FFC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92C18F" w14:textId="3275013F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88109" w14:textId="4DBD9A8A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АА № 631513 от 25.12.2015 г.</w:t>
            </w:r>
          </w:p>
        </w:tc>
      </w:tr>
      <w:tr w:rsidR="00ED04C0" w:rsidRPr="00040E07" w14:paraId="043DF24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52AAC2" w14:textId="57839874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6DC060" w14:textId="6E7C891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79EBED" w14:textId="3AA4D16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5CE71F" w14:textId="6001911D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03 305:97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1B6C34" w14:textId="3728F0A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12B580" w14:textId="38A639AC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C9A23A" w14:textId="5BFF5BFE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163CA" w14:textId="6E78F750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АА № 546478 от 25.12.2015 г.</w:t>
            </w:r>
          </w:p>
        </w:tc>
      </w:tr>
      <w:tr w:rsidR="00ED04C0" w:rsidRPr="00040E07" w14:paraId="6E21860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68E416" w14:textId="1720AB1E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0300E0" w14:textId="5B51644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4565E5" w14:textId="5C8000F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62D7D5" w14:textId="35B18DB2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03 323:351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FEF7D2" w14:textId="7795C59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760D6E" w14:textId="47C95F0F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EDFC25" w14:textId="1350A761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1149555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EE059" w14:textId="1832016B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ЕГРП №23-23/027-23/027/600/2016-3655/2 от 08.08.2016 г.</w:t>
            </w:r>
          </w:p>
        </w:tc>
      </w:tr>
      <w:tr w:rsidR="00ED04C0" w:rsidRPr="00040E07" w14:paraId="737D136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AD1840" w14:textId="205F77C5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880ABF" w14:textId="0982908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10FD67" w14:textId="70EEEA8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D64536" w14:textId="18A7F6F7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2A1EEE" w14:textId="7EBA24F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F16308" w14:textId="462808C4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710A31" w14:textId="08E53188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1189056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0BCF0" w14:textId="5BA9D837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№0318300009617000031-0091903-01 от 21.04.2017 г.</w:t>
            </w:r>
          </w:p>
        </w:tc>
      </w:tr>
      <w:tr w:rsidR="00ED04C0" w:rsidRPr="00040E07" w14:paraId="70C526B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E57570" w14:textId="566B9F63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D7228E" w14:textId="79CE6F8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556566" w14:textId="7F98A03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Новодеревянковская, ул. Садовая, 164А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1FBC4B" w14:textId="1D469394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23:11:0103139:84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87529A" w14:textId="3798608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78C81F" w14:textId="6BBB9A4B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A20F80" w14:textId="171B1022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1128487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96ADA" w14:textId="04469696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№1019 от 21.06.2017 г.</w:t>
            </w:r>
          </w:p>
        </w:tc>
      </w:tr>
      <w:tr w:rsidR="00ED04C0" w:rsidRPr="00040E07" w14:paraId="3C0A672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2061EA" w14:textId="7623BAD9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591A5B" w14:textId="53C410D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5518C8" w14:textId="23C5F0A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A49716" w14:textId="7BAEF303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44E615" w14:textId="01ADB5F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3B8B39" w14:textId="0029E87F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58D5A6" w14:textId="62C912F9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1189056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90B7B" w14:textId="56E9CC31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№0318300009617000101-0091903-01 от 06.10.2017 г.</w:t>
            </w:r>
          </w:p>
        </w:tc>
      </w:tr>
      <w:tr w:rsidR="00ED04C0" w:rsidRPr="00040E07" w14:paraId="595E449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B26CB7" w14:textId="10794C6A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016492" w14:textId="18753AE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7C28CF" w14:textId="646172D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3632BE" w14:textId="097F10BA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03 323:377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455693" w14:textId="6AB15DA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171E0B" w14:textId="31629E58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E86144" w14:textId="2F61652B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1189056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83C4E" w14:textId="4672FC3C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№0318300009617000102-0091903-01 от 06.10.2017 г.</w:t>
            </w:r>
          </w:p>
        </w:tc>
      </w:tr>
      <w:tr w:rsidR="00ED04C0" w:rsidRPr="00040E07" w14:paraId="39D6840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2844DD" w14:textId="7594728F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E6CE38" w14:textId="5AFBCC9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81FE73" w14:textId="08E575D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0B8640" w14:textId="65E63B34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2A247C" w14:textId="4C7A170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C67DB8" w14:textId="02D238EB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D1B90F" w14:textId="55DE4CE3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1135407,76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55DA7" w14:textId="4C387F2D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№0318300009617000104-0091903-01 от 13.10.2017 г.</w:t>
            </w:r>
          </w:p>
        </w:tc>
      </w:tr>
      <w:tr w:rsidR="00ED04C0" w:rsidRPr="00040E07" w14:paraId="4F4CB50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4E032C" w14:textId="4CC8F055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DC6874" w14:textId="53B8C83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A01032" w14:textId="72E5CFE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9A10C7" w14:textId="7566B127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826821" w14:textId="7FA7215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E1788E" w14:textId="49B6463E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DAACC2" w14:textId="70B19150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1146031,87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29220" w14:textId="67208D44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№0318300009617000105-0091903-01 от 13.10.2017 г.</w:t>
            </w:r>
          </w:p>
        </w:tc>
      </w:tr>
      <w:tr w:rsidR="00ED04C0" w:rsidRPr="00040E07" w14:paraId="2531D46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CFBBE5" w14:textId="03AED51B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681F6E" w14:textId="6532242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8A6D44" w14:textId="4FA2DB7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Гагарина, 130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8EAD49" w14:textId="35CA4D81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23:11:0309126:30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9A8C5A" w14:textId="2D0C2F9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0759CD" w14:textId="4789C87C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0CBFC0" w14:textId="0BDD0BBA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4FE06" w14:textId="3A178768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 №б/н от 11.01.2018 г., постановление №2328 от 26.12.2017 г.</w:t>
            </w:r>
          </w:p>
        </w:tc>
      </w:tr>
      <w:tr w:rsidR="00ED04C0" w:rsidRPr="00040E07" w14:paraId="69142AA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913066" w14:textId="45B477BF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FA79CA" w14:textId="3762ADA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1F382F" w14:textId="5FABF21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BB624D" w14:textId="62747A08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B70E4D" w14:textId="297A7EE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AC49C7" w14:textId="5B62BF94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976521" w14:textId="765C66EE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F9D58" w14:textId="51E5B451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ЕГРП №23:11:0603323-382-23/027/2018-3 от 05.07.2018 г.</w:t>
            </w:r>
          </w:p>
        </w:tc>
      </w:tr>
      <w:tr w:rsidR="00ED04C0" w:rsidRPr="00040E07" w14:paraId="6C9EA98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D020F" w14:textId="1DDAAD6F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54C86C" w14:textId="693C4BD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99C24F" w14:textId="49378DF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C019E7" w14:textId="734E2268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AE9E85" w14:textId="178ADC4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04017F" w14:textId="45316A3B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BA5349" w14:textId="13C53C7E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9CB73" w14:textId="10AE6633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ЕГРП №23:11:0603323-383-23/027/2018-3 от 05.07.2018 г.</w:t>
            </w:r>
          </w:p>
        </w:tc>
      </w:tr>
      <w:tr w:rsidR="00ED04C0" w:rsidRPr="00040E07" w14:paraId="71BA446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6C884D" w14:textId="11DEDF5D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B5E07E" w14:textId="2E2BB24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72189F" w14:textId="5D62155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12,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272CE1" w14:textId="16D8BCFD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F19885" w14:textId="13D6F35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74E58F" w14:textId="38429B70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975E1D" w14:textId="6E51E60F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25D19" w14:textId="56F3CD80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№23:11:0603323:403-23/027/2018-3 от 27.10.2018 г., муниципальный контракт купли-продажи квартиры (дома) №0318300009618000083-0091903-02 от 21.09.2018 г.</w:t>
            </w:r>
          </w:p>
        </w:tc>
      </w:tr>
      <w:tr w:rsidR="00ED04C0" w:rsidRPr="00040E07" w14:paraId="79452219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BD76F9" w14:textId="6C3A0BF2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8A03F3" w14:textId="09E92E4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C664C9" w14:textId="51A18B9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12,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152EE3" w14:textId="3D7547B2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B49954" w14:textId="574C4CB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6ADD57" w14:textId="25279BD0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BA4ACB" w14:textId="7B914F27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40EB7" w14:textId="10968E25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№23:11:0603323:392-23/027/2018-3 от 29.10.2018 г., муниципальный контракт купли-продажи квартиры (дома) №0318300009618000084-0091903-02 от 21.09.2018 г.</w:t>
            </w:r>
          </w:p>
        </w:tc>
      </w:tr>
      <w:tr w:rsidR="00ED04C0" w:rsidRPr="00040E07" w14:paraId="37A85CE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A3D81C" w14:textId="5101ADEA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A698B0" w14:textId="4879BE3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с пристройкой, сарай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3C9524" w14:textId="0183973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Новодеревянковская, ул. Больничная, 75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327401" w14:textId="304C8174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23:11:0103051:80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98E962" w14:textId="020F17A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3E3616" w14:textId="180A74B0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ADC089" w14:textId="642B4311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1017543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019BD" w14:textId="6AB8C212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 №б/н от 15.11.2018 г., выписка из ЕГРН о зарегистрированных правах №23:11:0103051:80-23/027/2018-5 от 28.11.2018 г.</w:t>
            </w:r>
          </w:p>
        </w:tc>
      </w:tr>
      <w:tr w:rsidR="00ED04C0" w:rsidRPr="00040E07" w14:paraId="59C3E1E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A24682" w14:textId="4ABD632F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77CBE8" w14:textId="5E92D1D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D665A9" w14:textId="418A430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12,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06F131" w14:textId="70398C40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5FB4C0" w14:textId="6AC65BF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A5FC52" w14:textId="56C44371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CDB612" w14:textId="425C1EFE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EBA0B" w14:textId="631DC10D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№23:11:0603323:393-23/027/2018-3 от 26.10.2018 г., муниципальный контракт купли-продажи квартиры (дома) №0318300009618000085-0091903-02 от 21.09.2018 г.</w:t>
            </w:r>
          </w:p>
        </w:tc>
      </w:tr>
      <w:tr w:rsidR="00ED04C0" w:rsidRPr="00040E07" w14:paraId="0B7F7A8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564C13" w14:textId="348CB08A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B15BDA" w14:textId="145D5EA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1DAA10" w14:textId="5D04C8D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12, 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1208EB" w14:textId="1B99C556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ED08CC" w14:textId="753436E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774363" w14:textId="6F2C1543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611F88" w14:textId="09388C3A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373D4" w14:textId="59683B4D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№23:11:0603323:394-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23/027/2018-3 от 27.10.2018 г., муниципальный контракт купли-продажи квартиры (дома) №0318300009618000086-0091903-02 от 21.09.2018 г.</w:t>
            </w:r>
          </w:p>
        </w:tc>
      </w:tr>
      <w:tr w:rsidR="00ED04C0" w:rsidRPr="00040E07" w14:paraId="3D9C67E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430FC2" w14:textId="344A7AC2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C051D4" w14:textId="285431A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100F60" w14:textId="4101B0F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12,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2ABC27" w14:textId="78EE5FF2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80FBB0" w14:textId="6BE3C8E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444869" w14:textId="1C9F988B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9AA3D6" w14:textId="31ABD6C0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C0B5A" w14:textId="285A5DD1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№23:11:0603323:395-23/027/2018-3 от 26.10.2018 г., муниципальный контракт купли-продажи квартиры (дома) №0318300009618000087-0091903-02 от 21.09.2018 г.</w:t>
            </w:r>
          </w:p>
        </w:tc>
      </w:tr>
      <w:tr w:rsidR="00ED04C0" w:rsidRPr="00040E07" w14:paraId="043CE99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64A371" w14:textId="2FD95949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DEFD7E" w14:textId="404317C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AFA3A4" w14:textId="68F48B2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12,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258E63" w14:textId="088B5128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D45492" w14:textId="63B513E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BD0807" w14:textId="34C9F48A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E9EE13" w14:textId="42B727A0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F4091" w14:textId="077808A2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№23:11:0603323:404-23/027/2018-3 от 29.10.2018 г., муниципальный контракт купли-продажи квартиры (дома) №0318300009618000088-0091903-02 от 21.09.2018 г.</w:t>
            </w:r>
          </w:p>
        </w:tc>
      </w:tr>
      <w:tr w:rsidR="00ED04C0" w:rsidRPr="00040E07" w14:paraId="75F83BC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B7849C" w14:textId="4F19B30E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672CF1" w14:textId="27F70CC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33CBF9" w14:textId="4BB32A2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12,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51906" w14:textId="3365FD67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3DE7E6" w14:textId="6AB7385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F651E6" w14:textId="11F8B52D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B0BB3F" w14:textId="0D4B3DD7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C3FCB" w14:textId="1A902751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№23:11:0603323:397-23/027/2018-3 от 29.10.2018 г., муниципальный контракт купли-продажи квартиры (дома) №0318300009618000089-0091903-02 от 21.09.2018 г.</w:t>
            </w:r>
          </w:p>
        </w:tc>
      </w:tr>
      <w:tr w:rsidR="00ED04C0" w:rsidRPr="00040E07" w14:paraId="1CA23A8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834819" w14:textId="16AB795A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71CA23" w14:textId="4B5B294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647F7F" w14:textId="034BF38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12,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7C22B8" w14:textId="13CAF869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4CE926" w14:textId="6CA8909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993DD5" w14:textId="19C0B7EC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E5E4DB" w14:textId="115C86F8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95C2E" w14:textId="25B28E58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№23:11:0603323:398-23/027/2018-3 от 27.10.2018 г., муниципальный контракт купли-продажи квартиры (дома)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№0318300009618000090-0091903-02 от 21.09.2018 г.</w:t>
            </w:r>
          </w:p>
        </w:tc>
      </w:tr>
      <w:tr w:rsidR="00ED04C0" w:rsidRPr="00040E07" w14:paraId="747B091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B5B88D" w14:textId="2F187732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75FCF3" w14:textId="58A189B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75CD45" w14:textId="482CEF1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12,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50A57D" w14:textId="7EDC6B37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E96294" w14:textId="690A097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77D47B" w14:textId="411A67C2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1F5152" w14:textId="2D0B6089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F7A13" w14:textId="28832031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№23:11:0603323:399-23/027/2018-3 от 26.10.2018 г., муниципальный контракт купли-продажи квартиры (дома) №0318300009618000091-0091903-02 от 21.09.2018 г.</w:t>
            </w:r>
          </w:p>
        </w:tc>
      </w:tr>
      <w:tr w:rsidR="00ED04C0" w:rsidRPr="00040E07" w14:paraId="5232270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BC47A1" w14:textId="690FADBA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14B78B" w14:textId="19889A4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№10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D210FB" w14:textId="28936A3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12,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E263F1" w14:textId="3A5F74D6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211102" w14:textId="7B1204F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964854" w14:textId="7D546B29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6186C0" w14:textId="2AA00D64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B2B20" w14:textId="592E74CB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№23:11:0603323:400-23/027/2018-3 от 27.10.2018 г., муниципальный контракт купли-продажи квартиры (дома) №0318300009618000092-0091903-02 от 21.09.2018 г.</w:t>
            </w:r>
          </w:p>
        </w:tc>
      </w:tr>
      <w:tr w:rsidR="00ED04C0" w:rsidRPr="00040E07" w14:paraId="5B8644A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5C74B3" w14:textId="49043F17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F5B538" w14:textId="42F5245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35F60A" w14:textId="517F959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12, 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2CCF87" w14:textId="269A8AFD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22251D" w14:textId="11D2CA2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F6B6C7" w14:textId="5EA2F803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CEEA33" w14:textId="2D1178DC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B94BE" w14:textId="12566DBC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№23:11:0603323:401-23/027/2018-3 от 26.10.2018 г., муниципальный контракт купли-продажи квартиры (дома) №0318300009618000094-0091903-02 от 21.09.2018 г.</w:t>
            </w:r>
          </w:p>
        </w:tc>
      </w:tr>
      <w:tr w:rsidR="00ED04C0" w:rsidRPr="00040E07" w14:paraId="4F99A9B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40F5F6" w14:textId="5511B1A4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289C09" w14:textId="22D8D5B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F6CB8E" w14:textId="738ABD7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12, 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EBC89A" w14:textId="2C937A17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7B7065" w14:textId="30BF819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93B23A" w14:textId="3DDAA73D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29253F" w14:textId="084EA9E7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6DB59" w14:textId="4CD8B51F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№23:11:0603323:402-23/027/2018-3 от 29.10.2018 г., муниципальный контракт купли-продажи квартиры (дома) №0318300009618000095-0091903-02 от 21.09.2018 г.</w:t>
            </w:r>
          </w:p>
        </w:tc>
      </w:tr>
      <w:tr w:rsidR="00ED04C0" w:rsidRPr="00040E07" w14:paraId="3F4F2ED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884A6F" w14:textId="5BC485EE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9C3661" w14:textId="1D52F28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DEE79B" w14:textId="122ECA3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Горького, 211, 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67D9E9" w14:textId="281030B1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03 162:239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1F86C1" w14:textId="1028BD3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815C0D" w14:textId="05EE8779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B53291" w14:textId="2ACFE6CE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1C855" w14:textId="04D62902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№23:11:0603162:239-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23/027/2018-3 от 17.12.2018 г., муниципальный контракт купли-продажи квартиры (дома) №0318300009618000143-0091903-02 от 26.11.2018 г.</w:t>
            </w:r>
          </w:p>
        </w:tc>
      </w:tr>
      <w:tr w:rsidR="00ED04C0" w:rsidRPr="00040E07" w14:paraId="28B4796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82A308" w14:textId="2EA1A64E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B55308" w14:textId="0A75C1E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3F2DAD" w14:textId="629D4E6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В/2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C82288" w14:textId="47D6A7AE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E1AFB3" w14:textId="10EB904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1E15E8" w14:textId="380A09D8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3B41BF" w14:textId="74288373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5F569" w14:textId="5147C6C4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№23:11:0603328:41-23/027/2019-3 от 11.12.2019 г., муниципальный контракт купли-продажи квартиры (дома) №0318300009619000106 от 29.11.2019 г.</w:t>
            </w:r>
          </w:p>
        </w:tc>
      </w:tr>
      <w:tr w:rsidR="00ED04C0" w:rsidRPr="00040E07" w14:paraId="574663B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8B2FBE" w14:textId="426D25E6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B368CA" w14:textId="7053B30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C7BBEA" w14:textId="560828E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Б/1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80D220" w14:textId="1214F3AB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0A18D3" w14:textId="48D495E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673297" w14:textId="1E869967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0C9FD4" w14:textId="2CB7D4E4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C3ABD" w14:textId="236F0BD1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№23:11:0603328:48-23/027/2019-3 от 10.12.2019 г., муниципальный контракт купли-продажи квартиры (дома) №0318300009619000105 от 29.11.2019 г.</w:t>
            </w:r>
          </w:p>
        </w:tc>
      </w:tr>
      <w:tr w:rsidR="00ED04C0" w:rsidRPr="00040E07" w14:paraId="22D25B8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7A1308" w14:textId="7B0D36F5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38F70A" w14:textId="45023FB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6A325E" w14:textId="0252A90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В/8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1B242E" w14:textId="382BDDDE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47BEFF" w14:textId="05EB637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76FEA7" w14:textId="3252D612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14011E" w14:textId="2EEB3939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BBB6F" w14:textId="10FEFA87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№23:11:0603328:65-23/027/2019-3 от 10.12.2019 г., муниципальный контракт купли-продажи квартиры (дома) №0318300009619000104 от 29.11.2019 г.</w:t>
            </w:r>
          </w:p>
        </w:tc>
      </w:tr>
      <w:tr w:rsidR="00ED04C0" w:rsidRPr="00040E07" w14:paraId="55181B7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A5C377" w14:textId="18E356D7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486746" w14:textId="6487341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AEC75D" w14:textId="31E578B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Г/2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2319F1" w14:textId="4B541C8E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A7269D" w14:textId="74D84FE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813CBC" w14:textId="297DFC01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03E120" w14:textId="613976EC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04086" w14:textId="74941D4A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№23:11:0603328:72-23/027/2019-3 от 10.12.2019 г., муниципальный контракт купли-продажи квартиры (дома)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№0318300009619000103 от 29.11.2019 г.</w:t>
            </w:r>
          </w:p>
        </w:tc>
      </w:tr>
      <w:tr w:rsidR="00ED04C0" w:rsidRPr="00040E07" w14:paraId="1C45CB2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60D780" w14:textId="3C8FF255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380F7C" w14:textId="79508C2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B6D48D" w14:textId="221EB0B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Б/6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04EA28" w14:textId="0E6EBEB1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97DE90" w14:textId="49964E1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4238F2" w14:textId="263E8E44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8F4E7D" w14:textId="48E48C3D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3028D" w14:textId="02E4C938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№23:11:0603328:44-23/027/2019-3 от 11.12.2019 г., муниципальный контракт купли-продажи квартиры (дома) №0318300009619000102 от 29.11.2019 г.</w:t>
            </w:r>
          </w:p>
        </w:tc>
      </w:tr>
      <w:tr w:rsidR="00ED04C0" w:rsidRPr="00040E07" w14:paraId="15128C5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1DFA58" w14:textId="039F6A96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19B8AA" w14:textId="15C8A2B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CE4287" w14:textId="4D16C5A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Г/5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DAF6C1" w14:textId="7DA997F1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03 328:69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392F6A" w14:textId="6E36F78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DCE586" w14:textId="4DC3D7EE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5E34B9" w14:textId="6D3F9B1A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97E64" w14:textId="3C2E25E3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№23:11:0603328:69-23/027/2019-3 от 10.12.2019 г., муниципальный контракт купли-продажи квартиры (дома) №0318300009619000101 от 29.11.2019 г.</w:t>
            </w:r>
          </w:p>
        </w:tc>
      </w:tr>
      <w:tr w:rsidR="00ED04C0" w:rsidRPr="00040E07" w14:paraId="77E88897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280BAB" w14:textId="2ECD1379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548FAA" w14:textId="0C70E44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1856DB" w14:textId="61F2FB3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А/10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C8F131" w14:textId="419B80DC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D9B246" w14:textId="05AB4DA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992097" w14:textId="17CE5EA1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840FC2" w14:textId="6310F5FE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D4338" w14:textId="1CB9F142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№23:11:0603328:43-23/027/2019-3 от 11.12.2019 г., муниципальный контракт купли-продажи квартиры (дома) №0318300009619000100 от 29.11.2019 г.</w:t>
            </w:r>
          </w:p>
        </w:tc>
      </w:tr>
      <w:tr w:rsidR="00ED04C0" w:rsidRPr="00040E07" w14:paraId="786919E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B25EA3" w14:textId="73130A01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E543B1" w14:textId="3C73C1F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62CB26" w14:textId="3FE53FC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Г/4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182F5F" w14:textId="58CD8D36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03 328:74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DE1CB0" w14:textId="60AF467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FF6939" w14:textId="3F2FABCF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748F03" w14:textId="22DEF6D9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F6817" w14:textId="5EB0A3B8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№23:11:0603328:74-23/027/2019-3 от 10.12.2019 г., муниципальный контракт купли-продажи квартиры (дома) №0318300009619000099 от 29.11.2019 г.</w:t>
            </w:r>
          </w:p>
        </w:tc>
      </w:tr>
      <w:tr w:rsidR="00ED04C0" w:rsidRPr="00040E07" w14:paraId="483A985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37EA8E" w14:textId="0AF255DD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2E01B4" w14:textId="0DD4AB1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045877" w14:textId="32B581B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В/3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C2B3A8" w14:textId="783DAE21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03 328:52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73198F" w14:textId="714E1CB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86182" w14:textId="5CB0E568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B19AE8" w14:textId="095DBEE5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09896" w14:textId="6C71112F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№23:11:0603328:52-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23/027/2019-3 от 10.12.2019 г., муниципальный контракт купли-продажи квартиры (дома) №0318300009619000098 от 29.11.2019 г.</w:t>
            </w:r>
          </w:p>
        </w:tc>
      </w:tr>
      <w:tr w:rsidR="00ED04C0" w:rsidRPr="00040E07" w14:paraId="4424FA3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013C75" w14:textId="59A05B56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79214F" w14:textId="77DCCB0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FF8E25" w14:textId="6C65D51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Б/2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FCEEFD" w14:textId="19AD7FE5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69600A" w14:textId="30103D3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962A7C" w14:textId="7A0A778B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E8C27E" w14:textId="7E9911A5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A47E5" w14:textId="5146D469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№23:11:0603328:47-23/027/2019-3 от 10.12.2019 г., муниципальный контракт купли-продажи квартиры (дома) №0318300009619000097 от 29.11.2019 г.</w:t>
            </w:r>
          </w:p>
        </w:tc>
      </w:tr>
      <w:tr w:rsidR="00ED04C0" w:rsidRPr="00040E07" w14:paraId="492796D7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C01036" w14:textId="0ED282E9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3AD11D" w14:textId="3CF4DF1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753C25" w14:textId="191F42E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Г/6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9145F6" w14:textId="5F56980B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03 328:70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35C522" w14:textId="1813CF1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D8903B" w14:textId="4AFB7653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21E9F8" w14:textId="2BF71C01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9B452" w14:textId="41FA21A3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№23:11:0603328:70-23/027/2019-3 от 10.12.2019 г., муниципальный контракт купли-продажи квартиры (дома) №0318300009619000096 от 29.11.2019 г.</w:t>
            </w:r>
          </w:p>
        </w:tc>
      </w:tr>
      <w:tr w:rsidR="00ED04C0" w:rsidRPr="00040E07" w14:paraId="2D3F546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FD7B3C" w14:textId="7196E7BC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6D99AB" w14:textId="4545071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AD0C0B" w14:textId="042DD78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В/5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3AA15" w14:textId="6DB0EA51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03 328:66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90C84A" w14:textId="371A14B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607E80" w14:textId="7E98C076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E1B025" w14:textId="451C59DD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F50E6" w14:textId="6BB05BCF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№23:11:0603328:66-23/027/2019-3 от 10.12.2019 г., муниципальный контракт купли-продажи квартиры (дома) №0318300009619000095 от 29.11.2019 г.</w:t>
            </w:r>
          </w:p>
        </w:tc>
      </w:tr>
      <w:tr w:rsidR="00ED04C0" w:rsidRPr="00040E07" w14:paraId="14446CA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C6E454" w14:textId="20088B73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323DC3" w14:textId="02DA7EC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78341C" w14:textId="133E58C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А/7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7400F2" w14:textId="59E04FCD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551788" w14:textId="0D62569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74B185" w14:textId="10A071E4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CB117B" w14:textId="763DF08C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A978B" w14:textId="414217F5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№23:11:0603328:39-23/027/2019-3 от 10.12.2019 г., муниципальный контракт купли-продажи квартиры (дома)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№0318300009619000094 от 29.11.2019 г.</w:t>
            </w:r>
          </w:p>
        </w:tc>
      </w:tr>
      <w:tr w:rsidR="00ED04C0" w:rsidRPr="00040E07" w14:paraId="21EEDFF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BE2E42" w14:textId="6413B8D0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017BE8" w14:textId="63A5DD7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FB5CA2" w14:textId="6D2E69F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А/6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1D752A" w14:textId="28A3D7A3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249C95" w14:textId="309456F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97CF2D" w14:textId="45D917E6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F3E363" w14:textId="3476A80D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7387C" w14:textId="4719B7DD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№23:11:0603328:38-23/027/2019-3 от 10.12.2019 г., муниципальный контракт купли-продажи квартиры (дома) №0318300009619000093 от 29.11.2019 г.</w:t>
            </w:r>
          </w:p>
        </w:tc>
      </w:tr>
      <w:tr w:rsidR="00ED04C0" w:rsidRPr="00040E07" w14:paraId="31977CB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191FE9" w14:textId="1B996516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EA277B" w14:textId="66C7AB3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F95A7F" w14:textId="1500865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В/1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11988C" w14:textId="502DBEBF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16079B" w14:textId="05FB7FC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2E897E" w14:textId="1C60C4D7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5D8BDA" w14:textId="476C28A6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B054F" w14:textId="1B603928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№23:11:0603328:50-23/027/2019-3 от 11.12.2019 г., муниципальный контракт купли-продажи квартиры (дома) №0318300009619000092 от 29.11.2019 г.</w:t>
            </w:r>
          </w:p>
        </w:tc>
      </w:tr>
      <w:tr w:rsidR="00ED04C0" w:rsidRPr="00040E07" w14:paraId="768717A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B3BFB2" w14:textId="37A3FCD3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CDD26D" w14:textId="2926EE5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0E735E" w14:textId="55914DB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В/4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6CB9D6" w14:textId="425FAA2B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03 328:1231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2214AB" w14:textId="6B10060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7FBA5D" w14:textId="60C4A657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1D5E3F" w14:textId="732E496B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57646" w14:textId="51C38AB3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№23:11:0603328:1231-23/027/2019-3 от 11.12.2019 г., муниципальный контракт купли-продажи квартиры (дома) №0318300009619000091 от 29.11.2019 г.</w:t>
            </w:r>
          </w:p>
        </w:tc>
      </w:tr>
      <w:tr w:rsidR="00ED04C0" w:rsidRPr="00040E07" w14:paraId="1C5F3F7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6FE61B" w14:textId="0D124340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DB3874" w14:textId="10AA964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119F25" w14:textId="7B53620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Б/4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132E0C" w14:textId="48E490A4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DA79DE" w14:textId="038DC53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822EFC" w14:textId="70D37617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51649F" w14:textId="7B664983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DF0E4" w14:textId="1E1F1BDB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№23:11:0603328:45-23/027/2019-3 от 10.12.2019 г., муниципальный контракт купли-продажи квартиры (дома) №0318300009619000090 от 29.11.2019 г.</w:t>
            </w:r>
          </w:p>
        </w:tc>
      </w:tr>
      <w:tr w:rsidR="00ED04C0" w:rsidRPr="00040E07" w14:paraId="6E02888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FC7CE6" w14:textId="723CBAB2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50869A" w14:textId="1ED3311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48B650" w14:textId="270EB43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А/9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86D1FB" w14:textId="7A23932A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328FDC" w14:textId="41D1AA8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C5A032" w14:textId="23877853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9F7D9F" w14:textId="1F1FD0FC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32656" w14:textId="22A11C4E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№23:11:0603328:42-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23/027/2019-3 от 10.12.2019 г., муниципальный контракт купли-продажи квартиры (дома) №0318300009619000089 от 29.11.2019 г.</w:t>
            </w:r>
          </w:p>
        </w:tc>
      </w:tr>
      <w:tr w:rsidR="00ED04C0" w:rsidRPr="00040E07" w14:paraId="680BF90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1BCA07" w14:textId="2E5E9389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224AC7" w14:textId="7D4EB58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9BA523" w14:textId="4F95DB5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А/5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1AF852" w14:textId="430BC150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B53C00" w14:textId="350402D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CBC083" w14:textId="75ECBCDA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A54CBC" w14:textId="1615E87D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DBEC1" w14:textId="6184CF76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№23:11:0603328:37-23/027/2019-3 от 12.12.2019 г., муниципальный контракт купли-продажи квартиры (дома) №0318300009619000088 от 29.11.2019 г.</w:t>
            </w:r>
          </w:p>
        </w:tc>
      </w:tr>
      <w:tr w:rsidR="00ED04C0" w:rsidRPr="00040E07" w14:paraId="49BF71C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216574" w14:textId="507BDDE4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3DD0F4" w14:textId="3AFC596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861B39" w14:textId="7DFFB67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Б/7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CF39D7" w14:textId="5608B7F8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03 328:51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EAC8AC" w14:textId="278687E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21209D" w14:textId="6F1958F9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ECEE5E" w14:textId="3A774C68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162FD" w14:textId="0DBB06AE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№23:11:0603328:51-23/027/2019-3 от 10.12.2019 г., муниципальный контракт купли-продажи квартиры (дома) №0318300009619000087 от 29.11.2019 г.</w:t>
            </w:r>
          </w:p>
        </w:tc>
      </w:tr>
      <w:tr w:rsidR="00ED04C0" w:rsidRPr="00040E07" w14:paraId="2EB5F49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C971AD" w14:textId="1575D1ED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1ADD6D" w14:textId="64032EF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AD87CC" w14:textId="692E7B1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А/8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3F77DA" w14:textId="37354A18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E59865" w14:textId="126856A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144F5A" w14:textId="47D14000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3528DB" w14:textId="41911917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D2876" w14:textId="767C6011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№23:11:0603328:40-23/027/2019-3 от 10.12.2019 г., муниципальный контракт купли-продажи квартиры (дома) №0318300009619000086 от 29.11.2019 г.</w:t>
            </w:r>
          </w:p>
        </w:tc>
      </w:tr>
      <w:tr w:rsidR="00ED04C0" w:rsidRPr="00040E07" w14:paraId="3EA68F9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AD75B8" w14:textId="16E0037B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89E704" w14:textId="2AF234D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704FC2" w14:textId="28E0F31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Г/1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B08E02" w14:textId="58D9B568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03 328:71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44B5F9" w14:textId="331135A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05E3BB" w14:textId="3643ACC5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FE4157" w14:textId="5D47D363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DA097" w14:textId="2785644B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№23:11:0603328:71-23/027/2019-3 от 10.12.2019 г., муниципальный контракт купли-продажи квартиры (дома)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№0318300009619000085 от 29.11.2019 г.</w:t>
            </w:r>
          </w:p>
        </w:tc>
      </w:tr>
      <w:tr w:rsidR="00ED04C0" w:rsidRPr="00040E07" w14:paraId="0B9A197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A9CCD7" w14:textId="31CEA4CC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40470" w14:textId="5F94E80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CAF63D" w14:textId="6E96E83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Г/3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552276" w14:textId="2E56F68C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17AF5E" w14:textId="593D22D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AF8589" w14:textId="196D6A1E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A2B130" w14:textId="158CD199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43ECD" w14:textId="5651A61C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№23:11:0603328:73-23/027/2019-3 от 11.12.2019 г., муниципальный контракт купли-продажи квартиры (дома) №0318300009619000084 от 29.11.2019 г.</w:t>
            </w:r>
          </w:p>
        </w:tc>
      </w:tr>
      <w:tr w:rsidR="00ED04C0" w:rsidRPr="00040E07" w14:paraId="74CA9AD9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CCDE7B" w14:textId="1BA35EC3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7FD0DA" w14:textId="65770FE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7C0F91" w14:textId="23AA833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В/7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6DF561" w14:textId="5F797EF8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03 328:67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6B83EC" w14:textId="5308D8B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B0CDF9" w14:textId="156DEE06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DAB01C" w14:textId="355108FD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2F62B" w14:textId="00D29D38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№23:11:0603328:67-23/027/2019-3 от 11.12.2019 г., муниципальный контракт купли-продажи квартиры (дома) №0318300009619000083 от 29.11.2019 г.</w:t>
            </w:r>
          </w:p>
        </w:tc>
      </w:tr>
      <w:tr w:rsidR="00ED04C0" w:rsidRPr="00040E07" w14:paraId="18CACA19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635374" w14:textId="36B7D30F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855904" w14:textId="4528C63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B4BA0E" w14:textId="4848BE5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Б/5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528F7D" w14:textId="29BAD657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579789" w14:textId="7FBD8D0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5D3689" w14:textId="25D98744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0228D2" w14:textId="2526F746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4CE4A" w14:textId="62E8FB6A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№23:11:0603328:49-23/027/2019-3 от 10.12.2019 г., муниципальный контракт купли-продажи квартиры (дома) №0318300009619000082 от 29.11.2019 г.</w:t>
            </w:r>
          </w:p>
        </w:tc>
      </w:tr>
      <w:tr w:rsidR="00ED04C0" w:rsidRPr="00040E07" w14:paraId="4C574F0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9D9B5D" w14:textId="4C7EC6E8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5E3D57" w14:textId="36A1A18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640481" w14:textId="71BF6DF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Б/3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0D90CB" w14:textId="57E9C0F1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78A3FA" w14:textId="3D9BCA4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375456" w14:textId="1CABA86A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AB28A8" w14:textId="00689AD7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37E77" w14:textId="4808E3A6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№23:11:0603328:46-23/027/2019-3 от 10.12.2019 г., муниципальный контракт купли-продажи квартиры (дома) №0318300009619000080 от 29.11.2019 г.</w:t>
            </w:r>
          </w:p>
        </w:tc>
      </w:tr>
      <w:tr w:rsidR="00ED04C0" w:rsidRPr="00040E07" w14:paraId="1B4BCE6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77622D" w14:textId="463A8B61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FE1EA2" w14:textId="4F01DE0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E9EEDD" w14:textId="15AFB1E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В/6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7D6F19" w14:textId="10497C7C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03 328:68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1BF19E" w14:textId="6E395B0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110495" w14:textId="29667F1A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E974DD" w14:textId="5C26D4A5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5069E" w14:textId="58B8B3BA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№23:11:0603328:68-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23/027/2019-3 от 10.12.2019 г., муниципальный контракт купли-продажи квартиры (дома) №0318300009619000081 от 29.11.2019 г.</w:t>
            </w:r>
          </w:p>
        </w:tc>
      </w:tr>
      <w:tr w:rsidR="00ED04C0" w:rsidRPr="00040E07" w14:paraId="2C08F757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C4F272" w14:textId="6F059FCA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95B3A4" w14:textId="45D00AC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196536" w14:textId="5939906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А/3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4C78CD" w14:textId="1066077B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C2FC16" w14:textId="3539AC6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4D8087" w14:textId="009810DD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489F25" w14:textId="64CBA428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E420E" w14:textId="7365835F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№23:11:0603328:35-23/027/2020-3 от 10.06.2020 г., муниципальный контракт купли-продажи квартиры (дома) №0318300009620000056 от 20.04.2020 г.</w:t>
            </w:r>
          </w:p>
        </w:tc>
      </w:tr>
      <w:tr w:rsidR="00ED04C0" w:rsidRPr="00040E07" w14:paraId="05E9B6C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2D654D" w14:textId="7216E189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93EAEE" w14:textId="72D749C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A86988" w14:textId="4835CDE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А/2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E55250" w14:textId="5329E253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937A9C" w14:textId="08DC733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D3B1AD" w14:textId="0C3C5EB2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540F1D" w14:textId="03098D1D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4C080" w14:textId="207738BA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№23:11:0603328:34-23/027/2020-3 от 10.06.2020 г., муниципальный контракт купли-продажи квартиры (дома) №0318300009620000055 от 20.04.2020 г.</w:t>
            </w:r>
          </w:p>
        </w:tc>
      </w:tr>
      <w:tr w:rsidR="00ED04C0" w:rsidRPr="00040E07" w14:paraId="76EB88D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B33091" w14:textId="44EDCB04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5B00FF" w14:textId="71923EB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41F3B4" w14:textId="127D637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А/4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2F1BA7" w14:textId="6F5D129C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4B8A6" w14:textId="609FD0B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6C901F" w14:textId="6E173254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E1CA9B" w14:textId="0AF2BAA7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671E0" w14:textId="1CEF4F25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№23:11:0603328:36-23/027/2020-3 от 10.06.2020 г., муниципальный контракт купли-продажи квартиры (дома) №0318300009620000057 от 20.04.2020 г.</w:t>
            </w:r>
          </w:p>
        </w:tc>
      </w:tr>
      <w:tr w:rsidR="00ED04C0" w:rsidRPr="00040E07" w14:paraId="1049AFA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DB6DC3" w14:textId="75E4851D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0E8D42" w14:textId="5AD3958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4DF864" w14:textId="021B6C5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А/1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3EDEE3" w14:textId="71178CA8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953AE" w14:textId="2F7C077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0BE9F2" w14:textId="44362E93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1A9F74" w14:textId="6DA5A3E7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3F8B9" w14:textId="068DC158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№23:11:0603328:33-23/027/2020-3 от 10.06.2020 г., муниципальный контракт купли-продажи квартиры (дома)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№0318300009620000054 от 20.04.2020 г.</w:t>
            </w:r>
          </w:p>
        </w:tc>
      </w:tr>
      <w:tr w:rsidR="00ED04C0" w:rsidRPr="00040E07" w14:paraId="2EA3812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30D51B" w14:textId="519F0937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6C2468" w14:textId="5D315E7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BD7B15" w14:textId="4A01F31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Горького, 88, 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278B2E" w14:textId="47D8915A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23:11:0603134:73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13202F" w14:textId="5A4D002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C64E98" w14:textId="570C1643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C1D470" w14:textId="05BEDB5D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FC7DF" w14:textId="05F23C28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№23:11:0603134:73-23/230/2020-4 от 09.09.2020 г., муниципальный контракт купли-продажи квартиры (дома) №0318300009620000147 от 20.07.2020 г.</w:t>
            </w:r>
          </w:p>
        </w:tc>
      </w:tr>
      <w:tr w:rsidR="00ED04C0" w:rsidRPr="00040E07" w14:paraId="5B57A6A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4FF904" w14:textId="4CA11328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10E52E" w14:textId="5A68D21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350C49" w14:textId="025110D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Новоминская, ул. Черноморская, 26,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252469" w14:textId="7B005A20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02 039:67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F2AC74" w14:textId="578E832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CED5F4" w14:textId="114A2D96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F2B632" w14:textId="65C392BB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548008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4A415" w14:textId="1AE0F577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№23:11:0202039:67-23/027/2019-2 от 25.11.2019 г.</w:t>
            </w:r>
          </w:p>
        </w:tc>
      </w:tr>
      <w:tr w:rsidR="00ED04C0" w:rsidRPr="00040E07" w14:paraId="3CBCBAD7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B0A485" w14:textId="2F58ADFC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A45C02" w14:textId="78177B4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6A7C77" w14:textId="37E05D3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Новоминская, ул. Черноморская, 26,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359C81" w14:textId="35657A93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02 039:55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C1A7FB" w14:textId="111C209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55F49E" w14:textId="7F1AE365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962039" w14:textId="45928FC7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591702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F07D8" w14:textId="22A2A953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№23:11:0202039:55-23/027/2019-2 от 26.11.2019 г.</w:t>
            </w:r>
          </w:p>
        </w:tc>
      </w:tr>
      <w:tr w:rsidR="00ED04C0" w:rsidRPr="00040E07" w14:paraId="59B9D35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557956" w14:textId="48EC9E6C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1CCD5C" w14:textId="3886607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FEF24E" w14:textId="162F76C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Новоминская, ул. Черноморская, 26,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A2506F" w14:textId="35ED211D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F491B6" w14:textId="651C276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86BAD2" w14:textId="04219542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BA03FA" w14:textId="1767C6D7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499684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740B2" w14:textId="0343F2FC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№23:11:0202039:31-23/027/2019-2 от 26.11.2019 г.</w:t>
            </w:r>
          </w:p>
        </w:tc>
      </w:tr>
      <w:tr w:rsidR="00ED04C0" w:rsidRPr="00040E07" w14:paraId="2E50ECF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893F03" w14:textId="719EF9AB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43346D" w14:textId="7ADD1BB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3F12D7" w14:textId="0F7C37D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Новоминская, ул. Черноморская, 26,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C28265" w14:textId="2B76BAD3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02 039:74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1130AF" w14:textId="04E9FF5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859B2A" w14:textId="1FF508B8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9E8230" w14:textId="165C2E19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447967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51C71" w14:textId="696131D9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№23:11:0202039:74-23/027/2019-3 от 25.11.2019 г.</w:t>
            </w:r>
          </w:p>
        </w:tc>
      </w:tr>
      <w:tr w:rsidR="00ED04C0" w:rsidRPr="00040E07" w14:paraId="10F0DF6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801574" w14:textId="03B614C9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C3C741" w14:textId="7B480B4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BFC05D" w14:textId="15E4AB3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Новоминская, ул. Черноморская, 26,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4368A9" w14:textId="0088EDFE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02 039:54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12C9B4" w14:textId="201EE5A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D0BB9C" w14:textId="5C5D9408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BA1281" w14:textId="0D04E41E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667650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4DFF7" w14:textId="0FB00F98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№23:11:0202039:73-23/230/2020-3 от 21.08.2020 г.</w:t>
            </w:r>
          </w:p>
        </w:tc>
      </w:tr>
      <w:tr w:rsidR="00ED04C0" w:rsidRPr="00040E07" w14:paraId="4AE2F16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1E272A" w14:textId="7F54B10B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D12A30" w14:textId="6F18FA0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4C3091" w14:textId="2C3C519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Новоминская, ул. Черноморская, 26,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F00740" w14:textId="21128AC9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02 039:76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52F8DE" w14:textId="5F6309B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223596" w14:textId="7577F935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6EACA2" w14:textId="16A056A6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457562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1A77A" w14:textId="2028E377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№23:11:0202039:76-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23/027/2019-3 от 25.11.2019 г.</w:t>
            </w:r>
          </w:p>
        </w:tc>
      </w:tr>
      <w:tr w:rsidR="00ED04C0" w:rsidRPr="00040E07" w14:paraId="01DA150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D40388" w14:textId="2664481D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983B50" w14:textId="702F535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287422" w14:textId="629CC9B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Новоминская, ул. Черноморская, 26, 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FC10CC" w14:textId="33F2F8E6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1D30C8" w14:textId="0B4368B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E55E39" w14:textId="34153A87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5C6408" w14:textId="2D732529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611468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67101" w14:textId="356560C0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№23:11:0202039:65-23/027/2019-2 от 26.11.2019 г.</w:t>
            </w:r>
          </w:p>
        </w:tc>
      </w:tr>
      <w:tr w:rsidR="00ED04C0" w:rsidRPr="00040E07" w14:paraId="1081F41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FAB2C2" w14:textId="647F02BB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A8C4EB" w14:textId="7798A5F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9762BC" w14:textId="36249D8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Новоминская, ул. Черноморская, 26,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B38769" w14:textId="35BBE397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5E9B10" w14:textId="0416DD6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6F9F6F" w14:textId="7C380E61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445171" w14:textId="0D8CA344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503182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56072" w14:textId="67601D46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№23:11:0202039:73-23/230/2020-3 от 21.08.2020 г.</w:t>
            </w:r>
          </w:p>
        </w:tc>
      </w:tr>
      <w:tr w:rsidR="00ED04C0" w:rsidRPr="00040E07" w14:paraId="7C9CD5D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C8079A" w14:textId="27C39994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D883E0" w14:textId="15E796E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47F5A1" w14:textId="709541C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 Е/5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A6DF61" w14:textId="290A81E2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D4676D" w14:textId="1325934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909C9D" w14:textId="23907612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D4E89B" w14:textId="780E5180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C7DA4" w14:textId="585987D8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№23:11:0603370:430-23/230/2020-3 от 14.10.2020 г., муниципальный контракт купли-продажи квартиры (дома) №0318300009620000123 от 25.09.2020 г.</w:t>
            </w:r>
          </w:p>
        </w:tc>
      </w:tr>
      <w:tr w:rsidR="00ED04C0" w:rsidRPr="00040E07" w14:paraId="47165B2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6ADD7D" w14:textId="3FB3FAC7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BFD3EA" w14:textId="76A877A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3160C5" w14:textId="38047B2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43Д/1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5A3836" w14:textId="1EF51CF9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03 370:418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2B56DE" w14:textId="3C6550D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B06807" w14:textId="15DA9CBA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93A53E" w14:textId="7EBB3886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7070D" w14:textId="6F746C48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№23:11:0603370:418-23/230/2020-3 от 14.10.2020 г., муниципальный контракт купли-продажи квартиры (дома) №0318300009620000131 от 25.09.2020 г.</w:t>
            </w:r>
          </w:p>
        </w:tc>
      </w:tr>
      <w:tr w:rsidR="00ED04C0" w:rsidRPr="00040E07" w14:paraId="4126868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79292F" w14:textId="7E02B476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2DED94" w14:textId="48D21C8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002A20" w14:textId="3F9C9AF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43Д/2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5CBB8F" w14:textId="75F2CE19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941DB0" w14:textId="7ED98E6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43C062" w14:textId="7B386F29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38221B" w14:textId="3F0D7A32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1299F" w14:textId="0315A536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№23:11:0603370:419-23/230/2020-3 от 14.10.2020 г., муниципальный контракт купли-продажи квартиры (дома) №0318300009620000132 от 25.09.2020 г.</w:t>
            </w:r>
          </w:p>
        </w:tc>
      </w:tr>
      <w:tr w:rsidR="00ED04C0" w:rsidRPr="00040E07" w14:paraId="237B5C5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5D4028" w14:textId="4E92C934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731740" w14:textId="703DA7E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4FA81F" w14:textId="08603FB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43/Г2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F19E1C" w14:textId="6F78F278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03 370:399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4B3A69" w14:textId="0DFADF2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0CCEB9" w14:textId="6C4EC070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635D5C" w14:textId="24398585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15734" w14:textId="4DC40A78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№23:11:0603370:399-23/230/2020-3 от 12.10.2020 г., муниципальный контракт купли-продажи квартиры (дома) №0318300009620000130 от 25.09.2020 г.</w:t>
            </w:r>
          </w:p>
        </w:tc>
      </w:tr>
      <w:tr w:rsidR="00ED04C0" w:rsidRPr="00040E07" w14:paraId="49A9FA4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52902E" w14:textId="18F27093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721BF7" w14:textId="27D56C8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A791E4" w14:textId="41B1489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43Е/3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94DCC0" w14:textId="4939AE21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E59495" w14:textId="44D9FE7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81E203" w14:textId="7A039981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C84450" w14:textId="7724E33E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185E2" w14:textId="5D2ECB9D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№23:11:0603370:427-23/230/2020-3 от 12.10.2020 г., муниципальный контракт купли-продажи квартиры (дома) №0318300009620000121 от 25.09.2020 г.</w:t>
            </w:r>
          </w:p>
        </w:tc>
      </w:tr>
      <w:tr w:rsidR="00ED04C0" w:rsidRPr="00040E07" w14:paraId="4356895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760141" w14:textId="69E0E96F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1AD6C8" w14:textId="7468450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AE8B07" w14:textId="5F2DFBF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43Н/5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185340" w14:textId="0228BA8F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3E9192" w14:textId="6F89A26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636748" w14:textId="0E28ABA2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7DF572" w14:textId="494D1847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DEA68" w14:textId="2DA93F00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№23:11:0603370:448-23/230/2020-3 от 29.10.2020 г., муниципальный контракт купли-продажи квартиры (дома) №0318300009620000108 от 12.10.2020 г.</w:t>
            </w:r>
          </w:p>
        </w:tc>
      </w:tr>
      <w:tr w:rsidR="00ED04C0" w:rsidRPr="00040E07" w14:paraId="5639221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AADC69" w14:textId="68DE9D88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D65D6D" w14:textId="3F4E5E6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CAC856" w14:textId="3C88296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43Д/5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744562" w14:textId="4EAA012E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96BF01" w14:textId="6AFC1F9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2A73AF" w14:textId="6554FAE9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A4F730" w14:textId="082A9DAE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BB486" w14:textId="65EFD84D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№23:11:0603370:429-23/230/2020-3 от 13.10.2020 г., муниципальный контракт купли-продажи квартиры (дома) №0318300009620000135 от 25.09.2020 г.</w:t>
            </w:r>
          </w:p>
        </w:tc>
      </w:tr>
      <w:tr w:rsidR="00ED04C0" w:rsidRPr="00040E07" w14:paraId="2D072E5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D4186F" w14:textId="07894574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BA457A" w14:textId="383A2D1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08030F" w14:textId="2ADF81F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43Е/2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6A1097" w14:textId="5B891786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0B6F42" w14:textId="35585E2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B8214D" w14:textId="1A1FC16D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E25738" w14:textId="4F4C373B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8EDCB" w14:textId="39EFBAF6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№23:11:0603370:425-23/230/2020-3 от 13.10.2020 г.,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контракт купли-продажи квартиры (дома) №0318300009620000120 от 25.09.2020 г.</w:t>
            </w:r>
          </w:p>
        </w:tc>
      </w:tr>
      <w:tr w:rsidR="00ED04C0" w:rsidRPr="00040E07" w14:paraId="7587BD4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BDBE49" w14:textId="73748276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39D108" w14:textId="57BDE1E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1509EE" w14:textId="2A8F35B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43Д/3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2ACA21" w14:textId="530C005F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98FF39" w14:textId="0E772F6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840021" w14:textId="0D61612D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05C456" w14:textId="6BD9B304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9E29E" w14:textId="19B59F16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№23:11:0603370:420-23/230/2020-3 от 13.10.2020 г., муниципальный контракт купли-продажи квартиры (дома) №0318300009620000133 от 25.09.2020 г.</w:t>
            </w:r>
          </w:p>
        </w:tc>
      </w:tr>
      <w:tr w:rsidR="00ED04C0" w:rsidRPr="00040E07" w14:paraId="551613F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1B8C52" w14:textId="4B09DB3A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E2F390" w14:textId="542C25B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A6C9FC" w14:textId="3CB0FCE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43Д/4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9F86E4" w14:textId="6CE2448A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06911A" w14:textId="3F6C453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F955BC" w14:textId="37A7215F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5AC51E" w14:textId="21B818AC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8F61A" w14:textId="2E974C30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№23:11:0603370:421-23/230/2020-3 от 13.10.2020 г., муниципальный контракт купли-продажи квартиры (дома) №0318300009620000134 от 25.09.2020 г.</w:t>
            </w:r>
          </w:p>
        </w:tc>
      </w:tr>
      <w:tr w:rsidR="00ED04C0" w:rsidRPr="00040E07" w14:paraId="1C70700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441858" w14:textId="20861D86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66A7CE" w14:textId="54276FE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4080BF" w14:textId="07FBC82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 Е/1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980358" w14:textId="613B6473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C50649" w14:textId="3E89848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8EE4A6" w14:textId="3CAD95A5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E6B51B" w14:textId="6A529EAD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EAFF0" w14:textId="7E9E347A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№23:11:0603370:432-23/230/2020-3 от 13.10.2020 г., муниципальный контракт купли-продажи квартиры (дома) №0318300009620000136 от 25.09.2020 г.</w:t>
            </w:r>
          </w:p>
        </w:tc>
      </w:tr>
      <w:tr w:rsidR="00ED04C0" w:rsidRPr="00040E07" w14:paraId="3CF5CC9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DD11E7" w14:textId="3CB6F268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04A342" w14:textId="517E5E0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F7FABC" w14:textId="77EA92C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43Ж/3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5ADD61" w14:textId="7D0EB542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EBBF56" w14:textId="384CAFA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180BB3" w14:textId="70FC1559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85BA7A" w14:textId="11CBFC8F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FBC40" w14:textId="59A4ABED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№23:11:0603370:426-23/230/2020-3 от 16.10.2020 г., муниципальный контракт купли-продажи квартиры (дома) №0318300009620000126 от 25.09.2020 г.</w:t>
            </w:r>
          </w:p>
        </w:tc>
      </w:tr>
      <w:tr w:rsidR="00ED04C0" w:rsidRPr="00040E07" w14:paraId="7A86171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C2C164" w14:textId="05301503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81EF6C" w14:textId="20A2D72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CAD0C3" w14:textId="2224BC7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43М/1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B78A1B" w14:textId="765E53FA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39E94E" w14:textId="1BC8939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B8115A" w14:textId="78D38FD3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7E967F" w14:textId="67418EC8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046BA" w14:textId="590F75AE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№23:11:0603370:445-23/230/2020-3 от 29.10.2020 г., муниципальный контракт купли-продажи квартиры (дома) №0318300009620000105 от 12.10.2020 г.</w:t>
            </w:r>
          </w:p>
        </w:tc>
      </w:tr>
      <w:tr w:rsidR="00ED04C0" w:rsidRPr="00040E07" w14:paraId="5AC606B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250D9A" w14:textId="79FC25B7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8791CF" w14:textId="593FE71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F162E8" w14:textId="0392840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43Ж/1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6C144F" w14:textId="26DFCC5F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53E3C2" w14:textId="72B02B7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5540C7" w14:textId="6B800443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A2C7B7" w14:textId="293079C0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4A4E0" w14:textId="43BB7485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№23:11:0603370:428-23/230/2020-3 от 14.10.2020 г., муниципальный контракт купли-продажи квартиры (дома) №0318300009620000124 от 25.09.2020 г.</w:t>
            </w:r>
          </w:p>
        </w:tc>
      </w:tr>
      <w:tr w:rsidR="00ED04C0" w:rsidRPr="00040E07" w14:paraId="3D0A5D1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32AEEF" w14:textId="51A13263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6DC325" w14:textId="3016D84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E43563" w14:textId="7775081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43М/2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E0F3BA" w14:textId="5FC45FCD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F2FB77" w14:textId="0B9C28A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A5D65B" w14:textId="00D00E5F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1D1788" w14:textId="48C4107A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C9845" w14:textId="24B8FA7B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№23:11:0603370:446-23/230/2020-3 от 29.10.2020 г., муниципальный контракт купли-продажи квартиры (дома) №0318300009620000104 от 12.10.2020 г.</w:t>
            </w:r>
          </w:p>
        </w:tc>
      </w:tr>
      <w:tr w:rsidR="00ED04C0" w:rsidRPr="00040E07" w14:paraId="683112B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ABA1FE" w14:textId="3DA7415B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7251C2" w14:textId="5483223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B75A10" w14:textId="45C46FD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43Е/4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0708CE" w14:textId="1C049A53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E99D61" w14:textId="77A1339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76436" w14:textId="7E455F6D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DC3A85" w14:textId="466AD9B3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DBE0E" w14:textId="0C2E80AC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№23:11:0603370:422-23/230/2020-3 от 16.10.2020 г., муниципальный контракт купли-продажи квартиры (дома) №0318300009620000122 от 25.09.2020 г.</w:t>
            </w:r>
          </w:p>
        </w:tc>
      </w:tr>
      <w:tr w:rsidR="00ED04C0" w:rsidRPr="00040E07" w14:paraId="0073653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51869F" w14:textId="65FED22F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A665B8" w14:textId="7BD241C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990328" w14:textId="4C33038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43Г/1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1B0208" w14:textId="5C1C2D56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03 370:417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29A0FC" w14:textId="4004126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11A03D" w14:textId="77431BA2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3D2E71" w14:textId="64881FB8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B7D51" w14:textId="5535B813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№23:11:0603370:417-23/230/2020-3 от 19.10.2020 г.,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контракт купли-продажи квартиры (дома) №0318300009620000129 от 25.09.2020 г.</w:t>
            </w:r>
          </w:p>
        </w:tc>
      </w:tr>
      <w:tr w:rsidR="00ED04C0" w:rsidRPr="00040E07" w14:paraId="4AD0357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937A60" w14:textId="309EDE22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CA674D" w14:textId="59BC8D0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жома № 5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E9D82D" w14:textId="317B14B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43Ж/5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172311" w14:textId="59D796A3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A93299" w14:textId="3EBACE5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06CEF5" w14:textId="1F8AEBB9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3E4965" w14:textId="2F81E54F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290F8" w14:textId="2546DE05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№23:11:0603370:431-23/230/2020-3 от 14.10.2020 г., муниципальный контракт купли-продажи квартиры (дома) №0318300009620000128 от 25.09.2020 г.</w:t>
            </w:r>
          </w:p>
        </w:tc>
      </w:tr>
      <w:tr w:rsidR="00ED04C0" w:rsidRPr="00040E07" w14:paraId="5E4AC48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478E5E" w14:textId="75614554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2D7D72" w14:textId="2FAD97C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325B54" w14:textId="31A3CB3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43Л/5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E661FB" w14:textId="73B7B95F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49CA6E" w14:textId="6A4F5AC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E79556" w14:textId="015AB2CE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58C0A3" w14:textId="0F8A3DE3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2FE83" w14:textId="4574F805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№23:11:0603370:441-23/230/2020-3 от 29.10.2020 г., муниципальный контракт купли-продажи квартиры (дома) №0318300009620000106 от 12.10.2020 г.</w:t>
            </w:r>
          </w:p>
        </w:tc>
      </w:tr>
      <w:tr w:rsidR="00ED04C0" w:rsidRPr="00040E07" w14:paraId="1526691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783848" w14:textId="7D9AD140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140EB9" w14:textId="375A770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85D6FA" w14:textId="24959EF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43Ж/4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9513C2" w14:textId="1B002587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23B246" w14:textId="6FAC5D9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AF521" w14:textId="428E865A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1ADAB0" w14:textId="70C4FC24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47AC4" w14:textId="5009DBED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№23:11:0603370:424-23/230/2020-3 от 16.10.2020 г., муниципальный контракт купли-продажи квартиры (дома) №0318300009620000127 от 25.09.2020 г.</w:t>
            </w:r>
          </w:p>
        </w:tc>
      </w:tr>
      <w:tr w:rsidR="00ED04C0" w:rsidRPr="00040E07" w14:paraId="0F8CA02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E7E0B8" w14:textId="20E9E898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A4BBFA" w14:textId="488CC79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CC2417" w14:textId="5BD0CFE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43М/3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9137AA" w14:textId="74C5B786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1115CD" w14:textId="601E764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7E3749" w14:textId="0BAB8F15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1BBA59" w14:textId="4F9CC895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89F1B" w14:textId="4CC7DF8F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№23:11:0603370:447-23/230/2020-3 от 29.10.2020 г., муниципальный контракт купли-продажи квартиры (дома) №0318300009620000103 от 12.10.2020 г.</w:t>
            </w:r>
          </w:p>
        </w:tc>
      </w:tr>
      <w:tr w:rsidR="00ED04C0" w:rsidRPr="00040E07" w14:paraId="35C055E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BC480E" w14:textId="2EAD3D11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2524AA" w14:textId="470C721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FC76F4" w14:textId="4381D00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43М/5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6C6FBE" w14:textId="66172137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07A496" w14:textId="2062386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420328" w14:textId="731AF087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7FE840" w14:textId="6B8A69D2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DCD78" w14:textId="380A8404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№23:11:0603370:442-23/230/2020-3 от 29.10.2020 г., муниципальный контракт купли-продажи квартиры (дома) №0318300009620000107 от 12.10.2020 г.</w:t>
            </w:r>
          </w:p>
        </w:tc>
      </w:tr>
      <w:tr w:rsidR="00ED04C0" w:rsidRPr="00040E07" w14:paraId="10DC4DA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B8334B" w14:textId="6E9AE2FE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94740E" w14:textId="47030B6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34EC38" w14:textId="5AD871A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43Ж/2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56DD7C" w14:textId="3C8D500A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7BC048" w14:textId="14445BD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8C42BA" w14:textId="1D83F02B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E8B8BA" w14:textId="69A169C6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3ABA1" w14:textId="7063CE0F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№23:11:0603370:423-23/230/2020-3 от 14.10.2020 г., муниципальный контракт купли-продажи квартиры (дома) №0318300009620000125 от 25.09.2020 г.</w:t>
            </w:r>
          </w:p>
        </w:tc>
      </w:tr>
      <w:tr w:rsidR="00ED04C0" w:rsidRPr="00040E07" w14:paraId="38A4309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7A6714" w14:textId="0DEA08A0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D13F3C" w14:textId="665992D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73B9E4" w14:textId="1562AB6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43Н/4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AF122E" w14:textId="055666D6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594AF2" w14:textId="5EB3E01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9D16C2" w14:textId="35A946C6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7ED915" w14:textId="3A0CE10A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AD4D7" w14:textId="1B21FE93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№23:11:0603370:449-23/230/2020-3 от 29.10.2020 г., муниципальный контракт купли-продажи квартиры (дома) №0318300009620000109 от 12.10.2020 г.</w:t>
            </w:r>
          </w:p>
        </w:tc>
      </w:tr>
      <w:tr w:rsidR="00ED04C0" w:rsidRPr="00040E07" w14:paraId="0FBA52D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70B3FF" w14:textId="7A09A127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B5EC2C" w14:textId="5E78503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31FFBE" w14:textId="48A9984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43Н/3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2CF8DD" w14:textId="2D42ECC0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53EBC8" w14:textId="7B81543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894C06" w14:textId="2B89CE34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363908" w14:textId="60B86825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699E1" w14:textId="1D8049AE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№23:11:0603370:437-23/230/2020-3 от 29.10.2020 г., муниципальный контракт купли-продажи квартиры (дома) №0318300009620000110 от 12.10.2020 г.</w:t>
            </w:r>
          </w:p>
        </w:tc>
      </w:tr>
      <w:tr w:rsidR="00ED04C0" w:rsidRPr="00040E07" w14:paraId="18312EA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16E903" w14:textId="31D84744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F5FAB3" w14:textId="5132B9D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9F5A00" w14:textId="220F770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43М/4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4C9BF3" w14:textId="4655CA77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078D20" w14:textId="6445144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BDC1EB" w14:textId="49284BA6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C51E2C" w14:textId="29EB074F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37AF8" w14:textId="388419AC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№23:11:0603370:443-23/230/2020-3 от 02.11.2020 г.,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контракт купли-продажи квартиры (дома) №0318300009620000285 от 26.10.2020 г.</w:t>
            </w:r>
          </w:p>
        </w:tc>
      </w:tr>
      <w:tr w:rsidR="00ED04C0" w:rsidRPr="00040E07" w14:paraId="7FAFE26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8FFB53" w14:textId="198D0599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138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A9710D" w14:textId="521C8E6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62C7A8" w14:textId="2C8F0A3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43Н/2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9239E5" w14:textId="06888853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C3D311" w14:textId="3EE29A8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851AF3" w14:textId="164F776D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67CC12" w14:textId="01A55B88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CA8AE" w14:textId="3FB51618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№23:11:0603370:438-23/230/2020-3 от 27.10.2020 г., муниципальный контракт купли-продажи квартиры (дома) №0318300009620000111 от 12.10.2020 г.</w:t>
            </w:r>
          </w:p>
        </w:tc>
      </w:tr>
      <w:tr w:rsidR="00ED04C0" w:rsidRPr="00040E07" w14:paraId="4EBAACB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786BCA" w14:textId="6A8076A4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CBE679" w14:textId="5D54581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556B61" w14:textId="07C3E3B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43Н/1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051D4A" w14:textId="0102AA69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416A71" w14:textId="5E503EF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9D3144" w14:textId="478C1B6A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77CABB" w14:textId="650491B7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93749" w14:textId="7B56FC02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№23:11:0603370:436-23/230/2020 от 28.10.2020 г., муниципальный контракт купли-продажи квартиры (дома) №0318300009620000137 от 12.10.2020 г.</w:t>
            </w:r>
          </w:p>
        </w:tc>
      </w:tr>
      <w:tr w:rsidR="00ED04C0" w:rsidRPr="00040E07" w14:paraId="731BB3D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564D2" w14:textId="08D060E9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A98D08" w14:textId="3D22778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941CFC" w14:textId="6E50485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43Л/1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28C86A" w14:textId="18F30FD7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9D4E51" w14:textId="3FB3587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D26207" w14:textId="5E549667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076FE6" w14:textId="6E1AE5D3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1544763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C9DB9" w14:textId="18EFCBE3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№23:11:0603370:444-23/230/2021-3 от 05.03.2021 г., муниципальный контракт купли-продажи квартиры (дома) №0318300009621000011 от 19.02.2021 г.</w:t>
            </w:r>
          </w:p>
        </w:tc>
      </w:tr>
      <w:tr w:rsidR="00ED04C0" w:rsidRPr="00040E07" w14:paraId="36DE0A7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FBE394" w14:textId="7F442C80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5697C7" w14:textId="756C305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09A69B" w14:textId="5286A38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43К/1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493EB4" w14:textId="123BBDD2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F77AA7" w14:textId="18EDE3F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290FE4" w14:textId="794FBA9E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5372A5" w14:textId="02B74693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1544763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21574" w14:textId="4C1B1C97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№23:11:0603370:439-23/230/2021-2 от 05.03.2021 г., муниципальный контракт купли-продажи квартиры (дома) №0318300009621000013 от 19.02.2021 г.</w:t>
            </w:r>
          </w:p>
        </w:tc>
      </w:tr>
      <w:tr w:rsidR="00ED04C0" w:rsidRPr="00040E07" w14:paraId="56A7CBF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0F43F8" w14:textId="7E49D3BE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AF310D" w14:textId="714D259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F97CCA" w14:textId="37A9198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43К/2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52CA6" w14:textId="6D44547C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FE98EC" w14:textId="716A051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3D6D8D" w14:textId="0B5240DD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A08F91" w14:textId="6D8F1B59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1544763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0833E" w14:textId="261926F6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№23:11:0603370:440-23/230/2021-2 от 05.03.2021 г., муниципальный контракт купли-продажи квартиры (дома) №0318300009621000012 от 19.02.2021 г.</w:t>
            </w:r>
          </w:p>
        </w:tc>
      </w:tr>
      <w:tr w:rsidR="00ED04C0" w:rsidRPr="00040E07" w14:paraId="460FA58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5BF933" w14:textId="614CF811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73EF18" w14:textId="60D57DF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A85631" w14:textId="794D514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Промысловая, 26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FF73EA" w14:textId="26330820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23:11:0603143:85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0E90E2" w14:textId="0ECB817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D8DC69" w14:textId="3032F499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8C655D" w14:textId="2DDE4BCE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963A0" w14:textId="440ED67B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№б/н от 28.10.2004 г.</w:t>
            </w:r>
          </w:p>
        </w:tc>
      </w:tr>
      <w:tr w:rsidR="00ED04C0" w:rsidRPr="00040E07" w14:paraId="1F9ACA1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50258B" w14:textId="1047B252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BD1212" w14:textId="29909EB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6B2ECD" w14:textId="2C25FC1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д.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EF6EBF" w14:textId="4845EDBB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789465" w14:textId="3DBDE8D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E195AB" w14:textId="39995126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37BD0D" w14:textId="49CAF3A0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C8658" w14:textId="09F10C48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№0318300009621000242 от 15.10.2021 г.</w:t>
            </w:r>
          </w:p>
        </w:tc>
      </w:tr>
      <w:tr w:rsidR="00ED04C0" w:rsidRPr="00040E07" w14:paraId="36A9E92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845A42" w14:textId="2F628431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8756DE" w14:textId="71760B6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1C41A9" w14:textId="58A0C38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д.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0FE762" w14:textId="2A7968E9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2C5F2A" w14:textId="0EBA70D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4B8974" w14:textId="21879271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E4EDA6" w14:textId="6909C494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DD039" w14:textId="36C73F34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№23:11:0603323:870-23/230/2021-3 от 22.10.2021 г.</w:t>
            </w:r>
          </w:p>
        </w:tc>
      </w:tr>
      <w:tr w:rsidR="00ED04C0" w:rsidRPr="00040E07" w14:paraId="55F02FF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E9CE2E" w14:textId="7A6D24DE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978EB4" w14:textId="482C487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4A80FB" w14:textId="65E3F13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43051D" w14:textId="74A8ABFB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27DA8A" w14:textId="05DAAB7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F7B207" w14:textId="30F050F1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75A4D7" w14:textId="0E5DF230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18DF9" w14:textId="4520DD99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№0318300009621000252 от 15.10.2021 г.</w:t>
            </w:r>
          </w:p>
        </w:tc>
      </w:tr>
      <w:tr w:rsidR="00ED04C0" w:rsidRPr="00040E07" w14:paraId="5AFDBE4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1B4400" w14:textId="537A4E16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0CBC3A" w14:textId="1612921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9DA9CE" w14:textId="617B25A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88082D" w14:textId="4C5FE1A3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AE63A3" w14:textId="15601AF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315461" w14:textId="22F7F730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7F0A38" w14:textId="1DD2A469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7DF48" w14:textId="34FA1DEC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№0318300009621000250 от 15.10.2021 г.</w:t>
            </w:r>
          </w:p>
        </w:tc>
      </w:tr>
      <w:tr w:rsidR="00ED04C0" w:rsidRPr="00040E07" w14:paraId="23B622B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CADC2E" w14:textId="1D5F42EB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6DBD34" w14:textId="6A96E2D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0074B1" w14:textId="39888DF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д.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898D6E" w14:textId="46BC4534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039AB7" w14:textId="3FB7C65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532B94" w14:textId="0841BBE6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BBC973" w14:textId="5CD21F6D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BFDD9" w14:textId="040C6D45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№0318300009621000241 от 15.10.2021 г.</w:t>
            </w:r>
          </w:p>
        </w:tc>
      </w:tr>
      <w:tr w:rsidR="00ED04C0" w:rsidRPr="00040E07" w14:paraId="14CC191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B698B7" w14:textId="74EC7108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0D4D17" w14:textId="2DB937A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53566E" w14:textId="3598729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д. 19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278318" w14:textId="347190F5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DCEDFC" w14:textId="03D2C90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A2B438" w14:textId="48767944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E86963" w14:textId="0417053E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FD8C7" w14:textId="0230BF58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№0318300009621000247 от 15.10.2021 г.</w:t>
            </w:r>
          </w:p>
        </w:tc>
      </w:tr>
      <w:tr w:rsidR="00ED04C0" w:rsidRPr="00040E07" w14:paraId="0F9B371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AE4DEE" w14:textId="509DA96D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F06971" w14:textId="4B79914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0A06EB" w14:textId="11C7A3C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B82A4E" w14:textId="32E36968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3BD05E" w14:textId="594F794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B5A4C7" w14:textId="58EC38A3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7F3F16" w14:textId="7945A69E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3EBD6" w14:textId="001600B3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№0318300009621000256 от 15.10.2021 г.</w:t>
            </w:r>
          </w:p>
        </w:tc>
      </w:tr>
      <w:tr w:rsidR="00ED04C0" w:rsidRPr="00040E07" w14:paraId="6BD66F2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4C6D8A" w14:textId="1C72E205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133A26" w14:textId="7E558BC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AA96C1" w14:textId="32E0CA8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662083" w14:textId="74C59618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FA167B" w14:textId="5B1C11C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3D652B" w14:textId="5EE1D67A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5EFF76" w14:textId="18EDFD76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B075D" w14:textId="7D2143FF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№0318300009621000258 от 15.10.2021 г.</w:t>
            </w:r>
          </w:p>
        </w:tc>
      </w:tr>
      <w:tr w:rsidR="00ED04C0" w:rsidRPr="00040E07" w14:paraId="79E65B2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2A124D" w14:textId="154482B3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0D0E42" w14:textId="0056CD1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E8BE3D" w14:textId="1D06D0D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D6EFD8" w14:textId="29856CCB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BC0875" w14:textId="7EAB769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9D6C4A" w14:textId="12F09C2E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50090F" w14:textId="33A43BCC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84470" w14:textId="3E96C598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№0318300009621000254 от 15.10.2021 г.</w:t>
            </w:r>
          </w:p>
        </w:tc>
      </w:tr>
      <w:tr w:rsidR="00ED04C0" w:rsidRPr="00040E07" w14:paraId="091AA0B9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385A23" w14:textId="5D948A0F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6A731" w14:textId="26814BC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A8B84C" w14:textId="4944BB1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B32FFA" w14:textId="6CCABBEB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4440BE" w14:textId="389820A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749855" w14:textId="3F29914B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04D084" w14:textId="38B7AFEE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0376A" w14:textId="79E51473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№0318300009621000249 от 15.11.2021 г.</w:t>
            </w:r>
          </w:p>
        </w:tc>
      </w:tr>
      <w:tr w:rsidR="00ED04C0" w:rsidRPr="00040E07" w14:paraId="6A12218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3F1336" w14:textId="549C25EF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D0BA2F" w14:textId="0568140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83866C" w14:textId="04D4E7A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д.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C8C5EA" w14:textId="76C69680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5D4BF9" w14:textId="3B88A13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383826" w14:textId="039E7B01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CEC620" w14:textId="71E180AB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37592" w14:textId="73121FDF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№0318300009621000239 от 15.10.2021 г.</w:t>
            </w:r>
          </w:p>
        </w:tc>
      </w:tr>
      <w:tr w:rsidR="00ED04C0" w:rsidRPr="00040E07" w14:paraId="2807D97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402D12" w14:textId="502E0B49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0DF21E" w14:textId="1173C8B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0E35EE" w14:textId="21E6C14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д.11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379473" w14:textId="2C90D918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46C0F8" w14:textId="4BE5389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65AA1F" w14:textId="33B8247D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3C360D" w14:textId="3A5C9505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25731" w14:textId="0CCDB0D8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№0318300009621000244 от 15.10.2021 г.</w:t>
            </w:r>
          </w:p>
        </w:tc>
      </w:tr>
      <w:tr w:rsidR="00ED04C0" w:rsidRPr="00040E07" w14:paraId="6B0D7D4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27764D" w14:textId="7F8C7BA9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F22FD5" w14:textId="4B71054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21B945" w14:textId="49E4F4A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CD836E" w14:textId="6F8B4FEF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37D412" w14:textId="4E8681C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CFB0D3" w14:textId="192D962C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F52EA" w14:textId="04E6D886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CA0B1" w14:textId="270D4B8C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№0318300009621000253 от 15.10.2021 г.</w:t>
            </w:r>
          </w:p>
        </w:tc>
      </w:tr>
      <w:tr w:rsidR="00ED04C0" w:rsidRPr="00040E07" w14:paraId="65C2359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2E3A5D" w14:textId="669002AE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81BC60" w14:textId="3DC3B8F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24B0BB" w14:textId="189B707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9CA12B" w14:textId="1E372AF4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DFC10C" w14:textId="4577875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FDAC58" w14:textId="158EFC81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C994A6" w14:textId="29799EAE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84E57" w14:textId="39C94D6E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№0318300009621000255 от 15.10.2021 г.</w:t>
            </w:r>
          </w:p>
        </w:tc>
      </w:tr>
      <w:tr w:rsidR="00ED04C0" w:rsidRPr="00040E07" w14:paraId="0958140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1B82E2" w14:textId="1304683F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158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78D012" w14:textId="2B1FF25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D336AD" w14:textId="03A1731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E57984" w14:textId="63C9E225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73A1A8" w14:textId="52F591A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0D88AB" w14:textId="31E0FF25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40CB67" w14:textId="1FA8FB9F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832F7" w14:textId="30C9B9AF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№0318300009621000251 от 15.10.2021 г.</w:t>
            </w:r>
          </w:p>
        </w:tc>
      </w:tr>
      <w:tr w:rsidR="00ED04C0" w:rsidRPr="00040E07" w14:paraId="7A00615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AE4667" w14:textId="7BA428CA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CFCF16" w14:textId="63BDBEE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484787" w14:textId="01515E9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ECB2ED" w14:textId="29A682F3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99005E" w14:textId="73FA71A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B000EC" w14:textId="69E7F78A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20315B" w14:textId="03104AC5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23ECE" w14:textId="23110EAE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№0318300009621000257 от 15.10.2021 г.</w:t>
            </w:r>
          </w:p>
        </w:tc>
      </w:tr>
      <w:tr w:rsidR="00ED04C0" w:rsidRPr="00040E07" w14:paraId="49856BC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6765BD" w14:textId="1E845DE1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B6DD0D" w14:textId="5712372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B09F3" w14:textId="70DA0E9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д. 15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C97B07" w14:textId="786F48CA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81ADE2" w14:textId="6048709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F89823" w14:textId="5613E011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F132CF" w14:textId="5387C125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6FC9A" w14:textId="1A098189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№0318300009621000245 от 15.10.2021 г.</w:t>
            </w:r>
          </w:p>
        </w:tc>
      </w:tr>
      <w:tr w:rsidR="00ED04C0" w:rsidRPr="00040E07" w14:paraId="456C1CE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B4753B" w14:textId="5F9D64AA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02453B" w14:textId="342BC80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26B862" w14:textId="0EA6124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д.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7C5A2B" w14:textId="141733AA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9C2A44" w14:textId="5925B16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0E5C46" w14:textId="1612F863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F6E703" w14:textId="70CFA423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9220D" w14:textId="68D8B911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№0318300009621000243 от 15.10.2021 г.</w:t>
            </w:r>
          </w:p>
        </w:tc>
      </w:tr>
      <w:tr w:rsidR="00ED04C0" w:rsidRPr="00040E07" w14:paraId="6639AF9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151501" w14:textId="4E11D6C6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D3840E" w14:textId="1D69362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7DEBDF" w14:textId="684E85C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д.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CE9B3C" w14:textId="276EEB73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2622BE" w14:textId="654B718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0F939D" w14:textId="1A4FC860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9EB78A" w14:textId="01C6CD6A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40A3E" w14:textId="42C31A5F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№0318300009621000238 от 15.10.2021 г.</w:t>
            </w:r>
          </w:p>
        </w:tc>
      </w:tr>
      <w:tr w:rsidR="00ED04C0" w:rsidRPr="00040E07" w14:paraId="060C9E4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640D60" w14:textId="2D201907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62110F" w14:textId="436CED3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356FF2" w14:textId="44D568B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д. 17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148EBA" w14:textId="4A1F197C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B43A0E" w14:textId="26217E3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2405AC" w14:textId="6DF2F6F7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A887A" w14:textId="1CF9416B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286DC" w14:textId="214F57B3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№0318300009621000246 от 15.10.2021 г.</w:t>
            </w:r>
          </w:p>
        </w:tc>
      </w:tr>
      <w:tr w:rsidR="00ED04C0" w:rsidRPr="00040E07" w14:paraId="55C2BCD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0AE448" w14:textId="2AD4482C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E47500" w14:textId="2CE18A5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69487C" w14:textId="6384001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17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0E7B76" w14:textId="5A047B2C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03 323:910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A34378" w14:textId="78F63AB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603820" w14:textId="1938A395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55DBD2" w14:textId="2CE837B6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EE9F8" w14:textId="63AE1DE0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№0318300009621000265 от 09.11.2021 г.</w:t>
            </w:r>
          </w:p>
        </w:tc>
      </w:tr>
      <w:tr w:rsidR="00ED04C0" w:rsidRPr="00040E07" w14:paraId="59AF6C3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6A4B2C" w14:textId="39D68492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D29DB8" w14:textId="75A896A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F9614E" w14:textId="5FA9492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16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16AF6C" w14:textId="7C695DEC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54A405" w14:textId="71451C5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2508DD" w14:textId="035E4940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D1F734" w14:textId="532CBC8B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5558B" w14:textId="764A0559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№0318300009621000264 от 09.11.2021 г.</w:t>
            </w:r>
          </w:p>
        </w:tc>
      </w:tr>
      <w:tr w:rsidR="00ED04C0" w:rsidRPr="00040E07" w14:paraId="73E7FA0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58B779" w14:textId="25705B0E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166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839BCF" w14:textId="6261E0A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FD41E5" w14:textId="5FF46C3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15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D5C508" w14:textId="3EE76180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F4B1BF" w14:textId="4D94533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53F787" w14:textId="4E48B45A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4BDBB9" w14:textId="563BBEF4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90E57" w14:textId="4D1983D0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№0318300009621000263 от 09.11.2021 г.</w:t>
            </w:r>
          </w:p>
        </w:tc>
      </w:tr>
      <w:tr w:rsidR="00ED04C0" w:rsidRPr="00040E07" w14:paraId="4E7F865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605B64" w14:textId="0D50AD5E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9EE1DE" w14:textId="6B179DC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4BF9FC" w14:textId="040BCE3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14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C20772" w14:textId="53F279AE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03 323:911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A48486" w14:textId="1832EB6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7CAF91" w14:textId="747E2E3A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6831EE" w14:textId="27C0566A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052A6" w14:textId="18BFF75A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№0318300009621000262 от 09.11.2021 г.</w:t>
            </w:r>
          </w:p>
        </w:tc>
      </w:tr>
      <w:tr w:rsidR="00ED04C0" w:rsidRPr="00040E07" w14:paraId="1581D2E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BB771D" w14:textId="3084CF2C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D58C3E" w14:textId="720C89F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721857" w14:textId="6616F29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1C9813" w14:textId="1966A8B0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02DBE7" w14:textId="1262232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BB264D" w14:textId="59EA95DC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B93BB3" w14:textId="1783EFD7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4392A" w14:textId="3B94D98E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№0318300009621000261 от 09.11.2021 г.</w:t>
            </w:r>
          </w:p>
        </w:tc>
      </w:tr>
      <w:tr w:rsidR="00ED04C0" w:rsidRPr="00040E07" w14:paraId="23DDB6A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6CD078" w14:textId="0BB56769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865F70" w14:textId="494CDDD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082F57" w14:textId="24E771E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0D0CC7" w14:textId="5E086003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AFDE8D" w14:textId="0258316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F979CC" w14:textId="0C6CF060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C27840" w14:textId="4A4E5B2F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C13BC" w14:textId="3B0CEF69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№0318300009621000260 от 09.11.2021 г.</w:t>
            </w:r>
          </w:p>
        </w:tc>
      </w:tr>
      <w:tr w:rsidR="00ED04C0" w:rsidRPr="00040E07" w14:paraId="339C4D67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C4E1D4" w14:textId="0E5241D0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186C91" w14:textId="04B3706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09B58A" w14:textId="72ECD15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86582E" w14:textId="022835AD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F1CFE0" w14:textId="5B9FE88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C0A52E" w14:textId="20A7F26A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8DC9A0" w14:textId="660B8A8C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CD8F7" w14:textId="63CF05FB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№0318300009621000259 от 09.11.2021 г.</w:t>
            </w:r>
          </w:p>
        </w:tc>
      </w:tr>
      <w:tr w:rsidR="00ED04C0" w:rsidRPr="00040E07" w14:paraId="15F86E6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BF0310" w14:textId="76B09007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E55081" w14:textId="6E924D3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4E60F2" w14:textId="7DA9D7D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 дом 33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E9F5F6" w14:textId="77C9C28B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8DB43C" w14:textId="1239494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4841C7" w14:textId="3ABE0416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106348" w14:textId="26AF9629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DA1E3" w14:textId="39207863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№0318300009621000271 от 03.12.2021 г.</w:t>
            </w:r>
          </w:p>
        </w:tc>
      </w:tr>
      <w:tr w:rsidR="00ED04C0" w:rsidRPr="00040E07" w14:paraId="1427F1F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B7AF1F" w14:textId="5B7B43DC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C5ECA3" w14:textId="22E73DA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1401C7" w14:textId="1C358E6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 дом 23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9523F5" w14:textId="4DA5EC79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9140B9" w14:textId="716DC7F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6CE76D" w14:textId="1B9DC2D9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F721DC" w14:textId="0E48D095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A9F8F" w14:textId="1A769E20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№0318300009621000266 от 03.12.2021 г.</w:t>
            </w:r>
          </w:p>
        </w:tc>
      </w:tr>
      <w:tr w:rsidR="00ED04C0" w:rsidRPr="00040E07" w14:paraId="09EAB56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389AD0" w14:textId="0C3D3311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980184" w14:textId="22DCCB1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7F0AA2" w14:textId="0B675EB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 дом 25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C7AF0F" w14:textId="17A9388C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93B3DB" w14:textId="51EB10D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67B77E" w14:textId="41F150CF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F73BEF" w14:textId="61B5ED17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30D86" w14:textId="1B5567AB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№0318300009621000267 от 03.12.2021 г.</w:t>
            </w:r>
          </w:p>
        </w:tc>
      </w:tr>
      <w:tr w:rsidR="00ED04C0" w:rsidRPr="00040E07" w14:paraId="093E56B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E1E0C8" w14:textId="379279B6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174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7933D9" w14:textId="095407E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C6C17A" w14:textId="77C0A32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 дом 27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F9679F" w14:textId="3440E943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0913CD" w14:textId="3941892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49A5E6" w14:textId="22387B63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6E16EF" w14:textId="6BE237FD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2B95F" w14:textId="608AD97F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№0318300009621000268 от 03.12.2021 г.</w:t>
            </w:r>
          </w:p>
        </w:tc>
      </w:tr>
      <w:tr w:rsidR="00ED04C0" w:rsidRPr="00040E07" w14:paraId="6D52E22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EAC6D0" w14:textId="1FBABB00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D9D103" w14:textId="59A4B7C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342374" w14:textId="1F2A4F4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 дом 29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40D7EE" w14:textId="352FA99D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A8A78B" w14:textId="008AB19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30506C" w14:textId="63CAF718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89F94F" w14:textId="7C763160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DF669" w14:textId="5D513D7D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№0318300009621000269 от 03.12.2021 г.</w:t>
            </w:r>
          </w:p>
        </w:tc>
      </w:tr>
      <w:tr w:rsidR="00ED04C0" w:rsidRPr="00040E07" w14:paraId="7408DCB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947323" w14:textId="13073F8E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11D417" w14:textId="181DE88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02500C" w14:textId="4E6F4B6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 дом 31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C5A018" w14:textId="1EABA022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9B9A59" w14:textId="392AEE4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D3C2B" w14:textId="3F04D16C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7A36C7" w14:textId="36E2E0B8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4658E" w14:textId="38D3CD6F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№0318300009621000270 от 03.12.2021 г.</w:t>
            </w:r>
          </w:p>
        </w:tc>
      </w:tr>
      <w:tr w:rsidR="00ED04C0" w:rsidRPr="00040E07" w14:paraId="23EBF77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0D023F" w14:textId="2E804DA5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1C1895" w14:textId="0B2F712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E7E2F8" w14:textId="3613F60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FB31F0" w14:textId="36D31C40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B7A8F8" w14:textId="5BEFA0A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D9F155" w14:textId="12F446D3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0C2F67" w14:textId="404DB9AF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38757" w14:textId="00D94EC9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№23:11:0603323:919-23/230/2022-3 от 06.05.2022 г.</w:t>
            </w:r>
          </w:p>
        </w:tc>
      </w:tr>
      <w:tr w:rsidR="00ED04C0" w:rsidRPr="00040E07" w14:paraId="207BE09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54A909" w14:textId="4B64B7F5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E59E68" w14:textId="71F2126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FAB0FA" w14:textId="6EBA23C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6465AD" w14:textId="75FAB7FE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9D6542" w14:textId="2E71887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424C6D" w14:textId="548D9E3D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7AB4F5" w14:textId="57FC75E8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D0028" w14:textId="0B4426C4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№0318300009622000113 от 26.04.2022 г.</w:t>
            </w:r>
          </w:p>
        </w:tc>
      </w:tr>
      <w:tr w:rsidR="00ED04C0" w:rsidRPr="00040E07" w14:paraId="1965FF5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04674D" w14:textId="7900CF04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FBF22D" w14:textId="2F12D1A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869644" w14:textId="0002B23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3F9A73" w14:textId="027ABB33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150F42" w14:textId="396C4C4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F73CE2" w14:textId="0AB607D2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E75EC8" w14:textId="0456C920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BC65F" w14:textId="106E8F31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№0318300009622000112 от 26.04.2022 г.</w:t>
            </w:r>
          </w:p>
        </w:tc>
      </w:tr>
      <w:tr w:rsidR="00ED04C0" w:rsidRPr="00040E07" w14:paraId="7528CC2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E52AFD" w14:textId="392BCC68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AEE0A8" w14:textId="604D7CA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ED8870" w14:textId="17B33E4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9810D3" w14:textId="5269D595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CA23DA" w14:textId="4133852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CE3AB0" w14:textId="708802B4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AE3945" w14:textId="2CDCB5EB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7E2EA" w14:textId="2A3BBC08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№0318300009622000111 от 26.04.2022 г.</w:t>
            </w:r>
          </w:p>
        </w:tc>
      </w:tr>
      <w:tr w:rsidR="00ED04C0" w:rsidRPr="00040E07" w14:paraId="3D1B0D6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6A3CBB" w14:textId="51DE1F54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A889E8" w14:textId="5164BD7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BF570F" w14:textId="20C58A4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7BA2C1" w14:textId="55566590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1FAAD1" w14:textId="6E831FC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E8F28F" w14:textId="3765EBCE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AE419A" w14:textId="5C141CC5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768C5" w14:textId="0AA090BB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№0318300009622000110 от 26.04.2022 г.</w:t>
            </w:r>
          </w:p>
        </w:tc>
      </w:tr>
      <w:tr w:rsidR="00ED04C0" w:rsidRPr="00040E07" w14:paraId="5469891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B5DC5C" w14:textId="6FBBFB48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D39FAC" w14:textId="19A3FC8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A152B0" w14:textId="431ACAB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EE1589" w14:textId="75E08162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BCFC51" w14:textId="40D08CC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287735" w14:textId="1BB68C96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72068A" w14:textId="453C107D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1D79E" w14:textId="2C515584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№0318300009622000109 от 26.04.2022 г.</w:t>
            </w:r>
          </w:p>
        </w:tc>
      </w:tr>
      <w:tr w:rsidR="00ED04C0" w:rsidRPr="00040E07" w14:paraId="1198F977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6D0917" w14:textId="34A710E4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028ECD" w14:textId="083FB95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2D00FA" w14:textId="0FB5450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14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8B3AA3" w14:textId="3824CC0B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553218" w14:textId="76B4A0E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6F8302" w14:textId="0A8EA9A0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01B7BA" w14:textId="1E0E069D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20AE6" w14:textId="1B208450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04C0" w:rsidRPr="00040E07" w14:paraId="40FA326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697905" w14:textId="596CD4BD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547ED9" w14:textId="3F2A346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930FFE" w14:textId="5128E97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16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D94FDA" w14:textId="2990A3B1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D92A18" w14:textId="2CE478A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30DAFF" w14:textId="53F52662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4E4147" w14:textId="7ECE72A3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B160F" w14:textId="5110CCC7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№0318300009622000107 от 26.04.2022 г.</w:t>
            </w:r>
          </w:p>
        </w:tc>
      </w:tr>
      <w:tr w:rsidR="00ED04C0" w:rsidRPr="00040E07" w14:paraId="4EFC390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8C6616" w14:textId="3D259126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350E37" w14:textId="653E281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6F44F8" w14:textId="1C94A03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18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B5DAFF" w14:textId="0CD26D97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03 323:917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9F610C" w14:textId="7FC3020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ADF4E" w14:textId="773103DB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3573EC" w14:textId="2E6DCF96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D149B" w14:textId="45C17E0A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№0318300009622000106 от 26.04.2022 г.</w:t>
            </w:r>
          </w:p>
        </w:tc>
      </w:tr>
      <w:tr w:rsidR="00ED04C0" w:rsidRPr="00040E07" w14:paraId="3F52911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E7D63C" w14:textId="5D9493D1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125EF0" w14:textId="27F793D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D0FE4B" w14:textId="5FEE791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20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B86CAB" w14:textId="5AA7473C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03 323:918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2DCBC3" w14:textId="5E649C4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EEEA8D" w14:textId="54CBC3E1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A92707" w14:textId="28266D26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AD823" w14:textId="65361F8C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№0318300009622000105 от 26.04.2022 г.</w:t>
            </w:r>
          </w:p>
        </w:tc>
      </w:tr>
      <w:tr w:rsidR="00ED04C0" w:rsidRPr="00040E07" w14:paraId="5B172C4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C4E0EB" w14:textId="230B8B92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F54D19" w14:textId="0CF634B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9B74A0" w14:textId="5C50E75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3, корп.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D5EEF8" w14:textId="26C79115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3D9FED" w14:textId="5115870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2CF614" w14:textId="41E909EE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E932D6" w14:textId="242EBDC3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FFFDB" w14:textId="3032B490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№0318300009622000096 от 23.05.2022 г.</w:t>
            </w:r>
          </w:p>
        </w:tc>
      </w:tr>
      <w:tr w:rsidR="00ED04C0" w:rsidRPr="00040E07" w14:paraId="433FFE4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BC677A" w14:textId="090B6A80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DA67A0" w14:textId="16016F8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C6105B" w14:textId="501FEB9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1,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6E6BD8" w14:textId="739D5152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2C0FD1" w14:textId="7545BEB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67904E" w14:textId="0FB212C7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17CFD6" w14:textId="3D871ADC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D13DE" w14:textId="031E371A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№0318300009622000095 от 23.05.2022 г.</w:t>
            </w:r>
          </w:p>
        </w:tc>
      </w:tr>
      <w:tr w:rsidR="00ED04C0" w:rsidRPr="00040E07" w14:paraId="0C3B2CB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D11002" w14:textId="5530626B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5FDC1E" w14:textId="3C3C843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8C37FF" w14:textId="78A896D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5,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4D2E51" w14:textId="76B032D6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F6BCDC" w14:textId="609B2F8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B7F8D2" w14:textId="3C7A5A21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D17347" w14:textId="3CE07DE7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00CE3" w14:textId="0B4ADF90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№0318300009622000097 от 23.05.2022 г.</w:t>
            </w:r>
          </w:p>
        </w:tc>
      </w:tr>
      <w:tr w:rsidR="00ED04C0" w:rsidRPr="00040E07" w14:paraId="712D754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3A7BCB" w14:textId="77F847F4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190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AC104F" w14:textId="0AED59E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FA8050" w14:textId="4E9E829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9,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196032" w14:textId="3204402F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8C1D8E" w14:textId="681F0B6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569DB0" w14:textId="0A06A2A7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EC3F42" w14:textId="3B9AA7C7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3840C" w14:textId="37233F3B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№0318300009622000099 от 23.05.2022 г.</w:t>
            </w:r>
          </w:p>
        </w:tc>
      </w:tr>
      <w:tr w:rsidR="00ED04C0" w:rsidRPr="00040E07" w14:paraId="4F73DD39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4DC3B6" w14:textId="2AFAA9BA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5A1321" w14:textId="6D4E0C2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9CC184" w14:textId="6634135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7,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B8A757" w14:textId="76D80524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F88BE5" w14:textId="584A29E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1BC17C" w14:textId="3036EF51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DA7E1A" w14:textId="4687D330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46CEF" w14:textId="63BDAD54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№0318300009622000098 от 23.05.2022 г.</w:t>
            </w:r>
          </w:p>
        </w:tc>
      </w:tr>
      <w:tr w:rsidR="00ED04C0" w:rsidRPr="00040E07" w14:paraId="4B21D327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4F921E" w14:textId="6BAE6AC3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A5897A" w14:textId="1D42B4C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97DB79" w14:textId="231CF19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11,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CB75BE" w14:textId="286DA891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70CA20" w14:textId="11E893A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06E7C5" w14:textId="227614E3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F6489B" w14:textId="270C156B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C4C8F" w14:textId="159E7241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№0318300009622000100 от 23.05.2022 г.</w:t>
            </w:r>
          </w:p>
        </w:tc>
      </w:tr>
      <w:tr w:rsidR="00ED04C0" w:rsidRPr="00040E07" w14:paraId="2470269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FDB0C7" w14:textId="7D848B0C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73885A" w14:textId="60D74DA8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42B82A" w14:textId="3ECB217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19,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A00A6F" w14:textId="11CEA5C0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BD22BC" w14:textId="3FB964F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EA5B0A" w14:textId="4663CDCB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B3792E" w14:textId="7DDAD210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CBECA" w14:textId="4EB9B08A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№0318300009622000104 от 23.05.2022 г.</w:t>
            </w:r>
          </w:p>
        </w:tc>
      </w:tr>
      <w:tr w:rsidR="00ED04C0" w:rsidRPr="00040E07" w14:paraId="1C90892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34098E" w14:textId="6FEA93A1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5F5079" w14:textId="152E680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9EFB2A" w14:textId="305879A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17,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16567E" w14:textId="4D40CC18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01109D" w14:textId="49E2A44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E74602" w14:textId="16C5701F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756E94" w14:textId="2F6B0272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FF1EB" w14:textId="37499732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№0318300009622000103 от 23.05.2022 г.</w:t>
            </w:r>
          </w:p>
        </w:tc>
      </w:tr>
      <w:tr w:rsidR="00ED04C0" w:rsidRPr="00040E07" w14:paraId="7AA473F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3412FD" w14:textId="12022586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C95EC3" w14:textId="7766482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451310" w14:textId="29EA6B5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15,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F93DCD" w14:textId="2124AF91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C4DE61" w14:textId="177001A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940149" w14:textId="3EFD25EF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022362" w14:textId="10A524BC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46CF4" w14:textId="2A7EEAC8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№0318300009622000102 от 23.05.2022 г.</w:t>
            </w:r>
          </w:p>
        </w:tc>
      </w:tr>
      <w:tr w:rsidR="00ED04C0" w:rsidRPr="00040E07" w14:paraId="70D8DB4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FBD643" w14:textId="4A600ACE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5797FD" w14:textId="618B51A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6EA1F9" w14:textId="38C9800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13,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4897DC" w14:textId="2541D4D4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F6BAEC" w14:textId="698E90A5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6DCE13" w14:textId="1D4FFCA9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875650" w14:textId="209C9665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729BC" w14:textId="3242609B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№0318300009622000101 от 23.05.2022 г.</w:t>
            </w:r>
          </w:p>
        </w:tc>
      </w:tr>
      <w:tr w:rsidR="00ED04C0" w:rsidRPr="00040E07" w14:paraId="3A006E2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1A8C97" w14:textId="3D8F0585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90587F" w14:textId="32D3850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10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9FB93B" w14:textId="77A227F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Шоссейная,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91F602" w14:textId="22E510B2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9781F2" w14:textId="48BE32D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60E4E1" w14:textId="43B12218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39358D" w14:textId="7D75D133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82357" w14:textId="2BE7939B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№23:11:0603350:361-23/230/2022-3 от 24.10.2022 г.,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контракт купли-продажи квартиры (дома) №0318300009622000084 от 07.10.2022 г.</w:t>
            </w:r>
          </w:p>
        </w:tc>
      </w:tr>
      <w:tr w:rsidR="00ED04C0" w:rsidRPr="00040E07" w14:paraId="63B7654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074017" w14:textId="0DB56841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198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325CB1" w14:textId="036D4B1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9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1ABDD3" w14:textId="12E5D9F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Шоссейная, 22/2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14B74" w14:textId="16E8A0B2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E86818" w14:textId="756981B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EE6171" w14:textId="6BA21408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1D2EA8" w14:textId="43E76CEB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3873A" w14:textId="204A5082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№23:11:0603350:365-23/230/2022-3 от 25.10.2022 г., муниципальный контракт купли-продажи квартиры (дома) №0318300009622000085 от 07.10.2022 г.</w:t>
            </w:r>
          </w:p>
        </w:tc>
      </w:tr>
      <w:tr w:rsidR="00ED04C0" w:rsidRPr="00040E07" w14:paraId="00F4E62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2086B8" w14:textId="4E2E7C40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DD3E59" w14:textId="6861766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8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ADBFB0" w14:textId="7E08E3FF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Шоссейная, 22/3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9F973B" w14:textId="361FBAE1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799989" w14:textId="7A510C5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03F437" w14:textId="12539E88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BC947B" w14:textId="2CF585F9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91CDC" w14:textId="62216EA2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№23:11:0603350:364-23/230/2022-3 от 25.10.2022 г., муниципальный контракт купли-продажи квартиры (дома) №0318300009622000086 от 07.10.2022 г.</w:t>
            </w:r>
          </w:p>
        </w:tc>
      </w:tr>
      <w:tr w:rsidR="00ED04C0" w:rsidRPr="00040E07" w14:paraId="745E3F0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185B2F" w14:textId="5EA62353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6EC4C9" w14:textId="26A6112E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7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801B07" w14:textId="4BEDC60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Шоссейная, 22/4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99A45F" w14:textId="7BD232AF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43BFA0" w14:textId="49EF5C5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1B6BB6" w14:textId="7EB707C4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00186E" w14:textId="4EB1DBF2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622B4" w14:textId="184FA291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№23:11:0603350:363-23/230/2022-3 от 25.10.2022 г., муниципальный контракт купли-продажи квартиры (дома) №0318300009622000087 от 07.10.2022 г.</w:t>
            </w:r>
          </w:p>
        </w:tc>
      </w:tr>
      <w:tr w:rsidR="00ED04C0" w:rsidRPr="00040E07" w14:paraId="72A42BE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DEA642" w14:textId="1F3666BD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9D1050" w14:textId="05101E54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6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879AD7" w14:textId="566842C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Шоссейная, 22/5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4BF26A" w14:textId="78D7747B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03 350:359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9F8AD9" w14:textId="7C9C93DB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9E8577" w14:textId="1DE13E75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730FE2" w14:textId="6525D8C2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508ED" w14:textId="77F9648A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№23:11:0603350:359-23/230/2022-3 от 25.10.2022 г., муниципальный контракт купли-продажи квартиры (дома) №0318300009622000088 от 07.10.2022 г.</w:t>
            </w:r>
          </w:p>
        </w:tc>
      </w:tr>
      <w:tr w:rsidR="00ED04C0" w:rsidRPr="00040E07" w14:paraId="31D126B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527AA7" w14:textId="3FC735D0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202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3823BF" w14:textId="586845A7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5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C0305F" w14:textId="3344F06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Шоссейная, 22/6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0CB27B" w14:textId="76C6BBD6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281033" w14:textId="4120F19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021D37" w14:textId="27E0D040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2792A8" w14:textId="76A1E909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23968" w14:textId="3C75EA8B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№23:11:0603350:367-23/230/2022-3 от 25.10.2022 г., муниципальный контракт купли-продажи квартиры (дома) №0318300009622000089 от 07.10.2022 г.</w:t>
            </w:r>
          </w:p>
        </w:tc>
      </w:tr>
      <w:tr w:rsidR="00ED04C0" w:rsidRPr="00040E07" w14:paraId="64AF8D7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567710" w14:textId="3DD39A66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2267C6" w14:textId="79D7186A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4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F3CAEE" w14:textId="4BD080C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Шоссейная, 22/7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BCE88D" w14:textId="18E9769D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3225C4" w14:textId="4F78257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DFA10D" w14:textId="4F4274E3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324930" w14:textId="438B11D0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E8BA2" w14:textId="4937413D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№23:11:0603350:366-23/230/2022-3 от 25.10.2022 г., муниципальный контракт купли-продажи квартиры (дома) №0318300009622000090 от 07.10.2022 г.</w:t>
            </w:r>
          </w:p>
        </w:tc>
      </w:tr>
      <w:tr w:rsidR="00ED04C0" w:rsidRPr="00040E07" w14:paraId="431AB39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78C4E9" w14:textId="726868D1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2713C3" w14:textId="2A8A064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3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2DCFA5" w14:textId="0C1F7816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Шоссейная, 22/8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83C270" w14:textId="2E4E9080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C6FFD5" w14:textId="170A544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514A40" w14:textId="02509A44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9A31BF" w14:textId="693ACE16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34494" w14:textId="1001025B" w:rsidR="00ED04C0" w:rsidRDefault="00ED04C0" w:rsidP="00C275DB">
            <w:pPr>
              <w:snapToGrid w:val="0"/>
              <w:spacing w:after="0" w:line="240" w:lineRule="auto"/>
              <w:ind w:left="-74" w:right="-1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№23:11:0603350:362-23/230/2022-3 от 25.10.2022 г., муниципальный контракт купли-продажи квартиры (дома) №0318300009622000091 от 07.10.2022 г.</w:t>
            </w:r>
          </w:p>
        </w:tc>
      </w:tr>
      <w:tr w:rsidR="00ED04C0" w:rsidRPr="00040E07" w14:paraId="480209A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20D4FA" w14:textId="11394402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9739AF" w14:textId="5CF2A94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8CD79F" w14:textId="6454537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Шоссейная, 22/9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38E214" w14:textId="121209AB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45E1A5" w14:textId="5909A303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EE629D" w14:textId="61BF8547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49FB9F" w14:textId="0B68D0CF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6F3C2" w14:textId="4F1F4AC6" w:rsidR="00ED04C0" w:rsidRDefault="00ED04C0" w:rsidP="00CE007E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№23:11:0603350:360-23/230/2022-3 от 25.10.2022 г., муниципальный контракт купли-продажи квартиры (дома) №0318300009622000092 от 07.10.2022 г.</w:t>
            </w:r>
          </w:p>
        </w:tc>
      </w:tr>
      <w:tr w:rsidR="00ED04C0" w:rsidRPr="00040E07" w14:paraId="00EF51A9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D9A69D" w14:textId="781C7750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D9B9E3" w14:textId="771A3DBC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BD2631" w14:textId="44BF3C79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Шоссейная, 22/10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6EC86C" w14:textId="777FCC70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03 350:358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0B8790" w14:textId="7CD2E6C2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5C7F38" w14:textId="41EBAD44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89745E" w14:textId="0962EF3C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1F8B6" w14:textId="338088FF" w:rsidR="00ED04C0" w:rsidRDefault="00ED04C0" w:rsidP="00CE007E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№23:11:0603350:358-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23/230/2022-3 от 25.10.2022 г., муниципальный контракт купли-продажи квартиры (дома) №0318300009622000093 от 07.10.2022 г.</w:t>
            </w:r>
          </w:p>
        </w:tc>
      </w:tr>
      <w:tr w:rsidR="00ED04C0" w:rsidRPr="00040E07" w14:paraId="7E8E96E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01CCCE" w14:textId="3F40475B" w:rsidR="00ED04C0" w:rsidRDefault="00ED04C0" w:rsidP="00C275DB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207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1AE4EF" w14:textId="1FFE3851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1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CD8675" w14:textId="76C32F20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Шоссейная, 22/20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AC03FB" w14:textId="38F3C534" w:rsidR="00ED04C0" w:rsidRDefault="00ED04C0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03 350:371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2186FA" w14:textId="7AE128FD" w:rsidR="00ED04C0" w:rsidRDefault="00ED04C0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441A02" w14:textId="2AEE6E98" w:rsidR="00ED04C0" w:rsidRDefault="00ED04C0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A69BDD" w14:textId="18157A4A" w:rsidR="00ED04C0" w:rsidRDefault="00ED04C0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63EA9" w14:textId="0B011DC9" w:rsidR="00ED04C0" w:rsidRDefault="00ED04C0" w:rsidP="00CE007E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№23:11:0603350:371-23/230/2022-3 от 29.10.2022 г., муниципальный контракт купли-продажи квартиры (дома) №0318300009622000094 от 24.10.2022 г.</w:t>
            </w:r>
          </w:p>
        </w:tc>
      </w:tr>
      <w:tr w:rsidR="00F13248" w:rsidRPr="00040E07" w14:paraId="6696D55C" w14:textId="77777777" w:rsidTr="00CE007E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6FC1A2" w14:textId="3161066C" w:rsidR="00F13248" w:rsidRPr="00F13248" w:rsidRDefault="00F13248" w:rsidP="00F13248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  <w:t>208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697897" w14:textId="77777777" w:rsidR="00F13248" w:rsidRPr="00F13248" w:rsidRDefault="00F13248" w:rsidP="00F13248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eastAsia="ru-RU"/>
              </w:rPr>
            </w:pPr>
            <w:r w:rsidRPr="00F13248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Дом блокированной застройки </w:t>
            </w:r>
            <w:r w:rsidRPr="00F13248">
              <w:rPr>
                <w:rFonts w:ascii="Times New Roman" w:hAnsi="Times New Roman" w:cs="Times New Roman"/>
                <w:spacing w:val="0"/>
                <w:sz w:val="20"/>
                <w:szCs w:val="20"/>
                <w:lang w:eastAsia="ru-RU"/>
              </w:rPr>
              <w:t>№ 2</w:t>
            </w:r>
          </w:p>
          <w:p w14:paraId="17644350" w14:textId="6743E7D5" w:rsidR="00F13248" w:rsidRPr="00F13248" w:rsidRDefault="00F13248" w:rsidP="00F13248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771745" w14:textId="661302BE" w:rsidR="00F13248" w:rsidRPr="00F13248" w:rsidRDefault="00F13248" w:rsidP="00F13248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ст. </w:t>
            </w:r>
            <w:r w:rsidRPr="00F13248">
              <w:rPr>
                <w:rFonts w:ascii="Times New Roman" w:hAnsi="Times New Roman"/>
                <w:sz w:val="20"/>
                <w:szCs w:val="20"/>
              </w:rPr>
              <w:t>Каневская, улица Шоссейная дом 22/19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C4AFA5" w14:textId="509DC81D" w:rsidR="00F13248" w:rsidRPr="00F13248" w:rsidRDefault="00F13248" w:rsidP="00F13248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23:11:0603350:372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933744" w14:textId="00B5FD84" w:rsidR="00F13248" w:rsidRPr="00F13248" w:rsidRDefault="00F13248" w:rsidP="00F13248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BBFBF4" w14:textId="2B6C9029" w:rsidR="00F13248" w:rsidRPr="00040E07" w:rsidRDefault="00F13248" w:rsidP="00F13248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8A7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BD87B9" w14:textId="1863BE26" w:rsidR="00F13248" w:rsidRPr="00F13248" w:rsidRDefault="00F13248" w:rsidP="00F13248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0C9401" w14:textId="3A717396" w:rsidR="00F13248" w:rsidRPr="00C5594D" w:rsidRDefault="00CE007E" w:rsidP="00CE007E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4D"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 23:11:0603350:372-23/230/2023-3, от 02.03.2023 года, муниципальный контракт № </w:t>
            </w:r>
            <w:r w:rsidRPr="00C5594D">
              <w:rPr>
                <w:rFonts w:ascii="Times New Roman" w:hAnsi="Times New Roman"/>
                <w:sz w:val="20"/>
                <w:szCs w:val="20"/>
                <w:shd w:val="clear" w:color="auto" w:fill="FAFAFA"/>
              </w:rPr>
              <w:t>0318300009623000010</w:t>
            </w:r>
          </w:p>
        </w:tc>
      </w:tr>
      <w:tr w:rsidR="00CE007E" w:rsidRPr="00040E07" w14:paraId="74035AA4" w14:textId="77777777" w:rsidTr="00A7498D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09DBB2" w14:textId="7578132D" w:rsidR="00CE007E" w:rsidRPr="00F13248" w:rsidRDefault="00CE007E" w:rsidP="00CE007E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  <w:t>209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21D250" w14:textId="77777777" w:rsidR="00CE007E" w:rsidRPr="00F13248" w:rsidRDefault="00CE007E" w:rsidP="00CE007E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eastAsia="ru-RU"/>
              </w:rPr>
            </w:pPr>
            <w:r w:rsidRPr="00F13248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Дом блокированной застройки </w:t>
            </w:r>
            <w:r w:rsidRPr="00F13248">
              <w:rPr>
                <w:rFonts w:ascii="Times New Roman" w:hAnsi="Times New Roman" w:cs="Times New Roman"/>
                <w:spacing w:val="0"/>
                <w:sz w:val="20"/>
                <w:szCs w:val="20"/>
                <w:lang w:eastAsia="ru-RU"/>
              </w:rPr>
              <w:t>№ 3</w:t>
            </w:r>
          </w:p>
          <w:p w14:paraId="1C3DF8CF" w14:textId="338E0B2C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5BA51A" w14:textId="07B3ACD5" w:rsidR="00CE007E" w:rsidRPr="00F13248" w:rsidRDefault="00CE007E" w:rsidP="00CE007E">
            <w:pPr>
              <w:pStyle w:val="af6"/>
              <w:snapToGrid w:val="0"/>
              <w:ind w:firstLine="0"/>
            </w:pPr>
            <w:r w:rsidRPr="00F13248">
              <w:rPr>
                <w:lang w:eastAsia="ru-RU"/>
              </w:rPr>
              <w:t xml:space="preserve">ст. Каневская, </w:t>
            </w:r>
            <w:r w:rsidRPr="00F13248">
              <w:t>улица Шоссейная дом 22/18</w:t>
            </w:r>
          </w:p>
          <w:p w14:paraId="107ED912" w14:textId="21D9BB9A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5A4008" w14:textId="5012CE76" w:rsidR="00CE007E" w:rsidRPr="00F13248" w:rsidRDefault="00CE007E" w:rsidP="00CE007E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23:11:0603350:368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577176" w14:textId="60CB5FC8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A88DC3" w14:textId="7EE33029" w:rsidR="00CE007E" w:rsidRPr="00040E07" w:rsidRDefault="00CE007E" w:rsidP="00CE007E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8A7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536023" w14:textId="53C67D6F" w:rsidR="00CE007E" w:rsidRPr="00040E07" w:rsidRDefault="00CE007E" w:rsidP="00CE007E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006">
              <w:rPr>
                <w:rFonts w:ascii="Times New Roman" w:hAnsi="Times New Roman"/>
                <w:sz w:val="20"/>
                <w:szCs w:val="20"/>
                <w:lang w:val="en-US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BE094" w14:textId="2A4235BE" w:rsidR="00CE007E" w:rsidRPr="00C5594D" w:rsidRDefault="00CE007E" w:rsidP="00CE007E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4D"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 w:rsidR="001A549D" w:rsidRPr="00C5594D">
              <w:rPr>
                <w:rFonts w:ascii="Times New Roman" w:hAnsi="Times New Roman"/>
                <w:sz w:val="20"/>
                <w:szCs w:val="20"/>
              </w:rPr>
              <w:t xml:space="preserve">№ 23:11:0603350:368-23/230/2023-3, от 02.03.2023 года, муниципальный контракт № </w:t>
            </w:r>
            <w:r w:rsidR="001A549D" w:rsidRPr="00C5594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AFA"/>
              </w:rPr>
              <w:t>0318300009623000011</w:t>
            </w:r>
          </w:p>
        </w:tc>
      </w:tr>
      <w:tr w:rsidR="00CE007E" w:rsidRPr="00040E07" w14:paraId="58E07A04" w14:textId="77777777" w:rsidTr="00A7498D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178B87" w14:textId="1A59D230" w:rsidR="00CE007E" w:rsidRPr="00F13248" w:rsidRDefault="00CE007E" w:rsidP="00CE007E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  <w:t>210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4F7518" w14:textId="77777777" w:rsidR="00CE007E" w:rsidRPr="00F13248" w:rsidRDefault="00CE007E" w:rsidP="00CE007E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eastAsia="ru-RU"/>
              </w:rPr>
            </w:pPr>
            <w:r w:rsidRPr="00F13248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Дом блокированной застройки </w:t>
            </w:r>
            <w:r w:rsidRPr="00F13248">
              <w:rPr>
                <w:rFonts w:ascii="Times New Roman" w:hAnsi="Times New Roman" w:cs="Times New Roman"/>
                <w:spacing w:val="0"/>
                <w:sz w:val="20"/>
                <w:szCs w:val="20"/>
                <w:lang w:eastAsia="ru-RU"/>
              </w:rPr>
              <w:t>№ 4</w:t>
            </w:r>
          </w:p>
          <w:p w14:paraId="3F508C2A" w14:textId="624BF8F3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57C8FB" w14:textId="1ED121A6" w:rsidR="00CE007E" w:rsidRPr="00F13248" w:rsidRDefault="00CE007E" w:rsidP="00CE007E">
            <w:pPr>
              <w:pStyle w:val="af6"/>
              <w:snapToGrid w:val="0"/>
              <w:ind w:firstLine="0"/>
            </w:pPr>
            <w:r w:rsidRPr="00F13248">
              <w:rPr>
                <w:lang w:eastAsia="ru-RU"/>
              </w:rPr>
              <w:t xml:space="preserve">ст. Каневская, </w:t>
            </w:r>
            <w:r w:rsidRPr="00F13248">
              <w:t>улица Шоссейная дом 22/17</w:t>
            </w:r>
          </w:p>
          <w:p w14:paraId="101E0419" w14:textId="79C60013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8FE894" w14:textId="7C875B1B" w:rsidR="00CE007E" w:rsidRPr="00F13248" w:rsidRDefault="00CE007E" w:rsidP="00CE007E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23:11:0603350:369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DA6A21" w14:textId="752669A6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265133" w14:textId="6CBB88BB" w:rsidR="00CE007E" w:rsidRPr="00040E07" w:rsidRDefault="00CE007E" w:rsidP="00CE007E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8A7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05E9DE" w14:textId="00C6DCDA" w:rsidR="00CE007E" w:rsidRPr="00040E07" w:rsidRDefault="00CE007E" w:rsidP="00CE007E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006">
              <w:rPr>
                <w:rFonts w:ascii="Times New Roman" w:hAnsi="Times New Roman"/>
                <w:sz w:val="20"/>
                <w:szCs w:val="20"/>
                <w:lang w:val="en-US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9C968" w14:textId="3BC247BE" w:rsidR="00CE007E" w:rsidRPr="00C5594D" w:rsidRDefault="00CE007E" w:rsidP="00CE007E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4D"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 w:rsidR="001A549D" w:rsidRPr="00C5594D">
              <w:rPr>
                <w:rFonts w:ascii="Times New Roman" w:hAnsi="Times New Roman"/>
                <w:sz w:val="20"/>
                <w:szCs w:val="20"/>
              </w:rPr>
              <w:t xml:space="preserve">№ 23:11:0603350:369-23/230/2023-3, от 02.03.2023 года, </w:t>
            </w:r>
            <w:r w:rsidR="001A549D" w:rsidRPr="00C559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муниципальный контракт № </w:t>
            </w:r>
            <w:r w:rsidR="001A549D" w:rsidRPr="00C5594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AFA"/>
              </w:rPr>
              <w:t>0318300009623000012</w:t>
            </w:r>
          </w:p>
        </w:tc>
      </w:tr>
      <w:tr w:rsidR="00CE007E" w:rsidRPr="00040E07" w14:paraId="66C2607D" w14:textId="77777777" w:rsidTr="00A7498D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FB8667" w14:textId="5B278FAA" w:rsidR="00CE007E" w:rsidRPr="00F13248" w:rsidRDefault="00CE007E" w:rsidP="00CE007E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  <w:lastRenderedPageBreak/>
              <w:t>211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9A7D63" w14:textId="77777777" w:rsidR="00CE007E" w:rsidRPr="00F13248" w:rsidRDefault="00CE007E" w:rsidP="00CE007E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eastAsia="ru-RU"/>
              </w:rPr>
            </w:pPr>
            <w:r w:rsidRPr="00F13248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Дом блокированной застройки </w:t>
            </w:r>
            <w:r w:rsidRPr="00F13248">
              <w:rPr>
                <w:rFonts w:ascii="Times New Roman" w:hAnsi="Times New Roman" w:cs="Times New Roman"/>
                <w:spacing w:val="0"/>
                <w:sz w:val="20"/>
                <w:szCs w:val="20"/>
                <w:lang w:eastAsia="ru-RU"/>
              </w:rPr>
              <w:t>№ 5</w:t>
            </w:r>
          </w:p>
          <w:p w14:paraId="2B600C63" w14:textId="1CC90327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C80C41" w14:textId="4DDEA9C0" w:rsidR="00CE007E" w:rsidRPr="00F13248" w:rsidRDefault="00CE007E" w:rsidP="00CE007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ст. Каневская, </w:t>
            </w:r>
            <w:r w:rsidRPr="00F13248">
              <w:rPr>
                <w:rFonts w:ascii="Times New Roman" w:hAnsi="Times New Roman"/>
                <w:sz w:val="20"/>
                <w:szCs w:val="20"/>
              </w:rPr>
              <w:t>улица Шоссейная дом 22/16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8AEEBA" w14:textId="6FBF1DA1" w:rsidR="00CE007E" w:rsidRPr="00F13248" w:rsidRDefault="00CE007E" w:rsidP="00CE007E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23:11:0603350:376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F562F6" w14:textId="5DB0037C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E247EB" w14:textId="7179673D" w:rsidR="00CE007E" w:rsidRPr="00040E07" w:rsidRDefault="00CE007E" w:rsidP="00CE007E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8A7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EDBFF7" w14:textId="68133C48" w:rsidR="00CE007E" w:rsidRPr="00040E07" w:rsidRDefault="00CE007E" w:rsidP="00CE007E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006">
              <w:rPr>
                <w:rFonts w:ascii="Times New Roman" w:hAnsi="Times New Roman"/>
                <w:sz w:val="20"/>
                <w:szCs w:val="20"/>
                <w:lang w:val="en-US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A260C" w14:textId="2B2BF335" w:rsidR="00CE007E" w:rsidRPr="00C5594D" w:rsidRDefault="00CE007E" w:rsidP="00CE007E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4D"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 w:rsidR="001A549D" w:rsidRPr="00C5594D">
              <w:rPr>
                <w:rFonts w:ascii="Times New Roman" w:hAnsi="Times New Roman"/>
                <w:sz w:val="20"/>
                <w:szCs w:val="20"/>
              </w:rPr>
              <w:t xml:space="preserve">№ 23:11:0603350:376-23/230/2023-3, от 01.03.2023 года, муниципальный контракт № </w:t>
            </w:r>
            <w:r w:rsidR="001A549D" w:rsidRPr="00C5594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AFA"/>
              </w:rPr>
              <w:t>0318300009623000013</w:t>
            </w:r>
          </w:p>
        </w:tc>
      </w:tr>
      <w:tr w:rsidR="00CE007E" w:rsidRPr="00040E07" w14:paraId="224B2966" w14:textId="77777777" w:rsidTr="00A7498D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EC8FBE" w14:textId="0695E6B2" w:rsidR="00CE007E" w:rsidRPr="00F13248" w:rsidRDefault="00CE007E" w:rsidP="00CE007E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  <w:t>212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8AADE2" w14:textId="77777777" w:rsidR="00CE007E" w:rsidRPr="00F13248" w:rsidRDefault="00CE007E" w:rsidP="00CE007E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eastAsia="ru-RU"/>
              </w:rPr>
            </w:pPr>
            <w:r w:rsidRPr="00F13248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Дом блокированной застройки </w:t>
            </w:r>
            <w:r w:rsidRPr="00F13248">
              <w:rPr>
                <w:rFonts w:ascii="Times New Roman" w:hAnsi="Times New Roman" w:cs="Times New Roman"/>
                <w:spacing w:val="0"/>
                <w:sz w:val="20"/>
                <w:szCs w:val="20"/>
                <w:lang w:eastAsia="ru-RU"/>
              </w:rPr>
              <w:t>№ 6</w:t>
            </w:r>
          </w:p>
          <w:p w14:paraId="3B532DD0" w14:textId="713D9236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F57566" w14:textId="13E19512" w:rsidR="00CE007E" w:rsidRPr="00F13248" w:rsidRDefault="00CE007E" w:rsidP="00CE007E">
            <w:pPr>
              <w:pStyle w:val="af6"/>
              <w:snapToGrid w:val="0"/>
              <w:ind w:firstLine="0"/>
            </w:pPr>
            <w:r w:rsidRPr="00F13248">
              <w:rPr>
                <w:lang w:eastAsia="ru-RU"/>
              </w:rPr>
              <w:t xml:space="preserve">ст. Каневская, </w:t>
            </w:r>
            <w:r w:rsidRPr="00F13248">
              <w:t>улица Шоссейная дом 22/15</w:t>
            </w:r>
          </w:p>
          <w:p w14:paraId="01114A7A" w14:textId="65A5C78F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62C97E" w14:textId="11E0AF63" w:rsidR="00CE007E" w:rsidRPr="00F13248" w:rsidRDefault="00CE007E" w:rsidP="00CE007E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23:11:0603350:373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D8AFD4" w14:textId="44828164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DE412E" w14:textId="597A925C" w:rsidR="00CE007E" w:rsidRPr="00040E07" w:rsidRDefault="00CE007E" w:rsidP="00CE007E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8A7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7745BF" w14:textId="44FC92FD" w:rsidR="00CE007E" w:rsidRPr="00040E07" w:rsidRDefault="00CE007E" w:rsidP="00CE007E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006">
              <w:rPr>
                <w:rFonts w:ascii="Times New Roman" w:hAnsi="Times New Roman"/>
                <w:sz w:val="20"/>
                <w:szCs w:val="20"/>
                <w:lang w:val="en-US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B8787" w14:textId="1B8E330C" w:rsidR="00CE007E" w:rsidRPr="00C5594D" w:rsidRDefault="00CE007E" w:rsidP="00CE007E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4D"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 w:rsidR="001A549D" w:rsidRPr="00C5594D">
              <w:rPr>
                <w:rFonts w:ascii="Times New Roman" w:hAnsi="Times New Roman"/>
                <w:sz w:val="20"/>
                <w:szCs w:val="20"/>
              </w:rPr>
              <w:t xml:space="preserve">№ 23:11:0603350:373-23/230/2023-3, от 02.03.2023 года, муниципальный контракт № </w:t>
            </w:r>
            <w:r w:rsidR="001A549D" w:rsidRPr="00C5594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AFA"/>
              </w:rPr>
              <w:t>0318300009623000014</w:t>
            </w:r>
          </w:p>
        </w:tc>
      </w:tr>
      <w:tr w:rsidR="00CE007E" w:rsidRPr="00040E07" w14:paraId="7FB820B4" w14:textId="77777777" w:rsidTr="00A7498D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28AE92" w14:textId="0B11CF88" w:rsidR="00CE007E" w:rsidRPr="00F13248" w:rsidRDefault="00CE007E" w:rsidP="00CE007E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  <w:t>213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1F1D06" w14:textId="77777777" w:rsidR="00CE007E" w:rsidRPr="00F13248" w:rsidRDefault="00CE007E" w:rsidP="00CE007E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eastAsia="ru-RU"/>
              </w:rPr>
            </w:pPr>
            <w:r w:rsidRPr="00F13248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Дом блокированной застройки </w:t>
            </w:r>
            <w:r w:rsidRPr="00F13248">
              <w:rPr>
                <w:rFonts w:ascii="Times New Roman" w:hAnsi="Times New Roman" w:cs="Times New Roman"/>
                <w:spacing w:val="0"/>
                <w:sz w:val="20"/>
                <w:szCs w:val="20"/>
                <w:lang w:eastAsia="ru-RU"/>
              </w:rPr>
              <w:t>№ 7</w:t>
            </w:r>
          </w:p>
          <w:p w14:paraId="3BBDE650" w14:textId="5EA94F50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AD1080" w14:textId="0C1088CF" w:rsidR="00CE007E" w:rsidRPr="00F13248" w:rsidRDefault="00CE007E" w:rsidP="00CE007E">
            <w:pPr>
              <w:pStyle w:val="af6"/>
              <w:snapToGrid w:val="0"/>
              <w:ind w:firstLine="0"/>
            </w:pPr>
            <w:r w:rsidRPr="00F13248">
              <w:rPr>
                <w:lang w:eastAsia="ru-RU"/>
              </w:rPr>
              <w:t xml:space="preserve">ст. Каневская, </w:t>
            </w:r>
            <w:r w:rsidRPr="00F13248">
              <w:t>улица Шоссейная дом 22/14</w:t>
            </w:r>
          </w:p>
          <w:p w14:paraId="7F396BA4" w14:textId="1C5EE17C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E377F3" w14:textId="73B53337" w:rsidR="00CE007E" w:rsidRPr="00F13248" w:rsidRDefault="00CE007E" w:rsidP="00CE007E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23:11:0603350:375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7D8B68" w14:textId="5DAAAEE5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59DE5C" w14:textId="4E4DAF5C" w:rsidR="00CE007E" w:rsidRPr="00040E07" w:rsidRDefault="00CE007E" w:rsidP="00CE007E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8A7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B45780" w14:textId="289FCA61" w:rsidR="00CE007E" w:rsidRPr="00040E07" w:rsidRDefault="00CE007E" w:rsidP="00CE007E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006">
              <w:rPr>
                <w:rFonts w:ascii="Times New Roman" w:hAnsi="Times New Roman"/>
                <w:sz w:val="20"/>
                <w:szCs w:val="20"/>
                <w:lang w:val="en-US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D8870" w14:textId="7EE80AB8" w:rsidR="00CE007E" w:rsidRPr="00C5594D" w:rsidRDefault="00CE007E" w:rsidP="00CE007E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4D"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 w:rsidR="001A549D" w:rsidRPr="00C5594D">
              <w:rPr>
                <w:rFonts w:ascii="Times New Roman" w:hAnsi="Times New Roman"/>
                <w:sz w:val="20"/>
                <w:szCs w:val="20"/>
              </w:rPr>
              <w:t xml:space="preserve">№ 23:11:0603350:375-23/230/2023-3, от 01.03.2023 года, муниципальный контракт № </w:t>
            </w:r>
            <w:r w:rsidR="001A549D" w:rsidRPr="00C5594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AFA"/>
              </w:rPr>
              <w:t>0318300009623000015</w:t>
            </w:r>
          </w:p>
        </w:tc>
      </w:tr>
      <w:tr w:rsidR="00CE007E" w:rsidRPr="00040E07" w14:paraId="4376FAF5" w14:textId="77777777" w:rsidTr="00A7498D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F503FA" w14:textId="77730838" w:rsidR="00CE007E" w:rsidRPr="00F13248" w:rsidRDefault="00CE007E" w:rsidP="00CE007E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  <w:t>214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548BA1" w14:textId="77777777" w:rsidR="00CE007E" w:rsidRPr="00F13248" w:rsidRDefault="00CE007E" w:rsidP="00CE007E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eastAsia="ru-RU"/>
              </w:rPr>
            </w:pPr>
            <w:r w:rsidRPr="00F13248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Дом блокированной застройки </w:t>
            </w:r>
            <w:r w:rsidRPr="00F13248">
              <w:rPr>
                <w:rFonts w:ascii="Times New Roman" w:hAnsi="Times New Roman" w:cs="Times New Roman"/>
                <w:spacing w:val="0"/>
                <w:sz w:val="20"/>
                <w:szCs w:val="20"/>
                <w:lang w:eastAsia="ru-RU"/>
              </w:rPr>
              <w:t>№ 8</w:t>
            </w:r>
          </w:p>
          <w:p w14:paraId="05A6633E" w14:textId="667D519D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7C1AD8" w14:textId="1C4B4391" w:rsidR="00CE007E" w:rsidRPr="00F13248" w:rsidRDefault="00CE007E" w:rsidP="00CE007E">
            <w:pPr>
              <w:pStyle w:val="af6"/>
              <w:snapToGrid w:val="0"/>
              <w:ind w:firstLine="0"/>
            </w:pPr>
            <w:r w:rsidRPr="00F13248">
              <w:rPr>
                <w:lang w:eastAsia="ru-RU"/>
              </w:rPr>
              <w:t xml:space="preserve">ст. Каневская, </w:t>
            </w:r>
            <w:r w:rsidRPr="00F13248">
              <w:t>улица Шоссейная дом 22/13</w:t>
            </w:r>
          </w:p>
          <w:p w14:paraId="5B39F7B2" w14:textId="731EA61C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E04E04" w14:textId="097AC569" w:rsidR="00CE007E" w:rsidRPr="00F13248" w:rsidRDefault="00CE007E" w:rsidP="00CE007E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23:11:0603350:374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1DCDF1" w14:textId="780471A9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724BE6" w14:textId="154D3165" w:rsidR="00CE007E" w:rsidRPr="00040E07" w:rsidRDefault="00CE007E" w:rsidP="00CE007E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8A7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D69CFA" w14:textId="1523B63F" w:rsidR="00CE007E" w:rsidRPr="00040E07" w:rsidRDefault="00CE007E" w:rsidP="00CE007E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006">
              <w:rPr>
                <w:rFonts w:ascii="Times New Roman" w:hAnsi="Times New Roman"/>
                <w:sz w:val="20"/>
                <w:szCs w:val="20"/>
                <w:lang w:val="en-US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12EA4" w14:textId="571B9151" w:rsidR="00CE007E" w:rsidRPr="00C5594D" w:rsidRDefault="00CE007E" w:rsidP="00CE007E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4D"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 w:rsidR="001A549D" w:rsidRPr="00C5594D">
              <w:rPr>
                <w:rFonts w:ascii="Times New Roman" w:hAnsi="Times New Roman"/>
                <w:sz w:val="20"/>
                <w:szCs w:val="20"/>
              </w:rPr>
              <w:t xml:space="preserve">№ 23:11:0603350:374-23/230/2023-3, от 01.03.2023 года, муниципальный контракт № </w:t>
            </w:r>
            <w:r w:rsidR="001A549D" w:rsidRPr="00C5594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AFA"/>
              </w:rPr>
              <w:t>0318300009623000016</w:t>
            </w:r>
          </w:p>
        </w:tc>
      </w:tr>
      <w:tr w:rsidR="00CE007E" w:rsidRPr="00040E07" w14:paraId="573EDD5B" w14:textId="77777777" w:rsidTr="00A7498D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87CC5B" w14:textId="12BE6204" w:rsidR="00CE007E" w:rsidRPr="00F13248" w:rsidRDefault="00CE007E" w:rsidP="00CE007E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  <w:t>215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B0E1BA" w14:textId="77777777" w:rsidR="00CE007E" w:rsidRPr="00F13248" w:rsidRDefault="00CE007E" w:rsidP="00CE007E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eastAsia="ru-RU"/>
              </w:rPr>
            </w:pPr>
            <w:r w:rsidRPr="00F13248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Дом блокированной застройки </w:t>
            </w:r>
            <w:r w:rsidRPr="00F13248">
              <w:rPr>
                <w:rFonts w:ascii="Times New Roman" w:hAnsi="Times New Roman" w:cs="Times New Roman"/>
                <w:spacing w:val="0"/>
                <w:sz w:val="20"/>
                <w:szCs w:val="20"/>
                <w:lang w:eastAsia="ru-RU"/>
              </w:rPr>
              <w:t>№ 9</w:t>
            </w:r>
          </w:p>
          <w:p w14:paraId="6CB7AB54" w14:textId="4CD099C6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2E6E2C" w14:textId="587FAEF1" w:rsidR="00CE007E" w:rsidRPr="00F13248" w:rsidRDefault="00CE007E" w:rsidP="00CE007E">
            <w:pPr>
              <w:pStyle w:val="af6"/>
              <w:snapToGrid w:val="0"/>
              <w:ind w:firstLine="0"/>
            </w:pPr>
            <w:r w:rsidRPr="00F13248">
              <w:rPr>
                <w:lang w:eastAsia="ru-RU"/>
              </w:rPr>
              <w:t xml:space="preserve">ст. Каневская, </w:t>
            </w:r>
            <w:r w:rsidRPr="00F13248">
              <w:t>улица Шоссейная дом 22/12</w:t>
            </w:r>
          </w:p>
          <w:p w14:paraId="5D34A169" w14:textId="65457B9A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212890" w14:textId="45F40D82" w:rsidR="00CE007E" w:rsidRPr="00F13248" w:rsidRDefault="00CE007E" w:rsidP="00CE007E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23:11:0603350:370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1DF9F9" w14:textId="5D8964DE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0BA13F" w14:textId="4D6CA26B" w:rsidR="00CE007E" w:rsidRPr="00040E07" w:rsidRDefault="00CE007E" w:rsidP="00CE007E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8A7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35B4EB" w14:textId="16133B8C" w:rsidR="00CE007E" w:rsidRPr="00040E07" w:rsidRDefault="00CE007E" w:rsidP="00CE007E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006">
              <w:rPr>
                <w:rFonts w:ascii="Times New Roman" w:hAnsi="Times New Roman"/>
                <w:sz w:val="20"/>
                <w:szCs w:val="20"/>
                <w:lang w:val="en-US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A7CB3" w14:textId="03A18B2F" w:rsidR="00CE007E" w:rsidRPr="00C5594D" w:rsidRDefault="00CE007E" w:rsidP="00CE007E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4D"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 w:rsidR="001A549D" w:rsidRPr="00C5594D">
              <w:rPr>
                <w:rFonts w:ascii="Times New Roman" w:hAnsi="Times New Roman"/>
                <w:sz w:val="20"/>
                <w:szCs w:val="20"/>
              </w:rPr>
              <w:t xml:space="preserve">№ 23:11:0603350:370-23/230/2023-3, от 28.02.2023 года, </w:t>
            </w:r>
            <w:r w:rsidR="001A549D" w:rsidRPr="00C559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муниципальный контракт № </w:t>
            </w:r>
            <w:r w:rsidR="001A549D" w:rsidRPr="00C5594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AFA"/>
              </w:rPr>
              <w:t>0318300009623000017</w:t>
            </w:r>
          </w:p>
        </w:tc>
      </w:tr>
      <w:tr w:rsidR="00CE007E" w:rsidRPr="00040E07" w14:paraId="43CC386B" w14:textId="77777777" w:rsidTr="00A7498D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63F38E" w14:textId="7A136C26" w:rsidR="00CE007E" w:rsidRPr="00F13248" w:rsidRDefault="00CE007E" w:rsidP="00CE007E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  <w:lastRenderedPageBreak/>
              <w:t>216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A82ED9" w14:textId="77777777" w:rsidR="00CE007E" w:rsidRPr="00F13248" w:rsidRDefault="00CE007E" w:rsidP="00CE007E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eastAsia="ru-RU"/>
              </w:rPr>
            </w:pPr>
            <w:r w:rsidRPr="00F13248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Дом блокированной застройки </w:t>
            </w:r>
            <w:r w:rsidRPr="00F13248">
              <w:rPr>
                <w:rFonts w:ascii="Times New Roman" w:hAnsi="Times New Roman" w:cs="Times New Roman"/>
                <w:spacing w:val="0"/>
                <w:sz w:val="20"/>
                <w:szCs w:val="20"/>
                <w:lang w:eastAsia="ru-RU"/>
              </w:rPr>
              <w:t>№ 10</w:t>
            </w:r>
          </w:p>
          <w:p w14:paraId="71833A44" w14:textId="441A2694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040BAD" w14:textId="52E06004" w:rsidR="00CE007E" w:rsidRPr="00F13248" w:rsidRDefault="00CE007E" w:rsidP="00CE007E">
            <w:pPr>
              <w:pStyle w:val="af6"/>
              <w:snapToGrid w:val="0"/>
              <w:ind w:firstLine="0"/>
            </w:pPr>
            <w:r w:rsidRPr="00F13248">
              <w:rPr>
                <w:lang w:eastAsia="ru-RU"/>
              </w:rPr>
              <w:t xml:space="preserve">ст. Каневская, </w:t>
            </w:r>
            <w:r w:rsidRPr="00F13248">
              <w:t>улица Шоссейная дом 22/11</w:t>
            </w:r>
          </w:p>
          <w:p w14:paraId="525F3EEF" w14:textId="6740D040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FE36F5" w14:textId="3EB70F31" w:rsidR="00CE007E" w:rsidRPr="00F13248" w:rsidRDefault="00CE007E" w:rsidP="00CE007E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23:11:0603350:377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8F3090" w14:textId="7AEF77E1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47032B" w14:textId="5B9FBB96" w:rsidR="00CE007E" w:rsidRPr="00040E07" w:rsidRDefault="00CE007E" w:rsidP="00CE007E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8A7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515006" w14:textId="7AE02739" w:rsidR="00CE007E" w:rsidRPr="00040E07" w:rsidRDefault="00CE007E" w:rsidP="00CE007E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006">
              <w:rPr>
                <w:rFonts w:ascii="Times New Roman" w:hAnsi="Times New Roman"/>
                <w:sz w:val="20"/>
                <w:szCs w:val="20"/>
                <w:lang w:val="en-US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7FA5B" w14:textId="0F1A1FD7" w:rsidR="00CE007E" w:rsidRPr="00C5594D" w:rsidRDefault="00CE007E" w:rsidP="00CE007E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4D"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 w:rsidR="001A549D" w:rsidRPr="00C5594D">
              <w:rPr>
                <w:rFonts w:ascii="Times New Roman" w:hAnsi="Times New Roman"/>
                <w:sz w:val="20"/>
                <w:szCs w:val="20"/>
              </w:rPr>
              <w:t xml:space="preserve">№ 23:11:0603350:377-23/230/2023-3, от 02.03.2023 года, муниципальный контракт № </w:t>
            </w:r>
            <w:r w:rsidR="001A549D" w:rsidRPr="00C5594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AFA"/>
              </w:rPr>
              <w:t>0318300009623000018</w:t>
            </w:r>
          </w:p>
        </w:tc>
      </w:tr>
      <w:tr w:rsidR="00CE007E" w:rsidRPr="00040E07" w14:paraId="3B07A314" w14:textId="77777777" w:rsidTr="00A7498D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5C99C5" w14:textId="4D83FB2A" w:rsidR="00CE007E" w:rsidRPr="00F13248" w:rsidRDefault="00CE007E" w:rsidP="00CE007E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  <w:t>217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46DD66" w14:textId="77777777" w:rsidR="00CE007E" w:rsidRPr="00F13248" w:rsidRDefault="00CE007E" w:rsidP="00CE007E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eastAsia="ru-RU"/>
              </w:rPr>
            </w:pPr>
            <w:r w:rsidRPr="00F13248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Дом блокированной застройки </w:t>
            </w:r>
            <w:r w:rsidRPr="00F13248">
              <w:rPr>
                <w:rFonts w:ascii="Times New Roman" w:hAnsi="Times New Roman" w:cs="Times New Roman"/>
                <w:spacing w:val="0"/>
                <w:sz w:val="20"/>
                <w:szCs w:val="20"/>
                <w:lang w:eastAsia="ru-RU"/>
              </w:rPr>
              <w:t>№ 1</w:t>
            </w:r>
          </w:p>
          <w:p w14:paraId="718405DC" w14:textId="4BA85F88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E1CD51" w14:textId="64BB06A5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ст. Каневская, </w:t>
            </w:r>
            <w:r w:rsidRPr="00F13248">
              <w:rPr>
                <w:rFonts w:ascii="Times New Roman" w:hAnsi="Times New Roman"/>
                <w:sz w:val="20"/>
                <w:szCs w:val="20"/>
              </w:rPr>
              <w:t>улица Хлеборобная дом 1Б/10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8E9B22" w14:textId="0FCE91E9" w:rsidR="00CE007E" w:rsidRPr="00F13248" w:rsidRDefault="00CE007E" w:rsidP="00CE007E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23:11:0603281:708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E220D2" w14:textId="4FD6EDC5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11FE57" w14:textId="19EC45BB" w:rsidR="00CE007E" w:rsidRPr="00040E07" w:rsidRDefault="00CE007E" w:rsidP="00CE007E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8A7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5738BB" w14:textId="044DACD9" w:rsidR="00CE007E" w:rsidRPr="00040E07" w:rsidRDefault="00CE007E" w:rsidP="00CE007E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006">
              <w:rPr>
                <w:rFonts w:ascii="Times New Roman" w:hAnsi="Times New Roman"/>
                <w:sz w:val="20"/>
                <w:szCs w:val="20"/>
                <w:lang w:val="en-US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831B4" w14:textId="0589392B" w:rsidR="00CE007E" w:rsidRPr="00C5594D" w:rsidRDefault="00CE007E" w:rsidP="00CE007E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4D"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 w:rsidR="001A549D" w:rsidRPr="00C5594D">
              <w:rPr>
                <w:rFonts w:ascii="Times New Roman" w:hAnsi="Times New Roman"/>
                <w:sz w:val="20"/>
                <w:szCs w:val="20"/>
              </w:rPr>
              <w:t xml:space="preserve">№ 23:11:0603281:708-23/230/2023-3, от 07.03.2023 года, муниципальный контракт № </w:t>
            </w:r>
            <w:r w:rsidR="001A549D" w:rsidRPr="00C5594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AFA"/>
              </w:rPr>
              <w:t>0318300009623000019</w:t>
            </w:r>
          </w:p>
        </w:tc>
      </w:tr>
      <w:tr w:rsidR="00CE007E" w:rsidRPr="00040E07" w14:paraId="0FCE3C9C" w14:textId="77777777" w:rsidTr="00A7498D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0E4433" w14:textId="227A7932" w:rsidR="00CE007E" w:rsidRPr="00F13248" w:rsidRDefault="00CE007E" w:rsidP="00CE007E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  <w:t>218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5B48B2" w14:textId="1565B734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Дом блокированной застройки № 2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56226A" w14:textId="61410743" w:rsidR="00CE007E" w:rsidRPr="00F13248" w:rsidRDefault="00CE007E" w:rsidP="00CE007E">
            <w:pPr>
              <w:pStyle w:val="af6"/>
              <w:snapToGrid w:val="0"/>
              <w:ind w:firstLine="0"/>
              <w:rPr>
                <w:lang w:eastAsia="ru-RU"/>
              </w:rPr>
            </w:pPr>
            <w:r w:rsidRPr="00F13248">
              <w:rPr>
                <w:lang w:eastAsia="ru-RU"/>
              </w:rPr>
              <w:t>ст. Каневская, улица Хлеборобная дом 1Б/9</w:t>
            </w:r>
          </w:p>
          <w:p w14:paraId="1F00AB49" w14:textId="737312BF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B7C218" w14:textId="02C05996" w:rsidR="00CE007E" w:rsidRPr="00F13248" w:rsidRDefault="00CE007E" w:rsidP="00CE007E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23:11:0603281:716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9E03DC" w14:textId="036C824D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06F38D" w14:textId="183BE16A" w:rsidR="00CE007E" w:rsidRPr="00040E07" w:rsidRDefault="00CE007E" w:rsidP="00CE007E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8A7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BA3FE4" w14:textId="32ECAD1E" w:rsidR="00CE007E" w:rsidRPr="00040E07" w:rsidRDefault="00CE007E" w:rsidP="00CE007E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006">
              <w:rPr>
                <w:rFonts w:ascii="Times New Roman" w:hAnsi="Times New Roman"/>
                <w:sz w:val="20"/>
                <w:szCs w:val="20"/>
                <w:lang w:val="en-US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1D53D" w14:textId="6D81FC26" w:rsidR="00CE007E" w:rsidRPr="00C5594D" w:rsidRDefault="00CE007E" w:rsidP="00CE007E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4D"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 w:rsidR="001A549D" w:rsidRPr="00C5594D">
              <w:rPr>
                <w:rFonts w:ascii="Times New Roman" w:hAnsi="Times New Roman"/>
                <w:sz w:val="20"/>
                <w:szCs w:val="20"/>
              </w:rPr>
              <w:t xml:space="preserve">№ 23:11:0603281:716-23/230/2023-3, от 09.03.2023 года, муниципальный контракт № </w:t>
            </w:r>
            <w:r w:rsidR="001A549D" w:rsidRPr="00C5594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AFA"/>
              </w:rPr>
              <w:t>0318300009623000020</w:t>
            </w:r>
          </w:p>
        </w:tc>
      </w:tr>
      <w:tr w:rsidR="00CE007E" w:rsidRPr="00040E07" w14:paraId="7F0B2689" w14:textId="77777777" w:rsidTr="00C5594D">
        <w:trPr>
          <w:trHeight w:val="2473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F240CA" w14:textId="4081090A" w:rsidR="00CE007E" w:rsidRPr="00F13248" w:rsidRDefault="00CE007E" w:rsidP="00CE007E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  <w:t>219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AC5316" w14:textId="7A3214B6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Дом блокированной застройки № 3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E3F327" w14:textId="731C3F59" w:rsidR="00CE007E" w:rsidRPr="00F13248" w:rsidRDefault="00CE007E" w:rsidP="00CE007E">
            <w:pPr>
              <w:pStyle w:val="af6"/>
              <w:ind w:firstLine="0"/>
              <w:rPr>
                <w:lang w:eastAsia="ru-RU"/>
              </w:rPr>
            </w:pPr>
            <w:r w:rsidRPr="00F13248">
              <w:rPr>
                <w:lang w:eastAsia="ru-RU"/>
              </w:rPr>
              <w:t>ст. Каневская, улица</w:t>
            </w:r>
          </w:p>
          <w:p w14:paraId="79F3E958" w14:textId="1DB73C75" w:rsidR="00CE007E" w:rsidRPr="00F13248" w:rsidRDefault="00CE007E" w:rsidP="00CE007E">
            <w:pPr>
              <w:pStyle w:val="af6"/>
              <w:ind w:firstLine="0"/>
              <w:rPr>
                <w:lang w:eastAsia="ru-RU"/>
              </w:rPr>
            </w:pPr>
            <w:r w:rsidRPr="00F13248">
              <w:rPr>
                <w:lang w:eastAsia="ru-RU"/>
              </w:rPr>
              <w:t>Хлеборобная дом 1Б/8</w:t>
            </w:r>
          </w:p>
          <w:p w14:paraId="55FC3454" w14:textId="1D4BCE6E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706357" w14:textId="28397CFA" w:rsidR="00CE007E" w:rsidRPr="00F13248" w:rsidRDefault="00CE007E" w:rsidP="00CE007E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23:11:0603281:711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9FDEDE" w14:textId="74CF6E61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35B175" w14:textId="4C43681D" w:rsidR="00CE007E" w:rsidRPr="00040E07" w:rsidRDefault="00CE007E" w:rsidP="00CE007E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8A7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E5A1EE" w14:textId="3CBA18C9" w:rsidR="00CE007E" w:rsidRPr="00040E07" w:rsidRDefault="00CE007E" w:rsidP="00CE007E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006">
              <w:rPr>
                <w:rFonts w:ascii="Times New Roman" w:hAnsi="Times New Roman"/>
                <w:sz w:val="20"/>
                <w:szCs w:val="20"/>
                <w:lang w:val="en-US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20BCB" w14:textId="247D0B20" w:rsidR="00CE007E" w:rsidRPr="00C5594D" w:rsidRDefault="00CE007E" w:rsidP="001A549D">
            <w:pP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AFA"/>
              </w:rPr>
            </w:pPr>
            <w:r w:rsidRPr="00C5594D"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 w:rsidR="001A549D" w:rsidRPr="00C5594D">
              <w:rPr>
                <w:rFonts w:ascii="Times New Roman" w:hAnsi="Times New Roman"/>
                <w:sz w:val="20"/>
                <w:szCs w:val="20"/>
              </w:rPr>
              <w:t xml:space="preserve">№ 23:11:0603281:711-23/230/2023-3, от 07.03.2023 года, муниципальный контракт № </w:t>
            </w:r>
            <w:r w:rsidR="001A549D" w:rsidRPr="00C5594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AFA"/>
              </w:rPr>
              <w:t>0318300009623000021</w:t>
            </w:r>
          </w:p>
        </w:tc>
      </w:tr>
      <w:tr w:rsidR="00CE007E" w:rsidRPr="00040E07" w14:paraId="72D508F3" w14:textId="77777777" w:rsidTr="00A7498D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EF5ABA" w14:textId="0420F8C9" w:rsidR="00CE007E" w:rsidRPr="00F13248" w:rsidRDefault="00CE007E" w:rsidP="00CE007E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  <w:t>220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7881E3" w14:textId="6E518D9D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Дом блокированной застройки № 4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D60E21" w14:textId="5721BFEB" w:rsidR="00CE007E" w:rsidRPr="00F13248" w:rsidRDefault="00CE007E" w:rsidP="00CE007E">
            <w:pPr>
              <w:pStyle w:val="af6"/>
              <w:ind w:firstLine="0"/>
              <w:rPr>
                <w:lang w:eastAsia="ru-RU"/>
              </w:rPr>
            </w:pPr>
            <w:r w:rsidRPr="00F13248">
              <w:rPr>
                <w:lang w:eastAsia="ru-RU"/>
              </w:rPr>
              <w:t>ст. Каневская, улица</w:t>
            </w:r>
          </w:p>
          <w:p w14:paraId="2FE8FD1B" w14:textId="44CC6EF7" w:rsidR="00CE007E" w:rsidRPr="00F13248" w:rsidRDefault="00CE007E" w:rsidP="00CE007E">
            <w:pPr>
              <w:pStyle w:val="af6"/>
              <w:ind w:firstLine="0"/>
              <w:rPr>
                <w:lang w:eastAsia="ru-RU"/>
              </w:rPr>
            </w:pPr>
            <w:r w:rsidRPr="00F13248">
              <w:rPr>
                <w:lang w:eastAsia="ru-RU"/>
              </w:rPr>
              <w:t>Хлеборобная дом 1Б/7</w:t>
            </w:r>
          </w:p>
          <w:p w14:paraId="241BC605" w14:textId="1842B314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887E83" w14:textId="407C401D" w:rsidR="00CE007E" w:rsidRPr="00F13248" w:rsidRDefault="00CE007E" w:rsidP="00CE007E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23:11:0603281:713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6A597C" w14:textId="54CA7819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F7A11F" w14:textId="50FDFAC0" w:rsidR="00CE007E" w:rsidRPr="00040E07" w:rsidRDefault="00CE007E" w:rsidP="00CE007E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8A7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ECE925" w14:textId="4A55BC66" w:rsidR="00CE007E" w:rsidRPr="00040E07" w:rsidRDefault="00CE007E" w:rsidP="00CE007E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006">
              <w:rPr>
                <w:rFonts w:ascii="Times New Roman" w:hAnsi="Times New Roman"/>
                <w:sz w:val="20"/>
                <w:szCs w:val="20"/>
                <w:lang w:val="en-US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903D6" w14:textId="2A88383D" w:rsidR="00CE007E" w:rsidRPr="00C5594D" w:rsidRDefault="00CE007E" w:rsidP="00CE007E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4D"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 w:rsidR="00C5594D" w:rsidRPr="00C5594D">
              <w:rPr>
                <w:rFonts w:ascii="Times New Roman" w:hAnsi="Times New Roman"/>
                <w:sz w:val="20"/>
                <w:szCs w:val="20"/>
              </w:rPr>
              <w:t>№ 23:11:0603281:713-</w:t>
            </w:r>
            <w:r w:rsidR="00C5594D" w:rsidRPr="00C559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23/230/2023-3, от 07.03.2023 года, муниципальный контракт № </w:t>
            </w:r>
            <w:r w:rsidR="00C5594D" w:rsidRPr="00C5594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AFA"/>
              </w:rPr>
              <w:t>0318300009623000022</w:t>
            </w:r>
          </w:p>
        </w:tc>
      </w:tr>
      <w:tr w:rsidR="00CE007E" w:rsidRPr="00040E07" w14:paraId="19A097FE" w14:textId="77777777" w:rsidTr="00A7498D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09BF6F" w14:textId="07EF6A28" w:rsidR="00CE007E" w:rsidRPr="00F13248" w:rsidRDefault="00CE007E" w:rsidP="00CE007E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  <w:lastRenderedPageBreak/>
              <w:t>221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01B043" w14:textId="49B2B7D8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Дом блокированной застройки № 5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7B2373" w14:textId="6730B4EC" w:rsidR="00CE007E" w:rsidRPr="00F13248" w:rsidRDefault="00CE007E" w:rsidP="00CE007E">
            <w:pPr>
              <w:pStyle w:val="af6"/>
              <w:ind w:firstLine="0"/>
              <w:rPr>
                <w:lang w:eastAsia="ru-RU"/>
              </w:rPr>
            </w:pPr>
            <w:r w:rsidRPr="00F13248">
              <w:rPr>
                <w:lang w:eastAsia="ru-RU"/>
              </w:rPr>
              <w:t>ст. Каневская, улица</w:t>
            </w:r>
          </w:p>
          <w:p w14:paraId="5E0BAA39" w14:textId="5299C289" w:rsidR="00CE007E" w:rsidRPr="00F13248" w:rsidRDefault="00CE007E" w:rsidP="00CE007E">
            <w:pPr>
              <w:pStyle w:val="af6"/>
              <w:ind w:firstLine="0"/>
              <w:rPr>
                <w:lang w:eastAsia="ru-RU"/>
              </w:rPr>
            </w:pPr>
            <w:r w:rsidRPr="00F13248">
              <w:rPr>
                <w:lang w:eastAsia="ru-RU"/>
              </w:rPr>
              <w:t>Хлеборобная дом 1Б/6</w:t>
            </w:r>
          </w:p>
          <w:p w14:paraId="2CD3B0E4" w14:textId="008E366F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35D74B" w14:textId="79B47957" w:rsidR="00CE007E" w:rsidRPr="00F13248" w:rsidRDefault="00CE007E" w:rsidP="00CE007E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23:11:0603281:709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91487D" w14:textId="766E3078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96C0FF" w14:textId="3A8965E7" w:rsidR="00CE007E" w:rsidRPr="00040E07" w:rsidRDefault="00CE007E" w:rsidP="00CE007E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8A7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76CB75" w14:textId="562965AD" w:rsidR="00CE007E" w:rsidRPr="00040E07" w:rsidRDefault="00CE007E" w:rsidP="00CE007E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006">
              <w:rPr>
                <w:rFonts w:ascii="Times New Roman" w:hAnsi="Times New Roman"/>
                <w:sz w:val="20"/>
                <w:szCs w:val="20"/>
                <w:lang w:val="en-US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812A9" w14:textId="3BB21904" w:rsidR="00CE007E" w:rsidRPr="00C5594D" w:rsidRDefault="00CE007E" w:rsidP="00CE007E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4D"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 w:rsidR="00C5594D" w:rsidRPr="00C5594D">
              <w:rPr>
                <w:rFonts w:ascii="Times New Roman" w:hAnsi="Times New Roman"/>
                <w:sz w:val="20"/>
                <w:szCs w:val="20"/>
              </w:rPr>
              <w:t xml:space="preserve">№ 23:11:0603281:709-23/230/2023-3, от 07.03.2023 года, муниципальный контракт № </w:t>
            </w:r>
            <w:r w:rsidR="00C5594D" w:rsidRPr="00C5594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AFA"/>
              </w:rPr>
              <w:t>0318300009623000023</w:t>
            </w:r>
          </w:p>
        </w:tc>
      </w:tr>
      <w:tr w:rsidR="00CE007E" w:rsidRPr="00040E07" w14:paraId="11D07461" w14:textId="77777777" w:rsidTr="00A7498D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7300DC" w14:textId="5CF3C788" w:rsidR="00CE007E" w:rsidRPr="00F13248" w:rsidRDefault="00CE007E" w:rsidP="00CE007E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  <w:t>222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F4DE5A" w14:textId="6843C464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Дом блокированной застройки № 5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A9DD9F" w14:textId="08FF5171" w:rsidR="00CE007E" w:rsidRPr="00F13248" w:rsidRDefault="00CE007E" w:rsidP="00CE007E">
            <w:pPr>
              <w:pStyle w:val="af6"/>
              <w:ind w:firstLine="0"/>
              <w:rPr>
                <w:lang w:eastAsia="ru-RU"/>
              </w:rPr>
            </w:pPr>
            <w:r w:rsidRPr="00F13248">
              <w:rPr>
                <w:lang w:eastAsia="ru-RU"/>
              </w:rPr>
              <w:t>ст. Каневская, улица</w:t>
            </w:r>
          </w:p>
          <w:p w14:paraId="77A7D2EF" w14:textId="45E406FC" w:rsidR="00CE007E" w:rsidRPr="00F13248" w:rsidRDefault="00CE007E" w:rsidP="00CE007E">
            <w:pPr>
              <w:pStyle w:val="af6"/>
              <w:ind w:firstLine="0"/>
              <w:rPr>
                <w:lang w:eastAsia="ru-RU"/>
              </w:rPr>
            </w:pPr>
            <w:r w:rsidRPr="00F13248">
              <w:rPr>
                <w:lang w:eastAsia="ru-RU"/>
              </w:rPr>
              <w:t>Хлеборобная дом 1Б/4</w:t>
            </w:r>
          </w:p>
          <w:p w14:paraId="2702E1C9" w14:textId="7C54012C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корпус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9CB39D" w14:textId="1B9FF286" w:rsidR="00CE007E" w:rsidRPr="00F13248" w:rsidRDefault="00CE007E" w:rsidP="00CE007E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23:11:0603281:715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A34E78" w14:textId="7C46602E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0659E3" w14:textId="441713B4" w:rsidR="00CE007E" w:rsidRPr="00040E07" w:rsidRDefault="00CE007E" w:rsidP="00CE007E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8A7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B342E4" w14:textId="0D2E88C6" w:rsidR="00CE007E" w:rsidRPr="00040E07" w:rsidRDefault="00CE007E" w:rsidP="00CE007E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006">
              <w:rPr>
                <w:rFonts w:ascii="Times New Roman" w:hAnsi="Times New Roman"/>
                <w:sz w:val="20"/>
                <w:szCs w:val="20"/>
                <w:lang w:val="en-US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9EE1C" w14:textId="08D29BCA" w:rsidR="00CE007E" w:rsidRPr="00C5594D" w:rsidRDefault="00CE007E" w:rsidP="00CE007E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4D"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 w:rsidR="00C5594D" w:rsidRPr="00C5594D">
              <w:rPr>
                <w:rFonts w:ascii="Times New Roman" w:hAnsi="Times New Roman"/>
                <w:sz w:val="20"/>
                <w:szCs w:val="20"/>
              </w:rPr>
              <w:t xml:space="preserve">№ 23:11:0603281:715-23/230/2023-3, от 07.03.2023 года, муниципальный контракт № </w:t>
            </w:r>
            <w:r w:rsidR="00C5594D" w:rsidRPr="00C5594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AFA"/>
              </w:rPr>
              <w:t>0318300009623000024</w:t>
            </w:r>
          </w:p>
        </w:tc>
      </w:tr>
      <w:tr w:rsidR="00CE007E" w:rsidRPr="00040E07" w14:paraId="3F21AE1C" w14:textId="77777777" w:rsidTr="00A7498D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F83AC2" w14:textId="3F9ADF3A" w:rsidR="00CE007E" w:rsidRPr="00F13248" w:rsidRDefault="00CE007E" w:rsidP="00CE007E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  <w:t>223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F31F4A" w14:textId="0AD211E3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Дом блокированной застройки № 4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2BFBE8" w14:textId="32B94156" w:rsidR="00CE007E" w:rsidRPr="00F13248" w:rsidRDefault="00CE007E" w:rsidP="00CE007E">
            <w:pPr>
              <w:pStyle w:val="af6"/>
              <w:ind w:firstLine="0"/>
              <w:rPr>
                <w:lang w:eastAsia="ru-RU"/>
              </w:rPr>
            </w:pPr>
            <w:r w:rsidRPr="00F13248">
              <w:rPr>
                <w:lang w:eastAsia="ru-RU"/>
              </w:rPr>
              <w:t>ст. Каневская, улица</w:t>
            </w:r>
          </w:p>
          <w:p w14:paraId="7E6BD86E" w14:textId="080C4A20" w:rsidR="00CE007E" w:rsidRPr="00F13248" w:rsidRDefault="00CE007E" w:rsidP="00CE007E">
            <w:pPr>
              <w:pStyle w:val="af6"/>
              <w:ind w:firstLine="0"/>
              <w:rPr>
                <w:lang w:eastAsia="ru-RU"/>
              </w:rPr>
            </w:pPr>
            <w:r w:rsidRPr="00F13248">
              <w:rPr>
                <w:lang w:eastAsia="ru-RU"/>
              </w:rPr>
              <w:t>Хлеборобная дом 1Б/3</w:t>
            </w:r>
          </w:p>
          <w:p w14:paraId="72040244" w14:textId="0A5AFC69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корпус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D7E73C" w14:textId="6227B227" w:rsidR="00CE007E" w:rsidRPr="00F13248" w:rsidRDefault="00CE007E" w:rsidP="00CE007E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23:11:0603281:712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CEBE70" w14:textId="32E4B6D4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6CC022" w14:textId="445BB07D" w:rsidR="00CE007E" w:rsidRPr="00040E07" w:rsidRDefault="00CE007E" w:rsidP="00CE007E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8A7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138BFA" w14:textId="4D41CF1F" w:rsidR="00CE007E" w:rsidRPr="00040E07" w:rsidRDefault="00CE007E" w:rsidP="00CE007E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006">
              <w:rPr>
                <w:rFonts w:ascii="Times New Roman" w:hAnsi="Times New Roman"/>
                <w:sz w:val="20"/>
                <w:szCs w:val="20"/>
                <w:lang w:val="en-US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DD56F" w14:textId="7E77DD72" w:rsidR="00CE007E" w:rsidRPr="00C5594D" w:rsidRDefault="00CE007E" w:rsidP="00CE007E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4D"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 w:rsidR="00C5594D" w:rsidRPr="00C5594D">
              <w:rPr>
                <w:rFonts w:ascii="Times New Roman" w:hAnsi="Times New Roman"/>
                <w:sz w:val="20"/>
                <w:szCs w:val="20"/>
              </w:rPr>
              <w:t xml:space="preserve">№ № 23:11:0603281:712-23/230/2023-3, от 07.03.2023 года муниципальный контракт № </w:t>
            </w:r>
            <w:r w:rsidR="00C5594D" w:rsidRPr="00C5594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AFA"/>
              </w:rPr>
              <w:t>0318300009623000025</w:t>
            </w:r>
          </w:p>
        </w:tc>
      </w:tr>
      <w:tr w:rsidR="00CE007E" w:rsidRPr="00040E07" w14:paraId="611ACBCA" w14:textId="77777777" w:rsidTr="00A7498D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CE62AA" w14:textId="0E4D402C" w:rsidR="00CE007E" w:rsidRPr="00F13248" w:rsidRDefault="00CE007E" w:rsidP="00CE007E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  <w:t>224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ABD087" w14:textId="3804F7F9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Дом блокированной застройки № 3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1BA3B1" w14:textId="241DADA7" w:rsidR="00CE007E" w:rsidRPr="00F13248" w:rsidRDefault="00CE007E" w:rsidP="00CE007E">
            <w:pPr>
              <w:pStyle w:val="af6"/>
              <w:ind w:firstLine="0"/>
              <w:rPr>
                <w:lang w:eastAsia="ru-RU"/>
              </w:rPr>
            </w:pPr>
            <w:r w:rsidRPr="00F13248">
              <w:rPr>
                <w:lang w:eastAsia="ru-RU"/>
              </w:rPr>
              <w:t>ст. Каневская, улица</w:t>
            </w:r>
          </w:p>
          <w:p w14:paraId="2863B09E" w14:textId="219BAAD3" w:rsidR="00CE007E" w:rsidRPr="00F13248" w:rsidRDefault="00CE007E" w:rsidP="00CE007E">
            <w:pPr>
              <w:pStyle w:val="af6"/>
              <w:ind w:firstLine="0"/>
              <w:rPr>
                <w:lang w:eastAsia="ru-RU"/>
              </w:rPr>
            </w:pPr>
            <w:r w:rsidRPr="00F13248">
              <w:rPr>
                <w:lang w:eastAsia="ru-RU"/>
              </w:rPr>
              <w:t>Хлеборобная дом 1Б/2</w:t>
            </w:r>
          </w:p>
          <w:p w14:paraId="636B8A6E" w14:textId="137B65DB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корпус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AA916D" w14:textId="27EA7A34" w:rsidR="00CE007E" w:rsidRPr="00F13248" w:rsidRDefault="00CE007E" w:rsidP="00CE007E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23:11:0603281:714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99D8EA" w14:textId="0B46AF12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236C70" w14:textId="0C8E8BEC" w:rsidR="00CE007E" w:rsidRPr="00040E07" w:rsidRDefault="00CE007E" w:rsidP="00CE007E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8A7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03DFF4" w14:textId="70B3C521" w:rsidR="00CE007E" w:rsidRPr="00040E07" w:rsidRDefault="00CE007E" w:rsidP="00CE007E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006">
              <w:rPr>
                <w:rFonts w:ascii="Times New Roman" w:hAnsi="Times New Roman"/>
                <w:sz w:val="20"/>
                <w:szCs w:val="20"/>
                <w:lang w:val="en-US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35043" w14:textId="2BD339B8" w:rsidR="00CE007E" w:rsidRPr="00C5594D" w:rsidRDefault="00CE007E" w:rsidP="00CE007E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4D"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 w:rsidR="00C5594D" w:rsidRPr="00C5594D">
              <w:rPr>
                <w:rFonts w:ascii="Times New Roman" w:hAnsi="Times New Roman"/>
                <w:sz w:val="20"/>
                <w:szCs w:val="20"/>
              </w:rPr>
              <w:t xml:space="preserve">№ 23:11:0603281:714-23/230/2023-3, от 07.03.2023 года, муниципальный контракт № </w:t>
            </w:r>
            <w:r w:rsidR="00C5594D" w:rsidRPr="00C5594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AFA"/>
              </w:rPr>
              <w:t>0318300009623000026</w:t>
            </w:r>
          </w:p>
        </w:tc>
      </w:tr>
      <w:tr w:rsidR="00CE007E" w:rsidRPr="00040E07" w14:paraId="6BA9676E" w14:textId="77777777" w:rsidTr="00A7498D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B2DEE3" w14:textId="46DAE949" w:rsidR="00CE007E" w:rsidRPr="00F13248" w:rsidRDefault="00CE007E" w:rsidP="00CE007E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  <w:t>225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1D7459" w14:textId="31A9E260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Дом блокированной застройки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803E24" w14:textId="35231B60" w:rsidR="00CE007E" w:rsidRPr="00F13248" w:rsidRDefault="00CE007E" w:rsidP="00CE007E">
            <w:pPr>
              <w:pStyle w:val="af6"/>
              <w:ind w:firstLine="0"/>
              <w:rPr>
                <w:lang w:eastAsia="ru-RU"/>
              </w:rPr>
            </w:pPr>
            <w:r w:rsidRPr="00F13248">
              <w:rPr>
                <w:lang w:eastAsia="ru-RU"/>
              </w:rPr>
              <w:t>ст. Каневская, улица</w:t>
            </w:r>
          </w:p>
          <w:p w14:paraId="52DC88D3" w14:textId="1EDE0379" w:rsidR="00CE007E" w:rsidRPr="00F13248" w:rsidRDefault="00CE007E" w:rsidP="00CE007E">
            <w:pPr>
              <w:pStyle w:val="af6"/>
              <w:ind w:firstLine="0"/>
              <w:rPr>
                <w:lang w:eastAsia="ru-RU"/>
              </w:rPr>
            </w:pPr>
            <w:r w:rsidRPr="00F13248">
              <w:rPr>
                <w:lang w:eastAsia="ru-RU"/>
              </w:rPr>
              <w:t>Хлеборобная дом 1Б/1</w:t>
            </w:r>
          </w:p>
          <w:p w14:paraId="0305318F" w14:textId="7179E4C3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корпус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4AE967" w14:textId="695EF647" w:rsidR="00CE007E" w:rsidRPr="00F13248" w:rsidRDefault="00CE007E" w:rsidP="00CE007E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23:11:0603281:717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E905F0" w14:textId="31B70707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9599CA" w14:textId="539A8E69" w:rsidR="00CE007E" w:rsidRPr="00040E07" w:rsidRDefault="00CE007E" w:rsidP="00CE007E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8A7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398672" w14:textId="3B9E8045" w:rsidR="00CE007E" w:rsidRPr="00040E07" w:rsidRDefault="00CE007E" w:rsidP="00CE007E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006">
              <w:rPr>
                <w:rFonts w:ascii="Times New Roman" w:hAnsi="Times New Roman"/>
                <w:sz w:val="20"/>
                <w:szCs w:val="20"/>
                <w:lang w:val="en-US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76F67" w14:textId="449156AE" w:rsidR="00CE007E" w:rsidRPr="00C5594D" w:rsidRDefault="00CE007E" w:rsidP="00CE007E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4D"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 w:rsidR="00C5594D" w:rsidRPr="00C5594D">
              <w:rPr>
                <w:rFonts w:ascii="Times New Roman" w:hAnsi="Times New Roman"/>
                <w:sz w:val="20"/>
                <w:szCs w:val="20"/>
              </w:rPr>
              <w:t xml:space="preserve">№ 23:11:0603281:717-23/230/2023-3, от </w:t>
            </w:r>
            <w:r w:rsidR="00C5594D" w:rsidRPr="00C559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09/03/2023 года, муниципальный контракт № </w:t>
            </w:r>
            <w:r w:rsidR="00C5594D" w:rsidRPr="00C5594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AFA"/>
              </w:rPr>
              <w:t>0318300009623000027</w:t>
            </w:r>
          </w:p>
        </w:tc>
      </w:tr>
      <w:tr w:rsidR="00CE007E" w:rsidRPr="00040E07" w14:paraId="2EB9EC9E" w14:textId="77777777" w:rsidTr="00A7498D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BC81EF" w14:textId="3CD22CCE" w:rsidR="00CE007E" w:rsidRPr="00F13248" w:rsidRDefault="00CE007E" w:rsidP="00CE007E">
            <w:pPr>
              <w:snapToGrid w:val="0"/>
              <w:spacing w:after="0" w:line="240" w:lineRule="auto"/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  <w:lang w:val="en-US"/>
              </w:rPr>
              <w:lastRenderedPageBreak/>
              <w:t>226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D16DE3" w14:textId="5D5E4B53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Дом блокированной застройки № 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AA35C8" w14:textId="6F195A95" w:rsidR="00CE007E" w:rsidRPr="00F13248" w:rsidRDefault="00CE007E" w:rsidP="00CE007E">
            <w:pPr>
              <w:pStyle w:val="af6"/>
              <w:ind w:firstLine="0"/>
              <w:rPr>
                <w:lang w:eastAsia="ru-RU"/>
              </w:rPr>
            </w:pPr>
            <w:r w:rsidRPr="00F13248">
              <w:rPr>
                <w:lang w:eastAsia="ru-RU"/>
              </w:rPr>
              <w:t>ст. Каневская, улица</w:t>
            </w:r>
          </w:p>
          <w:p w14:paraId="58DE32F7" w14:textId="3AB4F7DF" w:rsidR="00CE007E" w:rsidRPr="00F13248" w:rsidRDefault="00CE007E" w:rsidP="00CE007E">
            <w:pPr>
              <w:pStyle w:val="af6"/>
              <w:ind w:firstLine="0"/>
              <w:rPr>
                <w:lang w:eastAsia="ru-RU"/>
              </w:rPr>
            </w:pPr>
            <w:r w:rsidRPr="00F13248">
              <w:rPr>
                <w:lang w:eastAsia="ru-RU"/>
              </w:rPr>
              <w:t>Хлеборобная дом 1Б</w:t>
            </w:r>
          </w:p>
          <w:p w14:paraId="157182EC" w14:textId="5F560A91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  <w:lang w:eastAsia="ru-RU"/>
              </w:rPr>
              <w:t>корпус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B8491D" w14:textId="7B1AF661" w:rsidR="00CE007E" w:rsidRPr="00F13248" w:rsidRDefault="00CE007E" w:rsidP="00CE007E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23:11:0603281:710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D9ABE9" w14:textId="559567F1" w:rsidR="00CE007E" w:rsidRPr="00F13248" w:rsidRDefault="00CE007E" w:rsidP="00CE007E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248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A4E356" w14:textId="6B563C64" w:rsidR="00CE007E" w:rsidRPr="00040E07" w:rsidRDefault="00CE007E" w:rsidP="00CE007E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8A7"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B21DFA" w14:textId="4AABA584" w:rsidR="00CE007E" w:rsidRPr="00040E07" w:rsidRDefault="00CE007E" w:rsidP="00CE007E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006">
              <w:rPr>
                <w:rFonts w:ascii="Times New Roman" w:hAnsi="Times New Roman"/>
                <w:sz w:val="20"/>
                <w:szCs w:val="20"/>
                <w:lang w:val="en-US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4E173" w14:textId="1325F240" w:rsidR="00CE007E" w:rsidRPr="00C5594D" w:rsidRDefault="00CE007E" w:rsidP="00CE007E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4D"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 w:rsidR="00C5594D" w:rsidRPr="00C5594D">
              <w:rPr>
                <w:rFonts w:ascii="Times New Roman" w:hAnsi="Times New Roman"/>
                <w:sz w:val="20"/>
                <w:szCs w:val="20"/>
              </w:rPr>
              <w:t xml:space="preserve">№ 23:11:0603281:710-23/230/2023-3, от 07.03.2023 года, муниципальный контракт № </w:t>
            </w:r>
            <w:r w:rsidR="00C5594D" w:rsidRPr="00C5594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AFA"/>
              </w:rPr>
              <w:t>0318300009623000028</w:t>
            </w:r>
          </w:p>
        </w:tc>
      </w:tr>
    </w:tbl>
    <w:p w14:paraId="438412F2" w14:textId="77777777" w:rsidR="007E1A11" w:rsidRPr="00040E07" w:rsidRDefault="007E1A11" w:rsidP="007E1A11">
      <w:pPr>
        <w:shd w:val="clear" w:color="auto" w:fill="FFFFFF"/>
        <w:ind w:left="-15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Подраздел 1.4. Земельные участки</w:t>
      </w:r>
    </w:p>
    <w:p w14:paraId="3CD7B6AA" w14:textId="77777777" w:rsidR="007E1A11" w:rsidRPr="00040E07" w:rsidRDefault="007E1A11" w:rsidP="00C275D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204" w:type="dxa"/>
        <w:tblLook w:val="04A0" w:firstRow="1" w:lastRow="0" w:firstColumn="1" w:lastColumn="0" w:noHBand="0" w:noVBand="1"/>
      </w:tblPr>
      <w:tblGrid>
        <w:gridCol w:w="1108"/>
        <w:gridCol w:w="1329"/>
        <w:gridCol w:w="1909"/>
        <w:gridCol w:w="956"/>
        <w:gridCol w:w="1702"/>
        <w:gridCol w:w="1166"/>
        <w:gridCol w:w="1989"/>
        <w:gridCol w:w="1948"/>
        <w:gridCol w:w="2705"/>
      </w:tblGrid>
      <w:tr w:rsidR="00811770" w:rsidRPr="00040E07" w14:paraId="571AF84E" w14:textId="77777777" w:rsidTr="00811770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876F0D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BC10A6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D7A2B8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(место нахождение) земельного участка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A54C5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Площадь, </w:t>
            </w:r>
            <w:proofErr w:type="spellStart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кв.м</w:t>
            </w:r>
            <w:proofErr w:type="spellEnd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  <w:p w14:paraId="5DE2E0EE" w14:textId="77777777" w:rsidR="00811770" w:rsidRPr="00040E07" w:rsidRDefault="00811770" w:rsidP="008117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C02B8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613B24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Кадастровая стоимость,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2695F1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Категория земель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530B6E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Правообладатель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A3C60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муниципальной собственности</w:t>
            </w:r>
          </w:p>
        </w:tc>
      </w:tr>
      <w:tr w:rsidR="00811770" w:rsidRPr="00040E07" w14:paraId="2FCF2EB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4A27A" w14:textId="44E064A3" w:rsidR="00811770" w:rsidRPr="00040E07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9E980" w14:textId="6F819907" w:rsidR="00811770" w:rsidRPr="00040E07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FC2C5" w14:textId="59D89D40" w:rsidR="00811770" w:rsidRPr="00040E07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Юго-Западная промышленная зона, 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FCF5E" w14:textId="661575E4" w:rsidR="00811770" w:rsidRPr="00040E07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30DC8" w14:textId="60589D45" w:rsidR="00811770" w:rsidRPr="00040E07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49A2F" w14:textId="42963A0E" w:rsidR="00811770" w:rsidRPr="00040E07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7213832,99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BBF76" w14:textId="183E0AB2" w:rsidR="00811770" w:rsidRPr="00040E07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CE928" w14:textId="1F2D1FD0" w:rsidR="00811770" w:rsidRPr="00040E07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94D4" w14:textId="212A3D8A" w:rsidR="00811770" w:rsidRPr="00040E07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№23:11:0603320:17-23/027/2017-1 от 26.04.2017 г., решение №А-32-21186/2003-31/457 от 31.03.2004 г.</w:t>
            </w:r>
          </w:p>
        </w:tc>
      </w:tr>
      <w:tr w:rsidR="00ED04C0" w:rsidRPr="00040E07" w14:paraId="7A2952C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75832" w14:textId="1E59539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F303D" w14:textId="63E8A3C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A3EDF" w14:textId="6EE077B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 ст. Новоминская вдоль автодороги "Краснодар-Ейск" км 148+760 м (справа)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AB904" w14:textId="345D809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8BDA6" w14:textId="021A39D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0520F" w14:textId="43295D3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2606240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F19A" w14:textId="24EA1A1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966DA" w14:textId="43F6DE2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A517" w14:textId="70B5988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 от 24.01.2008 г.</w:t>
            </w:r>
          </w:p>
        </w:tc>
      </w:tr>
      <w:tr w:rsidR="00ED04C0" w:rsidRPr="00040E07" w14:paraId="6853D936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0E72F" w14:textId="73C0D84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1F5D4" w14:textId="4836696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09450" w14:textId="6A7631B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Каневский район, расположен севернее земельного участка Совета Военно-охотничьего общества Краснознаменного Северокавказского военного округа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6BA26" w14:textId="535E142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00BAA" w14:textId="5B37A10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C33A8" w14:textId="0029CF0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548260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65EAA" w14:textId="5EF91E6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A8729" w14:textId="161153B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FCD9" w14:textId="31C4FE4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№1492 от 13.11.2008 г.</w:t>
            </w:r>
          </w:p>
        </w:tc>
      </w:tr>
      <w:tr w:rsidR="00ED04C0" w:rsidRPr="00040E07" w14:paraId="5CA5C0F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52173" w14:textId="5DE86AF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0E8BA" w14:textId="385D730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D315E" w14:textId="7411DA4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B9820" w14:textId="6BF0E69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7C737" w14:textId="13CAD2E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23650" w14:textId="6709834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3083500,8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A70C8" w14:textId="72FDAD0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57AB4" w14:textId="08E2EF6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2143" w14:textId="05064B5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№511 от 23.12.2004 г.</w:t>
            </w:r>
          </w:p>
        </w:tc>
      </w:tr>
      <w:tr w:rsidR="00ED04C0" w:rsidRPr="00040E07" w14:paraId="03B3AD0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175B0" w14:textId="1F00870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CD6A6" w14:textId="72481F6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385ED" w14:textId="53EAB8A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Первомайская, 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5DD51" w14:textId="6EBA6B2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84EF5" w14:textId="00AEAA5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01 062:1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9E15F" w14:textId="47CA85E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342796,64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7E796" w14:textId="3F80D4A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C1287" w14:textId="4C69E94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7EE4" w14:textId="1626F28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23-АД № 308671 от 12.09.2007 г.</w:t>
            </w:r>
          </w:p>
        </w:tc>
      </w:tr>
      <w:tr w:rsidR="00ED04C0" w:rsidRPr="00040E07" w14:paraId="01079F4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ABC42" w14:textId="1C773EB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32DF" w14:textId="25ADC1F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DA1CD" w14:textId="15F794D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Центральная,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51B00" w14:textId="5614AA7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9AD90" w14:textId="71DD8B6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05 001:0163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429A1" w14:textId="5B3B19C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91955,38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DE7CB" w14:textId="0559F70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23C92" w14:textId="6766F02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A779" w14:textId="7317165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№б/н от 13.12.2006 г.</w:t>
            </w:r>
          </w:p>
        </w:tc>
      </w:tr>
      <w:tr w:rsidR="00ED04C0" w:rsidRPr="00040E07" w14:paraId="2BD296F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BE4F7" w14:textId="48F54EA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BA74E" w14:textId="05D731D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E3CEF" w14:textId="2BA0B2E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Красная, 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453AC" w14:textId="4EFCADB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AC5D2" w14:textId="4EA16F9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40F69" w14:textId="2241F3F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900443,93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00E60" w14:textId="5738AF2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473E8" w14:textId="34A4715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учреждение детский сад № 35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6F02" w14:textId="239DE2D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договор №3 от 22.03.2010 г.</w:t>
            </w:r>
          </w:p>
        </w:tc>
      </w:tr>
      <w:tr w:rsidR="00ED04C0" w:rsidRPr="00040E07" w14:paraId="3D79D18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BDE78" w14:textId="0567561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25645" w14:textId="685DD55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46325" w14:textId="72CD6A0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Вокзальная, 2Б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C4042" w14:textId="4D69741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9F832" w14:textId="6196B52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3764C" w14:textId="6DB142A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3551272,11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E1D2D" w14:textId="44561F0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1F979" w14:textId="36F1828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84A7" w14:textId="6A2A0C6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№277 от 09.03.2010 г.</w:t>
            </w:r>
          </w:p>
        </w:tc>
      </w:tr>
      <w:tr w:rsidR="00ED04C0" w:rsidRPr="00040E07" w14:paraId="7FE41CE6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77410" w14:textId="6D35A13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C7363" w14:textId="3D765F9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3742E" w14:textId="013F29D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Школьная, 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CF309" w14:textId="6F35A14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47084" w14:textId="77782DA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D6665" w14:textId="587B57F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1358825,38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E26DB" w14:textId="0EEAC73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56431" w14:textId="5FEA82E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11 имени Героя Советского Союза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Е.Я.Савицкого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9453" w14:textId="42AD52B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№1696 от 17.12.2010 г.</w:t>
            </w:r>
          </w:p>
        </w:tc>
      </w:tr>
      <w:tr w:rsidR="00ED04C0" w:rsidRPr="00040E07" w14:paraId="00179A2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8298A" w14:textId="248245A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E7510" w14:textId="34B5FB7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DD029" w14:textId="447C103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80А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79D92" w14:textId="6687ED7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4BA70" w14:textId="07ADF15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130B5" w14:textId="371104F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1273576,41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65750" w14:textId="22F7D6C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05D71" w14:textId="18F6D3A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40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BFE6" w14:textId="50236FB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№1696 от 17.12.2010 г.</w:t>
            </w:r>
          </w:p>
        </w:tc>
      </w:tr>
      <w:tr w:rsidR="00ED04C0" w:rsidRPr="00040E07" w14:paraId="3011214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EE3A6" w14:textId="1C35980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05975" w14:textId="4F16FD1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4A49C" w14:textId="3FF8D6D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Набережная, 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BDCF9" w14:textId="485749D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9104C" w14:textId="57B9162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03 313:20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33DA2" w14:textId="729477F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149277,68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01371" w14:textId="44CC153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6BA9B" w14:textId="645736B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9D03" w14:textId="00DA48B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суда №2-1772/10 от 23.11.2010 г.</w:t>
            </w:r>
          </w:p>
        </w:tc>
      </w:tr>
      <w:tr w:rsidR="00ED04C0" w:rsidRPr="00040E07" w14:paraId="07ECDAD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49616" w14:textId="2494604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EB6CA" w14:textId="6B3DFBB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73354" w14:textId="43EDEA8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91672" w14:textId="194C0C0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F1A37" w14:textId="1577069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D5AC5" w14:textId="1245C89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326579,6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FE02D" w14:textId="1A2C557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814EB" w14:textId="31D79A9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32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4B9E" w14:textId="3751421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 от 21.04.2004 г.</w:t>
            </w:r>
          </w:p>
        </w:tc>
      </w:tr>
      <w:tr w:rsidR="00ED04C0" w:rsidRPr="00040E07" w14:paraId="396CD41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8BE43" w14:textId="1F1085E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7DDF7" w14:textId="57ED3D0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B2D77" w14:textId="434A9D5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BF4D0" w14:textId="2082F91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BAD74" w14:textId="5B9B6D3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9DF1A" w14:textId="74BA43E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0EFD6" w14:textId="28CBDC1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DEDA3" w14:textId="2FC7633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5AA8" w14:textId="0F359D9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№511 от 23.12.2004 г.</w:t>
            </w:r>
          </w:p>
        </w:tc>
      </w:tr>
      <w:tr w:rsidR="00ED04C0" w:rsidRPr="00040E07" w14:paraId="1571B3E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95FD3" w14:textId="460F97A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E0441" w14:textId="5F38FF3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63351" w14:textId="28A3A0E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57/1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B6E15" w14:textId="286048B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B1CA8" w14:textId="10D2279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72AC7" w14:textId="69458B8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67967,94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0F4A7" w14:textId="2C073C7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674C6" w14:textId="2CA7B3C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9C0E" w14:textId="38A9315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№1687 от 23.10.2007 г.</w:t>
            </w:r>
          </w:p>
        </w:tc>
      </w:tr>
      <w:tr w:rsidR="00ED04C0" w:rsidRPr="00040E07" w14:paraId="6C8914E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F7726" w14:textId="61F3FA6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ABF01" w14:textId="67D9E71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E46CE" w14:textId="2D83DEA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136Б/2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F2494" w14:textId="3701C9C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B1023" w14:textId="5AA746C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03 071:5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70EC4" w14:textId="5E5294C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1065354,18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E5F60" w14:textId="2121C23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DCE8D" w14:textId="2724E63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дополнительного образования "Каневская районная детская школа искусств"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C78B" w14:textId="4D9FA55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от 31.05.2005 г.</w:t>
            </w:r>
          </w:p>
        </w:tc>
      </w:tr>
      <w:tr w:rsidR="00ED04C0" w:rsidRPr="00040E07" w14:paraId="001EAE5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E335D" w14:textId="34135EC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52D55" w14:textId="6626E47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8F8B5" w14:textId="7D175CA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27FF" w14:textId="04497D8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D3F3A" w14:textId="12628E2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F4287" w14:textId="69F502C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4175467,38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80032" w14:textId="777963F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C5F1E" w14:textId="06FDC1D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культуры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центральная библиотека муниципального образования Каневской район"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03BF" w14:textId="50033D4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федеральный закон №137-ФЗ от 25.10.2001 г.</w:t>
            </w:r>
          </w:p>
        </w:tc>
      </w:tr>
      <w:tr w:rsidR="00ED04C0" w:rsidRPr="00040E07" w14:paraId="0F7D9E7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6B042" w14:textId="6134E53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48307" w14:textId="454957D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3A672" w14:textId="29BC11E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52Б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5237A" w14:textId="2F06836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EE4C7" w14:textId="27EB2B9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B5786" w14:textId="03F4AD7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9701F" w14:textId="5CAF144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F10D5" w14:textId="43AAD40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7E5E" w14:textId="0B949BF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"О введении в действие ЗК РФ" №137-ФЗ от 25.10.2001 г.</w:t>
            </w:r>
          </w:p>
        </w:tc>
      </w:tr>
      <w:tr w:rsidR="00ED04C0" w:rsidRPr="00040E07" w14:paraId="61B3BA8E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16D9A" w14:textId="4708C01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68656" w14:textId="35BDF86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C5F78" w14:textId="53EFCDF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74A59" w14:textId="31BDD6F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C0450" w14:textId="5AEDD30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E2B95" w14:textId="70C6481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AC7A7" w14:textId="01C8F7F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A17F3" w14:textId="15DEB08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3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Ф.Я.Бурсака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ADA7" w14:textId="1B26078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г., свидетельство о регистрации права собственности АА № 797799 от 01.10.2015 г.</w:t>
            </w:r>
          </w:p>
        </w:tc>
      </w:tr>
      <w:tr w:rsidR="00ED04C0" w:rsidRPr="00040E07" w14:paraId="239F50C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35980" w14:textId="31EA17B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D55B2" w14:textId="7C9D91C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D7179" w14:textId="43EDD97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Охотничья,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6E055" w14:textId="16BC1B7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9119E" w14:textId="4976ACC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23:11:0312006:69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5B417" w14:textId="68CE19A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310174,04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A9A18" w14:textId="45BA84E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645FD" w14:textId="1F88F04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основная общеобразовательная школа № 21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имени Героя Социалистического Труда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И.Я.Гринько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C862" w14:textId="6376984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выписка из ЕГРН о зарегистрированных правах №23:11:0312006:69-23/027/2017-1 от 28.08.2017 г., решение №159 от 13.04.1992 г.</w:t>
            </w:r>
          </w:p>
        </w:tc>
      </w:tr>
      <w:tr w:rsidR="00ED04C0" w:rsidRPr="00040E07" w14:paraId="206819C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BF1B1" w14:textId="54B2D91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3C2BA" w14:textId="6C3E23D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258F2" w14:textId="26F2A21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Партизанская, 1Б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B3407" w14:textId="454106E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7AA9C" w14:textId="6AB193E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01 102:13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91A1C" w14:textId="39838DD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1703093,26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B6C54" w14:textId="06E515D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7A948" w14:textId="1D82F34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25 имени Героев Советского Союза братьев Игнатовых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1609" w14:textId="43BBCA6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№23:11:0701102:13-23/027/2017-1 от 02.03.2017 г., решение №159 от 13.04.1992 г.</w:t>
            </w:r>
          </w:p>
        </w:tc>
      </w:tr>
      <w:tr w:rsidR="00ED04C0" w:rsidRPr="00040E07" w14:paraId="112B4E56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5756D" w14:textId="4568F7A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6B802" w14:textId="66F1CDA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DDD4D" w14:textId="656AA56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F8BC5" w14:textId="475758C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1D244" w14:textId="7CF66CC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C6267" w14:textId="14B863B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20716236,21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7F23F" w14:textId="00D53CC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512DC" w14:textId="0F88FF4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2 имени Героя Советского союза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И.А.Передерия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4FB2" w14:textId="15B5F2A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№23:11:0603070:75-23/027/2018-1 от 29.08.2018 г., решение №159 от 13.04.1992 г.</w:t>
            </w:r>
          </w:p>
        </w:tc>
      </w:tr>
      <w:tr w:rsidR="00ED04C0" w:rsidRPr="00040E07" w14:paraId="7DCEE77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9D224" w14:textId="0591D98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F810D" w14:textId="475202A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69E9F" w14:textId="303CA3E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Гагарина, 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01DDE" w14:textId="21678EB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69AE6" w14:textId="1CDB8B4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23:11:0603121:22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14DCF" w14:textId="2D7AF97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12126119,42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2D963" w14:textId="61C1E9F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A86FA" w14:textId="673922A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учреждение  детский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сад № 2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00C2" w14:textId="15F3924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№23:11:0603121:22-23/027/2018-1 от 26.01.2018 г., решение №159 от 13.04.1992 г.</w:t>
            </w:r>
          </w:p>
        </w:tc>
      </w:tr>
      <w:tr w:rsidR="00ED04C0" w:rsidRPr="00040E07" w14:paraId="37CF1CD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0A9B8" w14:textId="1F92AAD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BC792" w14:textId="58AFE2A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3E9B5" w14:textId="6E97DD0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98B09" w14:textId="5306B7F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7C0A5" w14:textId="43CBA27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03 287:14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654C2" w14:textId="7625A4F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19160210,64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E4FA5" w14:textId="1D36BF3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25D7B" w14:textId="5851B9C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ое учреждение средняя общеобразовательная школа № 4 имени А.С. Пушкина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3125" w14:textId="5251E91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выписка из ЕГРН о зарегистрированных правах №23:11:0603287:14-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23/027/2017-1 от 29.05.2017 г., решение №159 от 13.04.1992 г.</w:t>
            </w:r>
          </w:p>
        </w:tc>
      </w:tr>
      <w:tr w:rsidR="00ED04C0" w:rsidRPr="00040E07" w14:paraId="35ED6FB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1EFFD" w14:textId="70E2BDB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0AE47" w14:textId="45948B8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AACD0" w14:textId="6EB91AC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48B4B" w14:textId="4E45E7C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08D05" w14:textId="6AD9142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ECB51" w14:textId="24E7271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500504,85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A9561" w14:textId="52D347D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17180" w14:textId="0E77DC9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основная общеобразовательная школа № 20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Д.Моисеенко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E502" w14:textId="2755A23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№23:11:0306002:19-23/027/2017-1 от 14.06.2017 г., решение №159 от 13.04.1992 г.</w:t>
            </w:r>
          </w:p>
        </w:tc>
      </w:tr>
      <w:tr w:rsidR="00ED04C0" w:rsidRPr="00040E07" w14:paraId="1AA3279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4C1BE" w14:textId="0031D71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96346" w14:textId="131673E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258AE" w14:textId="5F68AB1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Кирова,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10CC3" w14:textId="4D77D76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370EC" w14:textId="098FF5E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301702" w14:textId="72DA0E3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1297019,81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F5237" w14:textId="32611A2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1BB16" w14:textId="5234CB2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15 имени Героя Советского Союза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А.С.Корнева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00D1" w14:textId="4E620BC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№23:11:0309015:6-23/230/2020-1 от 16.10.2020 г.</w:t>
            </w:r>
          </w:p>
        </w:tc>
      </w:tr>
      <w:tr w:rsidR="00ED04C0" w:rsidRPr="00040E07" w14:paraId="42393AF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6AFEF" w14:textId="289753A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818A5" w14:textId="5070B2D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7451" w14:textId="0E89AA0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137а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9235C" w14:textId="524D037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E7BC1" w14:textId="6F8BEC0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E745A" w14:textId="65EA16D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5749571,24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28759" w14:textId="607C0C2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F3554" w14:textId="11EB154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19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A2BF" w14:textId="029C07D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№23:11:0603153:2-23/230/2020-1 от 18.09.2020 г., постановление №104 от 26.02.1999 г., постановление №671.2 от 15.10.1997 г.</w:t>
            </w:r>
          </w:p>
        </w:tc>
      </w:tr>
      <w:tr w:rsidR="00ED04C0" w:rsidRPr="00040E07" w14:paraId="127829A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4EE3" w14:textId="26E3038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90A1E" w14:textId="6E0BF2D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60ED1" w14:textId="5B6F176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Широкая,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353C0" w14:textId="4FE20F1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0AED5" w14:textId="2E6A513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02986" w14:textId="3FBB16C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524014,4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5D52C" w14:textId="0765C20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FA425" w14:textId="65D1A2C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общеобразовательное учреждение основная общеобразовательная школа № 16 имени Героя Советского Союза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А.И.Покрышкина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EAE4" w14:textId="365E2EB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выписка из ЕГРП №23:11:0401006:63-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23/027/2017-1 от 02.02.2017 г., решение №159 от 13.04.1992 г.</w:t>
            </w:r>
          </w:p>
        </w:tc>
      </w:tr>
      <w:tr w:rsidR="00ED04C0" w:rsidRPr="00040E07" w14:paraId="6A1E2EE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E4082" w14:textId="22FB130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D7B36" w14:textId="1516316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CCB76" w14:textId="0F726DA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Степная, 13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67004" w14:textId="33E45CD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436EC" w14:textId="5ACB0D3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BE409" w14:textId="3AC6875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8011E" w14:textId="6D41F8D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F9931" w14:textId="16F3C50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основная общеобразовательная школа № 16 имени Героя Советского Союза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А.И.Покрышкина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B69B" w14:textId="20DA08C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№23:11:0401006:62-23/027/2017-1 от 31.01.2017 г., решение №159 от 13.04.1992 г.</w:t>
            </w:r>
          </w:p>
        </w:tc>
      </w:tr>
      <w:tr w:rsidR="00ED04C0" w:rsidRPr="00040E07" w14:paraId="6F2EF05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4C9B5" w14:textId="76C8151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AE809" w14:textId="74DF317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4A5D1" w14:textId="317A393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З.Космодемьянской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A2935" w14:textId="38F0C9D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B877C" w14:textId="087D24E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23:11:0603110:92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9607D" w14:textId="43FDE1A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13191415,2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756FB" w14:textId="7DC58EF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0B52C" w14:textId="1F0988E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детский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12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3899" w14:textId="4BD58ED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№23:11:0603110:92-23/230/2021-1 от 28.04.2021 г., решение №159 от 13.04.1992 г.</w:t>
            </w:r>
          </w:p>
        </w:tc>
      </w:tr>
      <w:tr w:rsidR="00ED04C0" w:rsidRPr="00040E07" w14:paraId="12543AF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A68F3" w14:textId="44671F2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8EE38" w14:textId="4322D39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7CBAB" w14:textId="2A1C191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D3A3D" w14:textId="12FAEA3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FE4D7" w14:textId="3EF7DA3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AEC29" w14:textId="457AECC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86836,8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2DBDB" w14:textId="17D9AF9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916CE" w14:textId="1531D08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18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CA28" w14:textId="331AA0D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№23:11:0901015:4-23/230/2020-1 от 21.10.2020 г.</w:t>
            </w:r>
          </w:p>
        </w:tc>
      </w:tr>
      <w:tr w:rsidR="00ED04C0" w:rsidRPr="00040E07" w14:paraId="2909138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B2015" w14:textId="5C3F657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A7EBA" w14:textId="0724088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C68C8" w14:textId="0C68FB4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я, ул. Парашютистов, 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C97E0" w14:textId="327C24B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B3055" w14:textId="5F993F1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23:11:0103073:19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A236A" w14:textId="15175C6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379580,24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D8122" w14:textId="3C40DAF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FD749" w14:textId="1F1C559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CE81" w14:textId="1D0CA6B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ED04C0" w:rsidRPr="00040E07" w14:paraId="16CA42B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E8465" w14:textId="686ED56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A0F67" w14:textId="7EFE9A1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DADDE" w14:textId="086AB9A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Албаши, ул. Красная, 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41A7A" w14:textId="016200C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8ABD6" w14:textId="27C4D7D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23:11:0104012:2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511C5" w14:textId="45983AA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297213,39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7BB75" w14:textId="7C0DFF5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F7250" w14:textId="40090A9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учреждение  детский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сад № 2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35D1" w14:textId="35E80B0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№23:11:0104012:2-23/027/2018-1 от 26.01.2018 г., постановление №140 от 21.02.1994 г.</w:t>
            </w:r>
          </w:p>
        </w:tc>
      </w:tr>
      <w:tr w:rsidR="00ED04C0" w:rsidRPr="00040E07" w14:paraId="645A416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DF864" w14:textId="758C814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F1834" w14:textId="2A48981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050BE" w14:textId="3DFEE08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Котовского, 110А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6584B" w14:textId="75F95E4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63C31" w14:textId="7AA2E0E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23:11:0202124:20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02E2" w14:textId="559BA5C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352775,5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B8533" w14:textId="4F34DB9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1BAFC" w14:textId="39D88D6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6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3DFF" w14:textId="43B4F9E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№23:11:0202124:20-23/230/2020-1 от 21.10.2020 г.</w:t>
            </w:r>
          </w:p>
        </w:tc>
      </w:tr>
      <w:tr w:rsidR="00ED04C0" w:rsidRPr="00040E07" w14:paraId="70740C9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2E3EE" w14:textId="2F14B9B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F0EA2" w14:textId="4925F48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1295A" w14:textId="5023B93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Ленина, 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C4CFF" w14:textId="05852D5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28A50" w14:textId="61299C4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0D0F8" w14:textId="145D2DA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1249698,34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D6C85" w14:textId="55AE368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90D85" w14:textId="176F2D2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9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9409" w14:textId="1F2486B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№23:11:0309132:49-23/230/2020-1 от 07.10.2020 г.</w:t>
            </w:r>
          </w:p>
        </w:tc>
      </w:tr>
      <w:tr w:rsidR="00ED04C0" w:rsidRPr="00040E07" w14:paraId="1367108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B798A" w14:textId="73F11B8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2733C" w14:textId="03BABF4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7EF0" w14:textId="2E48AC2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Свердлова, 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1BB98" w14:textId="3502530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A2D" w14:textId="3538FA9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A06E2" w14:textId="65F2E0D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887471,64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6F3BA" w14:textId="31A7FAA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10881" w14:textId="1447F07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14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FFDA" w14:textId="26E12BF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АА № 791726 от 08.10.2015 г., решение №159 от 13.04.1992 г.</w:t>
            </w:r>
          </w:p>
        </w:tc>
      </w:tr>
      <w:tr w:rsidR="00ED04C0" w:rsidRPr="00040E07" w14:paraId="306AAC0E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79786" w14:textId="07575B2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CAE78" w14:textId="3D506DE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E13AC" w14:textId="51956AD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52А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5A4C5" w14:textId="6C2FD8B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EFA01" w14:textId="02991FC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23:11:0603124:51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9A313" w14:textId="4764B33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6069255,28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1D7E9" w14:textId="7D3B247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4CE7A" w14:textId="60F3970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детский сад № 4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E713" w14:textId="7BF64D5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выписка из ЕГРН о зарегистрированных правах №23:11:0603124:51-23/230/2020-1 от 16.09.2020 г.</w:t>
            </w:r>
          </w:p>
        </w:tc>
      </w:tr>
      <w:tr w:rsidR="00ED04C0" w:rsidRPr="00040E07" w14:paraId="51A6829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21426" w14:textId="7BECEC4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BC1C8" w14:textId="4B31C26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5F68B" w14:textId="4EFAC18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FE0A8" w14:textId="04DE498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A3C4F" w14:textId="5EB7ADD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89424" w14:textId="4793E25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641843,52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80312" w14:textId="0F60403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A82C9" w14:textId="7A8D22F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5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2A2A" w14:textId="1382A65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№23:11:0202030:20-23/230/2020-1 от 21.10.2020 г.</w:t>
            </w:r>
          </w:p>
        </w:tc>
      </w:tr>
      <w:tr w:rsidR="00ED04C0" w:rsidRPr="00040E07" w14:paraId="6880E5E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F1430" w14:textId="34016AB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621CB" w14:textId="3568FD5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B56F6" w14:textId="17CB2E2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Калинина, 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422FC" w14:textId="68B5345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F150F" w14:textId="0AA6396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23:11:0103095:12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7AF81" w14:textId="25F54D6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626246,46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48D2D" w14:textId="4EA6731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8E2B7" w14:textId="6299B53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детский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7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91EC" w14:textId="3DCA990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№23:11:0103095:12-23/230/2020-1 от 08.10.2020 г.</w:t>
            </w:r>
          </w:p>
        </w:tc>
      </w:tr>
      <w:tr w:rsidR="00ED04C0" w:rsidRPr="00040E07" w14:paraId="0DE1C4B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75BB9" w14:textId="2943955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6B980" w14:textId="20C4F8A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72F8E" w14:textId="3F850F6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81C13" w14:textId="6EAC438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9D54D" w14:textId="61A831F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03 115:44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8C0FD" w14:textId="0C92B8E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12113804,43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097D5" w14:textId="73CCA21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D8BC4" w14:textId="0C73A90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10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9952" w14:textId="4C27FC1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№23:11:0603115:44-23/230/2020-1 от 21.10.2020 г.</w:t>
            </w:r>
          </w:p>
        </w:tc>
      </w:tr>
      <w:tr w:rsidR="00ED04C0" w:rsidRPr="00040E07" w14:paraId="2F27C25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F3752" w14:textId="2356E36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9ED40" w14:textId="575E22C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F8D63" w14:textId="5168457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FF757" w14:textId="283EC48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09F6B" w14:textId="0B0602A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0AB68" w14:textId="00A170F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11809770,84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C7EF6" w14:textId="4C770CC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F7676" w14:textId="0E31AA0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лицей имени дважды Героя Социалистического Труда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В.Ф.Резникова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7792" w14:textId="22547FE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№23:11:0603169:57-23/027/2017-1 от 03.02.2017 г., решение №159 от 13.04.1992 г.</w:t>
            </w:r>
          </w:p>
        </w:tc>
      </w:tr>
      <w:tr w:rsidR="00ED04C0" w:rsidRPr="00040E07" w14:paraId="0DEBC93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DF1FF" w14:textId="29935EC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97F6E" w14:textId="15A7042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A76DA" w14:textId="4357378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Ленина, 25Б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E6582" w14:textId="03FA8E2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8FDAC" w14:textId="3E2BA8D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23:11:0202069:5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89A55" w14:textId="2BF9D91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865500,76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58978" w14:textId="2B0A00A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78B3A" w14:textId="39C8C4F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учреждение дополнительного образования детская школа искусств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Новоминской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E03F" w14:textId="6639029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постановление №538 от 30.12.2004 г.</w:t>
            </w:r>
          </w:p>
        </w:tc>
      </w:tr>
      <w:tr w:rsidR="00ED04C0" w:rsidRPr="00040E07" w14:paraId="5DA5737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B8C7E" w14:textId="2F4CC6A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98C00" w14:textId="2F6D9D4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CA7C0" w14:textId="1B3797D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C6317" w14:textId="3EC9E8C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24A3E" w14:textId="62F3FEE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23:11:0603135:52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6DAAD" w14:textId="45877B6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7178169,3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01ADB" w14:textId="7995E5D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30EA3" w14:textId="069EAD7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автономное учреждение дополнительного образования "Каневская районная школа искусств"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5D34" w14:textId="1071719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№202 от 17.01.2003 г.</w:t>
            </w:r>
          </w:p>
        </w:tc>
      </w:tr>
      <w:tr w:rsidR="00ED04C0" w:rsidRPr="00040E07" w14:paraId="35623B46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08F4C" w14:textId="1488CC4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64EB8" w14:textId="5F110C6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6C935" w14:textId="2C15414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199FE" w14:textId="4677132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D97C3" w14:textId="61273D8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03 173:68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402A9" w14:textId="3971176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8454057,48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6D9BF" w14:textId="429B815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C51C0" w14:textId="62BDC5E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«Гимназия»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F2A9" w14:textId="255E7DA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№23:11:0603173:6823/027/2017-1 от 05.09.2017 г., решение №159 от 13.04.1999 г.</w:t>
            </w:r>
          </w:p>
        </w:tc>
      </w:tr>
      <w:tr w:rsidR="00ED04C0" w:rsidRPr="00040E07" w14:paraId="72D05B5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1ACE4" w14:textId="3E4DFCD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2A4A2" w14:textId="50E8A57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2B3CB" w14:textId="08214B6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Чапаева, 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83D85" w14:textId="00579C7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D2228" w14:textId="3C1980F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23:11:0202090:21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448B2" w14:textId="3974EBA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2065333,91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5D1A5" w14:textId="55824EA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сельских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87FE1" w14:textId="0310FBD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35 имени Героя Советского Союза А.В.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Гусько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CBE1" w14:textId="3D9B564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№23:11:0202090:21-23/027/2018-1 от 30.01.2018 г., решение №159 от 13.04.1992 г.</w:t>
            </w:r>
          </w:p>
        </w:tc>
      </w:tr>
      <w:tr w:rsidR="00ED04C0" w:rsidRPr="00040E07" w14:paraId="0710528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AFBC3" w14:textId="1839FB6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91D7D" w14:textId="036DA67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2058" w14:textId="2096FFC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Коммунаров, 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ECB4D" w14:textId="5BDFEA5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A2210" w14:textId="382ED91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03 175:56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99887" w14:textId="784BF38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1476449,48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D4F48" w14:textId="14CA01D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747A4" w14:textId="24B49A4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культуры историко-краеведческий музей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00D3" w14:textId="3F903A9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разрешение №01/1-9 от 26.01.2007 г.</w:t>
            </w:r>
          </w:p>
        </w:tc>
      </w:tr>
      <w:tr w:rsidR="00ED04C0" w:rsidRPr="00040E07" w14:paraId="5FE044F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221CF" w14:textId="39C2D44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7EC86" w14:textId="0255AC9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9A0ED" w14:textId="2BCBC53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Мира,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F928A" w14:textId="4358F7E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5AE72" w14:textId="472BBA4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21DFC" w14:textId="7397043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2030359,38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52CD4" w14:textId="0388E56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5AA84" w14:textId="35D5885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5 им. В.И. Данильченко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5A34" w14:textId="5BDC6F5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№23-23/027-23/027/019/2015-099/1 от 09.10.2015 г., решение №159 от 13.04.1992 г.</w:t>
            </w:r>
          </w:p>
        </w:tc>
      </w:tr>
      <w:tr w:rsidR="00ED04C0" w:rsidRPr="00040E07" w14:paraId="13ACE1F6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AD6F8" w14:textId="6A6562D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5A7DC" w14:textId="4E8D04E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56C80" w14:textId="1302F4D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Партизанская, 99-А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05294" w14:textId="7378399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CB6B5" w14:textId="6646535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A0769" w14:textId="32F8D3D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913775,72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B0FD2" w14:textId="0EE42D7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AF2D6" w14:textId="62B0C47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36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C5D8" w14:textId="326EA0D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№23:11:0202098:9-23/027/2018-1 от 03.04.2018 г., решение №159 от 13.04.1992 г.</w:t>
            </w:r>
          </w:p>
        </w:tc>
      </w:tr>
      <w:tr w:rsidR="00ED04C0" w:rsidRPr="00040E07" w14:paraId="6CF52F9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0C3B6" w14:textId="15309D8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100EC" w14:textId="0518623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D357A" w14:textId="137CC2D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Шевченко, 14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957B2" w14:textId="344B199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6215A" w14:textId="402219F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23:11:0202097:37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A63CC" w14:textId="7749E2B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291157,33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34460" w14:textId="688BF1E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30AB7" w14:textId="5BCC205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36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E146" w14:textId="4101288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№23:11:0202097:37-23/027/2017-1 от 02.03.2017 г., решение №159 от 13.04.1992 г.</w:t>
            </w:r>
          </w:p>
        </w:tc>
      </w:tr>
      <w:tr w:rsidR="00ED04C0" w:rsidRPr="00040E07" w14:paraId="0BFD358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06DE3" w14:textId="0BFAF1A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46EC4" w14:textId="35147DD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A0BC1" w14:textId="6E2B639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1A796" w14:textId="119949B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6C902" w14:textId="40ADB6A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A2F51" w14:textId="63447E2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572602,16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5FBE2" w14:textId="55A8906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CF58D" w14:textId="3EB9CC3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основная  общеобразовательная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школа № 18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имени вице-адмирала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А.Г.Стеблянко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0427" w14:textId="78DD18C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выписка из ЕГРП №23:11:0901015:3-23/027/2018-1 от 30.01.2018 г., решение №159 от 13.04.1992 г.</w:t>
            </w:r>
          </w:p>
        </w:tc>
      </w:tr>
      <w:tr w:rsidR="00ED04C0" w:rsidRPr="00040E07" w14:paraId="72CC001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05F61" w14:textId="172CD35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7F8E2" w14:textId="2DB5829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3DEA0" w14:textId="27605CC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088E0" w14:textId="36D3604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FD0AA" w14:textId="66209F6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4FB0D" w14:textId="0C8F89E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2945000,48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FEDC7" w14:textId="79A972A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1ACC7" w14:textId="74A12CF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автономное учреждение дополнительного образования Центр творчества «Радуга»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450E" w14:textId="6645E82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от 28.10.2004 г., свидетельство о государственной регистрации собственности на земельный участок №АА 797725 от 28.09.2015 г.</w:t>
            </w:r>
          </w:p>
        </w:tc>
      </w:tr>
      <w:tr w:rsidR="00ED04C0" w:rsidRPr="00040E07" w14:paraId="08CDD9C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1B068" w14:textId="5C2792B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96038" w14:textId="7534228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D32DE" w14:textId="6C1DDA7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Хрюкина, 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51F0E" w14:textId="50536C2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51C9B" w14:textId="2B68514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7197C" w14:textId="5C0222F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3492661,86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98637" w14:textId="5903932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EA021" w14:textId="7932097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13 имени дважды Героя Советского Союза Хрюкина Т.Т.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FC03" w14:textId="0FA1746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№23:11:0505027:26-23/027/2017-1 от 05.06.2017 г., решение №159 от 13.04.1992 г.</w:t>
            </w:r>
          </w:p>
        </w:tc>
      </w:tr>
      <w:tr w:rsidR="00ED04C0" w:rsidRPr="00040E07" w14:paraId="1C264EE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7401E" w14:textId="04AD77D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3B49D" w14:textId="0DDA517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4AC4D" w14:textId="0B74E39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Сухие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Северная, 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2C178" w14:textId="1E4C77D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4D49C" w14:textId="769D63D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06 001:6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D5177" w14:textId="0F0C23E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425397,27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B388C" w14:textId="5FCACF1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4FF24" w14:textId="0278056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основная общеобразовательная школа № 19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Е.А.Жигуленко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EF55" w14:textId="5173AB3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№23:11:0606001:6-23/027/2017-1 от 05.09.2017 г., решение №159 от 13.04.1999 г.</w:t>
            </w:r>
          </w:p>
        </w:tc>
      </w:tr>
      <w:tr w:rsidR="00ED04C0" w:rsidRPr="00040E07" w14:paraId="2580C83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61719" w14:textId="588E8A3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0DEF0" w14:textId="6F58AFA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59A9F" w14:textId="38576D7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Большие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Полтавская, 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97BC9" w14:textId="0D0E3E8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EA670" w14:textId="7681768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23:11:0313007:2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3D70C" w14:textId="5FAD807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342205,42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DE8B0" w14:textId="1E27656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46F32" w14:textId="686ABF8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общеобразовательное учреждение основная общеобразовательная школа № 41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A10A" w14:textId="6243132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выписка из ЕГРП №23:11:0313007:2-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23/027/2017-1 от 05.09.2017 г., решение №159 от 13.04.1999 г.</w:t>
            </w:r>
          </w:p>
        </w:tc>
      </w:tr>
      <w:tr w:rsidR="00ED04C0" w:rsidRPr="00040E07" w14:paraId="7B760CE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6B176" w14:textId="7AD9530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2CDC4" w14:textId="7E53296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CA022" w14:textId="576849F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82094" w14:textId="56EAFBD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69AA3" w14:textId="0FCD841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23:11:0502001:35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76D5A" w14:textId="5A5207C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215395,6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B0590" w14:textId="1802375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1466C" w14:textId="2810CAD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основная общеобразовательная школа № 9 имени Героя Советского Союза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И.А.Шарова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муниципального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604C" w14:textId="274328C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№23:11:0502001:35-23/027/2017-1 от 21.08.2017 г., решение №159 от 13.04.1992 г.</w:t>
            </w:r>
          </w:p>
        </w:tc>
      </w:tr>
      <w:tr w:rsidR="00ED04C0" w:rsidRPr="00040E07" w14:paraId="07C2668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182FD" w14:textId="47E4B24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B05C4" w14:textId="2B98D23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91295" w14:textId="20C67D0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ACAED" w14:textId="79B81E1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7B60D" w14:textId="2767EF7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FBCEE" w14:textId="595A733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17710613,76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FD6BE" w14:textId="7E0397D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E2085" w14:textId="6AE410A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1 им. Г.К. Нестеренко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84ED" w14:textId="4A5FCDE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№23:11:0603136:13-23/027/2017-1 от 31.05.2017 г., решение №159 от 13.04.1992 г.</w:t>
            </w:r>
          </w:p>
        </w:tc>
      </w:tr>
      <w:tr w:rsidR="00ED04C0" w:rsidRPr="00040E07" w14:paraId="08E8369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31B73" w14:textId="4F83EB2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0ACB7" w14:textId="12E1AB1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EF38C" w14:textId="766C418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Вокзальная,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2207F" w14:textId="3219D0A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56B6C" w14:textId="2366419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02 009:1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6EC6B" w14:textId="24EF8DD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738503,75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8AB13" w14:textId="1521ED6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7C874" w14:textId="519CDF3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10 имени Виктора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Вуячича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C7BC" w14:textId="0A2BD1D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№23:11:0802009:1-23/027/2017-1 от 03.02.2017 г., решение №159 от 13.04.1992 г.</w:t>
            </w:r>
          </w:p>
        </w:tc>
      </w:tr>
      <w:tr w:rsidR="00ED04C0" w:rsidRPr="00040E07" w14:paraId="678CC6B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C7D4C" w14:textId="1EB06D1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FA09B" w14:textId="7156DD6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1258A" w14:textId="2C79B46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Школьный,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9E0B3" w14:textId="5409CAF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DE407" w14:textId="16BC953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23:11:0402009:22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1D8CE" w14:textId="5BB521E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927185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71ED8" w14:textId="4EE2098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70D4D" w14:textId="5094A13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22 имени заслуженного учителя Кубани Кондратенко А.Ф.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0BBB" w14:textId="70F989A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№23:11:0402009:22-23/027/2017-1 от 05.09.2017 г., решение №159 от 13.04.1999 г.</w:t>
            </w:r>
          </w:p>
        </w:tc>
      </w:tr>
      <w:tr w:rsidR="00ED04C0" w:rsidRPr="00040E07" w14:paraId="26D322C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EC2DA" w14:textId="0CEAE32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603E7" w14:textId="2A19DA8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0A58A" w14:textId="3CE0B10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Коллективная,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B52E8" w14:textId="12F4206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87BD3" w14:textId="3A8CC8F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23:11:0603093:42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33D11" w14:textId="4607987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6338656,94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AB945" w14:textId="2C71893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29543" w14:textId="1AA9D75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начальная общеобразовательная школа 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  имени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Героя Советского Союза Зои Космодемьянской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F54C" w14:textId="00B75F6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№23:11:0603093:42-23/027/2017-1 от 25.10.2017 г., решение №159 от 13.04.1992 г.</w:t>
            </w:r>
          </w:p>
        </w:tc>
      </w:tr>
      <w:tr w:rsidR="00ED04C0" w:rsidRPr="00040E07" w14:paraId="0FF2D53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45ED2" w14:textId="71EB4B4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654F4" w14:textId="6AB456A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5C861" w14:textId="236E5AB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Советская, 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5081E" w14:textId="5B9A912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5508D" w14:textId="53BF058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FE90C" w14:textId="62447BD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3423933,66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C3133" w14:textId="784EBDF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84213" w14:textId="7FDB948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B6DB" w14:textId="25DE2EE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от 15.11.2004 г.</w:t>
            </w:r>
          </w:p>
        </w:tc>
      </w:tr>
      <w:tr w:rsidR="00ED04C0" w:rsidRPr="00040E07" w14:paraId="74E41BF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EB50F" w14:textId="6E11C61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4D340" w14:textId="3AEA629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8E6B6" w14:textId="4CD5E24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7B140" w14:textId="44575F7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7DBFC" w14:textId="66F63A9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10 000:31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F366D" w14:textId="0F335F7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307606,8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7D24F" w14:textId="40E24E8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BEAF4" w14:textId="44EBFD1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6CB5" w14:textId="2C58557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№52 от 28.02.2006 г.</w:t>
            </w:r>
          </w:p>
        </w:tc>
      </w:tr>
      <w:tr w:rsidR="00ED04C0" w:rsidRPr="00040E07" w14:paraId="2E5AB17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5E650" w14:textId="685779D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17623" w14:textId="7EEB571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DE5D7" w14:textId="25783F6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77418" w14:textId="11263C6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DBAD3" w14:textId="02E7DBF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10 000:30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4FF1B" w14:textId="13ED599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270828,78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B691B" w14:textId="1392895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BF06C" w14:textId="77ABA1C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413E" w14:textId="0E6A1A9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№52 от 28.02.2006 г.</w:t>
            </w:r>
          </w:p>
        </w:tc>
      </w:tr>
      <w:tr w:rsidR="00ED04C0" w:rsidRPr="00040E07" w14:paraId="4A4B332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57673" w14:textId="41F533E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DFF4F" w14:textId="76D4361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831E5" w14:textId="462C447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F00DF" w14:textId="2B4C160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14D52" w14:textId="20F4C66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00240" w14:textId="696B62E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7521931,56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34BAE" w14:textId="57BE5F2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B4AC6" w14:textId="3D556B8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4B73" w14:textId="110C014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№511 от 23.12.2004 г.</w:t>
            </w:r>
          </w:p>
        </w:tc>
      </w:tr>
      <w:tr w:rsidR="00ED04C0" w:rsidRPr="00040E07" w14:paraId="3F24910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A2B81" w14:textId="78DCCCE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3B8CC" w14:textId="49AE84F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54825" w14:textId="472F4B0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Черноморская, 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D8BB6" w14:textId="7C5D07F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5778B" w14:textId="1807FEE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03 096:32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7F2B3" w14:textId="05C9B75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38315229,68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6A9C0" w14:textId="268C120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AF3BB" w14:textId="669D371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учреждение муниципального образования Каневской район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«Стадион»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23A1" w14:textId="38575A4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решение №159 от 13.04.1992 г.</w:t>
            </w:r>
          </w:p>
        </w:tc>
      </w:tr>
      <w:tr w:rsidR="00ED04C0" w:rsidRPr="00040E07" w14:paraId="049A18E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B09DD" w14:textId="26BA62D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630C2" w14:textId="576F5EF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97BA3" w14:textId="669A5FA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пер. Школьный, 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8EB0A" w14:textId="4B5364A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DBBC4" w14:textId="594A1BB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03 024:178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945F0" w14:textId="0B16E1C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8699806,26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CEC11" w14:textId="07E13B8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926E3" w14:textId="66B5A3E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11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9CB8" w14:textId="615CAF8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23-АН №269239 от 31.10.2014 г.,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"О введении в действие ЗК РФ" 3 статьи 3.1 № 137-ФЗ от 25.10.2001 г.</w:t>
            </w:r>
          </w:p>
        </w:tc>
      </w:tr>
      <w:tr w:rsidR="00ED04C0" w:rsidRPr="00040E07" w14:paraId="5E57712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16BCD" w14:textId="5B9CD8E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14EA0" w14:textId="2B3B14A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1F79C" w14:textId="14941D9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5114F" w14:textId="1140ECC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5E46F" w14:textId="02C9230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93CE8" w14:textId="7950AF7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6391980,28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26E2A" w14:textId="276904E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931F3" w14:textId="02ED44F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«Каневская спортивная школа»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184F" w14:textId="637BA30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№0318300009611000111-0167230-05 от 26.12.2011 г., свидетельство о государственной регистрации собственности на земельный участок №АА 791395 от 25.09.2015 г.</w:t>
            </w:r>
          </w:p>
        </w:tc>
      </w:tr>
      <w:tr w:rsidR="00ED04C0" w:rsidRPr="00040E07" w14:paraId="215E398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9885E" w14:textId="36D27E9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17043" w14:textId="444FFCD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CACAF" w14:textId="4BA3999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58Г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9703F" w14:textId="5E48661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3DCFA" w14:textId="1A813C3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15696" w14:textId="6AF0359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1184024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38465" w14:textId="1C43D3D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AF09B" w14:textId="7123BD8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42F2" w14:textId="032B6BC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№511 от 23.12.2004 г.</w:t>
            </w:r>
          </w:p>
        </w:tc>
      </w:tr>
      <w:tr w:rsidR="00ED04C0" w:rsidRPr="00040E07" w14:paraId="76F964B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1E90C" w14:textId="5899E73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66A39" w14:textId="234748D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5BFBC" w14:textId="00C284F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95D87" w14:textId="4173292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5A96F" w14:textId="79FDC26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03 134:155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1D34D" w14:textId="171913C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1065597,04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411DB" w14:textId="3817E7F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DD314" w14:textId="082BF86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7BE9" w14:textId="19E56E4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750ADD8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333D9" w14:textId="3CE1091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8D6FC" w14:textId="20258B3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C6281" w14:textId="5B5BC0F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BCA5A" w14:textId="6A06655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EB038" w14:textId="126BDCB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03 275:238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B1FCD" w14:textId="4EFED48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309085,92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FAB94" w14:textId="212B676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617C6" w14:textId="1929BA2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CA96" w14:textId="70D7095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№1464-р от 20.10.2006 г.</w:t>
            </w:r>
          </w:p>
        </w:tc>
      </w:tr>
      <w:tr w:rsidR="00ED04C0" w:rsidRPr="00040E07" w14:paraId="7E0BCBE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BBFA4" w14:textId="259A5F8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402B3" w14:textId="2E4F3BD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833EA" w14:textId="30B8A99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C7C44" w14:textId="374EB59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187" w14:textId="61990A0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9A40F" w14:textId="4722231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246963,66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78906" w14:textId="03A8982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08026" w14:textId="75E0BFA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0AE4" w14:textId="4A24E36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52EB76D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466FB" w14:textId="2E3B64F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F7C42" w14:textId="379DDE9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EB7FC" w14:textId="3E70B51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Советская, 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50761" w14:textId="04E0580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8DCFF" w14:textId="2D9EA7A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2E46D" w14:textId="3A920BE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1130553,4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1EF81" w14:textId="0FDF882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E13C3" w14:textId="0D76A42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E8E6" w14:textId="1B83FBD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№1126-6 от 04.09.2006 г.</w:t>
            </w:r>
          </w:p>
        </w:tc>
      </w:tr>
      <w:tr w:rsidR="00ED04C0" w:rsidRPr="00040E07" w14:paraId="57735B3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89373" w14:textId="7F7E8E6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D696F" w14:textId="352A5F0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2AC2D" w14:textId="358BBC2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426EC" w14:textId="4CBDD14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5E6C7" w14:textId="2912519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33F39" w14:textId="3ED185B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1812785,94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D733A" w14:textId="0703B89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A6C49" w14:textId="34CD3D0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FBDF" w14:textId="40AB8DB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№23-23/027-23/027/019/2015-133/1 от 08.10.2015 г.</w:t>
            </w:r>
          </w:p>
        </w:tc>
      </w:tr>
      <w:tr w:rsidR="00ED04C0" w:rsidRPr="00040E07" w14:paraId="6BEC7C6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3CCD2" w14:textId="6A6CE7E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56DAE" w14:textId="6F0AB35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D7A70" w14:textId="088EB93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EE671" w14:textId="66645E3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B4908" w14:textId="337EC7F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03 169:3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D726C" w14:textId="21C9DE6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2173122,72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B941E" w14:textId="58657AB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E188C" w14:textId="4822B1C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5794" w14:textId="7609EDB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№139 от 21.02.1994 г., свидетельство о государственной регистрации собственности на земельный участок №АА 791727 от 08.10.2015 г.</w:t>
            </w:r>
          </w:p>
        </w:tc>
      </w:tr>
      <w:tr w:rsidR="00ED04C0" w:rsidRPr="00040E07" w14:paraId="6E7C9D6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F7395" w14:textId="3DAE6FF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20036" w14:textId="680A864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ECC5D" w14:textId="76CE8EC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30731" w14:textId="6D47AC6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7C2EE" w14:textId="71AEA67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E2663" w14:textId="543601F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11544118,65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37C9B" w14:textId="36F66AF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01B94" w14:textId="2672B12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автономное учреждение «Каневской районный Дворец культуры»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CB5E" w14:textId="190388E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г., свидетельство о государственной регистрации собственности на земельный участок №АА 791396 от 25.09.2015 г.</w:t>
            </w:r>
          </w:p>
        </w:tc>
      </w:tr>
      <w:tr w:rsidR="00ED04C0" w:rsidRPr="00040E07" w14:paraId="03231BC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A82E7" w14:textId="74EE319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C8998" w14:textId="70F0FE1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77678" w14:textId="68519F5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8A2CC" w14:textId="1E5A896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A57B6" w14:textId="1254E74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38E4D" w14:textId="5E38E8C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4012930,29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6E7C2" w14:textId="4847FD2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5B167" w14:textId="0CC7A49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автономное учреждение Киновидеоцентр «Космос»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918A" w14:textId="62025CD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№83 от 27.12.2010 г., свидетельство о государственной регистрации собственности на земельный участок №АА 797724 от 28.09.2015 г.</w:t>
            </w:r>
          </w:p>
        </w:tc>
      </w:tr>
      <w:tr w:rsidR="00ED04C0" w:rsidRPr="00040E07" w14:paraId="1F46B656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1E940" w14:textId="76CDC58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E16FD" w14:textId="4F1EAB8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4C07A" w14:textId="66A7F10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Юго-Западная промышленная зона, 17А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8D69F" w14:textId="53D5705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E647C" w14:textId="3E44275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1B0E8" w14:textId="57A68EC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C6F2C" w14:textId="2BC0FF8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1E259" w14:textId="26189D1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3171" w14:textId="194F3F2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№1028 от 29.09.2015 г.</w:t>
            </w:r>
          </w:p>
        </w:tc>
      </w:tr>
      <w:tr w:rsidR="00ED04C0" w:rsidRPr="00040E07" w14:paraId="33B8DE2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4770D" w14:textId="56302E0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7E46C" w14:textId="1161A50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2CDA3" w14:textId="6A05782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7CE36" w14:textId="6EE046B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EF251" w14:textId="2D06AC2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2DB47" w14:textId="740853B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562514,8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0212" w14:textId="7E80D97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326C3" w14:textId="302299F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BF7C" w14:textId="3A7A8C4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№1464-р от 20.10.2006 г.</w:t>
            </w:r>
          </w:p>
        </w:tc>
      </w:tr>
      <w:tr w:rsidR="00ED04C0" w:rsidRPr="00040E07" w14:paraId="4A34D7C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B7604" w14:textId="68473FD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B48C0" w14:textId="106904A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2CAA9" w14:textId="27E55E6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Первомайская,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5983A" w14:textId="256465E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DB2F3" w14:textId="17A6DEE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01 079:17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6F1DC" w14:textId="77C251C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16272,92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9801A" w14:textId="74C7536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456F6" w14:textId="1DD7345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FC52" w14:textId="63FECD2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D04C0" w:rsidRPr="00040E07" w14:paraId="50C73D16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00E3C" w14:textId="067F5A6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ECCE4" w14:textId="5EBABF2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73066" w14:textId="3D43664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Островского, 14В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8B6B5" w14:textId="5DB76CF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62F20" w14:textId="60DCEC6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A8B48" w14:textId="16669BC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7157491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E2CE2" w14:textId="797362D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CD13D" w14:textId="5AA3660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E3CF" w14:textId="498E4D6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ED04C0" w:rsidRPr="00040E07" w14:paraId="06A3E92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ED047" w14:textId="5933929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8DB6F" w14:textId="2A8CAC5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6E82B" w14:textId="71BD340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Кооперативная,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5B853" w14:textId="02815B3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D27FC" w14:textId="3794234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3D499" w14:textId="4919D7F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19529,67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FDA90" w14:textId="7F7E538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065C8" w14:textId="2C56479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8E96" w14:textId="0506447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№240 от 01.03.2016 г.</w:t>
            </w:r>
          </w:p>
        </w:tc>
      </w:tr>
      <w:tr w:rsidR="00ED04C0" w:rsidRPr="00040E07" w14:paraId="36B5C3C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371E8" w14:textId="7623DAD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5A1FB" w14:textId="588F637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3E5B7" w14:textId="0FE8962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Больничная, 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0548E" w14:textId="68D4B3D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89279" w14:textId="430484B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23:11:0103037:48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7D8FE" w14:textId="1F63539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17789,9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C421E" w14:textId="408B9BA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1726E" w14:textId="46DF4BE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D7C7" w14:textId="7F6FCEE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№240 от 01.03.2016 г., свидетельство о государственной регистрации права №АА 825452 от 15.02.2016 г.</w:t>
            </w:r>
          </w:p>
        </w:tc>
      </w:tr>
      <w:tr w:rsidR="00ED04C0" w:rsidRPr="00040E07" w14:paraId="71CB963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18D20" w14:textId="2A4EAB0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FB1CE" w14:textId="2703E68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519FC" w14:textId="5BAF078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Котовского, 110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28C9F" w14:textId="64C1B5D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992D1" w14:textId="766AD2F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23AB7" w14:textId="7B2C85A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48523,99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32957" w14:textId="76113B5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5C48B" w14:textId="0E1ECF2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15D0" w14:textId="4EFCD9F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№240 от 01.03.2016 г.</w:t>
            </w:r>
          </w:p>
        </w:tc>
      </w:tr>
      <w:tr w:rsidR="00ED04C0" w:rsidRPr="00040E07" w14:paraId="24D9DBD6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C13C4" w14:textId="54D3695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F2630" w14:textId="4D7D558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8CD23" w14:textId="5C47AA0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29F6B" w14:textId="4451F9E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A8E55" w14:textId="17EBD67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33124" w14:textId="4D8FC07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1007680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0F908" w14:textId="1ED76D4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EA8A2" w14:textId="4987DA5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2B17" w14:textId="7BCF1EA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№АА 805360 от 09.03.2016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г., решение суда №А32-18849/2001-41-507-2002-16/ от 10.07.2002 г.</w:t>
            </w:r>
          </w:p>
        </w:tc>
      </w:tr>
      <w:tr w:rsidR="00ED04C0" w:rsidRPr="00040E07" w14:paraId="7CE6150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D8AAB" w14:textId="21C0F95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DC997" w14:textId="0329818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B8F48" w14:textId="6A5BD1F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48670" w14:textId="5F93D9F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642E5" w14:textId="461D974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0F440" w14:textId="78420BC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1774129,28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729C5" w14:textId="18CAFB4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A4155" w14:textId="3E17BEB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40C1" w14:textId="2FFC7B7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5EABF89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AF6B3" w14:textId="066C245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720AC" w14:textId="7DBA753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D32B0" w14:textId="752FC2D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Больничная, 108А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E595C" w14:textId="4453196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70CF1" w14:textId="4302A07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23:11:0603007:44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85065" w14:textId="56D3E95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1333527,58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0FA2D" w14:textId="1AAAF00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A4EC3" w14:textId="2AC7962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7472" w14:textId="45D782C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5E41945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1DFF3" w14:textId="14E4E6F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96431" w14:textId="2C7E246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56977" w14:textId="7E47F2A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Центральная, 51А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BE6E1" w14:textId="29353CC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507E7" w14:textId="7A6949A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01 012:8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CEB4D" w14:textId="343C523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3169,42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BE6A0" w14:textId="092A858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B797E" w14:textId="3F50A64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A9DF" w14:textId="14084B7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3B4A173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FBAC2" w14:textId="2468711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C8F05" w14:textId="55C670D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7BE68" w14:textId="38E3D5E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Южнее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станицы Каневской, левее автодороги "Западный обход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084E8" w14:textId="1790D03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78C21" w14:textId="298F84C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78B47" w14:textId="01E66B4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58484562,24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712F7" w14:textId="7FADCB6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F3DFC" w14:textId="4961BF2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C57C" w14:textId="45EF590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№2-99/2016 от 19.01.2016 г.</w:t>
            </w:r>
          </w:p>
        </w:tc>
      </w:tr>
      <w:tr w:rsidR="00ED04C0" w:rsidRPr="00040E07" w14:paraId="02FE754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6601A" w14:textId="76E694B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1B89D" w14:textId="06E3FB7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4198E" w14:textId="7333AE1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Кирова, 76/1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5311A" w14:textId="20A9C33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9AE74" w14:textId="2BB273A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23:11:0505101:21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6634C" w14:textId="780B149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C1534" w14:textId="5C21158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64761" w14:textId="7C42E86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25C3" w14:textId="2DDB936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32AC84A6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74711" w14:textId="1F69B57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E21E1" w14:textId="3564467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69240" w14:textId="62EF223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Айвазовского, 23А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56F1A" w14:textId="0B003E3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407B8" w14:textId="235ED01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03 172:137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8FE6D" w14:textId="0760F61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491164,12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57A9B" w14:textId="2DCDA8F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D7270" w14:textId="45D913E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FC58" w14:textId="33DD79E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№АА 806003 от 02.06.2016 г., постановление №1126-р от 04.09.2006 г.</w:t>
            </w:r>
          </w:p>
        </w:tc>
      </w:tr>
      <w:tr w:rsidR="00ED04C0" w:rsidRPr="00040E07" w14:paraId="55373F8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FFBBB" w14:textId="438DAD4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8E81D" w14:textId="2D3D91A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D5655" w14:textId="2E0A709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5E4C1" w14:textId="618F1DE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58CD6" w14:textId="4A7B5C8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8EDF2" w14:textId="799A25B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512136,99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D2EA9" w14:textId="29A6134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3E9C0" w14:textId="633D97E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5B38" w14:textId="4CFA4DD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178B4AF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A0774" w14:textId="55C8D0C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CA81C" w14:textId="13FD7E3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A1225" w14:textId="7EDEDDD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Гоголя, 4 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6C2FF" w14:textId="46F24CB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39B42" w14:textId="5876C66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81F06" w14:textId="5FA62BC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277686,58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B002C" w14:textId="04EAE47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26D67" w14:textId="424A606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основная общеобразовательная школа № 16 имени Героя Советского Союза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А.И.Покрышкина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E4F4" w14:textId="3A61F0D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№23:11:0401006:70-23/027/2017-1 от 31.01.2017 г., решение №159 от 13.04.1992 г.</w:t>
            </w:r>
          </w:p>
        </w:tc>
      </w:tr>
      <w:tr w:rsidR="00ED04C0" w:rsidRPr="00040E07" w14:paraId="7860B05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9658C" w14:textId="30597AB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97C54" w14:textId="73C6274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3A5DD" w14:textId="13DDDCB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Элеваторная, 4 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EF928" w14:textId="4168E6C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966B3" w14:textId="706AC7D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59B79" w14:textId="4B80A77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516736,08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A3E81" w14:textId="21A57AE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CDAFE" w14:textId="64683D9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0CFB" w14:textId="0E0EBB1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№23-23/027-23/027/803/2016-775/1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24.10.2016 г., постановление №596 от 11.05.2007 г.</w:t>
            </w:r>
          </w:p>
        </w:tc>
      </w:tr>
      <w:tr w:rsidR="00ED04C0" w:rsidRPr="00040E07" w14:paraId="1B4492F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481FC" w14:textId="30C7093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B70A4" w14:textId="5EB943A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D4A74" w14:textId="0464E16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Элеваторная, 4/2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DF5D1" w14:textId="2D287C7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C3D2D" w14:textId="053CD79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3B08D" w14:textId="0A26E82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1531125,64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8FCD2" w14:textId="11A54AD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7D7D6" w14:textId="0D3584D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F487" w14:textId="5936A27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№618 от 14.05.2007 г., свидетельство о государственной регистрации права №23-23/027-23/027/803/2016-773/1 от 24.10.2016 г.</w:t>
            </w:r>
          </w:p>
        </w:tc>
      </w:tr>
      <w:tr w:rsidR="00ED04C0" w:rsidRPr="00040E07" w14:paraId="1198626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1BEED" w14:textId="1E037AC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65519" w14:textId="068B20E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B9977" w14:textId="227B1A1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Центральная,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B4DF7" w14:textId="67A5813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A724" w14:textId="535BA53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AE293" w14:textId="7DDD7D8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217490,04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2FAB7" w14:textId="3525826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92C1A" w14:textId="7B07911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34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B151" w14:textId="6C55EEA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№23:11:0603001:16-23/230/2020-1 от 21.10.2020 г.</w:t>
            </w:r>
          </w:p>
        </w:tc>
      </w:tr>
      <w:tr w:rsidR="00ED04C0" w:rsidRPr="00040E07" w14:paraId="7B534BE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D6F3A" w14:textId="459477B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0E255" w14:textId="6BC0D54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79DB0" w14:textId="5FC3216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22А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9355E" w14:textId="5BE4EB7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1151D" w14:textId="7829406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3DBB0" w14:textId="61981D3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957696,96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FED31" w14:textId="23A5753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B4D2F" w14:textId="1D8E753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02DB" w14:textId="7D341F6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"О введении в действие ЗК РФ" №137-ФЗ от 25.10.2001 г.</w:t>
            </w:r>
          </w:p>
        </w:tc>
      </w:tr>
      <w:tr w:rsidR="00ED04C0" w:rsidRPr="00040E07" w14:paraId="25E5C6D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C09E8" w14:textId="7B09672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4D051" w14:textId="32C7A04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86E65" w14:textId="2F5CC4E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Дружбы, 12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FF0A9" w14:textId="14FA5DC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04BD1" w14:textId="63EBA9C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94689" w14:textId="62DD0A0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106215,84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3E167" w14:textId="54D6034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B16AA" w14:textId="3149CEF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6753" w14:textId="77955E0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№23:11:0202030:72-23/027/2017-1 от 01.02.2017 г., постановление №1162 от 01.09.2008 г.</w:t>
            </w:r>
          </w:p>
        </w:tc>
      </w:tr>
      <w:tr w:rsidR="00ED04C0" w:rsidRPr="00040E07" w14:paraId="11E7500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E7AB5" w14:textId="71F6562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63D22" w14:textId="12537A0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410DA" w14:textId="277BFA1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Садовая, 164А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74A52" w14:textId="5A35FEA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AFE70" w14:textId="64770C4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FCF94" w14:textId="461F082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266410,98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B1FC8" w14:textId="2F88FD3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F0C47" w14:textId="3566E52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EAB7" w14:textId="477299A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№1019 от 21.06.2017 г.</w:t>
            </w:r>
          </w:p>
        </w:tc>
      </w:tr>
      <w:tr w:rsidR="00ED04C0" w:rsidRPr="00040E07" w14:paraId="4D395B7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241D5" w14:textId="2C77552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46B83" w14:textId="7909857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D3FFA" w14:textId="7D52F69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C4D49" w14:textId="72CA9AC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DBFEA" w14:textId="61A1A13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8380B" w14:textId="10B350E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3335420,8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AD523" w14:textId="4A33095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F8313" w14:textId="22FAA95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1DD6" w14:textId="053E90A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№511 от 23.12.2004 г.</w:t>
            </w:r>
          </w:p>
        </w:tc>
      </w:tr>
      <w:tr w:rsidR="00ED04C0" w:rsidRPr="00040E07" w14:paraId="306A630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85B87" w14:textId="7C6529E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C3291" w14:textId="5006600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CCD80" w14:textId="1F9E10C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60 лет ВЛКСМ, 69/1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485D5" w14:textId="0DF5A8C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F3085" w14:textId="245802D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23:11:0505048:66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5269F" w14:textId="5F72400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78678" w14:textId="3D0E6C4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E61DE" w14:textId="6D5C108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44EF" w14:textId="7FF2916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№1126-р от 04.09.2006 г.</w:t>
            </w:r>
          </w:p>
        </w:tc>
      </w:tr>
      <w:tr w:rsidR="00ED04C0" w:rsidRPr="00040E07" w14:paraId="7DE989B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36386" w14:textId="0355C58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DF8A5" w14:textId="0C87391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8A7F6" w14:textId="3AA5DC8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Кооперативная, 1/1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04FED" w14:textId="080B0C1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6FC7B" w14:textId="2ADB229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0DC29" w14:textId="33CB1E6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54749,2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B1D2A" w14:textId="125B031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A88EF" w14:textId="4891FB0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06E7" w14:textId="2358BA9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0465C8D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893" w14:textId="4FD5FEF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6B917" w14:textId="5FA46D4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79175" w14:textId="420030A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Тракторная, б/н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3F0C6" w14:textId="1C58436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8A968" w14:textId="011F79A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23:11:0402005:42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7CD94" w14:textId="2F89BE7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330545,28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67597" w14:textId="525D0F8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9FEFF" w14:textId="5728D49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27A5" w14:textId="5471803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6A165F1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B3C3F" w14:textId="774BC5E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33778" w14:textId="30F538F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3D6BB" w14:textId="4A973F2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Таманская, 37А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17921" w14:textId="275EE32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0E5D8" w14:textId="7E3D588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23:11:0603043:117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E6DCD" w14:textId="1279716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566654,88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7459D" w14:textId="5800782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6607D" w14:textId="250D393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8E0E" w14:textId="0757F74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№65 от 30.01.2009 г.</w:t>
            </w:r>
          </w:p>
        </w:tc>
      </w:tr>
      <w:tr w:rsidR="00ED04C0" w:rsidRPr="00040E07" w14:paraId="695FC27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5BF76" w14:textId="19B39CC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F1990" w14:textId="1A935B5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4815B" w14:textId="2222C2B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ая, ул. Красная, 126А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343F2" w14:textId="2A939D6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2641F" w14:textId="7C0931A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7BE7F" w14:textId="07C1F1D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3615315,06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3E1AE" w14:textId="36668A0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5BE5B" w14:textId="16C9599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учреждение муниципального образования Каневской район "Спортивный комплекс «Юность»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8359" w14:textId="457E36F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выписка из ЕГРП №23:11:0309102:17-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23/027/2017-1 от 14.02.2017 г., договор №05/24/203 от 21.11.2013 г.</w:t>
            </w:r>
          </w:p>
        </w:tc>
      </w:tr>
      <w:tr w:rsidR="00ED04C0" w:rsidRPr="00040E07" w14:paraId="4EA5286E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8BE46" w14:textId="310CF37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85B3E" w14:textId="58E48DC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1553A" w14:textId="531F963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Коминтерна, 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F8E14" w14:textId="7DD3433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A6059" w14:textId="2CC5FFB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EE9F6" w14:textId="42EF5FC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3476126,16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23B9D" w14:textId="74392DE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5C72E" w14:textId="50A2D90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26 имени Заслуженного учителя школы РФ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А.Е.Дашутина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250D" w14:textId="126BA60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№23:11:0701084:53-23/027/2017-1 от 27.11.2017 г., решение №159 от 13.04.1992 г.</w:t>
            </w:r>
          </w:p>
        </w:tc>
      </w:tr>
      <w:tr w:rsidR="00ED04C0" w:rsidRPr="00040E07" w14:paraId="58CF2E7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75247" w14:textId="1F36972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C4203" w14:textId="0C505ED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D4D3A" w14:textId="025280F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Первомайская, 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5F46" w14:textId="322A8C6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BB28F" w14:textId="25590AE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DDF49" w14:textId="64036B2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406945,76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BA400" w14:textId="7233667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F5B7C" w14:textId="38EF3AF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6276" w14:textId="4CB5540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№23:11:0701084:54-23-027/2017-2 от 27.11.2017 г., решение №159 от 13.04.1992 г.</w:t>
            </w:r>
          </w:p>
        </w:tc>
      </w:tr>
      <w:tr w:rsidR="00ED04C0" w:rsidRPr="00040E07" w14:paraId="66DA1F9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45AF8" w14:textId="58FBB4B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2BACD" w14:textId="4B515CF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53B18" w14:textId="0B67A92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60 лет ВЛКСМ, 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8BB6C" w14:textId="22D0EC9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ADE72" w14:textId="4411829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23:11:0505048:65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4AECD" w14:textId="6ECBF95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2EFA6" w14:textId="2228EBE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092D7" w14:textId="16EDBAA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8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0C49" w14:textId="391D8C8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№23:11:0505048:65-23/027/2018-2 от 26.01.2018 г., договор №б/н от 06.05.2016 г.</w:t>
            </w:r>
          </w:p>
        </w:tc>
      </w:tr>
      <w:tr w:rsidR="00ED04C0" w:rsidRPr="00040E07" w14:paraId="5120B05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FA04F" w14:textId="6E1A5BA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5CB72" w14:textId="043B62F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AAF99" w14:textId="7550B89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F82F5" w14:textId="34C6FD7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FCCF1" w14:textId="50F641C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60E85" w14:textId="1245513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355828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7DD68" w14:textId="0848BAF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5B780" w14:textId="69395A5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5F60" w14:textId="584C8A4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№23:11:0603070:325-23/027/2017-1 от 16.10.2017 г., распоряжение №1126-р от 04.09.2006 г.</w:t>
            </w:r>
          </w:p>
        </w:tc>
      </w:tr>
      <w:tr w:rsidR="00ED04C0" w:rsidRPr="00040E07" w14:paraId="1880BC8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B04AA" w14:textId="1DCD6AB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EE20B" w14:textId="6C831ED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2BC9A" w14:textId="7D42A7F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A3C7C" w14:textId="0133BA9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F2108" w14:textId="38898A9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334C0" w14:textId="0F97BAD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20721187,62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BABE6" w14:textId="4AE7E7E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E8407" w14:textId="3DB8774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учреждение спортивная школа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"Легион"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C27A" w14:textId="68C51AB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выписка из ЕГРП №23:11:0603095:121-23/027/2018-1 от 15.03.2018 г., муниципальный контракт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купли-продажи квартиры (дома) №0318300009613000223-0167230-02 от 30.11.2013 г.</w:t>
            </w:r>
          </w:p>
        </w:tc>
      </w:tr>
      <w:tr w:rsidR="00ED04C0" w:rsidRPr="00040E07" w14:paraId="77FE167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33E9A" w14:textId="69AFBAF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56EFD" w14:textId="15A4DF1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FBFF7" w14:textId="710E454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461AF" w14:textId="4B846DD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4798C" w14:textId="3275A73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7DD2E" w14:textId="669DD7D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404610,54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D0827" w14:textId="506DC5D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E7CDC" w14:textId="1E4BC38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E2B6" w14:textId="5B99575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№23:11:0603095:122-23/027/2018-1 от 15.03.2018 г., муниципальный контракт купли-продажи квартиры (дома) №0318300009613000223-0167230-02 от 30.11.2013 г.</w:t>
            </w:r>
          </w:p>
        </w:tc>
      </w:tr>
      <w:tr w:rsidR="00ED04C0" w:rsidRPr="00040E07" w14:paraId="39F98D5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0F71F" w14:textId="35B0B93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53275" w14:textId="57BD848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D964E" w14:textId="1C925FA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C2C70" w14:textId="366C420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1B96D" w14:textId="722D5DB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36471" w14:textId="5170C2D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221085,54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0EE5D" w14:textId="6DEEB2A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518D0" w14:textId="79488BA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спортивная школа "Легион"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C029" w14:textId="6F218D1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№23:11:0603095:123-23/027/2018-1 от 15.03.2018 г., муниципальный контракт купли-продажи квартиры (дома) №0318300009613000223-0167230-02 от 30.11.2013 г.</w:t>
            </w:r>
          </w:p>
        </w:tc>
      </w:tr>
      <w:tr w:rsidR="00ED04C0" w:rsidRPr="00040E07" w14:paraId="25E0C0A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AC2AF" w14:textId="3A4BA5D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B79EE" w14:textId="032583B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18ECE" w14:textId="513AEB2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04B88" w14:textId="5C5D2C8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E59F4" w14:textId="7D82790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DAC4C" w14:textId="116A0C0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1640170,71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7C477" w14:textId="2C5B9C5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8CF71" w14:textId="518999D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лицей имени дважды Героя Социалистического Труда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В.Ф.Резникова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DD18" w14:textId="26E0681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№23:11:0603169:56-23/027/2018-4 от 11.05.2018 г.</w:t>
            </w:r>
          </w:p>
        </w:tc>
      </w:tr>
      <w:tr w:rsidR="00ED04C0" w:rsidRPr="00040E07" w14:paraId="313DC59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30ED6" w14:textId="29D24A0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CEE66" w14:textId="036F11B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2A3E8" w14:textId="57084AA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58а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6E7D9" w14:textId="74252EC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977AE" w14:textId="51806C0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23:11:0603124:128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10DD3" w14:textId="46BCF30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1048945,16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C39A9" w14:textId="59C42D0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CE95A" w14:textId="55FF7AE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FD2F" w14:textId="451B775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№23:11:0603124:128-23/027/2018-1 от 31.05.2018 г., распоряжение №1126-р от 04.09.2006 г.</w:t>
            </w:r>
          </w:p>
        </w:tc>
      </w:tr>
      <w:tr w:rsidR="00ED04C0" w:rsidRPr="00040E07" w14:paraId="561522C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FC4A3" w14:textId="03E4E24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77E80" w14:textId="7EC95C0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CD3CF" w14:textId="0DDDBA5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Больничная, 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687D7" w14:textId="0E425E1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5FC33" w14:textId="231F907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23:11:0103051:24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91A19" w14:textId="0CF4DF8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489167,06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B2EA9" w14:textId="292ED79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9F3B8" w14:textId="051093A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AA18" w14:textId="67FCDCB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15.11.2018 г., выписка из ЕГРН о зарегистрированных правах №23:11:0103051:24-23/027/2018-5 от 28.11.2018 г.</w:t>
            </w:r>
          </w:p>
        </w:tc>
      </w:tr>
      <w:tr w:rsidR="00ED04C0" w:rsidRPr="00040E07" w14:paraId="4732186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39368" w14:textId="67DE587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ACA09" w14:textId="57F3D60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57929" w14:textId="4066580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Установлено относительно ориентира, расположенного в границах участка. Почтовый адрес ориентира: Краснодарский край, район Каневской, с/п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вдоль улиц Шевченко, Ворошилова, Красная, Солнечная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5F516" w14:textId="314BF90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802A3" w14:textId="4A9E793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A2984" w14:textId="3C9DC2E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2150048,65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781EC" w14:textId="0B4AABB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013D4" w14:textId="4AA9CA1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5E5F" w14:textId="6EB9D86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№23:11:0000000:947-23/027/2018-1 от 06.09.2018 г., постановление №169 от 14.02.2017 г., постановление №813 от 17.06.2014 г., разрешение на ввод объекта в эксплуатацию №23-RU 23512308-390-2016 от 22.12.2016 г.</w:t>
            </w:r>
          </w:p>
        </w:tc>
      </w:tr>
      <w:tr w:rsidR="00ED04C0" w:rsidRPr="00040E07" w14:paraId="178E2F5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CE213" w14:textId="44B9D98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9E1B9" w14:textId="28DC14C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5427C" w14:textId="1E1720D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Мира, 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46570" w14:textId="7854AC0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46416" w14:textId="635972E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07722" w14:textId="7999A4E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834816,4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736B6" w14:textId="16588A2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A920D" w14:textId="5DB9292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муниципального образования Каневской район "Спортивный комплекс "Кубань"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BD77" w14:textId="236B8F7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№23:11:0309064:76-23/027/2018-2 от 06.12.2018 г., муниципальный контракт купли-продажи квартиры (дома) №91 от 03.12.2018 г.</w:t>
            </w:r>
          </w:p>
        </w:tc>
      </w:tr>
      <w:tr w:rsidR="00ED04C0" w:rsidRPr="00040E07" w14:paraId="6F62542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CBFF2" w14:textId="2A438AD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C9403" w14:textId="7C31AA1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713A1" w14:textId="18568A8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Ленина,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8C77A" w14:textId="4B0DE93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971CE" w14:textId="6FB899F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FC78C" w14:textId="17F7F21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3298784,36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72C4A" w14:textId="1E0F80A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AD1F9" w14:textId="53C82D4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43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П.Г.Гуденко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150C" w14:textId="417E2B7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№23:11:0103049:18-23/027/2019-1 от 16.05.2019 г., решение №159 от 13.04.1992 г.</w:t>
            </w:r>
          </w:p>
        </w:tc>
      </w:tr>
      <w:tr w:rsidR="00ED04C0" w:rsidRPr="00040E07" w14:paraId="157F9C0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BF285" w14:textId="5B92291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399B1" w14:textId="113E273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BF46D" w14:textId="1872A7F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CE8FB" w14:textId="01A1AF4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2AC37" w14:textId="32CE11C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23:11:0603143:97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59B51" w14:textId="268C069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7758165,96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42408" w14:textId="64E575E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703D2" w14:textId="51EA0DF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учреждение спортивная школа "Легион" муниципального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82FB" w14:textId="1B262DB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выписка из ЕГРН о зарегистрированных правах №23:11:0603143:97-23/027/2019-1 от 10.06.2019 г., решение №159 от 13.04.1992 г.</w:t>
            </w:r>
          </w:p>
        </w:tc>
      </w:tr>
      <w:tr w:rsidR="00ED04C0" w:rsidRPr="00040E07" w14:paraId="4644092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83B34" w14:textId="3B2033C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40977" w14:textId="5D6F108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BF052" w14:textId="08D96CC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F6EAD" w14:textId="182EB31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5CA7A" w14:textId="52990D9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565D1" w14:textId="54AB0EF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8822533,72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FBEF1" w14:textId="416A84B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D1BD8" w14:textId="2E71DF3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6 имени Героя Советского Союза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Г.К.Жукова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3264" w14:textId="618CCAB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№23:11:0000000:80-23/027/2017-1 от 02.03.2017 г., решение №159 от 13.04.1992 г.</w:t>
            </w:r>
          </w:p>
        </w:tc>
      </w:tr>
      <w:tr w:rsidR="00ED04C0" w:rsidRPr="00040E07" w14:paraId="513281D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E03CB" w14:textId="19ABE2F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440B6" w14:textId="722EA04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36846" w14:textId="01C7A46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41D51" w14:textId="62F9D5F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5AF1A" w14:textId="2592051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B49E4" w14:textId="6DDA92E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3301058,85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E9AAC" w14:textId="7542ADA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0B96F" w14:textId="1A0D357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детский загородный стационарный оздоровительный лагерь «Факел»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C863" w14:textId="07C7EC1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№23:11:0203000:348-23/230/2020-1 от 15.10.2020 г.</w:t>
            </w:r>
          </w:p>
        </w:tc>
      </w:tr>
      <w:tr w:rsidR="00ED04C0" w:rsidRPr="00040E07" w14:paraId="76CCF8B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B11B5" w14:textId="306D5F0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31163" w14:textId="6EE3DA1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EEB7E" w14:textId="3631E3C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Островского, 14 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D0328" w14:textId="32FBC08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F1331" w14:textId="7F15CB3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FEED5" w14:textId="0221E47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3862502,28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A2569" w14:textId="6946307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A2AA6" w14:textId="44BF69B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05A8" w14:textId="7E48037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№23:11:0603148:71-23/027/2019-1 от 22.08.2019 г., решение суда №2-1044/19 от 11.06.2019 г.</w:t>
            </w:r>
          </w:p>
        </w:tc>
      </w:tr>
      <w:tr w:rsidR="00ED04C0" w:rsidRPr="00040E07" w14:paraId="0FF54FF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92EBD" w14:textId="510A4B4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2FC0D" w14:textId="12F7406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C4E12" w14:textId="326FA10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Комсомольская, 31/1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BF017" w14:textId="7F81D7B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67D3F" w14:textId="333E8F6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F9A07" w14:textId="02114F1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126369,15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4C499" w14:textId="6D14274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71B6B" w14:textId="3933CDA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98B0" w14:textId="136537A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D04C0" w:rsidRPr="00040E07" w14:paraId="1920041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CC2F4" w14:textId="7C49FEC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FEDA0" w14:textId="3DBF43D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BC493" w14:textId="6D9AC0E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Комсомольская, 20/1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1371D" w14:textId="64E785C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C02D1" w14:textId="2103388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23:11:0309003:336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4D700" w14:textId="139C266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20440,64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91B59" w14:textId="6879057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B2B4D" w14:textId="05D3A93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207C" w14:textId="240F1D3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D04C0" w:rsidRPr="00040E07" w14:paraId="3808E32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68734" w14:textId="47FE3CE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DCC0D" w14:textId="7F737AE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9F9B9" w14:textId="0C3EDBF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ст.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Стародеревянковская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DF05E" w14:textId="628969D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B2EE5" w14:textId="4CAF735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304FE" w14:textId="01E9B17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9427,6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38381" w14:textId="7D49232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8AFD3" w14:textId="79D6669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01D4" w14:textId="312B5E8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30.10.2019 г., постановление №1907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30.10.2019 г., решение №269 от 02.04.2019 г.</w:t>
            </w:r>
          </w:p>
        </w:tc>
      </w:tr>
      <w:tr w:rsidR="00ED04C0" w:rsidRPr="00040E07" w14:paraId="7BE1D9B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465D8" w14:textId="226B5DF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41392" w14:textId="0C00893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F8482" w14:textId="0B9C336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ст. Стародеревянковская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B391C" w14:textId="026CFA5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A9E65" w14:textId="29CDBCF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B5D83" w14:textId="54D7414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26613,6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F35BE" w14:textId="60EF05D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D9AFB" w14:textId="4CC0284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6AD3" w14:textId="02D517F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D04C0" w:rsidRPr="00040E07" w14:paraId="42D0354E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26E02" w14:textId="4899DC0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30BA1" w14:textId="519B11E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21593" w14:textId="450B5D9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Раздольная, 25/1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28C6F" w14:textId="6012D91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2449C" w14:textId="4E1F937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ED6AF" w14:textId="2C68E79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14726,4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ED264" w14:textId="4F8A526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9FF7F" w14:textId="0887B6C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9BAF" w14:textId="597C7C3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D04C0" w:rsidRPr="00040E07" w14:paraId="2B83A42E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35245" w14:textId="743E3CF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80B9D" w14:textId="12B5E22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26B1D" w14:textId="66B1563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Раздольная, 25/1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412A7" w14:textId="3C4585B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C3F59" w14:textId="5226F85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71965" w14:textId="3C1148E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24378,64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5F450" w14:textId="7E262A4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A5285" w14:textId="193071E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674B" w14:textId="728FA1C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D04C0" w:rsidRPr="00040E07" w14:paraId="70F4AE5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834FC" w14:textId="75D142E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55555" w14:textId="77FF949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750AF" w14:textId="22F36EF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Мира, 66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F02E4" w14:textId="6FF5EAE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EE34F" w14:textId="4841779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3188D" w14:textId="12957D0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486575,18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1C4AC" w14:textId="0BEB211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2C03E" w14:textId="5661EA4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E87D" w14:textId="0565FEC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№23:11:0309064:285-23/027/2019-3 от 28.11.2019 г., муниципальный контракт купли-продажи квартиры (дома) №70 от 18.11.2019 г.</w:t>
            </w:r>
          </w:p>
        </w:tc>
      </w:tr>
      <w:tr w:rsidR="00ED04C0" w:rsidRPr="00040E07" w14:paraId="74B462C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5B78A" w14:textId="473F961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F1122" w14:textId="6D6E943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123B1" w14:textId="4638552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Коминтерна, 52А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2E4B6" w14:textId="7A28618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D08CA" w14:textId="7A31A0F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6EBB9" w14:textId="5CF96E4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128634,03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DF6D7" w14:textId="6807D94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37FC1" w14:textId="102769F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ED4B" w14:textId="5317DA4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№23:11:0701084:16-23/027/2019-1 от 16.12.2019 г., распоряжение №1126-р от 04.09.2006 г.</w:t>
            </w:r>
          </w:p>
        </w:tc>
      </w:tr>
      <w:tr w:rsidR="00ED04C0" w:rsidRPr="00040E07" w14:paraId="09A6193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13470" w14:textId="44232E9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56FF9" w14:textId="14BE891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581A4" w14:textId="6C9DAFA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47А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B56DC" w14:textId="7867E53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FE727" w14:textId="44D1697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3839B" w14:textId="30C8B9A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118313,94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CB33E" w14:textId="1F86FBF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51483" w14:textId="187CBA0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A7E6" w14:textId="03F85D3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№23:11:0202030:80-23/027/2019-1 от 29.11.2019 г.</w:t>
            </w:r>
          </w:p>
        </w:tc>
      </w:tr>
      <w:tr w:rsidR="00ED04C0" w:rsidRPr="00040E07" w14:paraId="2A7D23F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8DCFB" w14:textId="1DD882E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2638B" w14:textId="1623CF0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1CDF2" w14:textId="76C964C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109Б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69FE4" w14:textId="272D0DF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0EC02" w14:textId="067CF85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03 287:97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ADE12" w14:textId="034F41D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192865,44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62E1C" w14:textId="129DF66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3AC48" w14:textId="5103903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2443" w14:textId="10C0459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№23:11:0603287:97-23/027/2019-1 от 29.11.2019 г.</w:t>
            </w:r>
          </w:p>
        </w:tc>
      </w:tr>
      <w:tr w:rsidR="00ED04C0" w:rsidRPr="00040E07" w14:paraId="0923520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29872" w14:textId="2B0DAA6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F1CFE" w14:textId="4650356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7EC00" w14:textId="0E1D521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Гоголя, 18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5B0E3" w14:textId="15E1F8A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FDC18" w14:textId="190C9AB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01 024:5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B4036" w14:textId="139786D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415497,94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B39FF" w14:textId="371BC5D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CD86F" w14:textId="3F81684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EA45" w14:textId="628A34D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№23:11:0701024:5-23/027/2020-1 от 27.02.2020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г., распоряжение №1126-р от 04.09.2006 г.</w:t>
            </w:r>
          </w:p>
        </w:tc>
      </w:tr>
      <w:tr w:rsidR="00ED04C0" w:rsidRPr="00040E07" w14:paraId="45410A5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46BD5" w14:textId="6B35A62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9887F" w14:textId="0434397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639DE" w14:textId="628DDB5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Мира, 13А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6C94D" w14:textId="77250A5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545AB" w14:textId="6309EAF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EA1E3" w14:textId="0E8702D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699192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56976" w14:textId="6C8472B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BD891" w14:textId="30314E9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5 им. В.И. Данильченко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0086" w14:textId="6EA1B42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№23:11:0309089:33-23/027/2020-1 от 27.02.2020 г., решение №159 от 13.04.1992 г.</w:t>
            </w:r>
          </w:p>
        </w:tc>
      </w:tr>
      <w:tr w:rsidR="00ED04C0" w:rsidRPr="00040E07" w14:paraId="52B78B6E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F3417" w14:textId="666CCAD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E0B42" w14:textId="76AE3F5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29F99" w14:textId="15C0F76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Щербины,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16209" w14:textId="26DEE0A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ADF9C" w14:textId="4F5CA0F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1210B" w14:textId="2F98C03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1151606,8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D4D68" w14:textId="12138BB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F6148" w14:textId="12E40E7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44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Ф.А.Щербины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BA1B" w14:textId="520B2E3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№23:11:0103108:8-23/027/2017-2 от 30.05.2017 г., решение №159 от 13.04.1992 г.</w:t>
            </w:r>
          </w:p>
        </w:tc>
      </w:tr>
      <w:tr w:rsidR="00ED04C0" w:rsidRPr="00040E07" w14:paraId="46F6232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0D9AB" w14:textId="6BAFE43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B5999" w14:textId="55D1EEC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932AD" w14:textId="71C27DD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Мира, 36Б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9E67E" w14:textId="4D62A5B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C7333" w14:textId="5C7CBDE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C3615" w14:textId="388DAE3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37315,9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39334" w14:textId="2E6069E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307FC" w14:textId="43CB0C5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1D12" w14:textId="5FA6695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№23:11:0103108:8-23/027/2017-2 от 30.05.2017 г., решение №159 от 13.04.1992 г.</w:t>
            </w:r>
          </w:p>
        </w:tc>
      </w:tr>
      <w:tr w:rsidR="00ED04C0" w:rsidRPr="00040E07" w14:paraId="5FCCE13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6759E" w14:textId="51E8A7D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B39FE" w14:textId="657C9B8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C880A" w14:textId="7868815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Кубанская, 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B950A" w14:textId="5C377A0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17D52" w14:textId="5751C6B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180B8" w14:textId="7742638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1702041,61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3C2B8" w14:textId="48F2141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20FAB" w14:textId="09F926D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основная общеобразовательная школа № 34 имени лейтенанта Николая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Аралова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F2A7" w14:textId="365415A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№23:11:0202166:7-23/027/2020-1 от 08.04.2020 г., решение №159 от 13.04.1992 г.</w:t>
            </w:r>
          </w:p>
        </w:tc>
      </w:tr>
      <w:tr w:rsidR="00ED04C0" w:rsidRPr="00040E07" w14:paraId="4F972E2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DFBDF" w14:textId="75D2CFA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44ACA" w14:textId="3374538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60ABE" w14:textId="10B5BF4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Кубанская, 37А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6C8F4" w14:textId="2778FBF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81FBF" w14:textId="6765EF8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6A1DA" w14:textId="4CA37AA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35305,31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BFC43" w14:textId="36A5BD6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98EE7" w14:textId="0F60C72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F15C" w14:textId="0EC4103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№23:11:0202166:8-23/027/2020-1 от 08.04.2020 г., решение №159 от 13.04.1992 г.</w:t>
            </w:r>
          </w:p>
        </w:tc>
      </w:tr>
      <w:tr w:rsidR="00ED04C0" w:rsidRPr="00040E07" w14:paraId="089FDBF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F1F9E" w14:textId="77C58E2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CD2B5" w14:textId="70EC6E8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C2938" w14:textId="3959EA2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А/7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61D69" w14:textId="4979507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33DB5" w14:textId="4E10745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30632" w14:textId="684D082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183E8" w14:textId="6E3E770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E29A8" w14:textId="6D68ACC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EBB8" w14:textId="63B9C79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№23:11:0603328:16-23/027/2020-7 от 11.07.2020 г., муниципальный контракт купли-продажи квартиры (дома) №0318300009619000094 от 29.11.2019 г.</w:t>
            </w:r>
          </w:p>
        </w:tc>
      </w:tr>
      <w:tr w:rsidR="00ED04C0" w:rsidRPr="00040E07" w14:paraId="555A3F7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9D7E6" w14:textId="0240DCB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C6CB1" w14:textId="0D61472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2AFD9" w14:textId="67F4879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А/6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0E0E3" w14:textId="2B03124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04220" w14:textId="2FE05CB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5A16A" w14:textId="4D51EA8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E268A" w14:textId="5A9EA47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95D78" w14:textId="1318534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7633" w14:textId="273EBF4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№23:11:0603328:17-23/027/2020-7 от 11.07.2020 г., муниципальный контракт купли-продажи квартиры (дома) №0318300009619000093 от 29.11.2019 г.</w:t>
            </w:r>
          </w:p>
        </w:tc>
      </w:tr>
      <w:tr w:rsidR="00ED04C0" w:rsidRPr="00040E07" w14:paraId="3306E6FE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2173A" w14:textId="2AD8757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1C889" w14:textId="4D2026B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72004" w14:textId="657ACA7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А/8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3F0AC" w14:textId="32B6451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4F1AB" w14:textId="1584977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7F845" w14:textId="1AB34E2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C7663" w14:textId="6BC90DA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68F9A" w14:textId="1B1E567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E668" w14:textId="75E85BC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№23:11:0603328:15-23/027/2020-7 от 10.07.2020 г., муниципальный контракт купли-продажи квартиры (дома) №0318300009619000086 от 29.11.2019 г.</w:t>
            </w:r>
          </w:p>
        </w:tc>
      </w:tr>
      <w:tr w:rsidR="00ED04C0" w:rsidRPr="00040E07" w14:paraId="30F238AE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F2939" w14:textId="57753D2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D2DAD" w14:textId="47B902F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E01A4" w14:textId="1FB3EE9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А/10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1C879" w14:textId="54D3D79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47FE8" w14:textId="5E01939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BB8BA" w14:textId="7D86FCD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118678,5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AA26B" w14:textId="3E9F864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5BD76" w14:textId="08EFED8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2280" w14:textId="7778E8D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№23:11:0603328:13-23/027/2020-7 от 10.07.2020 г., муниципальный контракт купли-продажи квартиры (дома) №0318300009619000100 от 29.11.2019 г.</w:t>
            </w:r>
          </w:p>
        </w:tc>
      </w:tr>
      <w:tr w:rsidR="00ED04C0" w:rsidRPr="00040E07" w14:paraId="45DBF71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8ABA7" w14:textId="22A28D8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DF3BE" w14:textId="511BACD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CA434" w14:textId="2DC35EB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В/1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43330" w14:textId="3B14A64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C792E" w14:textId="223C0D4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18ACA" w14:textId="74D5E63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6403F" w14:textId="4CEE614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B9B0F" w14:textId="7017377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770C" w14:textId="45B7931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№23:11:0603328:25-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23/027/2020-7 от 10.07.2020 г., муниципальный контракт купли-продажи квартиры (дома) №0318300009619000092 от 29.11.2019 г.</w:t>
            </w:r>
          </w:p>
        </w:tc>
      </w:tr>
      <w:tr w:rsidR="00ED04C0" w:rsidRPr="00040E07" w14:paraId="4AFDE3E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43CB4" w14:textId="091CDF1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99C76" w14:textId="33A7952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410E3" w14:textId="3F12CA0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Б/5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8D33E" w14:textId="4EDDFB0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CD840" w14:textId="34F374F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0EA36" w14:textId="7ADAD72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60716" w14:textId="387D18E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ABF5F" w14:textId="3231746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53F6" w14:textId="2E4B00B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№23:11:0603328:28-23/027/2020-7 от 09.07.2020 г., муниципальный контракт купли-продажи квартиры (дома) №0318300009619000082 от 29.11.2019 г.</w:t>
            </w:r>
          </w:p>
        </w:tc>
      </w:tr>
      <w:tr w:rsidR="00ED04C0" w:rsidRPr="00040E07" w14:paraId="43541CA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DE4C9" w14:textId="0CDCEBD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ED09A" w14:textId="1251876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59F20" w14:textId="5CC3650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Б/1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68024" w14:textId="4F06F69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EC60A" w14:textId="592EB1C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022C1" w14:textId="6F68197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157702,5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23DFF" w14:textId="07A56D6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15173" w14:textId="7061EDF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A59C" w14:textId="77F3F53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№23:11:0603328:14-23/027/2020-7 от 19.06.2020 г., муниципальный контракт купли-продажи квартиры (дома) №0318300009619000105 от 29.11.2019 г.</w:t>
            </w:r>
          </w:p>
        </w:tc>
      </w:tr>
      <w:tr w:rsidR="00ED04C0" w:rsidRPr="00040E07" w14:paraId="7A2EA94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E4558" w14:textId="6B20F80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71856" w14:textId="6AD94D9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D6D23" w14:textId="2D8344B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В/3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0C603" w14:textId="1FF11C9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922F5" w14:textId="7FE2B87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EB785" w14:textId="37CB0DB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32ABB" w14:textId="03D8E0C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B115D" w14:textId="3234AD0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F6ED" w14:textId="29DDD05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№0318300009619000098 от 29.11.2019 г.</w:t>
            </w:r>
          </w:p>
        </w:tc>
      </w:tr>
      <w:tr w:rsidR="00ED04C0" w:rsidRPr="00040E07" w14:paraId="1E36E69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B34A8" w14:textId="3B38646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FEF8D" w14:textId="7D6FA1F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5E691" w14:textId="3EA4B06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Б/7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B0332" w14:textId="4F106A6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669AF" w14:textId="43CF15D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13437" w14:textId="7A8493F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D136D" w14:textId="4B2D6EE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EF03A" w14:textId="29047DA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9A52" w14:textId="2C54E1B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№23:11:0603328:26-23/027/2020-7 от 09.07.2020 г., муниципальный контракт купли-продажи квартиры (дома) №0318300009619000087 от 29.11.2019 г.</w:t>
            </w:r>
          </w:p>
        </w:tc>
      </w:tr>
      <w:tr w:rsidR="00ED04C0" w:rsidRPr="00040E07" w14:paraId="30955F3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84DA6" w14:textId="6D7234C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7C8B9" w14:textId="515F2C1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C3EF1" w14:textId="4B2BC6A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Б/3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7864F" w14:textId="69719D8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847C2" w14:textId="46B55D9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5CD20" w14:textId="36D38AD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AEA77" w14:textId="6C82746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1A6A8" w14:textId="63B7AD5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4330" w14:textId="1882BA0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№23:11:0603328:30-23/027/2020-7 от 13.07.2020 г., муниципальный контракт купли-продажи квартиры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(дома) №0318300009619000080 от 29.11.2019 г.</w:t>
            </w:r>
          </w:p>
        </w:tc>
      </w:tr>
      <w:tr w:rsidR="00ED04C0" w:rsidRPr="00040E07" w14:paraId="4597E87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09B48" w14:textId="6FBE40F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20F9F" w14:textId="70CE7FB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E00E7" w14:textId="3D05AC3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А/9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59C53" w14:textId="1DAC06F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AE01D" w14:textId="6B93A41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488B5" w14:textId="1A0B045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D6F3B" w14:textId="33B1319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0FE5A" w14:textId="2FC7BD4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AD51" w14:textId="1CB6183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№23:11:0603328:32-23/027/2020-7 от 09.07.2020 г., муниципальный контракт купли-продажи квартиры (дома) №0318300009619000089 от 29.11.2019 г.</w:t>
            </w:r>
          </w:p>
        </w:tc>
      </w:tr>
      <w:tr w:rsidR="00ED04C0" w:rsidRPr="00040E07" w14:paraId="588E775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4D516" w14:textId="6C840EF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F65A4" w14:textId="213F98A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B0458" w14:textId="1FCF7CF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Б/6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26D8C" w14:textId="75F9916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17BEF" w14:textId="024B0FE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C6534" w14:textId="14AEE14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34C84" w14:textId="1404FCA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B2884" w14:textId="1E5E0C7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0B27" w14:textId="191194C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№03183000096190000102 от 29.11.2019 г.</w:t>
            </w:r>
          </w:p>
        </w:tc>
      </w:tr>
      <w:tr w:rsidR="00ED04C0" w:rsidRPr="00040E07" w14:paraId="1D7A27B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1C505" w14:textId="7252FCF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0294F" w14:textId="74C0376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D8308" w14:textId="0D1A149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В/2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8A0BF" w14:textId="3C953BF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BAD3C" w14:textId="442AAC1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1955C" w14:textId="341949D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BDDF6" w14:textId="4931D81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F0F1E" w14:textId="183C3CF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C931" w14:textId="59FC335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№23:11:0603328:24-23/027/2020-7 от 19.06.2020 г., муниципальный контракт купли-продажи квартиры (дома) №0318300009619000106 от 29.11.2019 г.</w:t>
            </w:r>
          </w:p>
        </w:tc>
      </w:tr>
      <w:tr w:rsidR="00ED04C0" w:rsidRPr="00040E07" w14:paraId="3393291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8CB0F" w14:textId="2F9B5B5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2A45E" w14:textId="760C4DE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85A2D" w14:textId="5116932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А/5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85ABF" w14:textId="6A191EF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E2888" w14:textId="60C56F4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5A666" w14:textId="114ABB3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D6B5A" w14:textId="7AFC8D8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C1C70" w14:textId="45CDA95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A5C4" w14:textId="7DE644D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№23:11:0603328:18-23/027/2020-7 от 09.07.2020 г., муниципальный контракт купли-продажи квартиры (дома) №0318300009619000088 от 29.11.2019 г.</w:t>
            </w:r>
          </w:p>
        </w:tc>
      </w:tr>
      <w:tr w:rsidR="00ED04C0" w:rsidRPr="00040E07" w14:paraId="26AF7A9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452E5" w14:textId="34FF52B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CFB8D" w14:textId="421612F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B1A7B" w14:textId="63E2AD0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Б/2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39462" w14:textId="0A14C5D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05A2F" w14:textId="59F6192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063BC" w14:textId="512FBD6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F1903" w14:textId="2F8279F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F495B" w14:textId="3B8D557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E38D" w14:textId="381394B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№23:11:0603328:31-23/027/2020-7 от 09.07.2022 г., муниципальный контракт купли-продажи квартиры (дома) №0318300009619000097 от 29.11.2019 г.</w:t>
            </w:r>
          </w:p>
        </w:tc>
      </w:tr>
      <w:tr w:rsidR="00ED04C0" w:rsidRPr="00040E07" w14:paraId="190DC01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63F6D" w14:textId="3F8DF74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BF02D" w14:textId="445389D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9C77E" w14:textId="53DB3E3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Б/4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71453" w14:textId="1CEF9B2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38F30" w14:textId="2F1FFDB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918E0" w14:textId="7955011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C2DB4" w14:textId="4D179E4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2348D" w14:textId="1E1F07C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B6C0" w14:textId="277ACAF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№23:11:0603328:29-23/027/2020-7 от 09.07.2020 г., муниципальный контракт купли-продажи квартиры (дома) №0318300009619000090 от 29.11.2019 г.</w:t>
            </w:r>
          </w:p>
        </w:tc>
      </w:tr>
      <w:tr w:rsidR="00ED04C0" w:rsidRPr="00040E07" w14:paraId="006E13F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626FA" w14:textId="1A00E8D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2081B" w14:textId="2FF1281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DD1FF" w14:textId="519CEC1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В/8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E379" w14:textId="0C1A00B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C8FDD" w14:textId="5C9B34A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81B9B" w14:textId="49404E1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118185,75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7C8C5" w14:textId="4300137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E2800" w14:textId="74F7403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5A32" w14:textId="4C66D66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№23:11:0603328:61-23/027/2020-7 от 19.06.2020 г., муниципальный контракт купли-продажи квартиры (дома) №0318300009619000104 от 29.11.2019 г.</w:t>
            </w:r>
          </w:p>
        </w:tc>
      </w:tr>
      <w:tr w:rsidR="00ED04C0" w:rsidRPr="00040E07" w14:paraId="39BAA8CE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E0BBC" w14:textId="48EAAAF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4EAB0" w14:textId="6DACE40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4C2F0B" w14:textId="1CB4996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Г/6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568F3" w14:textId="576E4C4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815B6" w14:textId="3D701DC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59C04" w14:textId="1134003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118122,75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F286F" w14:textId="12F80C8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F0224" w14:textId="5106524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F46D" w14:textId="7A8EDAC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№23:11:0603328:55-23/027/2020-7 от 09.07.2020 г., муниципальный контракт купли-продажи квартиры (дома) №0318300009619000096 от 29.11.2019 г.</w:t>
            </w:r>
          </w:p>
        </w:tc>
      </w:tr>
      <w:tr w:rsidR="00ED04C0" w:rsidRPr="00040E07" w14:paraId="3291FC5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F7A5D" w14:textId="258A25B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5ED9E" w14:textId="3FD5B95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9AA34" w14:textId="053432F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Г/1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364A3" w14:textId="3E94314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8693B" w14:textId="563455A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9AFC3" w14:textId="30C7AD9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118172,25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88F93" w14:textId="775BF26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8DC08" w14:textId="1D6ED36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12BE" w14:textId="3FB1C20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№23:11:0603328:60-23/027/2020-7 от 09.07.2020 г., муниципальный контракт купли-продажи квартиры (дома) №0318300009619000085 от 29.11.2019 г.</w:t>
            </w:r>
          </w:p>
        </w:tc>
      </w:tr>
      <w:tr w:rsidR="00ED04C0" w:rsidRPr="00040E07" w14:paraId="7240087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FEB4C" w14:textId="1D90FFC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2B16D" w14:textId="5EB1C45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D953D" w14:textId="64C552C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Г/3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31BB4" w14:textId="0104B59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A9A5D" w14:textId="2CB6546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0B0AF" w14:textId="69D05C9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70DAE" w14:textId="797BFCA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49976" w14:textId="2498904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2820" w14:textId="0BE2AB3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№23:11:0603328:55-23/027/2020-7 от 13.07.2020 г., муниципальный контракт купли-продажи квартиры (дома) №0318300009619000084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29.11.2019 г.</w:t>
            </w:r>
          </w:p>
        </w:tc>
      </w:tr>
      <w:tr w:rsidR="00ED04C0" w:rsidRPr="00040E07" w14:paraId="74EB4D9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3CC7A" w14:textId="020DB10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8401B" w14:textId="624CC1C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03934" w14:textId="35B34C5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Г/2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F6138" w14:textId="3A84439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19FAD" w14:textId="7F21516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76CE9" w14:textId="3C3D48B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A2846" w14:textId="161C76F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7C232" w14:textId="5D0CC8A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DDEB" w14:textId="4E7BAB1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№23:11:0603328:59-23/027/2020-7 от 19.06.2020 г., муниципальный контракт купли-продажи квартиры (дома) №0318300009619000103 от 29.11.2019 г.</w:t>
            </w:r>
          </w:p>
        </w:tc>
      </w:tr>
      <w:tr w:rsidR="00ED04C0" w:rsidRPr="00040E07" w14:paraId="7F5A07D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EA8E5" w14:textId="3BEC826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24E4E" w14:textId="7B5275A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2DC94" w14:textId="2578DDF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Г/5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4F63A" w14:textId="28E8131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6EE74" w14:textId="6A31225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6BAC0" w14:textId="79FF13E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70CBA" w14:textId="49AC97B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FFF27" w14:textId="7D45CDF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7539" w14:textId="79FAEE7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№23:11:0603328:56-23/027/2020-7 от 10.07.2020 г., муниципальный контракт купли-продажи квартиры (дома) №0318300009619000101 от 29.11.2019 г.</w:t>
            </w:r>
          </w:p>
        </w:tc>
      </w:tr>
      <w:tr w:rsidR="00ED04C0" w:rsidRPr="00040E07" w14:paraId="5C6CC38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0F3EF" w14:textId="5395B90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B1542" w14:textId="31E7469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B3B27" w14:textId="108BBF9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Г/4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90727" w14:textId="5C40AD5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46805" w14:textId="384694A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73D3E" w14:textId="06C1D7C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53A8E" w14:textId="557F087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43AEA" w14:textId="05739E2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2157" w14:textId="3F874CD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№23:11:0603328:57-23/027/2020-7 от 10.07.2020 г., муниципальный контракт купли-продажи квартиры (дома) №0318300009619000099 от 29.11.2019 г.</w:t>
            </w:r>
          </w:p>
        </w:tc>
      </w:tr>
      <w:tr w:rsidR="00ED04C0" w:rsidRPr="00040E07" w14:paraId="717983D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E26FD" w14:textId="5DC2F59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A824F" w14:textId="1B53934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61F11" w14:textId="70457E8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В/5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28727" w14:textId="3512FCC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78A95" w14:textId="3478E12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C3E6F" w14:textId="1C631E4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40D07" w14:textId="218CE2E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4A42D" w14:textId="34E9ADB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3BFE" w14:textId="03B9C0E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№23:11:0603328:64-23/027/2020-7 от 11.07.2020 г., муниципальный контракт купли-продажи квартиры (дома) №0318300009619000095 от 29.11.2019 г.</w:t>
            </w:r>
          </w:p>
        </w:tc>
      </w:tr>
      <w:tr w:rsidR="00ED04C0" w:rsidRPr="00040E07" w14:paraId="79C9B63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DC59A" w14:textId="4A5F89C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27E57" w14:textId="4E35B3F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57777" w14:textId="7D4603A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В/6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50259" w14:textId="0207710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7DC4F" w14:textId="7288763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BA394" w14:textId="782BA67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F5FA6" w14:textId="3D9E4AF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538F2" w14:textId="7CAFE6C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8D5A" w14:textId="0335982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№23:11:0603328:63-23/027/2020-7 от 11.07.2020 г., муниципальный контракт купли-продажи квартиры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(дома) №0318300009619000081 от 29.11.2019 г.</w:t>
            </w:r>
          </w:p>
        </w:tc>
      </w:tr>
      <w:tr w:rsidR="00ED04C0" w:rsidRPr="00040E07" w14:paraId="25AF2D7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697B3" w14:textId="4C6F69F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6B546" w14:textId="69413D1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51306" w14:textId="06D167B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В/7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7A9CA" w14:textId="2A84681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997B4" w14:textId="349B06D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DAEC1" w14:textId="3A61311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5FE34" w14:textId="3DA4AC1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5CD6F" w14:textId="716B212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EC2C" w14:textId="35E2FE5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№23:11:0603328:62-23/027/2020-7 от 11.07.2020 г., муниципальный контракт купли-продажи квартиры (дома) №0318300009619000083 от 29.11.2019 г.</w:t>
            </w:r>
          </w:p>
        </w:tc>
      </w:tr>
      <w:tr w:rsidR="00ED04C0" w:rsidRPr="00040E07" w14:paraId="2D3FB51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0B063" w14:textId="00133A6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BCF50" w14:textId="7CB35AD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CE197" w14:textId="07B13F3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В/4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73A2A" w14:textId="35D285A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F5512" w14:textId="685D663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F581A" w14:textId="622798C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398A4" w14:textId="241C349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39216" w14:textId="6919CD0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2CEA" w14:textId="1DDB9FB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№23:11:0603328:1230-23/027/2020-7 от 09.07.2020 г., муниципальный контракт купли-продажи квартиры (дома) №0318300009619000091 от 29.11.2019 г.</w:t>
            </w:r>
          </w:p>
        </w:tc>
      </w:tr>
      <w:tr w:rsidR="00ED04C0" w:rsidRPr="00040E07" w14:paraId="1CC61B8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98232" w14:textId="771BC0E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4AE40" w14:textId="7EC4E94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DB149" w14:textId="63358CC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Герцена, 82/2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6DD70" w14:textId="1866754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9FA12" w14:textId="2DACF29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23:11:0603090:103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B29A2" w14:textId="5EE44D1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683409,88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8DBF5" w14:textId="776F812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B2802" w14:textId="0BBB1F7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C50C" w14:textId="24B3182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№23:11:0603090:103-23/230/2020-1 от 19.08.2020 г., решение №159 от 15.03.1992 г.</w:t>
            </w:r>
          </w:p>
        </w:tc>
      </w:tr>
      <w:tr w:rsidR="00ED04C0" w:rsidRPr="00040E07" w14:paraId="6F560D1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72936" w14:textId="534078D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4CD2B" w14:textId="6B69333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FA837" w14:textId="3DDE8DA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49Г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5054C" w14:textId="1DED6DB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8FABE" w14:textId="3897508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82576" w14:textId="1FF97B0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1298695,12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202ED" w14:textId="40F26F0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6F686" w14:textId="2F9B0A9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1D8A" w14:textId="69F1CD3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№23:11:0603179:317-23/230/2020-1 от 11.09.2020 г.</w:t>
            </w:r>
          </w:p>
        </w:tc>
      </w:tr>
      <w:tr w:rsidR="00ED04C0" w:rsidRPr="00040E07" w14:paraId="3645B70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E2253" w14:textId="2B8A7B3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7C975" w14:textId="7AA54B8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8585C" w14:textId="3250ACB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58/1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28682" w14:textId="5BFE43B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EEED5" w14:textId="4477B00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7C5" w14:textId="3EA89E0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756362,94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CD3BF" w14:textId="65C3A08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3FC30" w14:textId="1CF22C0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80F3" w14:textId="1190630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№23:11:0603137:222-23/027/2020-1 от 13.05.2020 г., постановление №1687 от 23.10.2007 г.</w:t>
            </w:r>
          </w:p>
        </w:tc>
      </w:tr>
      <w:tr w:rsidR="00ED04C0" w:rsidRPr="00040E07" w14:paraId="5CB8AAA6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AA3FF" w14:textId="337782E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23D4A" w14:textId="0AE51D7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5F695" w14:textId="12A8911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Кирова, 3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17C88" w14:textId="67D2C29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35569" w14:textId="1B7F431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0551D" w14:textId="7C3E94D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449626,52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E2DAE" w14:textId="07E0C5C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B0E28" w14:textId="550F929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Стародеревянковского сельского поселения Каневского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D2E0" w14:textId="5177B95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№23:11:0309015:555-23/230/2020-1 от 15.10.2020 г.</w:t>
            </w:r>
          </w:p>
        </w:tc>
      </w:tr>
      <w:tr w:rsidR="00ED04C0" w:rsidRPr="00040E07" w14:paraId="2182CBA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19175" w14:textId="31CB2A2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6218E" w14:textId="5A1D9A6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1F536" w14:textId="3CBA032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43Л/1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91467" w14:textId="47184B9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06998" w14:textId="0A1961F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FAC36" w14:textId="0AD0D0E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154117,28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E4BBD" w14:textId="07E9CA1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C6D60" w14:textId="2EF9937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BBF0" w14:textId="379C0DC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№23:11:0603370:414-23/230/2021-9 от 07.04.2021 г., муниципальный контракт купли-продажи квартиры (дома) №0318300009621000011 от 19.02.2021 г.</w:t>
            </w:r>
          </w:p>
        </w:tc>
      </w:tr>
      <w:tr w:rsidR="00ED04C0" w:rsidRPr="00040E07" w14:paraId="2C4B1A3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9B060" w14:textId="583913C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0497D" w14:textId="20B861B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0087D" w14:textId="5C89964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43К/2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29992" w14:textId="2556F1B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A6109" w14:textId="1384D89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97ECC" w14:textId="6A761F8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147243,2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21A80" w14:textId="50A35B0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F516F" w14:textId="25E6DF4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CAE3" w14:textId="250F625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№23:11:0603370:409-23/230/2021-12 от 07.04.2021 г., муниципальный контракт купли-продажи квартиры (дома) №0318300009621000012 от 19.02.2021 г.</w:t>
            </w:r>
          </w:p>
        </w:tc>
      </w:tr>
      <w:tr w:rsidR="00ED04C0" w:rsidRPr="00040E07" w14:paraId="06DE225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A56D0" w14:textId="12D7CF4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1577B" w14:textId="7C388E3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5F56E" w14:textId="20B3EA1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43К/1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55E98" w14:textId="3128F4D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ABAB1" w14:textId="0B45863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91176" w14:textId="053AC8F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147557,28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FAAB1" w14:textId="3B3C958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42570" w14:textId="1E41482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0B0E" w14:textId="497A513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№23:11:0603370:400-23/230/2021-12 от 03.04.2021 г., муниципальный контракт купли-продажи квартиры (дома) №0318300009621000013 от 19.02.2021 г.</w:t>
            </w:r>
          </w:p>
        </w:tc>
      </w:tr>
      <w:tr w:rsidR="00ED04C0" w:rsidRPr="00040E07" w14:paraId="5D8028F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CC0DC" w14:textId="18AF577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FA9AB" w14:textId="19BAD5E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CAE42" w14:textId="2FADEEA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43Д/5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5E919" w14:textId="3EA9DC7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C5D18" w14:textId="157C23A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C22AE" w14:textId="5671077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158782,5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B598F" w14:textId="4937A6A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78F73" w14:textId="7702749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1A13" w14:textId="343FD01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№23:11:0603370:79/23/230/2021-6 от 28.04.2021 г., муниципальный контракт купли-продажи квартиры (дома) №0318300009620000135 от 25.09.2020 г.</w:t>
            </w:r>
          </w:p>
        </w:tc>
      </w:tr>
      <w:tr w:rsidR="00ED04C0" w:rsidRPr="00040E07" w14:paraId="08CEFC6E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CB052" w14:textId="07B6B0E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52DC6" w14:textId="06AC3B9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A0C06" w14:textId="1877153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43М/3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C2F34" w14:textId="2B76383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B9C61" w14:textId="7156C61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B21CF" w14:textId="28FAE1E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142368,3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CE39C" w14:textId="3BB8807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903D" w14:textId="3025BF4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79AF" w14:textId="3328FE4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№23:11:0603370:401-23/230/2021-12 от 27.04.2021 г., муниципальный контракт купли-продажи квартиры (дома) №0318300009620000131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25.09.2020 г.</w:t>
            </w:r>
          </w:p>
        </w:tc>
      </w:tr>
      <w:tr w:rsidR="00ED04C0" w:rsidRPr="00040E07" w14:paraId="67A84C2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18EB2" w14:textId="3E7EECB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C0E44" w14:textId="264BA27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C2B1C" w14:textId="3EA55AD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43/Д2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E93F0" w14:textId="689BDF1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E0B97" w14:textId="3ECAA3D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FA2E8" w14:textId="7EFD30B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149608,4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96C47" w14:textId="52420D9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BE35E" w14:textId="4B0FDCC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657D" w14:textId="3A959B5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№23:11:0603370:72-23/230/2021-6 от 27.04.2021 г., муниципальный контракт купли-продажи квартиры (дома) №0318300009620000132 от 25.09.2020 г.</w:t>
            </w:r>
          </w:p>
        </w:tc>
      </w:tr>
      <w:tr w:rsidR="00ED04C0" w:rsidRPr="00040E07" w14:paraId="4FA4C22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E8A13" w14:textId="7EB87ED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3B5B8" w14:textId="06E7254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F443D" w14:textId="6C8DAB3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43Ж/3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99D51" w14:textId="11ED82E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51F5E" w14:textId="5FC43E9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12533" w14:textId="06A33E0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CFD61" w14:textId="3F8EFAA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142C9" w14:textId="6B32419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FCFA" w14:textId="020B19C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№23:11:0603370:74-23/230/2021-6 от 27.04.2021 г., муниципальный контракт купли-продажи квартиры (дома) №0318300009620000126 от 25.09.2020 г.</w:t>
            </w:r>
          </w:p>
        </w:tc>
      </w:tr>
      <w:tr w:rsidR="00ED04C0" w:rsidRPr="00040E07" w14:paraId="238F1EA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25CC7" w14:textId="449711A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E0EEA" w14:textId="728C331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F11ED" w14:textId="0790DEE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43Е/2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FB905" w14:textId="5BC362B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9BB79" w14:textId="71AFAFF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9F5D0" w14:textId="7BFDB51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141719,07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7F2EB" w14:textId="4F19665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F10B8" w14:textId="1C78AF0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1352" w14:textId="5CDEECE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№23:11:0603370:85-23/230/2021-6 от 27.04.2021 г., муниципальный контракт купли-продажи квартиры (дома) №0318300009620000120 от 25.09.2020 г.</w:t>
            </w:r>
          </w:p>
        </w:tc>
      </w:tr>
      <w:tr w:rsidR="00ED04C0" w:rsidRPr="00040E07" w14:paraId="7F631E0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E8D5D" w14:textId="188476E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1FA3C" w14:textId="2CD2F70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99448" w14:textId="345AAED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43Е/5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A68C0" w14:textId="15F240E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14905" w14:textId="09B0ACB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B124B" w14:textId="59DFD22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158925,46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99A0A" w14:textId="7A8E404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766D1" w14:textId="3E44549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636C" w14:textId="5E6DB6E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№23:11:0603370:88-23/230/2021-6 от 26.04.2021 г., муниципальный контракт купли-продажи квартиры (дома) №0318300009620000123 от 25.09.2020 г.</w:t>
            </w:r>
          </w:p>
        </w:tc>
      </w:tr>
      <w:tr w:rsidR="00ED04C0" w:rsidRPr="00040E07" w14:paraId="165813D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8FFAA" w14:textId="4BFEB86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4FEB0" w14:textId="05F4832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B8F4A" w14:textId="1058838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43М/5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4CC57" w14:textId="2EBA9E6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02A3A" w14:textId="485B660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0E065" w14:textId="7566E6F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159791,04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D36B1" w14:textId="07B8C28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80064" w14:textId="560B21C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B8DE" w14:textId="041C021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№23:11:0603370:403-23/230/2021-12 от 27.04.2021 г., муниципальный контракт купли-продажи квартиры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(дома) №0318300009620000107 от 12.10.2020 г.</w:t>
            </w:r>
          </w:p>
        </w:tc>
      </w:tr>
      <w:tr w:rsidR="00ED04C0" w:rsidRPr="00040E07" w14:paraId="5253BDD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CA212" w14:textId="71A762C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276DD" w14:textId="3D8585E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CC75" w14:textId="466E8A1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43Н/5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E8BFB" w14:textId="19B5784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CF02E" w14:textId="61D39A9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6DFF1" w14:textId="0DDECDE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157594,5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9E21D" w14:textId="378CF29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449E7" w14:textId="3543CAD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F4D1" w14:textId="04C8C21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№23:11:0603370:404-23/230/2021-10 от 28.04.2021 г., муниципальный контракт купли-продажи квартиры (дома) №0318300009620000108 от 12.10.2020 г.</w:t>
            </w:r>
          </w:p>
        </w:tc>
      </w:tr>
      <w:tr w:rsidR="00ED04C0" w:rsidRPr="00040E07" w14:paraId="2183BB1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0AAD2" w14:textId="55AD872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62E0D" w14:textId="7D277BB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19AEA" w14:textId="6EC15E4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43Г/1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0D5F5" w14:textId="0B4A214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CCE67" w14:textId="35EAB0A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71A4F" w14:textId="0786C73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149608,4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9412E" w14:textId="589446D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684EA" w14:textId="4B6E8E1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BA95" w14:textId="6B4E802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№23:11:0603370:77-23/230/2021-6 от 28.04.2021 г., муниципальный контракт купли-продажи квартиры (дома) №0318300009620000129 от 25.09.2020 г.</w:t>
            </w:r>
          </w:p>
        </w:tc>
      </w:tr>
      <w:tr w:rsidR="00ED04C0" w:rsidRPr="00040E07" w14:paraId="6412306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81BC2" w14:textId="28D74A2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DB639" w14:textId="66440A7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46CE5" w14:textId="5B514FD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43Н/2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24BE7" w14:textId="5970CD2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6DE64" w14:textId="577C7B5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E9DBC" w14:textId="5D9558D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6156F" w14:textId="457E9AA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0F885" w14:textId="24FF00D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052C" w14:textId="65D0C0C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№23:11:0603370:407-23/230/2021-9 от 27.04.2021 г., муниципальный контракт купли-продажи квартиры (дома) №0318300009620000111 от 12.10.2020 г.</w:t>
            </w:r>
          </w:p>
        </w:tc>
      </w:tr>
      <w:tr w:rsidR="00ED04C0" w:rsidRPr="00040E07" w14:paraId="73C5497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7145B" w14:textId="72A0458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4DFD8" w14:textId="09982A1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C33D1" w14:textId="2D93199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43Д/3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CA44F" w14:textId="7F4A2F1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813D7" w14:textId="5BFC7E4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DC7DD" w14:textId="0084972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141578,37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9624C" w14:textId="79A7593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CBE93" w14:textId="241710C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D363" w14:textId="23EAF69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№23:11:0603370:81-23/230/2021-6 от 27.04.2021 г., муниципальный контракт купли-продажи квартиры (дома) №0318300009620000133 от 25.09.2020 г.</w:t>
            </w:r>
          </w:p>
        </w:tc>
      </w:tr>
      <w:tr w:rsidR="00ED04C0" w:rsidRPr="00040E07" w14:paraId="5422FCB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62CBF" w14:textId="5D46356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F5F0C" w14:textId="697A7A7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E2A05" w14:textId="1ABA0CB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43Ж/5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EF9C7" w14:textId="6E86934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119CA" w14:textId="3BCC2F7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733B3" w14:textId="2345654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157623,7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72149" w14:textId="384C5E5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4BD64" w14:textId="64CB225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974B" w14:textId="5FF23AE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№23:11:0603370:76-23/230/2021-6 от 27.04.2021 г., муниципальный контракт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купли-продажи квартиры (дома) №0318300009620000128 от 25.09.2020 г.</w:t>
            </w:r>
          </w:p>
        </w:tc>
      </w:tr>
      <w:tr w:rsidR="00ED04C0" w:rsidRPr="00040E07" w14:paraId="19FC566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5E873" w14:textId="008A6D1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34305" w14:textId="598767B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ED5FB" w14:textId="3AA1B97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43Д/4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3DCBF" w14:textId="69549FB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847B5" w14:textId="6E80CE2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3A6B3" w14:textId="5E71ACB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EEBFD" w14:textId="49FC071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05207" w14:textId="64A95EB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BFF8" w14:textId="50A460E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№734 от 21.05.2021 г.</w:t>
            </w:r>
          </w:p>
        </w:tc>
      </w:tr>
      <w:tr w:rsidR="00ED04C0" w:rsidRPr="00040E07" w14:paraId="2F0A384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B6284" w14:textId="361D3D7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F3CD8" w14:textId="1ACB603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DEA9C" w14:textId="0735CB2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43Д/1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E28BC" w14:textId="35BEABF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D6168" w14:textId="6ED73F8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E9398" w14:textId="52ACE50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158907,38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10CA2" w14:textId="4DDA0B7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E513B" w14:textId="40F5AAB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2EFC" w14:textId="2BA419C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№23:11:0603370:83-23/230/2021-6 от 28.04.2021 г., постановление №734 от 21.05.2021 г.</w:t>
            </w:r>
          </w:p>
        </w:tc>
      </w:tr>
      <w:tr w:rsidR="00ED04C0" w:rsidRPr="00040E07" w14:paraId="1170027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F66AB" w14:textId="111BE4E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285A3" w14:textId="762A4A6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D9E0C" w14:textId="4F768B9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43Е/1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51869" w14:textId="11D534A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65D1E" w14:textId="3B51077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F3418" w14:textId="2E98273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159506,28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E61A7" w14:textId="1E2436C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4EA7B" w14:textId="6E57328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4DF9" w14:textId="223B7AD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№23:11:0603370:84-23/230/2021-6 от 29.04.2021 г., муниципальный контракт купли-продажи квартиры (дома) №0318300009620000136 от 25.09.2020 г.</w:t>
            </w:r>
          </w:p>
        </w:tc>
      </w:tr>
      <w:tr w:rsidR="00ED04C0" w:rsidRPr="00040E07" w14:paraId="5EB1B38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CC66E" w14:textId="62407FC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552F0" w14:textId="5F73EC2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B8706" w14:textId="7D37B11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43Е/3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7AFBF" w14:textId="5C90C0A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DFF90" w14:textId="383B9AA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2149A" w14:textId="61A936F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D10E4" w14:textId="33AF497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DD678" w14:textId="66A27E5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72B0" w14:textId="02D5080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№23:11:0603370:86-23/230/20021-6 от 28.04.2021 г., муниципальный контракт купли-продажи квартиры (дома) №0318300009620000121 от 25.09.2020 г.</w:t>
            </w:r>
          </w:p>
        </w:tc>
      </w:tr>
      <w:tr w:rsidR="00ED04C0" w:rsidRPr="00040E07" w14:paraId="5CDDC46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E78C3" w14:textId="42C4A0C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B855C" w14:textId="0C58A15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8274A" w14:textId="3F32AFD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Е/4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807F1" w14:textId="1691BE0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57C05" w14:textId="7032E47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3B2FE" w14:textId="6B7444C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141469,83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698AE" w14:textId="667EACE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C4651" w14:textId="24BBFF7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7C0C" w14:textId="5B4396F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№06:11:0603370:87-23/230/2021-6 от 29.04.2021 г., муниципальный контракт купли-продажи квартиры (дома) №0318300009620000122 от 25.09.2020 г.</w:t>
            </w:r>
          </w:p>
        </w:tc>
      </w:tr>
      <w:tr w:rsidR="00ED04C0" w:rsidRPr="00040E07" w14:paraId="0537F34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9B966" w14:textId="4E7DD4C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A7F62" w14:textId="4C5876D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599B5" w14:textId="78D2DCF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М/1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69D0F" w14:textId="4C73833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3F5EE" w14:textId="067D912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E8F1E" w14:textId="1A36332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159671,25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53BDA" w14:textId="2C560D0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5FEC0" w14:textId="7C3FA56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DC72" w14:textId="30B9600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№23:11:0603370:415-23/230/2021-12 от 28.04.2021 г., муниципальный контракт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купли-продажи квартиры (дома) №0318300009620000105 от 12.10.2020 г.</w:t>
            </w:r>
          </w:p>
        </w:tc>
      </w:tr>
      <w:tr w:rsidR="00ED04C0" w:rsidRPr="00040E07" w14:paraId="2940186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BDD7A" w14:textId="1AF3D51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C75CC" w14:textId="1742D8B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00334" w14:textId="7A813DB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Ж/1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7B18A" w14:textId="4B28C59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2D832" w14:textId="7631B38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CC091" w14:textId="6BC15BA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462AC" w14:textId="73E5B0D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A652F" w14:textId="4DBF0C1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89ED" w14:textId="353FA74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№23:11:0603370:82-23/230/2021-6 от 28.04.2021 г., муниципальный контракт купли-продажи квартиры (дома) №0318300009620000124 от 25.09.2020 г.</w:t>
            </w:r>
          </w:p>
        </w:tc>
      </w:tr>
      <w:tr w:rsidR="00ED04C0" w:rsidRPr="00040E07" w14:paraId="5E32186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4D42E" w14:textId="42DEA0A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CA8EC" w14:textId="71C6E4D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95920" w14:textId="7644E2D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Ж/4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CEFFA" w14:textId="4BBF45D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F0B03" w14:textId="03E847E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6269E" w14:textId="011BB5E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140032,68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43B8A" w14:textId="1F1EF76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CE330" w14:textId="0204F32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A246" w14:textId="12F0AC8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№23:11:0603370:75-23/230/2021-6 от 28.04.2021 г.</w:t>
            </w:r>
          </w:p>
        </w:tc>
      </w:tr>
      <w:tr w:rsidR="00ED04C0" w:rsidRPr="00040E07" w14:paraId="7368655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8A13C" w14:textId="0703D75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E3B75" w14:textId="3968719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BEE56" w14:textId="76DA203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Н/3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35CBD" w14:textId="2912DBF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9B678" w14:textId="538C46B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A0484" w14:textId="478129E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140503,02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C1D82" w14:textId="41324E5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4F11A" w14:textId="41F3AF3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2312" w14:textId="3C952AB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№23:11:0603370:406-23/230/2021-12 от 29.04.2021 г., муниципальный контракт купли-продажи квартиры (дома) №0318300009620000110 от 12.10.2020 г.</w:t>
            </w:r>
          </w:p>
        </w:tc>
      </w:tr>
      <w:tr w:rsidR="00ED04C0" w:rsidRPr="00040E07" w14:paraId="57D6763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F2877" w14:textId="5981011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04D2D" w14:textId="4514315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D7937" w14:textId="32B5A9D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М/2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FD97D" w14:textId="7E41E27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79E8D" w14:textId="4099DA0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A50BA" w14:textId="694D2C0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142496,94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7D0AD" w14:textId="50A0112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D6646" w14:textId="27BF70A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54C9" w14:textId="765225F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№23:11:0603370:416-23/230/2021-12 от 29.04.2021 г., муниципальный контракт купли-продажи квартиры (дома) №0318300009620000104 от 12.10.2020 г.</w:t>
            </w:r>
          </w:p>
        </w:tc>
      </w:tr>
      <w:tr w:rsidR="00ED04C0" w:rsidRPr="00040E07" w14:paraId="6AE605C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67B5C" w14:textId="1579401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73C4F" w14:textId="679CC29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16BE8" w14:textId="03E20DF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Н/4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56884" w14:textId="123DD6C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76380" w14:textId="69647BC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0ED48" w14:textId="4EEDA76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BBD73" w14:textId="0E3C355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F9389" w14:textId="36D8494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AF6F" w14:textId="227F81A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№23:11:0603370:405-203/230/2021 от 29.04.2021 г., муниципальный контракт купли-продажи квартиры (дома) №0318300009620000109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12.10.2020 г.</w:t>
            </w:r>
          </w:p>
        </w:tc>
      </w:tr>
      <w:tr w:rsidR="00ED04C0" w:rsidRPr="00040E07" w14:paraId="217FFD6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2C9B6" w14:textId="4628DCC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12FC0" w14:textId="28AA133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18A0E" w14:textId="1FAFC77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М/4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A027F" w14:textId="35834F8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E7995" w14:textId="098EFC8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B32DB" w14:textId="4D7BBFD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142241,67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ABA59" w14:textId="1F7C207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BCA6A" w14:textId="77F5F18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156E" w14:textId="3140D89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№23:11:0603370:402-23/230/2021-12 от 29.04.2021 г., муниципальный контракт купли-продажи квартиры (дома) №0318300009620000285 от 26.10.2020 г.</w:t>
            </w:r>
          </w:p>
        </w:tc>
      </w:tr>
      <w:tr w:rsidR="00ED04C0" w:rsidRPr="00040E07" w14:paraId="495DA71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1446E" w14:textId="28DEFAB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B2659" w14:textId="0D43FEA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AFDDF" w14:textId="048D999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Ж/2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A302C" w14:textId="474A544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6F1DB" w14:textId="098F1B0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951A7" w14:textId="520BC39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E2724" w14:textId="285B439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0881E" w14:textId="503D83A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9A13" w14:textId="62F0582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№23:11:0603370:73-23/230/2021-6 от 29.04.2021 г., муниципальный контракт купли-продажи квартиры (дома) №0318300009620000125 от 25.09.2020 г.</w:t>
            </w:r>
          </w:p>
        </w:tc>
      </w:tr>
      <w:tr w:rsidR="00ED04C0" w:rsidRPr="00040E07" w14:paraId="4933157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A345E" w14:textId="47CBD81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7F900" w14:textId="722CC97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862C6" w14:textId="3B3A749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Н/1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1FD60" w14:textId="4C967BF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23599" w14:textId="441EDA1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F13BC" w14:textId="6EA2A8D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4F561" w14:textId="7134D25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65B3D" w14:textId="12764C5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F433" w14:textId="5F5A8AE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№23:11:0603370:408-23/230/2021-12 от 29.04.2021 г., муниципальный контракт купли-продажи квартиры (дома) №0318300009620000137 от 12.10.2020 г.</w:t>
            </w:r>
          </w:p>
        </w:tc>
      </w:tr>
      <w:tr w:rsidR="00ED04C0" w:rsidRPr="00040E07" w14:paraId="71EE0C4E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4F28D" w14:textId="545B0CC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9C943" w14:textId="44057B9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AF878" w14:textId="216244A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Г/2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AC100" w14:textId="51F00EA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AF9B0" w14:textId="017037E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9A2DE" w14:textId="491C603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149277,68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9CE86" w14:textId="60A427F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4ED81" w14:textId="149F5D4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4D66" w14:textId="40C9EEA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№23:11:0603370:78-23/230/2021-6 от 29.04.2021 г., муниципальный контракт купли-продажи квартиры (дома) №0318300009620000130 от 25.09.2020 г.</w:t>
            </w:r>
          </w:p>
        </w:tc>
      </w:tr>
      <w:tr w:rsidR="00ED04C0" w:rsidRPr="00040E07" w14:paraId="1E70752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BDC12" w14:textId="5B4C03E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6844C" w14:textId="0E3EBCD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DFE58" w14:textId="17DF4A9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Л/5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372A6" w14:textId="6C3E3FF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22DBC" w14:textId="2B28421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1608F" w14:textId="427C4D1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161072,39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230EF" w14:textId="35A631F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BF25B" w14:textId="43D6A21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4301" w14:textId="1C147D3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№23:11:0603370:410-23/230/2021-10 от 29.04.2021 г., муниципальный контракт купли-продажи квартиры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(дома) №0318300009620000106 от 12.10.2020 г.</w:t>
            </w:r>
          </w:p>
        </w:tc>
      </w:tr>
      <w:tr w:rsidR="00ED04C0" w:rsidRPr="00040E07" w14:paraId="7B39739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4667F" w14:textId="6613F50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CE423" w14:textId="26AC7FA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8FB6E" w14:textId="42A9657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26B8C" w14:textId="77A714A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4C9BA" w14:textId="5FCFEC8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BC5C1" w14:textId="46B2218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96185,25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E4724" w14:textId="3ABC349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C1B9A" w14:textId="613B7AA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сельского поселения Каневского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AF85" w14:textId="41DDFA3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№23:11:0901015:319-23/230/2022-1 от 25.01.2022 г.</w:t>
            </w:r>
          </w:p>
        </w:tc>
      </w:tr>
      <w:tr w:rsidR="00ED04C0" w:rsidRPr="00040E07" w14:paraId="2FAF194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A4313" w14:textId="6B69E4A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C1461" w14:textId="5876B4E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6BD69" w14:textId="5D07366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D1579" w14:textId="78BF96A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DA2DE" w14:textId="6903D1E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DE54F" w14:textId="52982BD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13448,62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2C631" w14:textId="32D59A7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A0C02" w14:textId="4792864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8A22" w14:textId="5B36A94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№23:11:0901015:320-23/230/2022-3 от 25.01.2022 г., постановление №406 от 28.03.2022 г.</w:t>
            </w:r>
          </w:p>
        </w:tc>
      </w:tr>
      <w:tr w:rsidR="00ED04C0" w:rsidRPr="00040E07" w14:paraId="41CA75B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40595" w14:textId="0F1398B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6F8FA" w14:textId="7DD79CF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A4C1C" w14:textId="53AEB2A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6BE58" w14:textId="7008D6E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0E639" w14:textId="1E2A6AF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CF1A7" w14:textId="5C572F9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F3815" w14:textId="17C8CEB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7621D" w14:textId="0DAEA0F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A44A" w14:textId="7F62DC5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№23:11:0603323:845-23/230/2022-8 от 09.03.2022 г., муниципальный контракт купли-продажи квартиры (дома) №0318300009621000261 от 09.11.2021 г.</w:t>
            </w:r>
          </w:p>
        </w:tc>
      </w:tr>
      <w:tr w:rsidR="00ED04C0" w:rsidRPr="00040E07" w14:paraId="1F079DC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FBF0D" w14:textId="023C548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14F68" w14:textId="5F8471B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02205" w14:textId="770BB18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60078" w14:textId="16A596E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CCFBE" w14:textId="699AEB4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A5ED2" w14:textId="7740774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229792,75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4A457" w14:textId="7F2BD37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14F6E" w14:textId="4F5DBC1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2726" w14:textId="5A05185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№23:11:0603323:837-23/230/2022-6 от 09.03.2022 г.</w:t>
            </w:r>
          </w:p>
        </w:tc>
      </w:tr>
      <w:tr w:rsidR="00ED04C0" w:rsidRPr="00040E07" w14:paraId="69D0280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B371D" w14:textId="719CD09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E4799" w14:textId="27FBEDB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DA05B" w14:textId="06DBD88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DB2DA" w14:textId="3B0F8D3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32F55" w14:textId="5EA9315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BBD6D" w14:textId="1BD7104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EC780" w14:textId="249851A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86F95" w14:textId="02824A8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B185" w14:textId="5B72712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№23:11:0603323:832-23/230/2022-12 от 09.03.2022 г., муниципальный контракт купли-продажи квартиры (дома) №0318300009621000254 от 15.10.2021 г.</w:t>
            </w:r>
          </w:p>
        </w:tc>
      </w:tr>
      <w:tr w:rsidR="00ED04C0" w:rsidRPr="00040E07" w14:paraId="09C9D7A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ED13B" w14:textId="1F61EA1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D9788" w14:textId="0A5E73D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B00BD" w14:textId="648DA4E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845AD" w14:textId="28FC813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5D0CB" w14:textId="79F7185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7D882" w14:textId="176E96C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9C81E" w14:textId="089A446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F1F61" w14:textId="213EF88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CF70" w14:textId="07D186C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№23:11:0603323:846-23/230/2022-5 от 10.03.2022 г., муниципальный контракт купли-продажи квартиры (дома)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№0318300009621000260 от 09.11.2021 г.</w:t>
            </w:r>
          </w:p>
        </w:tc>
      </w:tr>
      <w:tr w:rsidR="00ED04C0" w:rsidRPr="00040E07" w14:paraId="4B043B9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39B32" w14:textId="7C6E1A7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5B0D2" w14:textId="26F9490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D3218" w14:textId="4474560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79956" w14:textId="3E164B3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2512F" w14:textId="7850B85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142DB" w14:textId="4BBE1F9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228585,5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E89AC" w14:textId="57CE4F6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47B94" w14:textId="20C8E5B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AC6B" w14:textId="5621089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№23:11:0603323:818-23/230/2022-6 от 10.03.2022 г., муниципальный контракт купли-продажи квартиры (дома) №0318300009621000249 от 15.10.2021 г.</w:t>
            </w:r>
          </w:p>
        </w:tc>
      </w:tr>
      <w:tr w:rsidR="00ED04C0" w:rsidRPr="00040E07" w14:paraId="4B9D097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EAAB1" w14:textId="6281566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709DE" w14:textId="16DB7E8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23AA6" w14:textId="7D92298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0EA91" w14:textId="6B5119F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384AE" w14:textId="215E938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5F668" w14:textId="444E06F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ABC8A" w14:textId="006F288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FBBEB" w14:textId="437265E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12A4" w14:textId="16BB7AB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№23:11:0603323:843-23/230/2022-6 от 09.03.2022 г., муниципальный контракт купли-продажи квартиры (дома) №0318300009621000263 от 09.11.2021 г.</w:t>
            </w:r>
          </w:p>
        </w:tc>
      </w:tr>
      <w:tr w:rsidR="00ED04C0" w:rsidRPr="00040E07" w14:paraId="2EF5BDD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960D4" w14:textId="2481609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45B69" w14:textId="126429A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3C667" w14:textId="279E8B2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F2F8B" w14:textId="084CA2A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F9DF8" w14:textId="7F08611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C0EF4" w14:textId="7F82992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69B02" w14:textId="503B7F7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55292" w14:textId="15958E3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A9BF" w14:textId="257C836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№23:11:0603323:828-23/230/2022-6 от 09.03.2022 г., муниципальный контракт купли-продажи квартиры (дома) №0318300009621000257 от 15.10.2021 г.</w:t>
            </w:r>
          </w:p>
        </w:tc>
      </w:tr>
      <w:tr w:rsidR="00ED04C0" w:rsidRPr="00040E07" w14:paraId="2FD1B7B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8F3DF" w14:textId="1B80D8E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0BCED" w14:textId="390D89A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CC74F" w14:textId="5765C76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6FB2A" w14:textId="76A03D3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E4F73" w14:textId="7C59760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ADCC5" w14:textId="0F116E3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46447" w14:textId="2ABE0A1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7FB85" w14:textId="5795496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DD61" w14:textId="152EC23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№23:11:0603323:830-23/230/2022-6 от 10.03.2022 г., муниципальный контракт купли-продажи квартиры (дома) №0318300009621000256 от 15.10.2021 г.</w:t>
            </w:r>
          </w:p>
        </w:tc>
      </w:tr>
      <w:tr w:rsidR="00ED04C0" w:rsidRPr="00040E07" w14:paraId="121E6F3E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9960E" w14:textId="349E633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E69A7" w14:textId="3B50BF3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83251" w14:textId="23C5A94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F10A4" w14:textId="70FCF1D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E146F" w14:textId="32D7DE5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2AA4A" w14:textId="1E7A746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B82B1" w14:textId="5AD1168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1A7C7" w14:textId="2259CA8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5136" w14:textId="69BA76B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№23:11:0603323:833-23/230/2022-6 от 10.03.2022 г., муниципальный контракт купли-продажи квартиры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(дома) №0318300009621000253 от 15.10.2021 г.</w:t>
            </w:r>
          </w:p>
        </w:tc>
      </w:tr>
      <w:tr w:rsidR="00ED04C0" w:rsidRPr="00040E07" w14:paraId="7559E38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9DB9C" w14:textId="147A0E6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AC024" w14:textId="2986676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A286E" w14:textId="2439647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DC778" w14:textId="48CFC36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A39AE" w14:textId="6587492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3C86A" w14:textId="120DA8F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C5C41" w14:textId="31170E9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C09F8" w14:textId="5C97F6B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5F8F" w14:textId="4CE1DE3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№23:11:0603323:831-23/230/2022-6 от 10.03.2022 г., муниципальный контракт купли-продажи квартиры (дома) №0318300009621000255 от 15.10.2021 г.</w:t>
            </w:r>
          </w:p>
        </w:tc>
      </w:tr>
      <w:tr w:rsidR="00ED04C0" w:rsidRPr="00040E07" w14:paraId="6E179AC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E5F17" w14:textId="1A98C9F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2B784" w14:textId="7287BE5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72BB5" w14:textId="5C9E451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46FAE" w14:textId="3ECD0E1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D5780" w14:textId="5BA1A16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2BBEA" w14:textId="62B9D69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FE7DC" w14:textId="0E6A477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EB352" w14:textId="1E441CD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26CE" w14:textId="3613F71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№23:11:0603323:835-23/230/2022-6 от 09.03.2022 г., муниципальный контракт купли-продажи квартиры (дома) №0318300009621000251 от 15.10.2021 г.</w:t>
            </w:r>
          </w:p>
        </w:tc>
      </w:tr>
      <w:tr w:rsidR="00ED04C0" w:rsidRPr="00040E07" w14:paraId="152519A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A4702" w14:textId="4B54D2A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31814" w14:textId="102183F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F96F3" w14:textId="70CF8E6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EC065" w14:textId="659663F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7AD8B" w14:textId="55872D8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998F1" w14:textId="3DEAE34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229388,5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D4186" w14:textId="771E9E1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781B5" w14:textId="6CA4D7F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AFEF" w14:textId="0AFEDEC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№23:11:0603323:847-23/230/2022-6 от 09.03.2022 г., муниципальный контракт купли-продажи квартиры (дома) №0318300009621000259 от 09.11.2021 г.</w:t>
            </w:r>
          </w:p>
        </w:tc>
      </w:tr>
      <w:tr w:rsidR="00ED04C0" w:rsidRPr="00040E07" w14:paraId="7B9FF8C6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80DFD" w14:textId="4317B85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D4993" w14:textId="0008D27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C5BC1" w14:textId="6D7F747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8BC4C" w14:textId="4DA4443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CB0DC" w14:textId="31D9B5A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9CE7F" w14:textId="081A2F3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3D187" w14:textId="6F932F1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9F764" w14:textId="7C838AA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9EE1" w14:textId="5D6C2DE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№23:11:0603323:844-23/230/2022-6 от 10.03.2022 г., муниципальный контракт купли-продажи квартиры (дома) №0318300009621000262 от 09.11.2021 г.</w:t>
            </w:r>
          </w:p>
        </w:tc>
      </w:tr>
      <w:tr w:rsidR="00ED04C0" w:rsidRPr="00040E07" w14:paraId="1D91032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A9954" w14:textId="5F32575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90BDF" w14:textId="294D879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95A7A" w14:textId="1E575D4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0ECCF" w14:textId="18A3750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9B005" w14:textId="51CDFC9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27C18" w14:textId="665F0AC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F7B1D" w14:textId="672D9F2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2CB91" w14:textId="5C3E943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772E" w14:textId="67C9236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№23:11:0603323:842-23/230/2022-6 от 10.03.2022 г., муниципальный контракт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купли-продажи квартиры (дома) №0318300009621000264 от 09.11.2021 г.</w:t>
            </w:r>
          </w:p>
        </w:tc>
      </w:tr>
      <w:tr w:rsidR="00ED04C0" w:rsidRPr="00040E07" w14:paraId="73193B4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BAA33" w14:textId="2A031D4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D6BAE" w14:textId="54881A5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89D25" w14:textId="04686A9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17159" w14:textId="34CE89B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66C86" w14:textId="7285D6F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E4100" w14:textId="1393D4D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05B44" w14:textId="2959D8C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A175E" w14:textId="76DD665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5EEB" w14:textId="26ABE59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№23:11:0603323:836-23/230/2022-6 от 05.03.2022 г., муниципальный контракт купли-продажи квартиры (дома) №0318300009621000250 от 15.10.2021 г.</w:t>
            </w:r>
          </w:p>
        </w:tc>
      </w:tr>
      <w:tr w:rsidR="00ED04C0" w:rsidRPr="00040E07" w14:paraId="2830525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82641" w14:textId="60D3C8D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064A2" w14:textId="37CDD0C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1463D" w14:textId="6DCE495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04C28" w14:textId="1DE1590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664A3" w14:textId="6921AFF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F8D58" w14:textId="4C68A70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229278,5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E316C" w14:textId="65DD24B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AEEE0" w14:textId="6FD5700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DDEA" w14:textId="6A3741D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№23:11:0603323:817-23/230/2022-6 от 10.03.2022 г., муниципальный контракт купли-продажи квартиры (дома) №0318300009621000258 от 15.10.2021 г.</w:t>
            </w:r>
          </w:p>
        </w:tc>
      </w:tr>
      <w:tr w:rsidR="00ED04C0" w:rsidRPr="00040E07" w14:paraId="75666B6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F5CBB" w14:textId="7532313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56DA4" w14:textId="2197083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C0238" w14:textId="3A21E0F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E0FC9" w14:textId="40C15C0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06C28" w14:textId="54F40D4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22814" w14:textId="31AF028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8502C" w14:textId="220036A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877B4" w14:textId="7D3C8C8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3ECA" w14:textId="16E9547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№23:11:0603323:834-23/230/2022-6 от 10.03.2022 г., муниципальный контракт купли-продажи квартиры (дома) №0318300009621000252 от 15.10.2021 г.</w:t>
            </w:r>
          </w:p>
        </w:tc>
      </w:tr>
      <w:tr w:rsidR="00ED04C0" w:rsidRPr="00040E07" w14:paraId="5315B0F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D40E5" w14:textId="023324D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F828F" w14:textId="7F19F50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07AF8" w14:textId="21DAA12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A5FD4" w14:textId="5B6462C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AF26D" w14:textId="352D51F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31217" w14:textId="26AD5D8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9FC08" w14:textId="63E8ADE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6AC88" w14:textId="7064257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86EB" w14:textId="4CFD7EE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№23:11:0603323:849-23/230/2022-6 от 04.03.2022 г., муниципальный контракт купли-продажи квартиры (дома) №0318300009621000270 от 03.12.2021 г.</w:t>
            </w:r>
          </w:p>
        </w:tc>
      </w:tr>
      <w:tr w:rsidR="00ED04C0" w:rsidRPr="00040E07" w14:paraId="5234B22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67839" w14:textId="4AA2519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EF3C8" w14:textId="501FD64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B07A9" w14:textId="706C613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1CD97" w14:textId="08DB869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8E29D" w14:textId="68C79E2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A62D3" w14:textId="4D0C3B8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DFE90" w14:textId="69557F3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B9FD9" w14:textId="0FFD550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10E2" w14:textId="04B3489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№23:11:0603323:819-23/230/2022-8 от 10.03.2022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г., муниципальный контракт купли-продажи квартиры (дома) №0318300009621000247 от 15.10.2021 г.</w:t>
            </w:r>
          </w:p>
        </w:tc>
      </w:tr>
      <w:tr w:rsidR="00ED04C0" w:rsidRPr="00040E07" w14:paraId="2516A0E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3C4D9" w14:textId="702827C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377C6" w14:textId="4F8A869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6B095" w14:textId="1059F00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1332D" w14:textId="655AE81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5002A" w14:textId="6B87354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43BA6" w14:textId="3D143DC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13AD3" w14:textId="4C93230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AA398" w14:textId="43B4C48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CA46" w14:textId="08E42CD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№23:11:0603323:821-23/230/2022-6 от 10.03.2022 г., муниципальный контракт купли-продажи квартиры (дома) №0318300009621000245 от 15.10.2021 г.</w:t>
            </w:r>
          </w:p>
        </w:tc>
      </w:tr>
      <w:tr w:rsidR="00ED04C0" w:rsidRPr="00040E07" w14:paraId="0FBF9D3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FB8B3" w14:textId="44FFDC9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D8193" w14:textId="26BE65D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09002" w14:textId="7156EDC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191FE" w14:textId="2EEC0BD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A7B03" w14:textId="308EDAF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E15B5" w14:textId="737442B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37EA4" w14:textId="4E2FB39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E5B21" w14:textId="170A0E6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F402" w14:textId="77D7A87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№23:11:0603323:822-23/230/2022-6 от 10.03.2022 г., муниципальный контракт купли-продажи квартиры (дома) №0318300009621000243 от 15.10.2021 г.</w:t>
            </w:r>
          </w:p>
        </w:tc>
      </w:tr>
      <w:tr w:rsidR="00ED04C0" w:rsidRPr="00040E07" w14:paraId="231C6C16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897B4" w14:textId="146B430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0C169" w14:textId="71F78F3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8BE00" w14:textId="413D9D0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DCC5C" w14:textId="73BEC99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5AE67" w14:textId="7947DBA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07C1C" w14:textId="54C35C9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61E14" w14:textId="65C386C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CD24A" w14:textId="1916B1E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1F60" w14:textId="16B2A49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№23:11:0603323:841-23/230/2022-6 от 10.03.2022 г., муниципальный контракт купли-продажи квартиры (дома) №0318300009621000266 от 03.12.2021 г.</w:t>
            </w:r>
          </w:p>
        </w:tc>
      </w:tr>
      <w:tr w:rsidR="00ED04C0" w:rsidRPr="00040E07" w14:paraId="3BD4849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E39B2" w14:textId="62EEA7E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81F54" w14:textId="78AC6B6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6C629" w14:textId="09A280B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CFB45" w14:textId="3A304B2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060E2" w14:textId="69BF5E1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17745" w14:textId="6D88C90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9829B" w14:textId="33941DD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46DC5" w14:textId="544A230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E2E7" w14:textId="3B2E1CB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№23:11:0603323:839-23/230/2022-6 от 10.03.2022 г., муниципальный контракт купли-продажи квартиры (дома) №0318300009621000268 от 03.12.2021 г.</w:t>
            </w:r>
          </w:p>
        </w:tc>
      </w:tr>
      <w:tr w:rsidR="00ED04C0" w:rsidRPr="00040E07" w14:paraId="429DD4E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6A6A3" w14:textId="3BFEBAC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3BFB1" w14:textId="36512C7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DA22C" w14:textId="632434A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дом 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346A7" w14:textId="7F0435C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A5840" w14:textId="5F8F974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85217" w14:textId="22AAD74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1F0BA" w14:textId="0F12AFB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D0E80" w14:textId="5AECCEC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12F3" w14:textId="49C5C8C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№23:11:0603323:820-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23/230/2022-5 от 09.03.2022 г., муниципальный контракт купли-продажи квартиры (дома) №0318300009621000246 от 15.10.2021 г.</w:t>
            </w:r>
          </w:p>
        </w:tc>
      </w:tr>
      <w:tr w:rsidR="00ED04C0" w:rsidRPr="00040E07" w14:paraId="5A1D91A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73776" w14:textId="3B695C9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7A2A8" w14:textId="54117A5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7B303" w14:textId="3D8F875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B6BD6" w14:textId="4647FAB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49A08" w14:textId="526AC7E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5DB9B" w14:textId="6582C47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693B6" w14:textId="64B7551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D951D" w14:textId="6847D04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7E3D" w14:textId="260E493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№23:11:0603323:838-23/230/2022-6 от 10.03.2022 г., муниципальный контракт купли-продажи квартиры (дома) №0318300009621000269 от 03.12.2021 г.</w:t>
            </w:r>
          </w:p>
        </w:tc>
      </w:tr>
      <w:tr w:rsidR="00ED04C0" w:rsidRPr="00040E07" w14:paraId="61125B8E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D1029" w14:textId="184F486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1F8FF" w14:textId="34996DE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A0B1B" w14:textId="7D19687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8D4B0" w14:textId="52C9969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44187" w14:textId="1AA3E8C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28680" w14:textId="1D2577F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EA7A7" w14:textId="4178845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292A0" w14:textId="4778F0B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DF9E" w14:textId="05B8704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№23:11:0603323:827-23/230/2022-6 от 10.03.2022 г., муниципальный контракт купли-продажи квартиры (дома) №0318300009621000239 от 15.10.2021 г.</w:t>
            </w:r>
          </w:p>
        </w:tc>
      </w:tr>
      <w:tr w:rsidR="00ED04C0" w:rsidRPr="00040E07" w14:paraId="0428538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4FD42" w14:textId="1A182A2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48A0B" w14:textId="2C16973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0A343" w14:textId="79B368B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3FDF4" w14:textId="72C5824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277D1" w14:textId="1E24E95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B88A2" w14:textId="091883F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5846B" w14:textId="0C8AD6D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5E758" w14:textId="456106F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F915" w14:textId="365429A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№23:11:0603323:823-23/230/2022-6 от 10.03.2022 г., муниципальный контракт купли-продажи квартиры (дома) №0318300009621000244 от 15.10.2021 г.</w:t>
            </w:r>
          </w:p>
        </w:tc>
      </w:tr>
      <w:tr w:rsidR="00ED04C0" w:rsidRPr="00040E07" w14:paraId="5369CCC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35E33" w14:textId="1CE2FFB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1C1E3" w14:textId="4B77B84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808F2" w14:textId="4AE5AEF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BD978" w14:textId="68755F5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2BB37" w14:textId="79D870B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51907" w14:textId="7F69E97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DF88A" w14:textId="1D2E35C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47530" w14:textId="10D2BC8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8EFA" w14:textId="7F979D0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№23:11:0603323:825-23/230/2022-7 от 04.03.2022 г., муниципальный контракт купли-продажи квартиры (дома) №0318300009621000241 от 15.10.2021 г.</w:t>
            </w:r>
          </w:p>
        </w:tc>
      </w:tr>
      <w:tr w:rsidR="00ED04C0" w:rsidRPr="00040E07" w14:paraId="6D3572E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BB055" w14:textId="3686B50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88094" w14:textId="68DCB48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95D1F" w14:textId="76065BB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Рогозиной П.Г., дом 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64050" w14:textId="6CFA1A1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DEC91" w14:textId="51C768E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956A8" w14:textId="6A11291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E5F19" w14:textId="2F61F46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3036B" w14:textId="5BEAE5B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08B1" w14:textId="5D7BA1C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№23:11:0603323:848-23/230/2022-20 от 09.03.2022 г., муниципальный контракт купли-продажи квартиры (дома) №0318300009621000271 от 03.12.2021 г.</w:t>
            </w:r>
          </w:p>
        </w:tc>
      </w:tr>
      <w:tr w:rsidR="00ED04C0" w:rsidRPr="00040E07" w14:paraId="3792119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433F4" w14:textId="79B9EA7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9E318" w14:textId="6C64561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9E62F" w14:textId="60482E4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08A72" w14:textId="4C2496B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BE412" w14:textId="32B5B48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96A45" w14:textId="7FDC848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EA9D7" w14:textId="49D4F9D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66F9A" w14:textId="0A80D1E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4042" w14:textId="0B01FC0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№23:11:0603323:840-23/230/2022-6 от 09.03.2022 г., муниципальный контракт купли-продажи квартиры (дома) №0318300009621000267 от 03.12.2021 г.</w:t>
            </w:r>
          </w:p>
        </w:tc>
      </w:tr>
      <w:tr w:rsidR="00ED04C0" w:rsidRPr="00040E07" w14:paraId="383F6F0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0BBCE" w14:textId="74929A8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1BCF4" w14:textId="373F487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AC4CA" w14:textId="11CB0CC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C65A7" w14:textId="35B57C6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4A390" w14:textId="0E71E33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3BABC" w14:textId="42269B7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F75AB" w14:textId="5E27AA1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203E1" w14:textId="32B5A14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91A7" w14:textId="7CF907F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№23:11:0603323:824-23/230/2022-6 от 10.03.2022 г., муниципальный контракт купли-продажи квартиры (дома) №0318300009621000242 от 15.10.2021 г.</w:t>
            </w:r>
          </w:p>
        </w:tc>
      </w:tr>
      <w:tr w:rsidR="00ED04C0" w:rsidRPr="00040E07" w14:paraId="493A3C0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D6D4D" w14:textId="5A1C9CB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6E309" w14:textId="16B44A8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0B5B8" w14:textId="1D9D070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851F2" w14:textId="2C23381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CA5BA" w14:textId="5E2A913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EB13A" w14:textId="22117E7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1E40C" w14:textId="142D576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6825E" w14:textId="2A7EB86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1A1B" w14:textId="5A75F54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№23:11:0603323:826-23/230/2022-6 от 09.03.2022 г., муниципальный контракт купли-продажи квартиры (дома) №0318300009621000240 от 15.10.2021 г.</w:t>
            </w:r>
          </w:p>
        </w:tc>
      </w:tr>
      <w:tr w:rsidR="00ED04C0" w:rsidRPr="00040E07" w14:paraId="05567E8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8D13D" w14:textId="623FEC4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FD45F" w14:textId="49597D8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317BB" w14:textId="09323E7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224E4" w14:textId="67928C6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E355D" w14:textId="7C21485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22F44" w14:textId="23E06A2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C0E8E" w14:textId="73541CA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74908" w14:textId="7CDCE48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A406" w14:textId="4137D43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№23:11:0603323:829-23/230/2022-6 от 10.03.2022 г., муниципальный контракт купли-продажи квартиры (дома) №0318300009621000238 от 15.10.2021 г.</w:t>
            </w:r>
          </w:p>
        </w:tc>
      </w:tr>
      <w:tr w:rsidR="00ED04C0" w:rsidRPr="00040E07" w14:paraId="123C8B9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D53E2" w14:textId="37C2ECB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7E9BA" w14:textId="4BFF839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E82AC" w14:textId="2469102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Кирова,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7F53A" w14:textId="6D9D742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76565" w14:textId="4C7D905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9BDC9" w14:textId="081694C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543072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2D003" w14:textId="65553FF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2F701" w14:textId="128506F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BB35" w14:textId="1468BF5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15.03.1992 г.</w:t>
            </w:r>
          </w:p>
        </w:tc>
      </w:tr>
      <w:tr w:rsidR="00ED04C0" w:rsidRPr="00040E07" w14:paraId="6F1F01A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DC836" w14:textId="138E811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6BD92" w14:textId="5CFA1B2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370EA" w14:textId="01F086E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Центральная, 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FA9E7" w14:textId="0375113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60E82" w14:textId="3D20FEC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77A59" w14:textId="35DC27A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63777,5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DA277" w14:textId="59EA01C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E8C11" w14:textId="01529CB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440A" w14:textId="5952CA2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15.03.1992 г.</w:t>
            </w:r>
          </w:p>
        </w:tc>
      </w:tr>
      <w:tr w:rsidR="00ED04C0" w:rsidRPr="00040E07" w14:paraId="14FC8A2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F803F" w14:textId="374D418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7C1E3" w14:textId="29D8A55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5E280" w14:textId="774B389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F3BD0" w14:textId="1BC6F81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68961" w14:textId="3B2827F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140E1" w14:textId="0E918BD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14885329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2CE21" w14:textId="00AD920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AB263" w14:textId="1DC85D8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казенное учреждение муниципального образования Каневской район "Служба обеспечения"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571B" w14:textId="2AB9D4D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№23:11:0603137:14-23/230/2020-1 от 21.10.2020 г.</w:t>
            </w:r>
          </w:p>
        </w:tc>
      </w:tr>
      <w:tr w:rsidR="00ED04C0" w:rsidRPr="00040E07" w14:paraId="116369C3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0B837" w14:textId="2DDD05A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7D212" w14:textId="132DB64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2F04E" w14:textId="5BB66B8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9AC2A" w14:textId="0047FA8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E9A34" w14:textId="6463CB4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E99A7" w14:textId="6379B39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226580,75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97090" w14:textId="4EEB7F7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0166F" w14:textId="3B851F3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7D28" w14:textId="7D0B62E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№23:11:0603323:852-23/230/2022-6 от 18.10.2022 г., муниципальный контракт купли-продажи квартиры (дома) №0318300009622000114 от 26.04.2022 г.</w:t>
            </w:r>
          </w:p>
        </w:tc>
      </w:tr>
      <w:tr w:rsidR="00ED04C0" w:rsidRPr="00040E07" w14:paraId="35EAB82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4393B" w14:textId="08A857B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450FD" w14:textId="3D38BD6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401D4" w14:textId="44C6D05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70F0A" w14:textId="1A327A3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8B120" w14:textId="1D881C3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FDED5" w14:textId="09AF9B0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164838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2C9" w14:textId="30DB8A6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467F4" w14:textId="715A4F7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DACD" w14:textId="30A84AB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№23:11:0603323:869-23/230/2022-6 от 18.10.2022 г., муниципальный контракт купли-продажи квартиры (дома) №0318300009622000113 от 26.04.2022 г.</w:t>
            </w:r>
          </w:p>
        </w:tc>
      </w:tr>
      <w:tr w:rsidR="00ED04C0" w:rsidRPr="00040E07" w14:paraId="7D69475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C264A" w14:textId="4AE284E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5C012" w14:textId="6F12A4C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64E8E" w14:textId="394966D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05329" w14:textId="4FFA8D6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320DC" w14:textId="5A0ED58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09761" w14:textId="062339C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C16AA" w14:textId="106B1EB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E5AF7" w14:textId="7886338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7C17" w14:textId="4F730B0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868-23/230/2022-6 от 13.10.2022 г., муниципальный контракт купли-продажи квартиры (дома) №0318300009622000112 от 26.04.2022 г.</w:t>
            </w:r>
          </w:p>
        </w:tc>
      </w:tr>
      <w:tr w:rsidR="00ED04C0" w:rsidRPr="00040E07" w14:paraId="39AAB0F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6489D" w14:textId="64550A5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C70E5" w14:textId="2D7B88E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3F46E" w14:textId="7740983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земельный участок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507BC" w14:textId="041CE8C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6A717" w14:textId="6419D50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4F77F" w14:textId="4E0D7D9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78A53" w14:textId="7698488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234B1" w14:textId="4B24074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6063" w14:textId="40377E7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867-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23/230/2022-6 от 18.10.2022 г., муниципальный контракт купли-продажи квартиры (дома) №0318300009622000111 от 26.04.2022 г.</w:t>
            </w:r>
          </w:p>
        </w:tc>
      </w:tr>
      <w:tr w:rsidR="00ED04C0" w:rsidRPr="00040E07" w14:paraId="4E49146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AC4A8" w14:textId="649FE2A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75300" w14:textId="64C6B51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7E51E" w14:textId="361F56A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D79A1" w14:textId="6B4C303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FE524" w14:textId="64E1946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64CC6" w14:textId="3D06194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C38B3" w14:textId="2E0513B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7ECBD" w14:textId="13D2E3B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F3F6" w14:textId="1C75F9A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866-23/230/2022-6 от 18.10.2022 г., муниципальный контракт купли-продажи квартиры (дома) №0318300009622000110 от 26.04.2022 г.</w:t>
            </w:r>
          </w:p>
        </w:tc>
      </w:tr>
      <w:tr w:rsidR="00ED04C0" w:rsidRPr="00040E07" w14:paraId="65858D6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B1670" w14:textId="4F8F714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87F69" w14:textId="4CF9931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CA5E0" w14:textId="1D8D0BE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46E32" w14:textId="470EBDB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45C9D" w14:textId="1B90E7A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1D4F8" w14:textId="2114BBA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3F115" w14:textId="336FCD6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474F2" w14:textId="6328038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11DF" w14:textId="111BDF0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865-23/230/2022-11 от 17.10.2022 г., муниципальный контракт купли-продажи квартиры (дома) №0318300009622000109 от 26.04.2022 г.</w:t>
            </w:r>
          </w:p>
        </w:tc>
      </w:tr>
      <w:tr w:rsidR="00ED04C0" w:rsidRPr="00040E07" w14:paraId="44D1C2A9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E9C85" w14:textId="3E25AC0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79235" w14:textId="4645723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0A059" w14:textId="713A9FF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4266F" w14:textId="71186CB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361B1" w14:textId="5110D24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79653" w14:textId="0D6091A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EAB85" w14:textId="4CC006D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6DE18" w14:textId="7DD40E4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F65A" w14:textId="4B35546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864-23/230/2022-6 от 18.10.2022 г., муниципальный контракт купли-продажи квартиры (дома) №0318300009622000108 от 26.04.2022 г.</w:t>
            </w:r>
          </w:p>
        </w:tc>
      </w:tr>
      <w:tr w:rsidR="00ED04C0" w:rsidRPr="00040E07" w14:paraId="4E83ACD6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C3316" w14:textId="2C8A74D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09D1A" w14:textId="56B159E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79435" w14:textId="6CD3188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DA412" w14:textId="79601D6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C392E" w14:textId="7754BAB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A701A" w14:textId="088C685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B7FD7" w14:textId="0D8B5AF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4589D" w14:textId="362DD0F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3C07" w14:textId="16B714D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863-23/230/2022-6 от 18.10.2022 г., муниципальный контракт купли-продажи квартиры (дома) №0318300009622000107 от 26.04.2022 г.</w:t>
            </w:r>
          </w:p>
        </w:tc>
      </w:tr>
      <w:tr w:rsidR="00ED04C0" w:rsidRPr="00040E07" w14:paraId="69D8137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7D76E" w14:textId="216F48F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05B98" w14:textId="454F35A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6BEBE" w14:textId="0ACAF0B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Рогозиной П.Г., земельный участок 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067D8" w14:textId="2680445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CCE17" w14:textId="21C989A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B35AE" w14:textId="4BB1B3C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70837" w14:textId="7B4B1F1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2DBB3" w14:textId="0BF516A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6B4D" w14:textId="5473591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№23:11:0603323: 862-23/230/2022-6 от 18.10.2022 г., муниципальный контракт купли-продажи квартиры (дома) №0318300009622000106 от 26.04.2022 г.</w:t>
            </w:r>
          </w:p>
        </w:tc>
      </w:tr>
      <w:tr w:rsidR="00ED04C0" w:rsidRPr="00040E07" w14:paraId="71D347F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D3A81" w14:textId="517BE33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A29A0" w14:textId="18C84F6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BB2E4" w14:textId="579C0D5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AD7E1" w14:textId="18B9CA4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8A0BE" w14:textId="2A910A2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B4FDF" w14:textId="193FABF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227257,25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3F65A" w14:textId="3AB54A9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EC5EB" w14:textId="57FA981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9F84" w14:textId="43A93DB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851-23/230/2022-6 от 17.10.2022 г., муниципальный контракт купли-продажи квартиры (дома) №0318300009622000105 от 26.04.2022 г.</w:t>
            </w:r>
          </w:p>
        </w:tc>
      </w:tr>
      <w:tr w:rsidR="00ED04C0" w:rsidRPr="00040E07" w14:paraId="2F5C808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7CEA4" w14:textId="0ABB799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F3CE6" w14:textId="553522D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01CCB" w14:textId="7286BC1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земельный участок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D7E66" w14:textId="35EBAA3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6E332" w14:textId="2CED8EE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6F4B2" w14:textId="308FA04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60A23" w14:textId="1104FA1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FA067" w14:textId="06FB41F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7865" w14:textId="701D582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№23:11:0603323:861-23/230/2022-6 от 14.10.2022 г., муниципальный контракт купли-продажи квартиры (дома) №0318300009622000096 от 23.05.2022 г.</w:t>
            </w:r>
          </w:p>
        </w:tc>
      </w:tr>
      <w:tr w:rsidR="00ED04C0" w:rsidRPr="00040E07" w14:paraId="367356E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32A4A" w14:textId="01D9684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A4814" w14:textId="0C826AE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BF005" w14:textId="024AC94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земельный участок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3D7F8" w14:textId="0A177DB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10B01" w14:textId="423EF8D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FEAE5" w14:textId="04DDBA8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3429B" w14:textId="494A090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F3855" w14:textId="3849945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F0D1" w14:textId="79CD4B1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№23:11:0603323:860-23/230/2022-6 от 18.10.2022 г., муниципальный контракт купли-продажи квартиры (дома) №0318300009622000097 от 23.05.2022 г.</w:t>
            </w:r>
          </w:p>
        </w:tc>
      </w:tr>
      <w:tr w:rsidR="00ED04C0" w:rsidRPr="00040E07" w14:paraId="77E3E282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AAFC9" w14:textId="7C758F4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6766D" w14:textId="4506B95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A2D94" w14:textId="2E000B2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земельный участок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37BE2" w14:textId="52B8AFE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43CFB" w14:textId="12404D5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445A5" w14:textId="47E3CD1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0AA54" w14:textId="093F8D9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314C3" w14:textId="662800C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31D1" w14:textId="27B3604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№23:11:0603323:859-23/230/2022-6 от 18.10.2022 г., муниципальный контракт купли-продажи квартиры (дома) №0318300009622000098 от 23.05.2022 г.</w:t>
            </w:r>
          </w:p>
        </w:tc>
      </w:tr>
      <w:tr w:rsidR="00ED04C0" w:rsidRPr="00040E07" w14:paraId="776E133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1AC48" w14:textId="54E4D62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B3EDE" w14:textId="69F8DC5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79619" w14:textId="0B2A536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земельный участок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639EA" w14:textId="71CE165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8912A" w14:textId="0A3C00D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5B2DB" w14:textId="3AF90E0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B30AF" w14:textId="7F9CC94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77B19" w14:textId="3CE3CB9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3989" w14:textId="0A055AD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№23:11:0603323:858-23/230/2022-10 от 18.10.2022 г., муниципальный контракт купли-продажи квартиры (дома) №0318300009622000099 от 23.05.2022 г.</w:t>
            </w:r>
          </w:p>
        </w:tc>
      </w:tr>
      <w:tr w:rsidR="00ED04C0" w:rsidRPr="00040E07" w14:paraId="2E909547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72D7C" w14:textId="7BBB925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8D2AD" w14:textId="65EA13B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70E85" w14:textId="6003DE2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земельный участок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4A55D" w14:textId="0F6E434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8983B" w14:textId="1416DA3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4F929" w14:textId="4BBE8CB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758C3" w14:textId="6829BB7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4F386" w14:textId="2409ED1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4ED8" w14:textId="2BDA81C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№23:11:0603323:857-23/230/2022-6 от 18.10.2022 г., муниципальный контракт купли-продажи квартиры (дома) №0318300009622000100 от 23.05.2022 г.</w:t>
            </w:r>
          </w:p>
        </w:tc>
      </w:tr>
      <w:tr w:rsidR="00ED04C0" w:rsidRPr="00040E07" w14:paraId="4230860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66C97" w14:textId="5A93D57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0DA5D" w14:textId="74707B1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5DEC7" w14:textId="1A2FD55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земельный участок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04C96" w14:textId="3817268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71498" w14:textId="6B2D889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E0009" w14:textId="4CDE059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413A3" w14:textId="7C8A1C2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24128" w14:textId="5966958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9FC8" w14:textId="4F84217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856-23/230/2022-6 от 14.10.2022 г., муниципальный контракт купли-продажи квартиры (дома) №0318300009622000101 от 23.05.2022 г.</w:t>
            </w:r>
          </w:p>
        </w:tc>
      </w:tr>
      <w:tr w:rsidR="00ED04C0" w:rsidRPr="00040E07" w14:paraId="6988CD6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3561F" w14:textId="403C76E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BA7C0" w14:textId="6AA971B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F24F9" w14:textId="017DAEB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земельный участок 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A5573" w14:textId="4DA36AE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CF352" w14:textId="11491F6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F62C2" w14:textId="3D4563B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CA1BD" w14:textId="2A0E518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5B3C3" w14:textId="025A3B7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3375" w14:textId="5AA7865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№23:11:0603323:855-23/230/2022-6 от 17.10.2022 г., муниципальный контракт купли-продажи квартиры (дома) №0318300009622000102 от 23.05.2022 г.</w:t>
            </w:r>
          </w:p>
        </w:tc>
      </w:tr>
      <w:tr w:rsidR="00ED04C0" w:rsidRPr="00040E07" w14:paraId="1C0C4268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394F4" w14:textId="1D5C562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6226B" w14:textId="7A616C0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32B2D" w14:textId="067B522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земельный участок 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C420D" w14:textId="440B0F1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ECB5B" w14:textId="774DA66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C4BB5" w14:textId="78F6F76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13CF0" w14:textId="357EB0E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BA963" w14:textId="5854FFC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31DF" w14:textId="4FE482A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№23:11:0603323:854-23/230/2022-6 от 17.10.2022 г., муниципальный контракт купли-продажи квартиры (дома) №0318300009622000103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23.05.2022 г.</w:t>
            </w:r>
          </w:p>
        </w:tc>
      </w:tr>
      <w:tr w:rsidR="00ED04C0" w:rsidRPr="00040E07" w14:paraId="3BEC2F3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49DEA" w14:textId="6EDB12F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DEA4" w14:textId="65734EF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C221B" w14:textId="13AA483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земельный участок 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52832" w14:textId="06A0DC3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3DD75" w14:textId="642DF8D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39C6E" w14:textId="52AFFA1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226371,75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51A61" w14:textId="44192D3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1BCB9" w14:textId="14E8D5C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FBF8" w14:textId="435CEBC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№23:11:0603323:853-23/230/2022-6 от 17.10.2022 г., муниципальный контракт купли-продажи квартиры (дома) №0318300009622000104 от 23.05.2022 г.</w:t>
            </w:r>
          </w:p>
        </w:tc>
      </w:tr>
      <w:tr w:rsidR="00ED04C0" w:rsidRPr="00040E07" w14:paraId="4F0B38A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D360F" w14:textId="7C89000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FE00D" w14:textId="2ED2466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31D47" w14:textId="53E4036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земельный участок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6FC5E" w14:textId="6D62AD4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C783D" w14:textId="7D9D6A9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DB10D" w14:textId="1B0FADF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E00FB" w14:textId="4392186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8A567" w14:textId="56BFE7C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42F4" w14:textId="1B2CE4B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№23:11:0603323:790-23/230/2022-17 от 20.11.2022 г., муниципальный контракт купли-продажи квартиры (дома) №0318300009622000095 от 23.05.2022 г.</w:t>
            </w:r>
          </w:p>
        </w:tc>
      </w:tr>
      <w:tr w:rsidR="00ED04C0" w:rsidRPr="00040E07" w14:paraId="6BCFFA4E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0506F" w14:textId="24C2628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AA8A4" w14:textId="504B5C9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447DD" w14:textId="762AF9F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ул. Шоссейная, земельный участок 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5AA2B" w14:textId="69C584E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E3F5C" w14:textId="59876C1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1A37C" w14:textId="3B4AFC6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170167,14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99793" w14:textId="46C20F4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8BFD7" w14:textId="1DCFF28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61FE" w14:textId="4D98DF1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№23:11:0603350:337-23/230/2022-15 от 25.11.2022 г., муниципальный контракт купли-продажи квартиры (дома) №0318300009622000084 от 07.10.2022 г.</w:t>
            </w:r>
          </w:p>
        </w:tc>
      </w:tr>
      <w:tr w:rsidR="00ED04C0" w:rsidRPr="00040E07" w14:paraId="6EB69A2A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B4AE8" w14:textId="6E452E0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57AF3" w14:textId="6F03844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A9FDB" w14:textId="74F596F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ул. Шоссейная, земельный участок 22/2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37DC3" w14:textId="0CAE5EF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C5636" w14:textId="187E421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4548B" w14:textId="3EB91DD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C4D50" w14:textId="5EBB1D5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EB06E" w14:textId="4B60A68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58E7" w14:textId="55E298A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№23:11:0603350:339-23/230/2022-6 от 25.10.2022 г., муниципальный контракт купли-продажи квартиры (дома) №0318300009622000085 от 07.10.2022 г.</w:t>
            </w:r>
          </w:p>
        </w:tc>
      </w:tr>
      <w:tr w:rsidR="00ED04C0" w:rsidRPr="00040E07" w14:paraId="27B75DF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DB907" w14:textId="409C1CB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0129D" w14:textId="4005EEA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6FF67" w14:textId="3EA208B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ул. Шоссейная, земельный участок 22/3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1019C" w14:textId="6934175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7ACCB" w14:textId="0E7112F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CA99C" w14:textId="22F07E5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3928C" w14:textId="7F2AD04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9ECA2" w14:textId="288602E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F2B9" w14:textId="38290A3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№23:11:0603350:350-23/230/2022-6 от 25.11.2022 г., муниципальный контракт купли-продажи квартиры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(дома) №0318300009622000086 от 07.10.2022 г.</w:t>
            </w:r>
          </w:p>
        </w:tc>
      </w:tr>
      <w:tr w:rsidR="00ED04C0" w:rsidRPr="00040E07" w14:paraId="20C116EC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9992F" w14:textId="2A99250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67F15" w14:textId="502DD6A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62EC3" w14:textId="0990BA7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ул. Шоссейная, земельный участок 22/4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C920F" w14:textId="104DE2A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C0B2A" w14:textId="16FD442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52033" w14:textId="0D2CBFC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12B7A" w14:textId="08C5D17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DD731" w14:textId="2801A77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2D8C" w14:textId="62821C8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№23:11:0603350:351-23/230/2022-6 от 25.11.2022 г., муниципальный контракт купли-продажи квартиры (дома) №0318300009622000087 от 07.10.2022 г.</w:t>
            </w:r>
          </w:p>
        </w:tc>
      </w:tr>
      <w:tr w:rsidR="00ED04C0" w:rsidRPr="00040E07" w14:paraId="7816BFB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CE02E" w14:textId="1BC5562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1047A" w14:textId="7C86D01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585E6" w14:textId="5AE9C57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ул. Шоссейная, земельный участок 22/5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EB0A2" w14:textId="554A430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AF5CB" w14:textId="1CFA054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43668" w14:textId="3EA8AB2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7ED1A" w14:textId="67BA48B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D691" w14:textId="708456A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1D2A" w14:textId="1FFCBA5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№23:11:0603350:352-23/230/2022-6 от 25.11.2022 г., муниципальный контракт купли-продажи квартиры (дома) №0318300009622000088 от 07.10.2022 г.</w:t>
            </w:r>
          </w:p>
        </w:tc>
      </w:tr>
      <w:tr w:rsidR="00ED04C0" w:rsidRPr="00040E07" w14:paraId="0D10921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5F3E5" w14:textId="4FC0427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A82F6" w14:textId="1DC280C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F115A" w14:textId="49D212C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ул. Шоссейная, земельный участок 22/6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97872" w14:textId="1B272BA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E8395" w14:textId="48C21A2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AC0A0" w14:textId="59713EE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C7743" w14:textId="6885FDE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84DEF" w14:textId="776966C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BFB1" w14:textId="2199739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№23:11:0603350:353-23/230/2022-6 от 25.11.2022 г., муниципальный контракт купли-продажи квартиры (дома) №0318300009622000089 от 07.10.2022 г.</w:t>
            </w:r>
          </w:p>
        </w:tc>
      </w:tr>
      <w:tr w:rsidR="00ED04C0" w:rsidRPr="00040E07" w14:paraId="76EA4CD4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B03EF" w14:textId="159248B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2BE84" w14:textId="27FC7D4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3ADDC" w14:textId="1C5FF79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ул. Шоссейная, земельный участок 22/7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1BDF1" w14:textId="28AA6F6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0AB68" w14:textId="2D801BC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C7AFC" w14:textId="26B59F7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71D52" w14:textId="20B2943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C8B5C" w14:textId="7DEC8D2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2796" w14:textId="76EFA0C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№23:11:0603350:354-23/230/2022-6 от 25.11.2022 г., муниципальный контракт купли-продажи квартиры (дома) №0318300009622000090 от 07.10.2022 г.</w:t>
            </w:r>
          </w:p>
        </w:tc>
      </w:tr>
      <w:tr w:rsidR="00ED04C0" w:rsidRPr="00040E07" w14:paraId="6FEA490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1C127" w14:textId="0A01A676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BB42E" w14:textId="7C5BA07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C3FB3" w14:textId="62278D0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ул. Шоссейная, земельный участок 22/8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47A96" w14:textId="225B494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FAE0D" w14:textId="2317C21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4EF3C" w14:textId="617D281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A8159" w14:textId="19780EB7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12826" w14:textId="2DD94ED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F419" w14:textId="04B21EB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№23:11:0603350:355-23/230/2022-7 от 24.11.2022 г., муниципальный контракт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купли-продажи квартиры (дома) №0318300009622000091 от 07.10.2022 г.</w:t>
            </w:r>
          </w:p>
        </w:tc>
      </w:tr>
      <w:tr w:rsidR="00ED04C0" w:rsidRPr="00040E07" w14:paraId="78B62781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3F418" w14:textId="7F166BE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8185C" w14:textId="1A36A0C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B3A84" w14:textId="3CC3227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ул. Шоссейная, земельный участок 22/9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0C387" w14:textId="250D710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9E943" w14:textId="0FB66F9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6734D" w14:textId="64E4B1D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22125" w14:textId="3487CD8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E6FEB" w14:textId="58E4FCB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5E4B" w14:textId="63BF498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№23:11:0603350:356-23/230/2022-6 от 25.11.2022 г., муниципальный контракт купли-продажи квартиры (дома) №0318300009622000092 от 07.10.2022 г.</w:t>
            </w:r>
          </w:p>
        </w:tc>
      </w:tr>
      <w:tr w:rsidR="00ED04C0" w:rsidRPr="00040E07" w14:paraId="5A58DD3D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64159" w14:textId="1E2C60A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5D185" w14:textId="2783B07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39B29" w14:textId="0214C27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ул. Шоссейная, земельный участок 22/10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41E15" w14:textId="7175C3F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2C938" w14:textId="4DEAFDE5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E4F06" w14:textId="4B1B290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A5F4F" w14:textId="6C01245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75A80" w14:textId="02DD008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C3A2" w14:textId="736A989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№23:11:0603350:357-23/230/2022-6 от 25.11.2022 г., муниципальный контракт купли-продажи квартиры (дома) №0318300009622000093 от 07.10.2022 г.</w:t>
            </w:r>
          </w:p>
        </w:tc>
      </w:tr>
      <w:tr w:rsidR="00ED04C0" w:rsidRPr="00040E07" w14:paraId="73D793B0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12E7D" w14:textId="3049C02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12F14" w14:textId="185E2DE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7D88D" w14:textId="7014C40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ул. Шоссейная, земельный участок 22/20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B5B3C" w14:textId="67B1F03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7E79D" w14:textId="3059C241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D2B34" w14:textId="7E7E01A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159854,75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F5A70" w14:textId="4311DC1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D276C" w14:textId="1F359E1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1E92" w14:textId="66FEF7F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№23:11:0603350:349-23/230/2022-6 от 24.11.2022 г., муниципальный контракт купли-продажи квартиры (дома) №0318300009622000094 от 24.10.2022 г.</w:t>
            </w:r>
          </w:p>
        </w:tc>
      </w:tr>
      <w:tr w:rsidR="00ED04C0" w:rsidRPr="00040E07" w14:paraId="08CA2AAB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247CD" w14:textId="4ED3A0B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978BC" w14:textId="27C84D1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9A87B" w14:textId="4A432ED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1248A" w14:textId="0E680D9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3A244" w14:textId="48DE8238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03 140:25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4E645" w14:textId="1B367DC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651048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29731" w14:textId="14850B0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F207F" w14:textId="4F05A29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7EFA" w14:textId="263ACBB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10.01.2023 г., выписка из ЕГРН о зарегистрированных правах №23:11:0603140:25-23/230/2023-4 от 16.01.2023 г.</w:t>
            </w:r>
          </w:p>
        </w:tc>
      </w:tr>
      <w:tr w:rsidR="00ED04C0" w:rsidRPr="00040E07" w14:paraId="4AC65675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885BE" w14:textId="35EF9614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FA25D" w14:textId="435D535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4A98B" w14:textId="6E53BEF2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91894" w14:textId="1DD1318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0D2DD" w14:textId="7D665D10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62DBE" w14:textId="5B0D182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3847071,85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5BA79" w14:textId="2064C5B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F95BD" w14:textId="5502021A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"РИМЦ"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4F13" w14:textId="49178C9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№23:11:0603139:582-23/230/2022-1 от 16.09.2022 г.</w:t>
            </w:r>
          </w:p>
        </w:tc>
      </w:tr>
      <w:tr w:rsidR="00ED04C0" w:rsidRPr="00040E07" w14:paraId="41BA7F8F" w14:textId="77777777" w:rsidTr="0081177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C085D" w14:textId="2ABC6E29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9A9C1" w14:textId="19DAF33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24661" w14:textId="7FB2248D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34А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2B4FA" w14:textId="70313AA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5CE70" w14:textId="2BA49F4B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D7395" w14:textId="657FCCBF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4668724,26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7ED40" w14:textId="72DEA6AE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58D16" w14:textId="62AD659C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учреждение культуры историко-краеведческий музей муниципального образования Каневской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60DA" w14:textId="311FEA03" w:rsidR="00ED04C0" w:rsidRDefault="00ED04C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№23:11:0603139:583-23/230/2022-1 от 16.09.2022 г.</w:t>
            </w:r>
          </w:p>
        </w:tc>
      </w:tr>
      <w:tr w:rsidR="00AC5FF9" w:rsidRPr="00040E07" w14:paraId="7EF6BB62" w14:textId="77777777" w:rsidTr="00811770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F973E" w14:textId="0DE50F28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9F5EC" w14:textId="3D2A7848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04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C34C1" w14:textId="185B734F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 Каневская ул. Хлеборобная, земельный участок 1Б/10, корпус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097AB" w14:textId="143F77F0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766DE" w14:textId="5FDA2322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23:11:0603281:696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23422" w14:textId="0F8138BA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249443,77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6BBE4" w14:textId="65622885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74E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2F4DE" w14:textId="251D47C4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299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B6B9" w14:textId="4B068DCE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23:11:0603281:696-23/230/2023-1 от 07.03.2023 г. </w:t>
            </w:r>
          </w:p>
        </w:tc>
      </w:tr>
      <w:tr w:rsidR="00AC5FF9" w:rsidRPr="00040E07" w14:paraId="3C591290" w14:textId="77777777" w:rsidTr="00811770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408AB" w14:textId="01547BC6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D7332" w14:textId="21553CF9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04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90E5E" w14:textId="3B0F299C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823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 Каневская ул. Хлеборобная, земельный участок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1Б/9 корпус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917C0" w14:textId="7A9E8484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0CDEE" w14:textId="7CB922BC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D03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23:11:0603281: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9119B" w14:textId="2CC549E8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168728,7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54199" w14:textId="01B95F72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74E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25FB4" w14:textId="6F56F1D5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299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3D0D" w14:textId="0CA4DE3D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</w:t>
            </w:r>
            <w:r w:rsidRPr="001D03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23:11:0603281: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706-23/230//2023-1 от 09.03.2023 г.</w:t>
            </w:r>
          </w:p>
        </w:tc>
      </w:tr>
      <w:tr w:rsidR="00AC5FF9" w:rsidRPr="00040E07" w14:paraId="40A5C21B" w14:textId="77777777" w:rsidTr="00811770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08C6F" w14:textId="739DA46E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869ED" w14:textId="5E10D5A0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04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45647" w14:textId="7A3568DA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823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ст. Каневская ул. Хлеборобная, земельный участок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1Б/8 корпус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ECFEF" w14:textId="006F705C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04A0" w14:textId="23275279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D03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23:11:0603281: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A5142" w14:textId="66C16909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160974,0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C105D" w14:textId="3F8F45D2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74E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CB340" w14:textId="75886B17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299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7491" w14:textId="4EEF1E57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</w:t>
            </w:r>
            <w:r w:rsidRPr="001D03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23:11:0603281: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706-23/230/2023-1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 07.03.2023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г. </w:t>
            </w:r>
          </w:p>
        </w:tc>
      </w:tr>
      <w:tr w:rsidR="00AC5FF9" w:rsidRPr="00040E07" w14:paraId="3AA44D9E" w14:textId="77777777" w:rsidTr="00811770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EF355" w14:textId="024A0D28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9AC0B" w14:textId="46E04BAB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04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9E342" w14:textId="6A33D5F1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823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 Каневская ул. Хлеборобная, земельный участок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1Б/7 корпус 2</w:t>
            </w:r>
            <w:r w:rsidRPr="006823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03CD6" w14:textId="77275AE0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A99C4" w14:textId="10BB7D4F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D03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23:11:0603281: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99446" w14:textId="50F33B69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161256,0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A1162" w14:textId="767665FA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74E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99FCF" w14:textId="0D815528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299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C5C8" w14:textId="290C1840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</w:t>
            </w:r>
            <w:r w:rsidRPr="001D03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23:11:0603281: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704-23/230/2023-1 от 07.03.2023 г.</w:t>
            </w:r>
          </w:p>
        </w:tc>
      </w:tr>
      <w:tr w:rsidR="00AC5FF9" w:rsidRPr="00040E07" w14:paraId="502DA078" w14:textId="77777777" w:rsidTr="00811770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78FFC" w14:textId="17CE7509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B5E56" w14:textId="25C3B238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04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ECE08" w14:textId="35420BB5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823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 Каневская ул. Хлеборобная, земельный участок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1Б/6 корпус 2</w:t>
            </w:r>
            <w:r w:rsidRPr="006823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2C9A4" w14:textId="0C43DD67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E9662" w14:textId="504125E6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D03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23:11:0603281: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C068A" w14:textId="5665B409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171306,6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3CD45" w14:textId="37330CC0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74E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6DAE8" w14:textId="35ACA67D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299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E674" w14:textId="2F34D127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</w:t>
            </w:r>
            <w:r w:rsidRPr="001D03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23:11:0603281: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703-23/230/2023</w:t>
            </w:r>
            <w:r w:rsidR="00B4479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-1 от 07.03.2023 г.</w:t>
            </w:r>
          </w:p>
        </w:tc>
      </w:tr>
      <w:tr w:rsidR="00AC5FF9" w:rsidRPr="00040E07" w14:paraId="3B7A2598" w14:textId="77777777" w:rsidTr="00811770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2E2CB" w14:textId="216285EA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36C40" w14:textId="5F98D2AD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04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994F" w14:textId="2F01C77B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823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ст. Каневская ул. Хлеборобная, земельный участок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1Б/4 корпус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23F2B" w14:textId="516B5BE8" w:rsidR="00AC5FF9" w:rsidRPr="00040E07" w:rsidRDefault="00B44790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E3BCB" w14:textId="4143501B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D03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23:11:0603281:</w:t>
            </w:r>
            <w:r w:rsidR="00B4479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8DF84" w14:textId="1AB38B2E" w:rsidR="00AC5FF9" w:rsidRPr="00040E07" w:rsidRDefault="00B44790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224775,6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3C610" w14:textId="3C7CEF00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74E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217FF" w14:textId="3B7BE3C6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299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76B7" w14:textId="0C137B02" w:rsidR="00AC5FF9" w:rsidRPr="00040E07" w:rsidRDefault="00B44790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</w:t>
            </w:r>
            <w:r w:rsidRPr="001D03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23:11:0603281: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701-23/230/2023-1 от 07.03.2023 г.</w:t>
            </w:r>
          </w:p>
        </w:tc>
      </w:tr>
      <w:tr w:rsidR="00AC5FF9" w:rsidRPr="00040E07" w14:paraId="7D18579F" w14:textId="77777777" w:rsidTr="00811770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D1EA6" w14:textId="222A9561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D9C78" w14:textId="04D729DE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04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8A374" w14:textId="0FD66918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823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 Каневская ул. Хлеборобная, земельный участок</w:t>
            </w:r>
            <w:r w:rsidR="00B4479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1Б/3 корпус 1</w:t>
            </w:r>
            <w:r w:rsidRPr="006823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3565C" w14:textId="5A3921A0" w:rsidR="00AC5FF9" w:rsidRPr="00040E07" w:rsidRDefault="00B44790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4CA42" w14:textId="5D2C4162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D03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23:11:0603281:</w:t>
            </w:r>
            <w:r w:rsidR="00B4479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020B7" w14:textId="55C501FA" w:rsidR="00AC5FF9" w:rsidRPr="00040E07" w:rsidRDefault="00B44790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161638,17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3E50B" w14:textId="1FE9B742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74E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BA8" w14:textId="1ADDFF05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299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E530" w14:textId="3740C44D" w:rsidR="00AC5FF9" w:rsidRPr="00040E07" w:rsidRDefault="00B44790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</w:t>
            </w:r>
            <w:r w:rsidRPr="001D03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23:11:0603281: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700-23/230/2023-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 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07.03.2023 г.</w:t>
            </w:r>
          </w:p>
        </w:tc>
      </w:tr>
      <w:tr w:rsidR="00AC5FF9" w:rsidRPr="00040E07" w14:paraId="4D1D7F20" w14:textId="77777777" w:rsidTr="00811770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955FA" w14:textId="02FE1624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421A0" w14:textId="4D6DD628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04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ACDBE" w14:textId="7B7C9F86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823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ст. Каневская ул. Хлеборобная, земельный участок </w:t>
            </w:r>
            <w:r w:rsidR="00B4479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1Б/2 корпус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3CAF7" w14:textId="05EF9909" w:rsidR="00AC5FF9" w:rsidRPr="00040E07" w:rsidRDefault="00B44790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E3082" w14:textId="37EC1DFE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D03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23:11:0603281:</w:t>
            </w:r>
            <w:r w:rsidR="00B4479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7CFB5" w14:textId="50ECD60B" w:rsidR="00AC5FF9" w:rsidRPr="00040E07" w:rsidRDefault="00B44790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161921,58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81C7B" w14:textId="642813CD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74E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990B1" w14:textId="518D1F5C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299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D9B9" w14:textId="3D9F400E" w:rsidR="00AC5FF9" w:rsidRPr="00040E07" w:rsidRDefault="00B44790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</w:t>
            </w:r>
            <w:r w:rsidRPr="001D03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23:11:0603281: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699-20/230/2023-1 гот 07.03.2023 г.</w:t>
            </w:r>
          </w:p>
        </w:tc>
      </w:tr>
      <w:tr w:rsidR="00AC5FF9" w:rsidRPr="00040E07" w14:paraId="124A2629" w14:textId="77777777" w:rsidTr="00811770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56E35" w14:textId="2D132601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1DF96" w14:textId="09BD9254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04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B72E8" w14:textId="04232A13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823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 Каневская ул. Хлеборобная, земельный участок</w:t>
            </w:r>
            <w:r w:rsidR="00B4479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1Б/1 корпус 1</w:t>
            </w:r>
            <w:r w:rsidRPr="006823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3F9F6" w14:textId="6DB0F838" w:rsidR="00AC5FF9" w:rsidRPr="00040E07" w:rsidRDefault="00B44790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91761" w14:textId="0F3E7D55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D03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23:11:0603281:</w:t>
            </w:r>
            <w:r w:rsidR="00B4479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2A2E1" w14:textId="55176C23" w:rsidR="00AC5FF9" w:rsidRPr="00040E07" w:rsidRDefault="00B44790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161398,0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F65E3" w14:textId="708C7B7B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74E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46843" w14:textId="2DF8DD45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299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D863" w14:textId="1BA66F20" w:rsidR="00AC5FF9" w:rsidRPr="00040E07" w:rsidRDefault="00B44790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</w:t>
            </w:r>
            <w:r w:rsidRPr="001D03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23:11:0603281: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697-23/230/2023-1 от 09.03.2023 г.</w:t>
            </w:r>
          </w:p>
        </w:tc>
      </w:tr>
      <w:tr w:rsidR="00AC5FF9" w:rsidRPr="00040E07" w14:paraId="71E9CD8E" w14:textId="77777777" w:rsidTr="00811770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8E52F" w14:textId="3189EF03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D0247" w14:textId="48A3532B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0489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D6590" w14:textId="59FA1486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823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 Каневская ул. Хлеборобная, земельный участок</w:t>
            </w:r>
            <w:r w:rsidR="00B4479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1Б корпус 1</w:t>
            </w:r>
            <w:r w:rsidRPr="006823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E243F" w14:textId="70E502AF" w:rsidR="00AC5FF9" w:rsidRPr="00040E07" w:rsidRDefault="00B44790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1640C" w14:textId="050DC210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D03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23:11:0603281:</w:t>
            </w:r>
            <w:r w:rsidR="00B4479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7EE0F" w14:textId="69230FC5" w:rsidR="00AC5FF9" w:rsidRPr="00040E07" w:rsidRDefault="00B44790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1830825,0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49D27" w14:textId="586A1FFC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74E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DA3A1" w14:textId="3F4D7988" w:rsidR="00AC5FF9" w:rsidRPr="00040E07" w:rsidRDefault="00AC5FF9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5299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35C0" w14:textId="217B29DA" w:rsidR="00AC5FF9" w:rsidRPr="00040E07" w:rsidRDefault="00B44790" w:rsidP="00AC5F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</w:t>
            </w:r>
            <w:r w:rsidRPr="001D03A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23:11:0603281: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200-23/230/2023-12 от 07.03.2023 г.</w:t>
            </w:r>
          </w:p>
        </w:tc>
      </w:tr>
    </w:tbl>
    <w:p w14:paraId="5A7F992F" w14:textId="77777777" w:rsidR="007E1A11" w:rsidRPr="00040E07" w:rsidRDefault="007E1A11" w:rsidP="007E1A11">
      <w:pPr>
        <w:shd w:val="clear" w:color="auto" w:fill="FFFFFF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Подраздел 1.5. Линейные объекты</w:t>
      </w:r>
    </w:p>
    <w:p w14:paraId="6C248034" w14:textId="77777777" w:rsidR="007E1A11" w:rsidRPr="00040E07" w:rsidRDefault="007E1A11" w:rsidP="0070135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0"/>
        <w:gridCol w:w="1884"/>
        <w:gridCol w:w="2412"/>
        <w:gridCol w:w="2148"/>
        <w:gridCol w:w="1572"/>
        <w:gridCol w:w="1836"/>
        <w:gridCol w:w="1824"/>
        <w:gridCol w:w="2048"/>
      </w:tblGrid>
      <w:tr w:rsidR="00C275DB" w:rsidRPr="00040E07" w14:paraId="1DCCCF67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574CD1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2AC690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14:paraId="7B107DF1" w14:textId="77777777" w:rsidR="00C275DB" w:rsidRPr="00040E07" w:rsidRDefault="00C275DB" w:rsidP="00C27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BC7B84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(местонахождение) недвижимого</w:t>
            </w:r>
          </w:p>
          <w:p w14:paraId="53DB3F42" w14:textId="77777777" w:rsidR="00C275DB" w:rsidRPr="00040E07" w:rsidRDefault="00C275DB" w:rsidP="00C27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16ABAF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C510D9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Протяженность, м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24181E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Балансодержатель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BE1515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</w:t>
            </w:r>
          </w:p>
          <w:p w14:paraId="563BACD4" w14:textId="77777777" w:rsidR="00C275DB" w:rsidRPr="00040E07" w:rsidRDefault="00C275DB" w:rsidP="00C27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стоимость,</w:t>
            </w:r>
          </w:p>
          <w:p w14:paraId="4A6237ED" w14:textId="77777777" w:rsidR="00C275DB" w:rsidRPr="00040E07" w:rsidRDefault="00C275DB" w:rsidP="00C27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08630E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C275DB" w:rsidRPr="00040E07" w14:paraId="0255EEFF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3D688D" w14:textId="306154D9" w:rsidR="00C275DB" w:rsidRPr="00040E07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E0C3AA" w14:textId="2100E7EB" w:rsidR="00C275DB" w:rsidRPr="00040E07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Дорога асфальтобетонная на полигоне по захоронению ТБО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BF0D73" w14:textId="3ACDE91B" w:rsidR="00C275DB" w:rsidRPr="00040E07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Южнее станицы Каневская, левее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автодоги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"Западный обход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Каневская"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73D390" w14:textId="08747645" w:rsidR="00C275DB" w:rsidRPr="00040E07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08 001:89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880C88" w14:textId="76E9F726" w:rsidR="00C275DB" w:rsidRPr="00040E07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55B9B6" w14:textId="08BB74F4" w:rsidR="00C275DB" w:rsidRPr="00040E07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C26225" w14:textId="1A8269C4" w:rsidR="00C275DB" w:rsidRPr="00040E07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80900,52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BF5EA" w14:textId="182055BA" w:rsidR="00C275DB" w:rsidRPr="00040E07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№23:11:0608001:89-23/230/2021-1 от 03.12.2021 г., решение суда №2-1143/2021 от 05.08.2021 г.</w:t>
            </w:r>
          </w:p>
        </w:tc>
      </w:tr>
      <w:tr w:rsidR="00ED04C0" w:rsidRPr="00040E07" w14:paraId="6BA721EC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2E1F47" w14:textId="05CD4E3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72B6AB" w14:textId="303DD0E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Газопроводы 1-й очереди строительства и ГРП газоснабжения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Привольненское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(литер Г1)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D689B9" w14:textId="4E84B1C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6E629C" w14:textId="53A4A9B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23:11:0000000:156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C9E3CD" w14:textId="6F0F681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34DCE1" w14:textId="3D19CE7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0A806E" w14:textId="2212926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2149100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DA386" w14:textId="3D877E3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270158 от 26.05.2010 г.</w:t>
            </w:r>
          </w:p>
        </w:tc>
      </w:tr>
      <w:tr w:rsidR="00ED04C0" w:rsidRPr="00040E07" w14:paraId="2EFAE14D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F2B830" w14:textId="69A2143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90B951" w14:textId="09EEB2F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1-я очередь строительства газоснабжения в/д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ГРП  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котельной и н/д от ГРП до ул. Красной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2234E4" w14:textId="2554628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53C7DA" w14:textId="3155BD9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26B270" w14:textId="4157728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984E07" w14:textId="52D12D4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F63485" w14:textId="3DC3229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1498000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97ADA" w14:textId="0213936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270160 от 26.05.2010 г.</w:t>
            </w:r>
          </w:p>
        </w:tc>
      </w:tr>
      <w:tr w:rsidR="00ED04C0" w:rsidRPr="00040E07" w14:paraId="39C97FF0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56B555" w14:textId="023DDB1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77649B" w14:textId="1A0A4D4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Распределительный газопровод х.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Труд  ул.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Новая, Лесная, Длинная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5B8046" w14:textId="184393C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54E1D5" w14:textId="73893B3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689180" w14:textId="72B1ABD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A2D5B6" w14:textId="2519F82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ED647B" w14:textId="7051A7B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892068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4B9D3" w14:textId="079AFBA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309280 от 12.03.2010 г.</w:t>
            </w:r>
          </w:p>
        </w:tc>
      </w:tr>
      <w:tr w:rsidR="00ED04C0" w:rsidRPr="00040E07" w14:paraId="1C80756C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CEA2C7" w14:textId="0725643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47707A" w14:textId="40832DE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B2DD66" w14:textId="03841A0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Привольненсое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ст.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АГРС  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Новой (перекладка) до сущ. г-да в/д d 219  мм до сущ. г-да в/д d108 мм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E46D2C" w14:textId="7DE68F9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23:11:0505114:47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3CDFAA" w14:textId="111ED3D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5D5CD1" w14:textId="66B2C0F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BE9284" w14:textId="72A2A5D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501912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7D4ED" w14:textId="64C1139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267320 от 30.04.2010 г.</w:t>
            </w:r>
          </w:p>
        </w:tc>
      </w:tr>
      <w:tr w:rsidR="00ED04C0" w:rsidRPr="00040E07" w14:paraId="3DF8198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60EF29" w14:textId="71F7E2D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C3D209" w14:textId="4DC68F6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Газоснабжение + ГРП № 1010 ст.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Придорожной  Каневского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района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5D6A74" w14:textId="5577291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C9AD0C" w14:textId="57715C8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007515" w14:textId="32F7B82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8395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988AA9" w14:textId="6461905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0C3BAE" w14:textId="0DEADBA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5841938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A4439" w14:textId="05F885A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23-АЖ № 267323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30.04.2010 г.</w:t>
            </w:r>
          </w:p>
        </w:tc>
      </w:tr>
      <w:tr w:rsidR="00ED04C0" w:rsidRPr="00040E07" w14:paraId="0A061512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F0BAD8" w14:textId="2662FC9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3CB22F" w14:textId="3E81681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подзем. в.д.L-29м;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надзем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. в.д.L-4.3м;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надзем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L-160.5м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8C8B05" w14:textId="0583843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Элеваторная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BDFF69" w14:textId="2173F27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FC024A" w14:textId="782AB4A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193,8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F08BA1" w14:textId="19620FB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29628D" w14:textId="6201A23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248484,53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68481" w14:textId="73B9F84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</w:tr>
      <w:tr w:rsidR="00ED04C0" w:rsidRPr="00040E07" w14:paraId="07759E6B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D81AA7" w14:textId="464B2AE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8324F2" w14:textId="4CB9334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от новой ГРС ст. Новоминской до сущ.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2D6588" w14:textId="77F0614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новой ГРС ст. Новоминской до сущ. г-п, проложенного к ст. Новоминской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9CDCF7" w14:textId="5BD1267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23:11:0000000:161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D598F1" w14:textId="01BD109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592BA5" w14:textId="4D31A87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EC2778" w14:textId="0519185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600300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2E7DB" w14:textId="2EC72E5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267496 от 07.05.2010 г.</w:t>
            </w:r>
          </w:p>
        </w:tc>
      </w:tr>
      <w:tr w:rsidR="00ED04C0" w:rsidRPr="00040E07" w14:paraId="55E4E3E7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2BF725" w14:textId="4907FDA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B509A7" w14:textId="529B606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4022E2" w14:textId="2DCE8D7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Придорожное с/п, 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-о до ГРП по ул. Коммунаров г-д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87226D" w14:textId="6814CDB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23:11:0000000:178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407FD9" w14:textId="0125B38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756FEA" w14:textId="1E6478F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5333CF" w14:textId="0F8257E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565000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750D6" w14:textId="1674188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267495 от 07.05.2010 г.</w:t>
            </w:r>
          </w:p>
        </w:tc>
      </w:tr>
      <w:tr w:rsidR="00ED04C0" w:rsidRPr="00040E07" w14:paraId="111EAD2C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E1AC7B" w14:textId="60E61E1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A2C4BF" w14:textId="771D3F8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пер. Запорожский г-д от ул. Крымской до ул. Вокзальной ст. Новоминская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62B9F7" w14:textId="381B22D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Запорожский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8505C3" w14:textId="041380A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23:11:0202001:33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AB2D4" w14:textId="7B3C0AA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EB3034" w14:textId="4972273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A515C8" w14:textId="3B56AAB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58200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159CC" w14:textId="06E00A7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265469 от 14.05.2010 г.</w:t>
            </w:r>
          </w:p>
        </w:tc>
      </w:tr>
      <w:tr w:rsidR="00ED04C0" w:rsidRPr="00040E07" w14:paraId="35721D0C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0BEB4D" w14:textId="75D1313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4EB001" w14:textId="755A25B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Распределительный газопровод низкого давления по пер. Запорожскому от ж/д № 11 до ул. Вокзальной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C2F7B1" w14:textId="1E656E0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Вокзальная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A53FA0" w14:textId="343B550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86E6C5" w14:textId="63395D0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4FE0F7" w14:textId="2AB3E3C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7655EB" w14:textId="52367FF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B11AF" w14:textId="0FD820C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267324 от 30.04.2010 г.</w:t>
            </w:r>
          </w:p>
        </w:tc>
      </w:tr>
      <w:tr w:rsidR="00ED04C0" w:rsidRPr="00040E07" w14:paraId="0B82278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F9808B" w14:textId="1B32D0E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C54A49" w14:textId="0785724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Гражданской от пер.  Запорожского до ул.  Советской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BF9AAC" w14:textId="257EF74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Гражданская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9DB59E" w14:textId="12E00EB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00 000:171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4D2F10" w14:textId="38A172B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134949" w14:textId="24BB00C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EF5282" w14:textId="351A409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256500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D08A9" w14:textId="4B2BC5D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267328 от 30.04.2010 г.</w:t>
            </w:r>
          </w:p>
        </w:tc>
      </w:tr>
      <w:tr w:rsidR="00ED04C0" w:rsidRPr="00040E07" w14:paraId="170E8434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16EC06" w14:textId="22F27E9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697BA5" w14:textId="4BEEDCB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ул. Победы от ул. Больничной до здания сельской администрации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B93E23" w14:textId="25972AD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Победы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918C59" w14:textId="3353F87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23:11:0000000:146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C1FEAF" w14:textId="3770A09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545CF0" w14:textId="76CD77C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7E231A" w14:textId="4378EC9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106400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573F7" w14:textId="1119AB9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267247 от 28.04.2010 г.</w:t>
            </w:r>
          </w:p>
        </w:tc>
      </w:tr>
      <w:tr w:rsidR="00ED04C0" w:rsidRPr="00040E07" w14:paraId="20936E8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0C5FA4" w14:textId="5303AA6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BDC029" w14:textId="4EABF85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Больничной от ж/д № 112 до ж/д № 106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81DDD5" w14:textId="36632F2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по ул. Больничной от ж/д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112 до ж/д № 106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27EE73" w14:textId="16147CD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23:11:0000000:137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F382D9" w14:textId="2B068BF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EFAD33" w14:textId="353360B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D46CB8" w14:textId="0F12F16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85800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BBDF5" w14:textId="64C2CAF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АЖ № 309279 от 12.03.2010 г.</w:t>
            </w:r>
          </w:p>
        </w:tc>
      </w:tr>
      <w:tr w:rsidR="00ED04C0" w:rsidRPr="00040E07" w14:paraId="0AE7B68F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015F51" w14:textId="76533C2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B27C5E" w14:textId="72368FF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Больничной от ж/д № 112 до ШРП у ж/д № 28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5A0919" w14:textId="323D9F6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1BF3F2" w14:textId="011997A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6A9277" w14:textId="4DDAA11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8182F9" w14:textId="5763435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8A5696" w14:textId="161ACD8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1093770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880F2" w14:textId="1D4A752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270159 от 26.05.2010 г.</w:t>
            </w:r>
          </w:p>
        </w:tc>
      </w:tr>
      <w:tr w:rsidR="00ED04C0" w:rsidRPr="00040E07" w14:paraId="3A60C9F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54F2AA" w14:textId="2E309BC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EE4085" w14:textId="19D466E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  ул.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Больничная от ул. Краснодарская до ул. Чехова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2E0337" w14:textId="047D58D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Больничная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3E00BE" w14:textId="57C5A8D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03 014:52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AF2F80" w14:textId="54EB023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BDF6FF" w14:textId="56BFF39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B98901" w14:textId="1CF0768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9A237" w14:textId="50007D0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309278 от 12.03.2010 г.</w:t>
            </w:r>
          </w:p>
        </w:tc>
      </w:tr>
      <w:tr w:rsidR="00ED04C0" w:rsidRPr="00040E07" w14:paraId="630F45A3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C0F9AF" w14:textId="5BEF69F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378F02" w14:textId="0AC0E3D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Больничной, ул. Колхозной, ул. Пушкина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7610DF" w14:textId="24F1E1B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Больничная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72305A" w14:textId="6E6DC45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23:11:0000000:145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B5B167" w14:textId="0411E55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63ABEA" w14:textId="3D9738C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C6EE45" w14:textId="6D69264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281600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FCB19" w14:textId="75EDFCF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260798 от 09.04.2010 г.</w:t>
            </w:r>
          </w:p>
        </w:tc>
      </w:tr>
      <w:tr w:rsidR="00ED04C0" w:rsidRPr="00040E07" w14:paraId="5A0238EA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57FABA" w14:textId="224E3F0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3A66D9" w14:textId="2ED4B71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ст.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Новоминская,  ул.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Вокзальная, г-д  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ул.Чапаева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до пер. Запорожского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884BED" w14:textId="318125D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Вокзальная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D5ACAC" w14:textId="4295177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E19C6" w14:textId="6CB3490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3FB239" w14:textId="3505DFA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A500C3" w14:textId="3D6297A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577700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AFA54" w14:textId="0A600D0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270156 от 26.05.2010 г.</w:t>
            </w:r>
          </w:p>
        </w:tc>
      </w:tr>
      <w:tr w:rsidR="00ED04C0" w:rsidRPr="00040E07" w14:paraId="4CBAED0C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1DD3ED" w14:textId="3A24BF6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57D9DB" w14:textId="2ED078D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Придорожное с/п, ст. Придорожная, ул. Вокзальная, г-д от ШРП у ж/д № 25 до ул. Партизанский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4D6738" w14:textId="0EB7909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Вокзальная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7DC62F" w14:textId="3332C03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23:11:0000000:164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28AFD8" w14:textId="3D04727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EEE934" w14:textId="6EA733F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7553C6" w14:textId="1F8064B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B8B47" w14:textId="1BA3A05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267494 от 07.05.2010 г.</w:t>
            </w:r>
          </w:p>
        </w:tc>
      </w:tr>
      <w:tr w:rsidR="00ED04C0" w:rsidRPr="00040E07" w14:paraId="7A8CE4C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F88CE7" w14:textId="0A31591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423CE8" w14:textId="2233CD8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Придорожное с/п, ст.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Придорожная,  ул.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Вокзальная, г-д  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ул.Красной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до ШРП у ж/д № 25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275297" w14:textId="3861804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Вокзальная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98618B" w14:textId="0F82E66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23:11:0000000:160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E2E08C" w14:textId="2BCDE99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CD268A" w14:textId="158810F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4C4124" w14:textId="1FFFA0E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366200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BE715" w14:textId="2CCCC19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000880 от 15.06.2010 г.</w:t>
            </w:r>
          </w:p>
        </w:tc>
      </w:tr>
      <w:tr w:rsidR="00ED04C0" w:rsidRPr="00040E07" w14:paraId="76086F6B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A94080" w14:textId="3CA7437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1C5814" w14:textId="77D5411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Подводящий газопровод к ШРП по ул. Советской (у ж/д № 153)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6BA832" w14:textId="4B2E128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205118" w14:textId="4189878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23:11:0202076:35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D3D1C5" w14:textId="54203E1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235A6A" w14:textId="73FC186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508B44" w14:textId="294226C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340800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BAC28" w14:textId="69D5781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622446 от 30.04.2010 г.</w:t>
            </w:r>
          </w:p>
        </w:tc>
      </w:tr>
      <w:tr w:rsidR="00ED04C0" w:rsidRPr="00040E07" w14:paraId="3A24C5E4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A09BCD" w14:textId="2FC8829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85D998" w14:textId="3A4593C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Длинная от ШРП до сущ. газопровода н/д по ул. Запорожской ст. Каневская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F9790D" w14:textId="1A42D50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Длинная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A5E9F3" w14:textId="10F2DC3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03 322:18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0CDD47" w14:textId="4FF7C53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91CA01" w14:textId="6F55732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FF60B4" w14:textId="3C302E8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348600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DB927" w14:textId="1F76FA3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267322 от 30.04.2010 г.</w:t>
            </w:r>
          </w:p>
        </w:tc>
      </w:tr>
      <w:tr w:rsidR="00ED04C0" w:rsidRPr="00040E07" w14:paraId="22FA8B66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FA9DFD" w14:textId="00C2922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8BC3CD" w14:textId="436DFB0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Карла Маркса, ул. 60 лет ВЛКСМ, от ул. Московской до ШРП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E332D8" w14:textId="6D43DDA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60 лет ВЛКСМ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2231C2" w14:textId="5F9A8DF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DBA1AD" w14:textId="4744BE7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D642E6" w14:textId="334B48C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D170EF" w14:textId="6A34A01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322700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65292" w14:textId="7FEE4DF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267327 от 30.04.2010 г.</w:t>
            </w:r>
          </w:p>
        </w:tc>
      </w:tr>
      <w:tr w:rsidR="00ED04C0" w:rsidRPr="00040E07" w14:paraId="6E03AA3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D01152" w14:textId="1DA5A8A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351C67" w14:textId="774473D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Коммунаров г-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  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Московская до ул. Пролетарской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8F7C4C" w14:textId="181E245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Коммунаров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A06A7E" w14:textId="576571B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22396A" w14:textId="69C8CF0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0188F4" w14:textId="57BB0CF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EFAC45" w14:textId="3DEC6BB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256200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08C4F" w14:textId="31EE2AF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265472 от 14.05.2010 г.</w:t>
            </w:r>
          </w:p>
        </w:tc>
      </w:tr>
      <w:tr w:rsidR="00ED04C0" w:rsidRPr="00040E07" w14:paraId="0585F30D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8FD3BD" w14:textId="7EC9DAE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BAD91E" w14:textId="20E02EC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ст. Челбасская,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  ул.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Красная от  ул. Набережная до ж/д № 122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283D78" w14:textId="536E83B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Красная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CB2240" w14:textId="51C103D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00 000:139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EDBC2D" w14:textId="74BE081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58FCC3" w14:textId="3948DC7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E5ACB1" w14:textId="3B3E2B4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146700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ED2B3" w14:textId="5B0F142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267249 от 28.04.2010 г.</w:t>
            </w:r>
          </w:p>
        </w:tc>
      </w:tr>
      <w:tr w:rsidR="00ED04C0" w:rsidRPr="00040E07" w14:paraId="1ADB907A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F31DEE" w14:textId="744258D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CFEF7A" w14:textId="3056CC4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ул. Красная, г-д до ШРП № 110 по ул. Украинской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23081E" w14:textId="0CE7A50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FB36D8" w14:textId="2DB299D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73F567" w14:textId="37C5A67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9A50D9" w14:textId="348F6A9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1C8C45" w14:textId="7CF8CA0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DFB39" w14:textId="6F6BE1C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265471 от 14.05.2010 г.</w:t>
            </w:r>
          </w:p>
        </w:tc>
      </w:tr>
      <w:tr w:rsidR="00ED04C0" w:rsidRPr="00040E07" w14:paraId="49CEDFBA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82564A" w14:textId="2069CBD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35134C" w14:textId="15BDFF2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Красная до ул. Садовая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323037" w14:textId="34F335C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706D26" w14:textId="71637B6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180301" w14:textId="1082AD7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37F9AE" w14:textId="0044550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726A85" w14:textId="587E3E3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283600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D2FC7" w14:textId="7E24991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309281 от 12.03.2010 г.</w:t>
            </w:r>
          </w:p>
        </w:tc>
      </w:tr>
      <w:tr w:rsidR="00ED04C0" w:rsidRPr="00040E07" w14:paraId="487F049A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0F6DDF" w14:textId="4BE06E3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F6C295" w14:textId="7BF1583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Ленина от ж/д № 20 до сущ. ГРП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9374F1" w14:textId="74D2628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Ленина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FA35D6" w14:textId="461B2E4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23:11:0000000:138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F0217E" w14:textId="1BCA89F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41B4F0" w14:textId="441CC45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C7570C" w14:textId="1EA4389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201100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32493" w14:textId="1D1C82B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267248 от 28.04.2010 г.</w:t>
            </w:r>
          </w:p>
        </w:tc>
      </w:tr>
      <w:tr w:rsidR="00ED04C0" w:rsidRPr="00040E07" w14:paraId="3C694AFA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53F244" w14:textId="2E6E1B8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81BF6B" w14:textId="5122170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Ленина г-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  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Советской до ШРП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+ШРП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9945DC" w14:textId="23DA485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Ленина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19FF88" w14:textId="0816724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23:11:0309120:23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6CF2ED" w14:textId="6029B4A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B044DD" w14:textId="3B04355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4EB929" w14:textId="2B805B0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242CC" w14:textId="7630C30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АЖ № 264793 от 07.05.2010 г.</w:t>
            </w:r>
          </w:p>
        </w:tc>
      </w:tr>
      <w:tr w:rsidR="00ED04C0" w:rsidRPr="00040E07" w14:paraId="24202FC4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94EFE6" w14:textId="01D54A8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C41D80" w14:textId="6E99964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Наземный газопровод высокого давления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AC9443" w14:textId="15261AB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Ломоносова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C0A33C" w14:textId="71DB22C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23:11:0309192:27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4306EB" w14:textId="7ED1759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6D4235" w14:textId="449931A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91C71D" w14:textId="4412504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626900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097E5" w14:textId="0D9F46C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265470 от 14.05.2010 г.</w:t>
            </w:r>
          </w:p>
        </w:tc>
      </w:tr>
      <w:tr w:rsidR="00ED04C0" w:rsidRPr="00040E07" w14:paraId="3C79F224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AA5783" w14:textId="2D4B140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EC4675" w14:textId="344B952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ст.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Новоминская,  ул.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Матросова г-д от ул. Сенной до ул. Вокзальной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57D8BC" w14:textId="52A4C4E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Матросова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228329" w14:textId="1622379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23:11:0202055:36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0E6DB9" w14:textId="39BC8B9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942407" w14:textId="11447FA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3707DE" w14:textId="0BE28C1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121500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5BBFF" w14:textId="0D25982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267492 от 07.05.2010 г.</w:t>
            </w:r>
          </w:p>
        </w:tc>
      </w:tr>
      <w:tr w:rsidR="00ED04C0" w:rsidRPr="00040E07" w14:paraId="7701557D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96B381" w14:textId="0939983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715972" w14:textId="01906C5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Пионерская, от ул. Широкой до ж/д № 2 по пер. Тургенева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812E60" w14:textId="1C99059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Пионерская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DCE90D" w14:textId="357876B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23:11:0000000:187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E558D6" w14:textId="696EBE9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8DDDAA" w14:textId="58930EF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7D8704" w14:textId="1CB2A8C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19080" w14:textId="0D00810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267329 от 30.04.2010 г.</w:t>
            </w:r>
          </w:p>
        </w:tc>
      </w:tr>
      <w:tr w:rsidR="00ED04C0" w:rsidRPr="00040E07" w14:paraId="6473C768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0F4C5A" w14:textId="48B5BCF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F0EF03" w14:textId="7F1E536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имени  Резникова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В.Ф. от ул. Красной до ул. Айвазовского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0E2985" w14:textId="4973495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Айвазовского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5BAEA7" w14:textId="66D0CEF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03 197:52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48269D" w14:textId="73A1B7F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FE4F3D" w14:textId="1E1A984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32E140" w14:textId="7D51B6A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138900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84B77" w14:textId="42D85DF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267321 от 30.04.2010 г.</w:t>
            </w:r>
          </w:p>
        </w:tc>
      </w:tr>
      <w:tr w:rsidR="00ED04C0" w:rsidRPr="00040E07" w14:paraId="3CB4DA63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0FEF8E" w14:textId="012AEA2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65DA46" w14:textId="66647F2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Сенной от пер. Запорожского до ул. Чапаева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739867" w14:textId="386ED77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Сенная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AA93B1" w14:textId="0F4D669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F0B2D7" w14:textId="2765B80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0984CC" w14:textId="0452949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3863C5" w14:textId="6F1BB58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517500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86F5B" w14:textId="150FF73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267325 от 30.04.2010 г.</w:t>
            </w:r>
          </w:p>
        </w:tc>
      </w:tr>
      <w:tr w:rsidR="00ED04C0" w:rsidRPr="00040E07" w14:paraId="19DCBA8E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206396" w14:textId="43EDA93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994244" w14:textId="0F823FD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Хлеборобная, по огородам вдоль речки, ул. Восточная г-д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8FFD32" w14:textId="12D8A55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Восточная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F166D8" w14:textId="1C4B492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23:11:0000000:173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0333BA" w14:textId="0F423B8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E43671" w14:textId="7AF191A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097F04" w14:textId="206D08E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436800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AA0EE" w14:textId="11FAAAE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000883 от 15.06.2010 г.</w:t>
            </w:r>
          </w:p>
        </w:tc>
      </w:tr>
      <w:tr w:rsidR="00ED04C0" w:rsidRPr="00040E07" w14:paraId="234B2FD8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D84A69" w14:textId="167727D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AB64BB" w14:textId="7441448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низкого давления по ул. Больничной от ШРП до ж/д 35а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441174" w14:textId="06EF5A9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Больничная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5E7FD6" w14:textId="27743C3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5AEF69" w14:textId="3137A5A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9F719A" w14:textId="3EDB126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D5EE5A" w14:textId="755D89E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59829" w14:textId="20803B4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267250 от 28.04.2010 г.</w:t>
            </w:r>
          </w:p>
        </w:tc>
      </w:tr>
      <w:tr w:rsidR="00ED04C0" w:rsidRPr="00040E07" w14:paraId="516F85F6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3BC2EF" w14:textId="3E730A6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B21574" w14:textId="5E62072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Подводящий газопровод к ШРП на углу ул. Широкая-ул. Дзержинского ст. Каневская+ ШРП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EDD9AF" w14:textId="71BA1E5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Широкая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C4E08B" w14:textId="0C29E28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03 246:44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E729C3" w14:textId="3DE3BAB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39DB95" w14:textId="647FEE3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A9B061" w14:textId="1AE313C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474742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05D7F" w14:textId="147B1BB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267326 от 30.04.2010 г.</w:t>
            </w:r>
          </w:p>
        </w:tc>
      </w:tr>
      <w:tr w:rsidR="00ED04C0" w:rsidRPr="00040E07" w14:paraId="1E98BB8F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268E32" w14:textId="6460275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29F87E" w14:textId="57D28FB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Подводящий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 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АГРС ст. Привольной до х. Труд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2EE765" w14:textId="43DF7E0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АГРС ст. Привольной до х. Труд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6FDD90" w14:textId="6FF193C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23:11:0000000:177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93CF48" w14:textId="21BF019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16620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83BB45" w14:textId="37AD2F5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B43629" w14:textId="09FEC20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17884700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E928B" w14:textId="0D6645B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270157 от 26.05.2010 г.</w:t>
            </w:r>
          </w:p>
        </w:tc>
      </w:tr>
      <w:tr w:rsidR="00ED04C0" w:rsidRPr="00040E07" w14:paraId="32DCF64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FBDBAF" w14:textId="61E071E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27C195" w14:textId="7A7EBE0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Система газоснабжения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х.Мигуты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х. Шевченко,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х.Украинка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х. Большие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Каневского района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3A5875" w14:textId="6B4BF55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Мигуты</w:t>
            </w:r>
            <w:proofErr w:type="spellEnd"/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60467D" w14:textId="5C1007C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00 000:154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7CF5EA" w14:textId="6E087E1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22835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F2D6F1" w14:textId="56DB30A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2CB996" w14:textId="31E60B9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31098834,16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887C1" w14:textId="6156D3E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000882 от 15.06.2010 г.</w:t>
            </w:r>
          </w:p>
        </w:tc>
      </w:tr>
      <w:tr w:rsidR="00ED04C0" w:rsidRPr="00040E07" w14:paraId="4AF8600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2DD882" w14:textId="3587EE7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D7C040" w14:textId="3AD323F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Система газоснабжения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х.Вольный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х.Приютный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х. Ленинский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х.Албаши</w:t>
            </w:r>
            <w:proofErr w:type="spellEnd"/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F74CF6" w14:textId="511890E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5060FD" w14:textId="367CC32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A5D221" w14:textId="6B571D4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34750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7B1E84" w14:textId="080A5D5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4EA8B1" w14:textId="10ACCAA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38647905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A2FCA" w14:textId="4FE7F50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814072 от 31.05.2012 г.</w:t>
            </w:r>
          </w:p>
        </w:tc>
      </w:tr>
      <w:tr w:rsidR="00ED04C0" w:rsidRPr="00040E07" w14:paraId="012C20D3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07A1F6" w14:textId="14F3FE1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DD3E18" w14:textId="6F6898F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Подъездная автомобильная дорога от трассы «Каневская-Березанская» до с. Калинино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A415DC" w14:textId="1AC13FC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идентификационный № 03 220 802 ОП МР-001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E74534" w14:textId="02B91AF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02 000:749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56C325" w14:textId="124BABB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89219C" w14:textId="7C06E08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DB15DE" w14:textId="2EE148A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671000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2C854" w14:textId="13AC266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№23-АИ 383692 от 29.11.2010 г.</w:t>
            </w:r>
          </w:p>
        </w:tc>
      </w:tr>
      <w:tr w:rsidR="00ED04C0" w:rsidRPr="00040E07" w14:paraId="0D6F2E77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CC8341" w14:textId="7D56404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D431D4" w14:textId="70ECD4B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от с. Калинино до пос. Кубанская Степь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8843FE" w14:textId="48A919C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идентификационный № 03220802 ОП МР-002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A54708" w14:textId="1A4E515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00 000:168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A2DCFE" w14:textId="499347F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04C301" w14:textId="323D25B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B9E930" w14:textId="6EDC22B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39887" w14:textId="0E2D76E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383706 от 30.11.2010 г.</w:t>
            </w:r>
          </w:p>
        </w:tc>
      </w:tr>
      <w:tr w:rsidR="00ED04C0" w:rsidRPr="00040E07" w14:paraId="63E20ED8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99C0C7" w14:textId="72606AA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85482B" w14:textId="77E78D7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Подъездная автомобильная дорога от трассы «Краснодар –Ейск» до ж/д переезда 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1513 км ст. Придорожной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2E641A" w14:textId="092BB69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Придорожное с/п, (идентификационный № 03220802 ОП МР-003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C3020C" w14:textId="6D07E7D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08 001:83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3286F0" w14:textId="6356E78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6F7356" w14:textId="17FDACD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A89563" w14:textId="79DBA84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7ED94" w14:textId="7AD3FAF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383691 от 29.11.2010 г.</w:t>
            </w:r>
          </w:p>
        </w:tc>
      </w:tr>
      <w:tr w:rsidR="00ED04C0" w:rsidRPr="00040E07" w14:paraId="1972DD7F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2E27FF" w14:textId="66A803C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C10A2D" w14:textId="56A62E2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Подъезд к х. Сухие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Д)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B01E18" w14:textId="4044885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идентификационный № 03 220 802 ОП МР-007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7F259B" w14:textId="202F887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07 000:2657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D28F91" w14:textId="5A91FCD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DA62A7" w14:textId="2D9CA66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076440" w14:textId="6DA7C9E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2564186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DE54F" w14:textId="58F8932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379049 от 12.11.2011 г.</w:t>
            </w:r>
          </w:p>
        </w:tc>
      </w:tr>
      <w:tr w:rsidR="00ED04C0" w:rsidRPr="00040E07" w14:paraId="22BBC9B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21E2DF" w14:textId="1935534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0957BC" w14:textId="2DC9C68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Подъезд к х.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автодороги «Каневская-Большие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Литер Д)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778F27" w14:textId="30D2182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идентификационный № 03 220 802 ОП МР-009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BBAC6C" w14:textId="06F5C50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07 000:2651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D2A298" w14:textId="1D95234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B488B2" w14:textId="7D76D39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ECE8AA" w14:textId="52A0840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9601937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6669F" w14:textId="72F4D1B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379048 от 12.11.2011 г.</w:t>
            </w:r>
          </w:p>
        </w:tc>
      </w:tr>
      <w:tr w:rsidR="00ED04C0" w:rsidRPr="00040E07" w14:paraId="56928019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8D68E3" w14:textId="4D49244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FD80FD" w14:textId="0A02D3C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Орджоникидзе (Литер Д)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4A506A" w14:textId="2982398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идентификационный № 03 220 802 ОП МР-006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FBB890" w14:textId="03E6B70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23:11:0504004:9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E46626" w14:textId="45087B7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2F809F" w14:textId="7175114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660BD0" w14:textId="33244EC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12337093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FD8F1" w14:textId="12EEB92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379045 от 12.11.2011 г.</w:t>
            </w:r>
          </w:p>
        </w:tc>
      </w:tr>
      <w:tr w:rsidR="00ED04C0" w:rsidRPr="00040E07" w14:paraId="2CEA64ED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DD5862" w14:textId="372EA3D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9479CC" w14:textId="1350AE2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п. Партизанский (литер Д)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116AEA" w14:textId="1936AED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Придорожное с/п, идентификационный № 03220802 ОП МР-004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3F6ABF" w14:textId="61DF4F2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03 000:134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EF1621" w14:textId="4EECFA4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30A377" w14:textId="7449CDC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FBDDE7" w14:textId="4E684BA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7415464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CC04E" w14:textId="122AD8A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379046 от 12.11.2011 г.</w:t>
            </w:r>
          </w:p>
        </w:tc>
      </w:tr>
      <w:tr w:rsidR="00ED04C0" w:rsidRPr="00040E07" w14:paraId="4664D25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8AD33B" w14:textId="24E5EDC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D635CD" w14:textId="23DEEE0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Подъезд к х.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автодороги «Каневская-Березанская» (Литер Д)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DB0297" w14:textId="3A5DCE5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идентификационный № 03 220 802 ОП МР-008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FF4448" w14:textId="3BC0E27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07 000:2652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EB476F" w14:textId="71BD2F1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9159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205FE3" w14:textId="01C5991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0B7D41" w14:textId="148E151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38351218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0EEC6" w14:textId="29CBED2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379047 от 12.11.2011 г.</w:t>
            </w:r>
          </w:p>
        </w:tc>
      </w:tr>
      <w:tr w:rsidR="00ED04C0" w:rsidRPr="00040E07" w14:paraId="2D195F3A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B89D8B" w14:textId="41670CA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80E74B" w14:textId="295C978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35DD38" w14:textId="602D75A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Кубанская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74974B" w14:textId="4B0835B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DCF77B" w14:textId="15011BA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0EFE5B" w14:textId="668E804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40A647" w14:textId="03DCF16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68109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7B4A2" w14:textId="4E24BCD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ED04C0" w:rsidRPr="00040E07" w14:paraId="1FDB7EA2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AA299E" w14:textId="4295E0B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0B7321" w14:textId="0AD9F05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Красный Очаг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4CA5EF" w14:textId="65E5439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идентификационный № 03 220 802 ОП МР-010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869FB5" w14:textId="275EF4D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23:11:0204000:895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A9D373" w14:textId="00E38EB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219D72" w14:textId="34E59A5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A200DF" w14:textId="675F532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2277880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84F6A" w14:textId="4F06BA9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513813 от 16.12.2011 г.</w:t>
            </w:r>
          </w:p>
        </w:tc>
      </w:tr>
      <w:tr w:rsidR="00ED04C0" w:rsidRPr="00040E07" w14:paraId="3A35817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976640" w14:textId="31B3963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3A6C6F" w14:textId="5197288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Борец Труда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5EA73A" w14:textId="2EFAADB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идентификационный № 03 220 802 ОП МР-012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425228" w14:textId="61E81EA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03 000:712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56AC8F" w14:textId="20EDA5B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4789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26D699" w14:textId="57FB59A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036D98" w14:textId="60AA9B3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5730175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03B08" w14:textId="0C11F82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АК № 513812 от 16.12.2011 г.</w:t>
            </w:r>
          </w:p>
        </w:tc>
      </w:tr>
      <w:tr w:rsidR="00ED04C0" w:rsidRPr="00040E07" w14:paraId="21353E10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D9C382" w14:textId="129AB1A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2E4CE3" w14:textId="539DEBD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Подъезд к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п.Веселый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автодороги «Каневская-Березанская»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486CD1" w14:textId="6C6E972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идентификационный № 03 220 802 ОП МР-011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836B4A" w14:textId="69AAE9B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04 001:2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B7B5CC" w14:textId="5CD53D9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C62AA0" w14:textId="7BA8AC7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5E1BF5" w14:textId="10ED063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475341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36C0F" w14:textId="7013E2E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513814 от 16.12.2011 г.</w:t>
            </w:r>
          </w:p>
        </w:tc>
      </w:tr>
      <w:tr w:rsidR="00ED04C0" w:rsidRPr="00040E07" w14:paraId="79378F54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815EB5" w14:textId="6382738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1B0D9C" w14:textId="1E974FE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п. Степной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5FAEF" w14:textId="2DDFF69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идентификационный № 03 220 802 ОП МР-005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D84D75" w14:textId="04035A1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02 000:266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2068E8" w14:textId="0FA310E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6457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65593B" w14:textId="7DCC0F6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1D1B2D" w14:textId="1878106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87905" w14:textId="511A109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860150 от 27.06.2014 г.</w:t>
            </w:r>
          </w:p>
        </w:tc>
      </w:tr>
      <w:tr w:rsidR="00ED04C0" w:rsidRPr="00040E07" w14:paraId="22A5731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1435D2" w14:textId="403C181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616546" w14:textId="5C75C83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Система газоснабжения ст.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(восточная часть), х. Ударный и ст. Александровская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76F9CF" w14:textId="2D8E718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 Стародеревянковская (восточная часть), х. Ударный и ст. Александровская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5A49B3" w14:textId="4CA5D41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00 000:960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CA2726" w14:textId="10C6F30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37612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4CD5D0" w14:textId="3B65A6D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B373E4" w14:textId="45BD428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70605231,87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1B7D0" w14:textId="08AEA53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№23-АН 330243 от 25.10.2014 г.</w:t>
            </w:r>
          </w:p>
        </w:tc>
      </w:tr>
      <w:tr w:rsidR="00ED04C0" w:rsidRPr="00040E07" w14:paraId="1181AA22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7C0AB3" w14:textId="366885D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B35DDA" w14:textId="62E23D8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Дворца спорта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245274" w14:textId="1C5F2A0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7C194F" w14:textId="09DC1B0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E3DE7D" w14:textId="5C06604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DB45BE" w14:textId="7BA8FB4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0F45E4" w14:textId="1CBCD16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288433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91AB1" w14:textId="12BAF52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0D0FA7B8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472E41" w14:textId="2CA1E45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C6158E" w14:textId="59C25ED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2-х трубная 65 мм 10 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35CD4B" w14:textId="10BD012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118585" w14:textId="3DE2CF2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3C1FE6" w14:textId="4130C5C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A09990" w14:textId="07215F1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300F70" w14:textId="264A5E8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12111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D2BA1" w14:textId="0E196B7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5A7AC036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438797" w14:textId="322CC92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B59DAB" w14:textId="7B2CFE4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34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6EA5F4" w14:textId="0824F83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Кубанская, 37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E14CCC" w14:textId="0D521B0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4BE8B5" w14:textId="21E3FAB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2B1CE0" w14:textId="42152AA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FFB543" w14:textId="4111EDA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38471,85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996CA" w14:textId="67D8221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7A0149FF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B2041A" w14:textId="1E80AE6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54147E" w14:textId="49B06FE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26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A2DE59" w14:textId="10C2B94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Коминтерна, 46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38B521" w14:textId="1949CA8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8980B1" w14:textId="3EEA932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1AC7A3" w14:textId="481CF6C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69A10B" w14:textId="1A34B49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813852,08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3DAE5" w14:textId="730105C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6F542744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19B1D5" w14:textId="0A73561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C7F4EC" w14:textId="05B96F1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Теплотрасса 101 м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Привольненская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участковая больница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0BD295" w14:textId="35E89A6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Кирова, 68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9A7797" w14:textId="3779413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EAD76A" w14:textId="41C7608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56C537" w14:textId="18CEDF7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D8A24D" w14:textId="535F38C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52113,6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73D37" w14:textId="07115F9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4F2C5AA9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DE8547" w14:textId="739ED7B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ABC14B" w14:textId="2FC75F6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4-х трубного исполнения 3,3 км котельная сельпо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23458C" w14:textId="0EA3C21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Советская, 50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2FC389" w14:textId="3B58E33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6D10AB" w14:textId="5C12659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8,86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56F47" w14:textId="48CF2D5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2AB3B6" w14:textId="4F0A346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36387,22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D1A71" w14:textId="5588FAD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49D691A2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62B81E" w14:textId="479DD0D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3E4365" w14:textId="0C61A28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котельной до теплопункта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AC5422" w14:textId="18A5918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24590C" w14:textId="22CDAD0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78D9C7" w14:textId="4772F6F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479EE0" w14:textId="20789E3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A6F3AE" w14:textId="4E5AB14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169285,02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F413E" w14:textId="08507A1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5224F36C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103D69" w14:textId="6E9B4A0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10A0B6" w14:textId="5672E50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горячего водоснабжения от котельной до детсада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F24F78" w14:textId="10C9F1B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83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DF87E9" w14:textId="2E4B236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6DBCE7" w14:textId="139A983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F4B9CB" w14:textId="2CCE2F6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886C5A" w14:textId="7CFC54F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191765,82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176BD" w14:textId="7754281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5E47FF03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E32424" w14:textId="0B0EFF1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EE528B" w14:textId="595BF50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СОШ № 7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E173B1" w14:textId="37D332A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2014EF" w14:textId="3C4B243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CFE12D" w14:textId="29B8E28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FE58B5" w14:textId="34D7A77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9DFE07" w14:textId="503F75B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541484,42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7507F" w14:textId="2D92C06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6C865BE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8B242B" w14:textId="79805BA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F7592A" w14:textId="4C49BC8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котельной до детсада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48E68" w14:textId="43D1BE2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83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77DFB6" w14:textId="607828A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CDF7E0" w14:textId="7CBD0DC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AB1B68" w14:textId="7BC7379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473854" w14:textId="24AD0FC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186882,2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8B64C" w14:textId="1E41F58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151761EF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A6FF51" w14:textId="3D14C5C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9D9C4B" w14:textId="60F4F0E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Теплотрасса в 1 трубном исполнении Новоминская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туббольница</w:t>
            </w:r>
            <w:proofErr w:type="spellEnd"/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81C93A" w14:textId="2FC9FCC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11AA0F" w14:textId="72F2F64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5E22E" w14:textId="6DDE93B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B2EBA7" w14:textId="0ED523C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0769EC" w14:textId="21C961F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12038,58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726C7" w14:textId="45C09CD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308F31BD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5C7F39" w14:textId="0073F13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898A9E" w14:textId="7AF8638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 трубном исполнении 100 мм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97B23A" w14:textId="260F088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Гоголя, 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9D4B51" w14:textId="29C6602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5F19A6" w14:textId="3A62CA5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67CA1F" w14:textId="7AF8A10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C1F8C8" w14:textId="2F4753D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92425,5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1CB40" w14:textId="5E67B94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2D58C15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4FA01D" w14:textId="40FD1A4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BE2C89" w14:textId="48E58B6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правления ЗАО АФПЗ Победа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BF5FDB" w14:textId="2920D89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CD3776" w14:textId="6C20DB5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D5A114" w14:textId="438C4A7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9155CE" w14:textId="78117C6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959C00" w14:textId="51DDD4E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626116,94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E6F84" w14:textId="463D945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2711108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12EE56" w14:textId="54B37CB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4E3D6B" w14:textId="04C4F78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1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972C74" w14:textId="1359284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Первомайская, 108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913E46" w14:textId="5E6BCA2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0EDEFD" w14:textId="6837B64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8D8EC4" w14:textId="3C598A4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AABC89" w14:textId="521AAB9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93677,58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FAA9C" w14:textId="6436C6D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0FC48F32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64458A" w14:textId="02B6232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CCA198" w14:textId="206EFBD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2-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  трубная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76 мм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5FEB42" w14:textId="5CC01FD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Щербины, 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D10ECD" w14:textId="5191E5C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31C7C9" w14:textId="6527D98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CA207F" w14:textId="44D0132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4D5DA3" w14:textId="7D7B076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9909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E0438" w14:textId="73D88EA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3CDABC89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5FA85" w14:textId="2E7F97C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189955" w14:textId="6FEF90F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котельной до клуба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BF23A0" w14:textId="5499AA2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83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C6917B" w14:textId="262254C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C80C27" w14:textId="0E1BBE6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87004D" w14:textId="5965046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232C11" w14:textId="1367EFF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258868,05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E5475" w14:textId="156CAD5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5189A7E4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929F0C" w14:textId="28FAA42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EC5379" w14:textId="327758B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4B00B4" w14:textId="279305F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66D8A0" w14:textId="4E5902B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9146CC" w14:textId="47C9F77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55BD53" w14:textId="2A27EAB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4D025A" w14:textId="5864882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342293,72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01170" w14:textId="23C8554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52714426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FF03B3" w14:textId="5E503E9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3DDF83" w14:textId="477E306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Теплотрасса в 2-х трубном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B49D99" w14:textId="4F148BF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Кооперативная, 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0EDDE9" w14:textId="6249FEF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63F9A2" w14:textId="4BC7E03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6C61FE" w14:textId="4DF2641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F81235" w14:textId="66F5CD3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652595,94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F594A" w14:textId="7ECDDC0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2752D86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C710F9" w14:textId="304468C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E2F8F3" w14:textId="4B740B6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57 мм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75499B" w14:textId="3DE582D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Гоголя, 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95BC83" w14:textId="28D8926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6DDB83" w14:textId="177614C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8AF5F9" w14:textId="2808AE9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0B32F0" w14:textId="701F114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59600,7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E0717" w14:textId="72E6A7A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69CFC943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CE06F1" w14:textId="6368EE0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ED41C9" w14:textId="4B8149F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надземная в 2-х трубном исполнении 76 мм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01ADFD" w14:textId="39FFF32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Щербины, 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7C8106" w14:textId="2B21131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6EB345" w14:textId="2EE70C7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E05414" w14:textId="70D6DFC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066067" w14:textId="7E54340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58720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D20CB" w14:textId="7F5DD7A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7EC7AEA6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22451E" w14:textId="4D84201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C2422D" w14:textId="60D03A6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в 2-х трубном исполнении ДОУ-7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18D9E" w14:textId="2F5E04D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Калинина, 55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52B501" w14:textId="44EBBFF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F6893B" w14:textId="2330FC4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FB7A2B" w14:textId="294A8EC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8AB1D7" w14:textId="2C53319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73350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5666F" w14:textId="0EA35A6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387504D0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A92D72" w14:textId="7C4677E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41415D" w14:textId="3672B8A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в 2-х трубном исполнении 860 м Центральная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75432F" w14:textId="6A23A41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Дружбы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9F36F7" w14:textId="745A8E4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0C9A38" w14:textId="5111DD3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850CD1" w14:textId="355F63B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4989CA" w14:textId="27811ED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3765123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7D862" w14:textId="1F88591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34959F10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E7C5F8" w14:textId="6B03FE3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A29E12" w14:textId="133CF9F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4-х трубном исполнении 45 мм 50 м котельной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9716CA" w14:textId="254E858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Центральная, 51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52460E" w14:textId="506524C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567EE5" w14:textId="5340712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4F021E" w14:textId="6A41F25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10F417" w14:textId="7EFA88C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165150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1033A" w14:textId="6C5F568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159A281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E49ADB" w14:textId="55FFE0D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15A5DD" w14:textId="5460F7E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4-х трубном исполнении 3574 м котельной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88F51D" w14:textId="2712954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Тракторная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302DAF" w14:textId="0EF4DDF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554560" w14:textId="62F52B0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53538F" w14:textId="72803F2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B96D10" w14:textId="3D046B7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9174946,14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9F007" w14:textId="6D9B0D5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3C9DEE9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BCCABD" w14:textId="11D5F6E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BA6CA1" w14:textId="586D1D8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надземная в 2-х трубном исполнении СШ 43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E650A2" w14:textId="6D11E32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Ленина, 92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AFF8CB" w14:textId="62447B0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E86873" w14:textId="783195E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FBF969" w14:textId="2151E77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9C383E" w14:textId="5E297A9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45509,6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6692E" w14:textId="78512C8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2ABE45A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743890" w14:textId="6081E9E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AACA80" w14:textId="72F760D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32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275057" w14:textId="174BFA9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34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41EA27" w14:textId="58D959E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C0BE1F" w14:textId="255A039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4A9117" w14:textId="0947FB6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ACF36C" w14:textId="2983EEC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437805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36ECA" w14:textId="456B9AF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3F457AA9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4045B6" w14:textId="677F814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BF3993" w14:textId="218E8EF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35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1089CE" w14:textId="750FEA0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Чапаева, 242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836FAA" w14:textId="7E920D3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5F9FB5" w14:textId="441309B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7E9926" w14:textId="2968BDF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C64210" w14:textId="324CC30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40734,9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131F0" w14:textId="45E3185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36F7041A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C31EF8" w14:textId="3D653A0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880FFF" w14:textId="6F6FFD8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Теплотрасса в 4-х трубном исполнении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котельной сельпо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DA85DF" w14:textId="365EF05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Советская, 50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4EACDB" w14:textId="7337765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4A1629" w14:textId="31C4236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6600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412379" w14:textId="4C8DFB3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FAA71C" w14:textId="7DEAF83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101520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9A1F4" w14:textId="3A415FA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34F304B0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01DB52" w14:textId="6A07B13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47DC5C" w14:textId="4426B70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DDB420" w14:textId="1C47F01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540F76" w14:textId="0ED281D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E1E18F" w14:textId="3CCAF22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96ED8F" w14:textId="50B7FFE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247326" w14:textId="3DE237C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97290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2375F" w14:textId="2A82EA3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7CE51903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8BFDC4" w14:textId="7BFD7ED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934A47" w14:textId="46F8474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в 2-х трубном исполнении СШ 43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956C39" w14:textId="3DD3B07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Ленина, 92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6585CC" w14:textId="7D264D4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CABAB3" w14:textId="416F7A8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694BD5" w14:textId="6CBC6FD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8EE5F3" w14:textId="141CAE4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66830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85E43" w14:textId="2B55D15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26F4B8A6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A20F1D" w14:textId="155C80E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2A9F9A" w14:textId="18CA44D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89 мм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39DAF9" w14:textId="22C07A1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Гоголя, 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923808" w14:textId="4D17EFB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7C5FE0" w14:textId="2A53030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76ED77" w14:textId="4DA850C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80C6F2" w14:textId="4D2FBA5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190773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D0E26" w14:textId="3B0C392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76C30DBB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327CE8" w14:textId="33F2BCB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EECDB7" w14:textId="023F779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95-квартирного дома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569BA8" w14:textId="57DC19B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9E3C06" w14:textId="31D3B2B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716A4E" w14:textId="217AEAA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07E7B0" w14:textId="03898F1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500B01" w14:textId="4F425D0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507664,72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2E474" w14:textId="3FF8F92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441BFAE6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947A16" w14:textId="007524B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1C6720" w14:textId="290F690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надземная в 2-х трубном исполнении СОШ 20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ACF4E3" w14:textId="4F3D5A3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BA67F" w14:textId="7FBA83B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6F1D8B" w14:textId="315C37E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CD3B4E" w14:textId="39D9A81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690910" w14:textId="6E12F21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23787,5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D69AD" w14:textId="67DD635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1D42CB9E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BDBF3B" w14:textId="268A407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5E2848" w14:textId="20D80DC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Теплопровод в 2-х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3C1092" w14:textId="1B95E23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Котовского, 101/а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5496A4" w14:textId="6013232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23F71C" w14:textId="59396A1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CBA55F" w14:textId="0AA7A7A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93E9D4" w14:textId="5CD8A84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359973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E4C53" w14:textId="7EBDC05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5E4DF74E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CCA2B7" w14:textId="7015453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8B30A8" w14:textId="7B0E80E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200 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D65F58" w14:textId="7673802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Кооперативная, 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14834C" w14:textId="4808EDA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FDA34B" w14:textId="199104A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6E6649" w14:textId="6B6BE88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56EA0B" w14:textId="25C4AB4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12819,82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D7493" w14:textId="04EAD49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0A395B16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77CC53" w14:textId="5568165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E65115" w14:textId="152DB5B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Трубопровод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1712  м</w:t>
            </w:r>
            <w:proofErr w:type="gramEnd"/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C19706" w14:textId="159FEF9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Кооперативная, 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CBBFE1" w14:textId="33B8293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8D20DC" w14:textId="3B12BC6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327728" w14:textId="58D2EB4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120E32" w14:textId="2E98C22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47519,82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79E1B" w14:textId="355E522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50648D9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3A946B" w14:textId="3C97D23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5CA86F" w14:textId="27692A7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ДДУ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B682D0" w14:textId="088F6CA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60 лет ВЛКСМ, 69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C55342" w14:textId="01471BF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17E1D2" w14:textId="200833B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3EFCC5" w14:textId="75B49F5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73F659" w14:textId="2D50AF5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2157,93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E7393" w14:textId="0B648F9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3487D9C8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482A61" w14:textId="5ABAA15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8E9113" w14:textId="44CCCF6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ДДУ 8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604478" w14:textId="003DE78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60 лет ВЛКСМ, 69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2F7CC4" w14:textId="61E9087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D26EDB" w14:textId="43F62A2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F38094" w14:textId="55BAE9A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8905F" w14:textId="7EA1EE2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10070,36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767D9" w14:textId="253A232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4C8418A3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123E8D" w14:textId="02B1F3F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F67093" w14:textId="7FE920E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внутренний котельной участковой больницы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49B0F0" w14:textId="2D9FED0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Кирова, 68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15B27E" w14:textId="6B55DFD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6D544F" w14:textId="587A20D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480795" w14:textId="6049AB6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57B166" w14:textId="054127B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7106,4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D80D4" w14:textId="2F9E8D0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1992EADB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665CAF" w14:textId="34489AE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FE59CD" w14:textId="606AF3A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Трубопровод в 2-х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трубном исполнении 430 м котельной СШ 5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C7D819" w14:textId="0212D4F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Стародеревянковская, ул. Центральная, 57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BA33FD" w14:textId="2780EC8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6942F4" w14:textId="17FE1CD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3A86E0" w14:textId="0AA4ED8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"Каневские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54F925" w14:textId="7439E95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24614,92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6DC02" w14:textId="6CBA053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 от 04.09.2006 г.</w:t>
            </w:r>
          </w:p>
        </w:tc>
      </w:tr>
      <w:tr w:rsidR="00ED04C0" w:rsidRPr="00040E07" w14:paraId="5D3771FE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88BAA3" w14:textId="331CF5B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6CCC6E" w14:textId="790A47A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Трубопровод в 2-х трубном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исполнении  900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  котельной СПТУ 59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EB658C" w14:textId="1A6C1FB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Центральная, 52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A39C49" w14:textId="4109C37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AF9EBE" w14:textId="2E9C7C1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69D389" w14:textId="4451E36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E519FE" w14:textId="148E178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197571,46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2FC57" w14:textId="2A2A3EF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3BE1A869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4F8336" w14:textId="5B06924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6994D3" w14:textId="2627326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480 м котельной ДДУ 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7F0CD7" w14:textId="48C51CC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Айвазовского, 23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1C51B2" w14:textId="4CEE51E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76FF57" w14:textId="6DC86FD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2E992D" w14:textId="3D7881E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B734D4" w14:textId="531C1DE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71286,67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28EEA" w14:textId="78B446D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491FC993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95D922" w14:textId="6384E0B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B7B774" w14:textId="7BACF3C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ДДУ 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05CFA2" w14:textId="35107DA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Айвазовского, 23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B424F" w14:textId="54B0FBE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2B9CFB" w14:textId="24BBD7E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31F936" w14:textId="5555B73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327703" w14:textId="5462A91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3587,04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CAB98" w14:textId="67FD0D8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4F9AA898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122C3A" w14:textId="7B429D7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377D18" w14:textId="459EEA2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 ЦРБ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C6DB42" w14:textId="7C8A3FA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Больничная, 108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D64F23" w14:textId="5EB9915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A6DB96" w14:textId="100960C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42FC95" w14:textId="52D3095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E0B9F9" w14:textId="051A0DE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567462,96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B30C4" w14:textId="5394DCD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6D3EFA53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DD0611" w14:textId="2416215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3EA374" w14:textId="0008C7E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внутренний от изолирующего фланца котельной ЦРБ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11547D" w14:textId="6BEA2B4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Больничная, 108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E2ED7E" w14:textId="118B49B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BDE074" w14:textId="2798C46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588846" w14:textId="2AB2AC9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70BFDE" w14:textId="2393A6D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18189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D8AB4" w14:textId="7273A63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0682EFC6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0E5397" w14:textId="6835230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A99D94" w14:textId="598E4BF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2-х трубный котельной ЦРБ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0EE272" w14:textId="43051CF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Больничная, 108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122BA5" w14:textId="36343E1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214463" w14:textId="0D3DD6F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4975F1" w14:textId="186C6B7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3E4835" w14:textId="126394B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541101,6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51929" w14:textId="114DEEB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1F8A724F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F257EC" w14:textId="1D4FFBF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23C41C" w14:textId="2082269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2-х трубный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275C0A" w14:textId="3C0E81D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70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029465" w14:textId="1397BD9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03B957" w14:textId="3F5040D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E9FF7E" w14:textId="04D33CF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FB6A26" w14:textId="36D580B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1376853,83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42ACA" w14:textId="37B7581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703E91E3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1763AE" w14:textId="2B6FAC2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5804DF" w14:textId="762B086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2-х трубный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BF9FD4" w14:textId="6BEF8F1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70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63400F" w14:textId="605186D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9D7A8F" w14:textId="32AE374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738435" w14:textId="608B647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A3D14E" w14:textId="5E9A734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560242,39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14E1D" w14:textId="6646997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513479BA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DF766B" w14:textId="652EB0E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CED039" w14:textId="4B449F8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16DD2C" w14:textId="22A9A8B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70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2F98E1" w14:textId="61BA025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08DCE9" w14:textId="37F8B49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0FA313" w14:textId="5B35281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EFCDDF" w14:textId="2151259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7106,4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99FCE" w14:textId="411C2D7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7C0CA61E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C42429" w14:textId="0C4DCA1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ABDD28" w14:textId="1F4F355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СЭС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504470" w14:textId="3CBF1C8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пер. Герцена, 82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5E4EBB" w14:textId="0AB66EE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FF582A" w14:textId="13C8E05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E62365" w14:textId="1C54513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E88EE4" w14:textId="69BB6C8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9610,56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E9953" w14:textId="563EC1C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28C8689A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5D6EFE" w14:textId="2B61B76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77EBCC" w14:textId="5EC6EED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СЭС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9DF609" w14:textId="10C5C64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пер. Герцена, 82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F473BC" w14:textId="0E54B4F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08E38A" w14:textId="62B018E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0E02B8" w14:textId="18B89C0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8B21AA" w14:textId="7D469C4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20117,88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741E9" w14:textId="18E5FA3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035D88A2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EC0B71" w14:textId="364F5EE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7FA858" w14:textId="1DF7C82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СШ 1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6A1DF1" w14:textId="45C5BDD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64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0BAEFF" w14:textId="4E115DE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453DA2" w14:textId="0B4CAE4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5A5740" w14:textId="17C7A71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D22590" w14:textId="61615B5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446709,7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7F422" w14:textId="6EFA17D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305878B2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02A47F" w14:textId="4D1B182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6D5576" w14:textId="2379B78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СШ 1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74419F" w14:textId="0F82947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64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063B9D" w14:textId="1F85FAE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29E17C" w14:textId="71F69AA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BC17CF" w14:textId="1C97B76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EA17CD" w14:textId="036305C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281190,73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FBE68" w14:textId="08E1F26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346D7DFC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D84F18" w14:textId="6786FED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5F12C0" w14:textId="40EA82B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Нива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5F3116" w14:textId="7FA4E0A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EACA99" w14:textId="734B0F0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6B0C81" w14:textId="218D625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CB6ED4" w14:textId="48020D0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679D2D" w14:textId="11BB921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4805,28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58FE2" w14:textId="63DFC16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55FDD9A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5992AA" w14:textId="0692DC3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5C70ED" w14:textId="4B1704F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в2-х трубном исполнении котельной Нива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6526F8" w14:textId="4D257F0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9496BC" w14:textId="3286CB1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67B5AA" w14:textId="782B11B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B125FB" w14:textId="275489A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0AE541" w14:textId="7132A22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554976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9A4A3" w14:textId="3E8409D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47254C80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5CBF77" w14:textId="7CF4AAB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29F7EB" w14:textId="5145C44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треста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18DB59" w14:textId="7C87F8F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17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A3AB2B" w14:textId="0766EA6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EA4F2F" w14:textId="123B672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ECB19E" w14:textId="0BF0448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66B179" w14:textId="1B823D0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176468,49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335D8" w14:textId="6E6BCF5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055AD3FF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F833DE" w14:textId="08839D6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EA91C9" w14:textId="3C3A420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E78017" w14:textId="2202BBB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17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29FBC6" w14:textId="5DE81A6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ACB9DE" w14:textId="2C4A6AE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633272" w14:textId="3DF3758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930D1D" w14:textId="3FEFDD6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115032,65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B103D" w14:textId="700DCF2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04AE10BA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D08025" w14:textId="24C4538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D0FE02" w14:textId="1AC58FC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треста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AD6226" w14:textId="282A8DE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17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9B3A52" w14:textId="0393B0D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195900" w14:textId="53F4DA1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77F631" w14:textId="73605D7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2CA18C" w14:textId="52EF147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4273,32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E64CE" w14:textId="38F02E7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41CE4373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829525" w14:textId="20FE5A3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A07007" w14:textId="58D69AE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F6903C" w14:textId="3C00B9D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17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0849E1" w14:textId="02E5B8C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070ECA" w14:textId="41EF98E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CF0AE3" w14:textId="1FCA404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E18673" w14:textId="2D1174A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20811,6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FCE68" w14:textId="11B6259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441DF6EE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B43A5D" w14:textId="4C96F46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2FC3B9" w14:textId="562C165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теплотрассы в 2-х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74640E" w14:textId="74622DD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17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2F2A61" w14:textId="7586A02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79950B" w14:textId="48BBA20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579D9C" w14:textId="6143017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4668FA" w14:textId="629C0AC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66597,12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609AC" w14:textId="1757026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2E390A9B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46C4CF" w14:textId="5D58A1E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F8FE35" w14:textId="2C48846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 детсада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3D1C42" w14:textId="750BF03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123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71E41F" w14:textId="660BE39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49526E" w14:textId="7127283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EBFF49" w14:textId="063FAD3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AD4546" w14:textId="53E3DC2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16649,28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75948" w14:textId="6782D76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60A4AF99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49C44B" w14:textId="28F16F7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FC585A" w14:textId="514E6E9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детсада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D625C7" w14:textId="48F482F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123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73F5CC" w14:textId="675068A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A956EB" w14:textId="12CCFB9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785DF9" w14:textId="5CDB6BB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B9E2CF" w14:textId="68BF883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576398,07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F18BD" w14:textId="16D8BBA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2B46F8C7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F35997" w14:textId="5CC2B7E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C0D3E4" w14:textId="3516931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детсада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8DAA18" w14:textId="3E16396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123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C33382" w14:textId="75A48F3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9BE56E" w14:textId="4516FB4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D99AF" w14:textId="1DB3E6B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BD978D" w14:textId="19A7766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20950,34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BF947" w14:textId="4875A7B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546BCAE9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28FE7F" w14:textId="465426E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B81E3B" w14:textId="256673F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6CC44F" w14:textId="667ACB9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58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B3BC61" w14:textId="0FE0BD3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4E9921" w14:textId="3BC8AA2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5529D5" w14:textId="1C34373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32959C" w14:textId="1A380B4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2774,88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27B94" w14:textId="7315A71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55E3A2BA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E115D4" w14:textId="18E6A4F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0F51D5" w14:textId="6352A20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C36732" w14:textId="741E65F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58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5AA4BB" w14:textId="4D39BD5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6E8349" w14:textId="3B22B1D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AF49D5" w14:textId="3D0E48A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B040B4" w14:textId="6805C83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739228,03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F0872" w14:textId="40DEE3D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467CC309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47DEE3" w14:textId="3B531C5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3E89ED" w14:textId="7E72266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 СШ 4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3E0C50" w14:textId="7C38AC4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89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6B09EA" w14:textId="25366F6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684055" w14:textId="345D424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78CD0E" w14:textId="78C5430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5F5334" w14:textId="42AA946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60006,78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79F73" w14:textId="250C1A4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1AE42767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ADE855" w14:textId="3DC8532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B6B07D" w14:textId="492A52C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СШ 4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9D7A50" w14:textId="77B7BB0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89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6A184E" w14:textId="5E8E974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334433" w14:textId="1F4DEDA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CC2687" w14:textId="0BA2493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EEE641" w14:textId="6BDF123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3654,72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423F4" w14:textId="67CA253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0EC4287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D4BD9B" w14:textId="1650BBE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7ACEC1" w14:textId="3244D3D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Теплопровод в 2-х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5AAE16" w14:textId="157F0FC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Промысловая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D55204" w14:textId="468C519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B83CFF" w14:textId="10236FC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6450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08B870" w14:textId="3A837E7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986434" w14:textId="61980B1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1882561,5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8C540" w14:textId="20EDC24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4BDF8EB0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AD474B" w14:textId="5A71D32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950E08" w14:textId="5BBE312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481BDB" w14:textId="2A70383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Терешковой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6156F5" w14:textId="2E28DB9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51C9E6" w14:textId="707DDCC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BB4EAD" w14:textId="278B370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C61FAF" w14:textId="22CAC9B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8929855,71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A5870" w14:textId="58A8E72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278C002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97E418" w14:textId="40EDB95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162C43" w14:textId="7AEB55A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Теплопровод в 2-х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ACBB03" w14:textId="3140EF5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Терешковой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8F5687" w14:textId="232A74C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F75D39" w14:textId="2ECFF66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3645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C027EE" w14:textId="7B2B9E2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C88F3B" w14:textId="535F6A3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1063866,15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BA5FE" w14:textId="0E7A288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369DEC6C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4DEBA4" w14:textId="6383C0A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55DB2D" w14:textId="5082A33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СШ 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C63D12" w14:textId="3EBBE83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21886B" w14:textId="49C9710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7B6982" w14:textId="5001357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8B64C9" w14:textId="596BF01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A65493" w14:textId="1CE76DF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3587,04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77846" w14:textId="75735A8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6CDA18D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02A82A" w14:textId="05F7032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FA2767" w14:textId="704111D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СШ 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C67395" w14:textId="0B5625B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4CFAD0" w14:textId="02F0E75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3ED5C0" w14:textId="6EE6FD7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9B1EEF" w14:textId="2E96C5C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FE9E26" w14:textId="692E445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57564,89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60426" w14:textId="2F00069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D04C0" w:rsidRPr="00040E07" w14:paraId="7F27DEFE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54B31C" w14:textId="37A2B58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68138A" w14:textId="7819D9D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1 трубном исполнении 540 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C261DC" w14:textId="12C643D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Больничная, 118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310EC3" w14:textId="5B24DD4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102083" w14:textId="3049CEA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C1AFC" w14:textId="1A8998B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63DD69" w14:textId="2BB35E5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93677,58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1D0E6" w14:textId="1B38327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</w:tr>
      <w:tr w:rsidR="00ED04C0" w:rsidRPr="00040E07" w14:paraId="77AED6AD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71CDDE" w14:textId="096EABA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F394F0" w14:textId="75BBE26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Участок автомобильной дороги Каневская-Стародеревянковская (км 11+550-13+090)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A5AC7C" w14:textId="43EAA214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идентификационный номер 03 220 802 ОП МР-013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D6B6BC" w14:textId="1B58A68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07 001:36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2D3226" w14:textId="32F8FA3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9AC5B" w14:textId="14A39E7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85DCA6" w14:textId="6402311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14413521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EB1FB" w14:textId="43210EC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№54 от 19.01.2017 г.</w:t>
            </w:r>
          </w:p>
        </w:tc>
      </w:tr>
      <w:tr w:rsidR="00ED04C0" w:rsidRPr="00040E07" w14:paraId="60251192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3C0788" w14:textId="091FE87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F9BC80" w14:textId="2826736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Подводящий газопровод ВД к системе газоснабжения ст.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(восточная часть),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х. Ударный и ст. Александровской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C18160" w14:textId="662508A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Стародеревянковское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сельское поселение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8CF18D" w14:textId="35CA0C9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23:11:0000000:1129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B9878" w14:textId="2352DF5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B5232A" w14:textId="3D4EF38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12C77E" w14:textId="18E27E7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9040816,8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C0051" w14:textId="441A093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на ввод объекта в эксплуатацию №23-RU 23512308-390-2016 от 22.12.2016 г.</w:t>
            </w:r>
          </w:p>
        </w:tc>
      </w:tr>
      <w:tr w:rsidR="00ED04C0" w:rsidRPr="00040E07" w14:paraId="59F71DB7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9C1E8D" w14:textId="783BCBD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4CECBF" w14:textId="2909146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Автодорога "Подъезд к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Приютный"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36063" w14:textId="5C60D74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подъезд к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Приютный, идентификационный номер 03220802 ОП МР-014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357953" w14:textId="0A2FEEE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23:11:0000000:1085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7C4A4E" w14:textId="6BEBDBA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3B82CE" w14:textId="5257163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15E4F7" w14:textId="71FC602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DA02F" w14:textId="7A016AA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№23:11:0000000:1085-23/027/2018-2 от 23.10.2018 г., решение суда №2-1132/2018 от 20.08.2018 г.</w:t>
            </w:r>
          </w:p>
        </w:tc>
      </w:tr>
      <w:tr w:rsidR="00ED04C0" w:rsidRPr="00040E07" w14:paraId="4242DFA3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D4A9D2" w14:textId="1A8A3F7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83B6FB" w14:textId="44B28A7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распределительной сети котельная № 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0F7EEA" w14:textId="1076818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Комсомольская, 20/1,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84DF01" w14:textId="2D52BA8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6BF6EA" w14:textId="59CBB61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EC48C6" w14:textId="7716A99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B09EA2" w14:textId="3B75CA8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706263,09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28A5E" w14:textId="30E72C1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D04C0" w:rsidRPr="00040E07" w14:paraId="5AB5D230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106E91" w14:textId="0C4D69E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6E9766" w14:textId="10E3D2E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распределительной сети котельная № 2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B32561" w14:textId="0F1EAC8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Комсомольская, 31/1,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ADE7DC" w14:textId="26CE85C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03 000:1250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A4B2E0" w14:textId="5BEDD92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6EE796" w14:textId="4EAFEB0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B71F6A" w14:textId="4DD776A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349069,86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CE8A5" w14:textId="5DEFD71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D04C0" w:rsidRPr="00040E07" w14:paraId="590C4F8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FF8616" w14:textId="4852ED7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C7DE52" w14:textId="306CD3C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распределительной сети котельная № 1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A8D1F3" w14:textId="5A04980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Раздольная, 25/1,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8B08CF" w14:textId="7D4973F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23:11:0000000:1216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DDA325" w14:textId="05F2139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C8BA42" w14:textId="32E620F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9E142D" w14:textId="418B2B13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513199,54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8BD8A" w14:textId="13004A1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D04C0" w:rsidRPr="00040E07" w14:paraId="1A78A3CE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866D55" w14:textId="2130D30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1CF80B" w14:textId="691D82E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ст. Стародеревянковская - х. Черкасский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64B79B" w14:textId="2C34727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расстоянии 3000 м 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западном направлении по автомобильной дороге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 -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Новодеревянковская", идентификационный номер 03 220 802 ОП МР - 015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E49E95" w14:textId="7318648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03 000:1258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A49BD5" w14:textId="09D536F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FB3530" w14:textId="53AB0DFA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344130" w14:textId="6444250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5A49A" w14:textId="254C9AD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№23:11:0303000:1258-23/230/2021-2 от 22.04.2021 г., решение суда №2-2786/2020 от 23.12.2020 г.</w:t>
            </w:r>
          </w:p>
        </w:tc>
      </w:tr>
      <w:tr w:rsidR="00ED04C0" w:rsidRPr="00040E07" w14:paraId="49BE4858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8DDD3A" w14:textId="23EA33E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6CFE9F" w14:textId="6AD6203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среднего давления к хутору Трудовая Армения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Каневского района Краснодарского края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70D9AD" w14:textId="33A0105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Краснодарский край, Газопровод среднего давления к хутору Трудовая Армения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Каневского района Краснодарского края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5B995D" w14:textId="1E9FB26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23:11:00 00 000:1660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17649F" w14:textId="6F8BAFE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7BE774" w14:textId="5CE7D0E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6B0FC1" w14:textId="44466A10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3203224,83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824F2" w14:textId="5C5FC57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приемки законченного строительством объекта приемочной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комиссией №1 от 24.12.2019 г., выписка из ЕГРН о зарегистрированных правах №23:11:0000000:1660-23/230/2021-1 от 27.08.2021 г.</w:t>
            </w:r>
          </w:p>
        </w:tc>
      </w:tr>
      <w:tr w:rsidR="00ED04C0" w:rsidRPr="00040E07" w14:paraId="637EFED6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11C778" w14:textId="1A0350AE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1E041C" w14:textId="0C3ADD22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Расширение системы газоснабжения ст.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Газопровод высокого давления от существующего газопровода Д325 мм у ГРС по ул. Лермонтова, ул. Шевченко до ул. Рабочей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9084E2" w14:textId="4942247D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Краснодарский край, Каневской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Старподеревянковская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 ГРС по ул. Лермонтова, ул. Герцена, ул. Шевченко до ул. Рабочей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469C5C" w14:textId="097E9FA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23:11:0000000:189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E92920" w14:textId="59BFDE79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DB70D8" w14:textId="30C6BE1F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84B521" w14:textId="53786FE5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4505958,05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5B435" w14:textId="4E698CB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б.н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от 28.10.2021 г., распоряжение №285-р от 30.09.2021 г.</w:t>
            </w:r>
          </w:p>
        </w:tc>
      </w:tr>
      <w:tr w:rsidR="00ED04C0" w:rsidRPr="00040E07" w14:paraId="6CCD03FC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162BC3" w14:textId="101EC58C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99B953" w14:textId="078D4E0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№ 1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6764B0" w14:textId="52F6FE91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Охотничья, 13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8EB557" w14:textId="6890D7F7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CF98C1" w14:textId="17BA1006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240F43" w14:textId="5805823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6A4D96" w14:textId="6661F948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171974,05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F61F0" w14:textId="57A535EB" w:rsidR="00ED04C0" w:rsidRDefault="00ED04C0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№1481 от 15.09.2021 г.</w:t>
            </w:r>
          </w:p>
        </w:tc>
      </w:tr>
    </w:tbl>
    <w:p w14:paraId="0174B2BC" w14:textId="77777777" w:rsidR="00B633A7" w:rsidRPr="00040E07" w:rsidRDefault="00B633A7" w:rsidP="00B633A7">
      <w:pPr>
        <w:snapToGrid w:val="0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="0070135C"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Раздел 2.</w:t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t xml:space="preserve"> Муниципальное движимое имущество</w:t>
      </w:r>
    </w:p>
    <w:p w14:paraId="74F98CC4" w14:textId="77777777" w:rsidR="00B633A7" w:rsidRPr="00040E07" w:rsidRDefault="00B633A7" w:rsidP="00B633A7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t xml:space="preserve">Подраздел 2.1. Муниципальное движимое имущество, балансовая стоимость которого превышает 100 000 руб. </w:t>
      </w:r>
    </w:p>
    <w:p w14:paraId="249A3D6F" w14:textId="77777777" w:rsidR="00B633A7" w:rsidRPr="00040E07" w:rsidRDefault="00B633A7" w:rsidP="00B633A7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t>и особо ценное движимое имущество</w:t>
      </w:r>
    </w:p>
    <w:p w14:paraId="4C337E80" w14:textId="77777777" w:rsidR="00B633A7" w:rsidRPr="00040E07" w:rsidRDefault="00B633A7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8"/>
        <w:gridCol w:w="2976"/>
        <w:gridCol w:w="3198"/>
        <w:gridCol w:w="3630"/>
        <w:gridCol w:w="1872"/>
        <w:gridCol w:w="2058"/>
      </w:tblGrid>
      <w:tr w:rsidR="00455016" w:rsidRPr="00040E07" w14:paraId="0AE890F6" w14:textId="77777777" w:rsidTr="00455016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E88D0A9" w14:textId="77777777" w:rsidR="00455016" w:rsidRPr="00040E07" w:rsidRDefault="00455016">
            <w:pPr>
              <w:pStyle w:val="af6"/>
              <w:snapToGrid w:val="0"/>
              <w:ind w:firstLine="0"/>
              <w:jc w:val="center"/>
            </w:pPr>
            <w:r w:rsidRPr="00040E07">
              <w:t>Реестровый номер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1B9CD45" w14:textId="77777777" w:rsidR="00455016" w:rsidRPr="00040E07" w:rsidRDefault="00455016">
            <w:pPr>
              <w:pStyle w:val="af6"/>
              <w:snapToGrid w:val="0"/>
              <w:ind w:firstLine="0"/>
              <w:jc w:val="center"/>
            </w:pPr>
            <w:r w:rsidRPr="00040E07">
              <w:t xml:space="preserve">Наименование </w:t>
            </w:r>
          </w:p>
          <w:p w14:paraId="20049CDF" w14:textId="77777777" w:rsidR="00455016" w:rsidRPr="00040E07" w:rsidRDefault="00455016">
            <w:pPr>
              <w:pStyle w:val="af6"/>
              <w:ind w:firstLine="0"/>
              <w:jc w:val="center"/>
            </w:pPr>
            <w:r w:rsidRPr="00040E07">
              <w:t>имущества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C02D174" w14:textId="77777777" w:rsidR="00455016" w:rsidRPr="00040E07" w:rsidRDefault="00455016">
            <w:pPr>
              <w:pStyle w:val="af6"/>
              <w:snapToGrid w:val="0"/>
              <w:ind w:firstLine="0"/>
              <w:jc w:val="center"/>
            </w:pPr>
            <w:r w:rsidRPr="00040E07">
              <w:t>Инвентарный номер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32A430E" w14:textId="77777777" w:rsidR="00455016" w:rsidRPr="00040E07" w:rsidRDefault="00455016">
            <w:pPr>
              <w:pStyle w:val="af6"/>
              <w:snapToGrid w:val="0"/>
              <w:ind w:firstLine="0"/>
              <w:jc w:val="center"/>
            </w:pPr>
            <w:r w:rsidRPr="00040E07">
              <w:t>Балансодержатель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75B49ED" w14:textId="77777777" w:rsidR="00455016" w:rsidRPr="00040E07" w:rsidRDefault="00455016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стоимость, руб.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42FDAC6" w14:textId="77777777" w:rsidR="00455016" w:rsidRPr="00040E07" w:rsidRDefault="00455016">
            <w:pPr>
              <w:pStyle w:val="af6"/>
              <w:snapToGrid w:val="0"/>
              <w:ind w:firstLine="0"/>
              <w:jc w:val="center"/>
            </w:pPr>
            <w:r w:rsidRPr="00040E07">
              <w:t xml:space="preserve">Основание возникновения </w:t>
            </w:r>
            <w:proofErr w:type="gramStart"/>
            <w:r w:rsidRPr="00040E07">
              <w:t>права  собственности</w:t>
            </w:r>
            <w:proofErr w:type="gramEnd"/>
            <w:r w:rsidRPr="00040E07">
              <w:t xml:space="preserve"> </w:t>
            </w:r>
          </w:p>
        </w:tc>
      </w:tr>
      <w:tr w:rsidR="00455016" w:rsidRPr="00040E07" w14:paraId="1D85256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D53B" w14:textId="78124E63" w:rsidR="00455016" w:rsidRPr="00040E07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0431" w14:textId="715619E2" w:rsidR="00455016" w:rsidRPr="00040E07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Асфальтовый подъезд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716A" w14:textId="0F2BDEED" w:rsidR="00455016" w:rsidRPr="00040E07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D065" w14:textId="2113EC43" w:rsidR="00455016" w:rsidRPr="00040E07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60D9" w14:textId="145B88BB" w:rsidR="00455016" w:rsidRPr="00040E07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731776,68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3A7A" w14:textId="16991EDD" w:rsidR="00455016" w:rsidRPr="00040E07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ED04C0" w:rsidRPr="00040E07" w14:paraId="4359232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6514" w14:textId="4DA60F6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9905" w14:textId="76A95E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Изгородь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05E5" w14:textId="5A8AC4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2101030002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FB0E" w14:textId="189626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3DC3" w14:textId="534489E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240067,8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2D5" w14:textId="076A79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ED04C0" w:rsidRPr="00040E07" w14:paraId="243FC6C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138E" w14:textId="3DB901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30E2" w14:textId="7D72E3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Песчано-гравийный фильтр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4983" w14:textId="3B9BDA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1101030002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E049" w14:textId="651EB0B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251D" w14:textId="656D799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141579,9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A625" w14:textId="33DDDF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ED04C0" w:rsidRPr="00040E07" w14:paraId="79F626A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F144" w14:textId="7335A7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8928" w14:textId="6C5ACF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Площадка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9A00" w14:textId="72DCE1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1101030007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BD01" w14:textId="1EC7CA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A262" w14:textId="71A13CB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222170,04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6D55" w14:textId="51A2CF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ED04C0" w:rsidRPr="00040E07" w14:paraId="0030250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8096" w14:textId="520A1A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D741" w14:textId="68AA2B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Благоустройство территории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AD82" w14:textId="634F16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1101030005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2659" w14:textId="6C1A87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МБДОУ детский </w:t>
            </w:r>
            <w:proofErr w:type="gramStart"/>
            <w:r>
              <w:t>сад  №</w:t>
            </w:r>
            <w:proofErr w:type="gramEnd"/>
            <w:r>
              <w:t xml:space="preserve">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012B" w14:textId="50DC0AF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241634,34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AA7C" w14:textId="249CCC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ED04C0" w:rsidRPr="00040E07" w14:paraId="6549B47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59C8" w14:textId="579E50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1117" w14:textId="6F8787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Изгородь (литер I)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8B7A" w14:textId="3D57CC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2101130003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A55A" w14:textId="6C5266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6C53" w14:textId="302D5C1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125859,42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8518" w14:textId="5731DC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№278 от 22.05.2002 г., приказ №155 от 03.06.2002 г.</w:t>
            </w:r>
          </w:p>
        </w:tc>
      </w:tr>
      <w:tr w:rsidR="00ED04C0" w:rsidRPr="00040E07" w14:paraId="742D80A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61AF" w14:textId="10AD14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780D" w14:textId="5AF0D0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Трансформаторная подстанция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5FC5" w14:textId="637E61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1108511963852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C243" w14:textId="027DE3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58EF" w14:textId="329570F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479470,49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A56F" w14:textId="2A1BA8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№230 от 04.07.2005 г.</w:t>
            </w:r>
          </w:p>
        </w:tc>
      </w:tr>
      <w:tr w:rsidR="00ED04C0" w:rsidRPr="00040E07" w14:paraId="45616A1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EEAC" w14:textId="453061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32F2" w14:textId="6C13A7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Асфальтовое покрытие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4E6C" w14:textId="491ABD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1101030002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5D46" w14:textId="21E0A0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ДС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30AE" w14:textId="4188EC1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337180,76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4C6A" w14:textId="3CD6476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№230 от 04.07.2005 г.</w:t>
            </w:r>
          </w:p>
        </w:tc>
      </w:tr>
      <w:tr w:rsidR="00ED04C0" w:rsidRPr="00040E07" w14:paraId="2F74E4F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629B" w14:textId="328132B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B93E" w14:textId="2184A0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Асфальтовое покрытие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2669" w14:textId="7817DE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6E66" w14:textId="46ACE10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25B6" w14:textId="7141650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723341,86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64C0" w14:textId="74CE23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№745 от 28.05.2007 г.</w:t>
            </w:r>
          </w:p>
        </w:tc>
      </w:tr>
      <w:tr w:rsidR="00ED04C0" w:rsidRPr="00040E07" w14:paraId="192C17D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377B" w14:textId="4B9B1B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525B" w14:textId="1874FE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Стиральная машина «Вязьма»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63C0" w14:textId="5B514D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6570" w14:textId="59283F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ДС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455E" w14:textId="7819756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228970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032A" w14:textId="03BAEB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№1087 от 23.08.2013 г.</w:t>
            </w:r>
          </w:p>
        </w:tc>
      </w:tr>
      <w:tr w:rsidR="00ED04C0" w:rsidRPr="00040E07" w14:paraId="7DA3E5A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9BE5" w14:textId="13AE7F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7AA2" w14:textId="28684BB6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Электросковорода</w:t>
            </w:r>
            <w:proofErr w:type="spellEnd"/>
            <w:r>
              <w:t xml:space="preserve"> ЭСК 90-0, 27-40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558B" w14:textId="442D3F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9448" w14:textId="16F7C4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5F62" w14:textId="3A34539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E22F" w14:textId="04787A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№1337 от 21.10.2013 г.</w:t>
            </w:r>
          </w:p>
        </w:tc>
      </w:tr>
      <w:tr w:rsidR="00ED04C0" w:rsidRPr="00040E07" w14:paraId="04C980C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82C6" w14:textId="415D86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D917" w14:textId="3C0503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Счётчик электронный </w:t>
            </w:r>
            <w:proofErr w:type="spellStart"/>
            <w:r>
              <w:t>теплоучёт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4E88" w14:textId="2766FE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1101040062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5E99" w14:textId="3550E8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МБДОУ детский </w:t>
            </w:r>
            <w:proofErr w:type="gramStart"/>
            <w:r>
              <w:t>сад  №</w:t>
            </w:r>
            <w:proofErr w:type="gramEnd"/>
            <w:r>
              <w:t xml:space="preserve">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C6FC" w14:textId="7BF675B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212196,67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7C40" w14:textId="390EB7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№1089 от 23.08.2013 г.</w:t>
            </w:r>
          </w:p>
        </w:tc>
      </w:tr>
      <w:tr w:rsidR="00ED04C0" w:rsidRPr="00040E07" w14:paraId="076DA2F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C121" w14:textId="1412D7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DEB6" w14:textId="31E89C7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Ёмкость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D025" w14:textId="43C6E6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0829" w14:textId="40767D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FC50" w14:textId="1CA9A8A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66BA" w14:textId="33B9066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№1089 от 23.08.2013 г.</w:t>
            </w:r>
          </w:p>
        </w:tc>
      </w:tr>
      <w:tr w:rsidR="00ED04C0" w:rsidRPr="00040E07" w14:paraId="50F005E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6A86" w14:textId="23206A0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6AE6" w14:textId="2D9178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Ёмкость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D9AF" w14:textId="40D4F30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1080" w14:textId="447CD6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D724" w14:textId="0434F6C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5558" w14:textId="7EEBDE5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№1089 от 23.08.2013 г.</w:t>
            </w:r>
          </w:p>
        </w:tc>
      </w:tr>
      <w:tr w:rsidR="00ED04C0" w:rsidRPr="00040E07" w14:paraId="6354285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8AEA" w14:textId="2E9DA34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1A55" w14:textId="708E6B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Холодильник «Орск»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1B4D" w14:textId="22CBA0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2101060035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2C84" w14:textId="78D250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B21A" w14:textId="3773326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4385" w14:textId="596150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№1089 от 23.08.2013 г.</w:t>
            </w:r>
          </w:p>
        </w:tc>
      </w:tr>
      <w:tr w:rsidR="00ED04C0" w:rsidRPr="00040E07" w14:paraId="5B00996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DFE2" w14:textId="41093C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B76B" w14:textId="1A5F72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Стиральная машина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674E" w14:textId="5ACB54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2101060036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D03B" w14:textId="45836CE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70C7" w14:textId="5DF6238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5A2E" w14:textId="46BEAA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№1089 от 23.08.2013 г.</w:t>
            </w:r>
          </w:p>
        </w:tc>
      </w:tr>
      <w:tr w:rsidR="00ED04C0" w:rsidRPr="00040E07" w14:paraId="72B4EAE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CBCB" w14:textId="21A4AD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FFB7" w14:textId="45B07F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Набор детской мебели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E893" w14:textId="1F0D23F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2101060021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01C0" w14:textId="5629A36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255B" w14:textId="166E9D1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C3CA" w14:textId="2C8DE3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№1089 от 23.08.2013 г.</w:t>
            </w:r>
          </w:p>
        </w:tc>
      </w:tr>
      <w:tr w:rsidR="00ED04C0" w:rsidRPr="00040E07" w14:paraId="5DB9185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B62B" w14:textId="20E833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87CF" w14:textId="0705CF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D12A" w14:textId="050733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FE3E" w14:textId="00595F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5D06" w14:textId="7FBE5DB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9A7A" w14:textId="451E58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5D2F147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C137" w14:textId="7231B4F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1308" w14:textId="77F8FC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интерактивных пособий для школ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C84A" w14:textId="25FC2D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8311" w14:textId="565E97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0840" w14:textId="05E7F10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80CD" w14:textId="2E15A0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D04C0" w:rsidRPr="00040E07" w14:paraId="481C3D1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C887" w14:textId="7E5F90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A14E" w14:textId="332C5C0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2B5E" w14:textId="47D469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1101040176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7CB5" w14:textId="3ADCE9A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F123" w14:textId="47FCF6A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AD33" w14:textId="4E8F1A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0BACADF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DDE8" w14:textId="7A997AD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CB07" w14:textId="6D09B1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80D2" w14:textId="27F2A0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1101060214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B162" w14:textId="21FAA6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E62E" w14:textId="27C1CCD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3A91" w14:textId="50DB44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48F15EF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E3E9" w14:textId="6ED3F9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4C32" w14:textId="5522F4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школьный учебный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D8E0" w14:textId="3907FA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1101060588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0ADA" w14:textId="021DFE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223E" w14:textId="53AA56F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5E38" w14:textId="48D6C6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</w:t>
            </w:r>
          </w:p>
        </w:tc>
      </w:tr>
      <w:tr w:rsidR="00ED04C0" w:rsidRPr="00040E07" w14:paraId="6A70B6F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65C2" w14:textId="012936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81E4" w14:textId="252501C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Лингафонный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ED6D" w14:textId="17C19C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1101060591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7A7C" w14:textId="79A2F5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EC0B" w14:textId="7BBC1D0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232613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4BB9" w14:textId="7AB2D1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0296E4A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EA33" w14:textId="71CF70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8C48" w14:textId="3E104C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Лингафонный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7368" w14:textId="126480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1101060592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4109" w14:textId="349196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D19B" w14:textId="5042629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383150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1142" w14:textId="1DCD68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3D78B36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D723" w14:textId="5A86B7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42D8" w14:textId="7D424C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05E0" w14:textId="738F21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1101060153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F11" w14:textId="54FD80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2520" w14:textId="1C29674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0E12" w14:textId="7B6AE65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D04C0" w:rsidRPr="00040E07" w14:paraId="1C29718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8B8F" w14:textId="7CF485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A18D" w14:textId="4BA71B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6555" w14:textId="64CB18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1101060156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2FD0" w14:textId="5E653C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38C6" w14:textId="6CDE2F8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C138" w14:textId="22D21E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D04C0" w:rsidRPr="00040E07" w14:paraId="6944F2A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368A" w14:textId="151E67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1844" w14:textId="4A6C20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8ACC" w14:textId="3121DA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1101060161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8062" w14:textId="7ABD28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37DB" w14:textId="45C0E8C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C5B7" w14:textId="14AEA7B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0A9C46F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B4A0" w14:textId="285C5EB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6405" w14:textId="7AAA16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Сервер сетевой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046E" w14:textId="6A3A8B0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2101040077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F076" w14:textId="62F42E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CC7D" w14:textId="4C98D1B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135041,4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A75B" w14:textId="1DB23D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D04C0" w:rsidRPr="00040E07" w14:paraId="4010AFB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8EAC" w14:textId="5B319D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4F80" w14:textId="196C78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пособий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B471" w14:textId="714665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2101040014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62E" w14:textId="34BD97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D163" w14:textId="6874DA2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169171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C963" w14:textId="65E1E5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D04C0" w:rsidRPr="00040E07" w14:paraId="49D8CC5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E8AB" w14:textId="1D23D6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E8EC" w14:textId="02E450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88DE" w14:textId="0C029B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6C09" w14:textId="5B0C99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88BC" w14:textId="0D71C98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6AB1" w14:textId="614E0D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D04C0" w:rsidRPr="00040E07" w14:paraId="34C4518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A758" w14:textId="6A7971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7F75" w14:textId="50014F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КАВЗ-397653, гос. номер К 492 НР 93, идентификационный № Х1Е</w:t>
            </w:r>
            <w:proofErr w:type="gramStart"/>
            <w:r>
              <w:t>39765370042799,  ПТС</w:t>
            </w:r>
            <w:proofErr w:type="gramEnd"/>
            <w:r>
              <w:t xml:space="preserve"> 45 МН 445702, год выпуска 2007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96F3" w14:textId="5D4CC5C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410125040001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D466" w14:textId="654BED42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B18" w14:textId="2CD9DCE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E99F" w14:textId="3CFBB71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3637598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EB7E" w14:textId="0473016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033D" w14:textId="4B090F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демонстрационно-лабораторного оборудования для кабинета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F30E" w14:textId="359BE8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1101060218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4D43" w14:textId="392957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A968" w14:textId="01FBC25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B8C0" w14:textId="325A68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3D136E9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0EDF" w14:textId="2D860B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5CA6" w14:textId="0A6A1D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 для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2BC3" w14:textId="23F862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101040280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C169" w14:textId="0AEE4C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D6BA" w14:textId="72FAD46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6188" w14:textId="1BB322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601CF8A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7F02" w14:textId="527C1A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339D" w14:textId="7E040A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труда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D73D" w14:textId="7C205D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1101040273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2AC3" w14:textId="00BD51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2805" w14:textId="79E5FB5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214990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35F6" w14:textId="06E78A0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1BC8D12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1850" w14:textId="020CC6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7C3F" w14:textId="3F21FD8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45CA" w14:textId="160708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4C78" w14:textId="26CC78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7BA0" w14:textId="0D28125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210403,72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6F68" w14:textId="5554D4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2D051BF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6B55" w14:textId="380F07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7605" w14:textId="33AC51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6500" w14:textId="74B3A4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79E7" w14:textId="2AB441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8902" w14:textId="603E9F7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206235,66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CF64" w14:textId="5D7903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1D9E6AD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4029" w14:textId="6174DF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6A1D" w14:textId="5BA434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D93E" w14:textId="457FAF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D8FE" w14:textId="4E8086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6E54" w14:textId="33AB474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194453,01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4F21" w14:textId="4CD941B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1C07F67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BD78" w14:textId="78877C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937D" w14:textId="00C27C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универсальный предметный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F5A7" w14:textId="403997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004E" w14:textId="7C747A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74BF" w14:textId="1B88ECB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180221,05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9701" w14:textId="6EED983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2D40881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20BA" w14:textId="1FB229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28C7" w14:textId="10EA69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Теплосчетчик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56C1" w14:textId="0BE0DF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1101040282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DDE3" w14:textId="4CDCCD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3B03" w14:textId="4DCC4EA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151538,4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AB24" w14:textId="31F140F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7919F5D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8743" w14:textId="73FA21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FC12" w14:textId="5DD8ED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аппаратно-программный комплекс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F337" w14:textId="6612D2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1101040259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530E" w14:textId="7B1B69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2444" w14:textId="65A5B28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18EC" w14:textId="20BEE9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261CCB9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9A1E" w14:textId="39BB870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2951" w14:textId="6A37AD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 английского языка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0002" w14:textId="751622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1101040279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4909" w14:textId="6D41BD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9EF0" w14:textId="0E093BD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074D" w14:textId="1348CE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5BD15F4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CDE4" w14:textId="0A407B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9B58" w14:textId="66C57E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Сервер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2794" w14:textId="419B60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43D6" w14:textId="00D925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583C" w14:textId="258D842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134415,64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DA6C" w14:textId="41134D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005D4CA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E46B" w14:textId="16526D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B61C" w14:textId="734072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36D3" w14:textId="0A7F9D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1101060212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10CC" w14:textId="5CBDC0C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3B47" w14:textId="769A898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CC1D" w14:textId="219B19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58C7F71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960B" w14:textId="0A5F8D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DB41" w14:textId="0ED449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географии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819" w14:textId="010D4C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1101060296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F379" w14:textId="7649B8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1B02" w14:textId="053B1C3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0275" w14:textId="47B691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6D11F24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6582" w14:textId="6487CC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F4D4" w14:textId="48B88F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6997" w14:textId="6B6857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1101060211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BA5F" w14:textId="1CF117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934C" w14:textId="682043A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9AB6" w14:textId="38D10F1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350173D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850A" w14:textId="13C53B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BD0E" w14:textId="10837D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958E" w14:textId="1F74ACD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1101040297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4FC4" w14:textId="5A16AD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CA41" w14:textId="331A914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CDFE" w14:textId="1D43E4C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540B00B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1E5D" w14:textId="452820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A8BC" w14:textId="2F7F90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EAB2" w14:textId="4BD176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838E" w14:textId="3DB93A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D713" w14:textId="0604E5A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431726,22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AA5F" w14:textId="04EA62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66CD7C7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282D" w14:textId="742BD98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3A09" w14:textId="514538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географии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567D" w14:textId="6794AD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F6EB" w14:textId="4DC1F0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525C" w14:textId="243901B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160655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8E13" w14:textId="3A03B0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2258A74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BCFB" w14:textId="3E15D8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B5C3" w14:textId="67154B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для трудового обучения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C5BF" w14:textId="36F639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1101060211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E3F0" w14:textId="1F046D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46D3" w14:textId="07DDF60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0848" w14:textId="69341C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70E9C40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F2FC" w14:textId="531227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ACA1" w14:textId="7A84DC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525C" w14:textId="560F4A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8443" w14:textId="23A7DD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ED4F" w14:textId="79DF679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C9FC" w14:textId="0A96046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карта учета муниципального </w:t>
            </w:r>
            <w:r>
              <w:lastRenderedPageBreak/>
              <w:t>имущества от 01.04.2013 г.</w:t>
            </w:r>
          </w:p>
        </w:tc>
      </w:tr>
      <w:tr w:rsidR="00ED04C0" w:rsidRPr="00040E07" w14:paraId="7DD9D2A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8582" w14:textId="2873D4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894B" w14:textId="7EAFA9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DD83" w14:textId="3402BA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1101040167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A736" w14:textId="67BE36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7413" w14:textId="073658A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ABE1" w14:textId="4AF3E45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390CD17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C7EC" w14:textId="3BCD96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723D" w14:textId="5923FF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6F44" w14:textId="55033A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1101060190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6D21" w14:textId="77F93E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5444" w14:textId="2FEB96C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A746" w14:textId="7C04AC8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468F68D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FC36" w14:textId="06B5FF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5C57" w14:textId="0F1429E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3C58" w14:textId="139927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9B11" w14:textId="758232B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9D44" w14:textId="1EE03FC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0382" w14:textId="1BFB1F5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1C1E575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9800" w14:textId="5309EF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0E65" w14:textId="3F27EA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для трудов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FCBA" w14:textId="795F19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1101060783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42B6" w14:textId="5072F4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2378" w14:textId="6525B2B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AD3F" w14:textId="7246CF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174C939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6AA9" w14:textId="6FC6E28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8713" w14:textId="3BECD9E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информатики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A7C9" w14:textId="0870B8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1101040064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B996" w14:textId="676306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9B2A" w14:textId="5CF0D9F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130315,97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74C5" w14:textId="1EE6CEF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0ABA188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E33D" w14:textId="204BCB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77B2" w14:textId="16B7EF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CE03" w14:textId="2958ED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4DF0" w14:textId="538AF6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CBF9" w14:textId="153078F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FCDB" w14:textId="7F9E11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2737DF6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11A8" w14:textId="258233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0F3C" w14:textId="0EFFC7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2E6D" w14:textId="05A1E2E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E193" w14:textId="2E8B64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C1FC" w14:textId="348F95F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A483" w14:textId="0377EA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6E56781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95B1" w14:textId="064AC3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9AD7" w14:textId="7D3FE2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0764" w14:textId="16D7F7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1101060311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66A2" w14:textId="765067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56DA" w14:textId="0590C01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488801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C8BB" w14:textId="1D2521D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0482C3D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B40A" w14:textId="27A0DD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C842" w14:textId="615EB7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трудов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8A15" w14:textId="09B138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1101060359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614" w14:textId="6EBE6E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DDEC" w14:textId="1A94CEA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8CDC" w14:textId="59C963B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6DE305E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FA49" w14:textId="39668FC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98C3" w14:textId="2EA711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58CE" w14:textId="5A5BE7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1101060203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9E8C" w14:textId="12C9A18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0DD1" w14:textId="5C459D1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E429" w14:textId="75A863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6F7D10C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1BDD" w14:textId="2BFA31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CB51" w14:textId="3853BC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10E" w14:textId="7F77A46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1101060152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AF07" w14:textId="2BEB0DA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6A53" w14:textId="7377EB2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B045" w14:textId="5A8614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7DB123A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6ED1" w14:textId="0FB216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1759" w14:textId="3E0DCD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9FDA" w14:textId="32843AD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1101060153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450B" w14:textId="15D142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581E" w14:textId="17E2126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3550" w14:textId="56E7BD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65D7F32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F0C5" w14:textId="28970D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8A4F" w14:textId="45EE09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универсальный предметный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E340" w14:textId="57FD7B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1101060155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CD1D" w14:textId="3267FB5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BA95" w14:textId="5A223E9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193600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D94B" w14:textId="6EC784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657BFE4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A239" w14:textId="60D71E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3D93" w14:textId="37BD92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FFAD" w14:textId="7EAAE8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1101060156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706E" w14:textId="7D9FF3E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0AF8" w14:textId="7C5D861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B239" w14:textId="2AED123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541BAAE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7BC" w14:textId="44792B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DCB7" w14:textId="778897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3504" w14:textId="4E34ED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1101060167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C0CE" w14:textId="5F82EA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7D51" w14:textId="3C7357D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8E81" w14:textId="2FFD48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50DE258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4BA5" w14:textId="755368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E73C" w14:textId="1BCFFA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интерактивных пособий для школ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D105" w14:textId="14BEB3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1101040197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A00F" w14:textId="72F04D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2102" w14:textId="07CB0C5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4774" w14:textId="13A5C9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1F32508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186C" w14:textId="6847C7A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BB86" w14:textId="24C3E4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1126" w14:textId="0A27CC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1101040180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8FE2" w14:textId="33D6C7C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A9F8" w14:textId="51BACA2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52E7" w14:textId="05EAF2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ED04C0" w:rsidRPr="00040E07" w14:paraId="28C7048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4A1D" w14:textId="760500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F309" w14:textId="38FFE2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Сервер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521A" w14:textId="4BA120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1101040148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5AE8" w14:textId="7F75B7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373F" w14:textId="621B785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134415,64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31DF" w14:textId="52E59B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ED04C0" w:rsidRPr="00040E07" w14:paraId="5F10611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4EBA" w14:textId="1268CC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091E" w14:textId="597B1A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8BAE" w14:textId="62B3A6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1101040149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6C80" w14:textId="21051B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3F9F" w14:textId="5BEA136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210403,72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776C" w14:textId="3DF699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ED04C0" w:rsidRPr="00040E07" w14:paraId="03C6661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D026" w14:textId="6D4833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39B1" w14:textId="05E08B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06C2" w14:textId="124D2B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1101040150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F094" w14:textId="3590198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4F22" w14:textId="74303FE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206235,66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9E73" w14:textId="7A10AE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ED04C0" w:rsidRPr="00040E07" w14:paraId="1570A89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CE65" w14:textId="1E00778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CEDB" w14:textId="12F66B9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A36A" w14:textId="128AF2E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FD17" w14:textId="77962A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1E45" w14:textId="56F7460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194453,01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F869" w14:textId="6746BA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ED04C0" w:rsidRPr="00040E07" w14:paraId="784EDE4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6641" w14:textId="04B3267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817D" w14:textId="67D650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 предметный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62E4" w14:textId="23EAB3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1101040152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8D70" w14:textId="7DED04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B58A" w14:textId="08BFB0A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180221,05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3D48" w14:textId="3CE978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ED04C0" w:rsidRPr="00040E07" w14:paraId="686055F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79E6" w14:textId="52CF8C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3131" w14:textId="7F49F57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E6F7" w14:textId="535A39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541F" w14:textId="474FA17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DA30" w14:textId="54F1A48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267477,53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54BA" w14:textId="55418A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ED04C0" w:rsidRPr="00040E07" w14:paraId="63AEC3F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D37A" w14:textId="42A159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A174" w14:textId="42F8B0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для трудов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801D" w14:textId="59A3D2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1101060632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8904" w14:textId="7CDFFD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3CF0" w14:textId="3810000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9EE7" w14:textId="58DE61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ED04C0" w:rsidRPr="00040E07" w14:paraId="2BD390C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7541" w14:textId="6E6591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27F6" w14:textId="49892E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F131" w14:textId="2EBD996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1101060211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C310" w14:textId="3AB357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039F" w14:textId="0D27AAC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B730" w14:textId="45CFCE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ED04C0" w:rsidRPr="00040E07" w14:paraId="204589F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4EE5" w14:textId="26C983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7232" w14:textId="1BC47C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BB30" w14:textId="5BE0EE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1101060147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DDCE" w14:textId="5F29EF7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F89C" w14:textId="66D3F7E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4B2B" w14:textId="6CDA2C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ED04C0" w:rsidRPr="00040E07" w14:paraId="5D3162E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C175" w14:textId="4AACCD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6AF6" w14:textId="62610C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Спортплощадка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47D1" w14:textId="402AF1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1101060633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FEB6" w14:textId="4A8981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412B" w14:textId="18337C4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800399,98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D92D" w14:textId="0A32DC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№1582 от 23.11.2010 г.</w:t>
            </w:r>
          </w:p>
        </w:tc>
      </w:tr>
      <w:tr w:rsidR="00ED04C0" w:rsidRPr="00040E07" w14:paraId="6942A4C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704C" w14:textId="3CB987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FB16" w14:textId="348FD5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универсальный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4EFD" w14:textId="0CEB2D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0B24" w14:textId="354BD2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25A4" w14:textId="38C9EB9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180221,05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DBF3" w14:textId="356026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6C800D4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5BF6" w14:textId="0789DED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A589" w14:textId="4F35CE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 географии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694F" w14:textId="5E3324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F54F" w14:textId="6AFC19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A9F9" w14:textId="64586AB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187990,28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79DD" w14:textId="2F020A0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1752681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08F9" w14:textId="4F6FAA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EC28" w14:textId="09F16A0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Мобильный компьютерный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A11B" w14:textId="0D7E82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7C46" w14:textId="495542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5FD3" w14:textId="66F38A9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450357,03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E5B0" w14:textId="2819201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230803C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CB6D" w14:textId="0585E68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F8C6" w14:textId="7CE883F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BE84" w14:textId="7F1C18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1101060217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87B9" w14:textId="73F67B0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9FC5" w14:textId="51DB419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526878,85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210E" w14:textId="636F39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09F0C00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F531" w14:textId="7404C48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12E8" w14:textId="75F481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3604" w14:textId="401436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36FC" w14:textId="627561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1ADE" w14:textId="4C36BAA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8EC4" w14:textId="6AA3CB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1BE9A59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E888" w14:textId="6D81F1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93A7" w14:textId="2D08D10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Счетчик автоматизированного учета тепловой энергии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5D62" w14:textId="464866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1101040158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7223" w14:textId="62986A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7405" w14:textId="0C2813D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134823,54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AC58" w14:textId="788EDB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</w:t>
            </w:r>
          </w:p>
        </w:tc>
      </w:tr>
      <w:tr w:rsidR="00ED04C0" w:rsidRPr="00040E07" w14:paraId="5E59F53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D103" w14:textId="3C2226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446C" w14:textId="051CF1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Комплект оборудования №1 (для кабинета безопасности дорожного движения (комплект </w:t>
            </w:r>
            <w:r>
              <w:lastRenderedPageBreak/>
              <w:t>ПДД)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9F07" w14:textId="425CAEC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1101040167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A76F" w14:textId="78AAC0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29A2" w14:textId="49A5A45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111539,5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23A9" w14:textId="729D75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</w:t>
            </w:r>
          </w:p>
        </w:tc>
      </w:tr>
      <w:tr w:rsidR="00ED04C0" w:rsidRPr="00040E07" w14:paraId="546541F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72BE" w14:textId="4B9FA0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C7CE" w14:textId="45D87D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E914" w14:textId="1D4C11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36F" w14:textId="0A5762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5185" w14:textId="55574B6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3E00" w14:textId="10F396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561CF09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9C17" w14:textId="2F459A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F32C" w14:textId="1C4FB5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D080" w14:textId="38F8E7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9F75" w14:textId="3FD2B1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26FE" w14:textId="10E641F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AFCC" w14:textId="6C7C40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№464 от 09.04.2014 г.</w:t>
            </w:r>
          </w:p>
        </w:tc>
      </w:tr>
      <w:tr w:rsidR="00ED04C0" w:rsidRPr="00040E07" w14:paraId="02F33A9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941" w14:textId="481C37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910E" w14:textId="7D7FB3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Учебно- производственное оборудование для кабинетов технологии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BC65" w14:textId="2728F4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67B4" w14:textId="694390D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2548" w14:textId="60198A4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183920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FA2C" w14:textId="4EDAF3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7D5C62A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C009" w14:textId="5C41C6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D417" w14:textId="62571C9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Рабочее место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4063" w14:textId="42F188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DB1F" w14:textId="4712666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2734" w14:textId="27EFF4F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15058,4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C1CB" w14:textId="3B96206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6B07B76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A11B" w14:textId="2214D4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486C" w14:textId="142514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Насос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393E" w14:textId="6D7D917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C97B" w14:textId="0541EB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31E0" w14:textId="4CE9F30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2F12" w14:textId="461E11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1C66BE7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DB2A" w14:textId="2CA4ECC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BF57" w14:textId="4E1CBE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Насос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215C" w14:textId="3FD45C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751B" w14:textId="50E466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5201" w14:textId="654E9F1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D39C" w14:textId="143935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6C4CC6D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7308" w14:textId="587560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CC7B" w14:textId="2A0AB1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449B" w14:textId="7752EC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B171" w14:textId="434694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32A9" w14:textId="05CA5B2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18584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BEB" w14:textId="3F1696D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7B4FEBC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33C0" w14:textId="441659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F07D" w14:textId="287B879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DDE8" w14:textId="260D46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AF61" w14:textId="6651DC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C227" w14:textId="6D896A0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18584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288F" w14:textId="4BB52CB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1C2D5D1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EF11" w14:textId="1357EF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1AE6" w14:textId="2F8537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Холодильник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941D" w14:textId="24B110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FCF7" w14:textId="37C378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872B" w14:textId="60F44C7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9763,75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44C8" w14:textId="172568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29B27C0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6347" w14:textId="3F4C31D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7FB6" w14:textId="691FF7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Шкаф жарочный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4D60" w14:textId="0A6C2AD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10B3" w14:textId="72B35E6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7F0A" w14:textId="6639846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28678,21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7E93" w14:textId="4798A4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карта учета муниципального имущества от </w:t>
            </w:r>
            <w:r>
              <w:lastRenderedPageBreak/>
              <w:t>01.04.2013 г.</w:t>
            </w:r>
          </w:p>
        </w:tc>
      </w:tr>
      <w:tr w:rsidR="00ED04C0" w:rsidRPr="00040E07" w14:paraId="4282022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3CD7" w14:textId="109A55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FBC4" w14:textId="0BC5A7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Холодильник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6B30" w14:textId="38C37A1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FA3D" w14:textId="3E2F2ED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BBEB" w14:textId="3325360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7905,6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0455" w14:textId="359602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2CD57C6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58A1" w14:textId="151306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FC38" w14:textId="15FA24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Рабочее место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C11D" w14:textId="384988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1101040047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6E65" w14:textId="7808F6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F201" w14:textId="0AE3501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12640,98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FDFC" w14:textId="4D84C3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1B2012B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D2EA" w14:textId="387AA7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282F" w14:textId="547252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Рабочее место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705C" w14:textId="40C865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1101040046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58BC" w14:textId="62D9FE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D992" w14:textId="5FFD30C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12640,98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9580" w14:textId="0F4613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15C4056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3BF" w14:textId="1C0FDC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43BF" w14:textId="279431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Многофункциональное устройство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DCA9" w14:textId="7B484C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1101040056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3D59" w14:textId="1FAA18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6636" w14:textId="5B779AB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E827" w14:textId="167709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49252EA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A0E3" w14:textId="327B5F7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EF8C" w14:textId="420909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817C" w14:textId="6FCFAD4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1101040057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1A8" w14:textId="0D3877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6B2E" w14:textId="4A3E24B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92B0" w14:textId="4D128A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0EC0FD5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D5E8" w14:textId="1CC3D2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F767" w14:textId="1F6A18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0742" w14:textId="4448E9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1101040045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2479" w14:textId="3C3C09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2A53" w14:textId="66528BE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16714,47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6900" w14:textId="07CE98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576C0EA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45C3" w14:textId="6779F5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0CD3" w14:textId="4CC0A70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E354" w14:textId="15D3A66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1101040044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DDD7" w14:textId="73A3C3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5027" w14:textId="6C9CE3B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16714,47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DA35" w14:textId="59D826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1E3DF3F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0BDA" w14:textId="49C64C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6C49" w14:textId="5764A8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E7F0" w14:textId="4BA1D8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1101040043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BD99" w14:textId="1AEEF2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877F" w14:textId="5BD4C69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16714,47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0913" w14:textId="0CD312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75A68FE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40F0" w14:textId="11EACD6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2E06" w14:textId="77D6F5C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7952" w14:textId="0CA0D6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1101040042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E9CB" w14:textId="115861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1AFE" w14:textId="06A5E22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16714,47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3AB2" w14:textId="24E116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5FE01AD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19E1" w14:textId="337319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CA3E" w14:textId="6197CB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Рабочее место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8FF4" w14:textId="17575C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1101040055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5EE8" w14:textId="0D78A30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A6E6" w14:textId="681364F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28897,62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9D5F" w14:textId="4B142E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37F2797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065" w14:textId="6C2A29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5648" w14:textId="288C2B8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Электрокипятильник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ECB5" w14:textId="246EC7A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1101040054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DE48" w14:textId="48EE94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33D1" w14:textId="03C8D67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B396" w14:textId="4AD804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25B0C61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6228" w14:textId="09AD36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54C5" w14:textId="55072E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Доска аудиторная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0B44" w14:textId="0F9AA0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19BB" w14:textId="3A0558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F3C" w14:textId="7A2804D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0265" w14:textId="6C4DBE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62BD34D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FE77" w14:textId="0FA1C14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EA81" w14:textId="4B8177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Доска аудиторная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3773" w14:textId="40D5ED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EF6D" w14:textId="69F75F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E85C" w14:textId="521CB6B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015D" w14:textId="329AAE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0CDEB99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9DFF" w14:textId="5783C8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2A90" w14:textId="75AAEC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географии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9181" w14:textId="394E64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1101060086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EEBC" w14:textId="0F6151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7936" w14:textId="2388B12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016F" w14:textId="4E00C6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№707 от 07.06.2013 г.</w:t>
            </w:r>
          </w:p>
        </w:tc>
      </w:tr>
      <w:tr w:rsidR="00ED04C0" w:rsidRPr="00040E07" w14:paraId="7E6788D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B2DC" w14:textId="64FAC9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69EE" w14:textId="040D27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учебный по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984A" w14:textId="07B4CE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1101060168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3E01" w14:textId="3E5E49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6E26" w14:textId="4227AA4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9414" w14:textId="06BBA6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№707 от 07.06.2013 г.</w:t>
            </w:r>
          </w:p>
        </w:tc>
      </w:tr>
      <w:tr w:rsidR="00ED04C0" w:rsidRPr="00040E07" w14:paraId="322F5FC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012E" w14:textId="5E7A40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175A" w14:textId="13041F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C922" w14:textId="2030CB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1101040177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1DB4" w14:textId="0AF8C5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6201" w14:textId="04CCF65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6B27" w14:textId="4612AB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2B97F9B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242B" w14:textId="0052AF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4E73" w14:textId="7F1359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80E6" w14:textId="245B59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1101060144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B96B" w14:textId="5F8C6C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0AC0" w14:textId="293534A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2929" w14:textId="7932C7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77C8E48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19D2" w14:textId="70F51D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66FA" w14:textId="068582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6EEB" w14:textId="4AF46B5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1101060149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0F00" w14:textId="1DC6BF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66D6" w14:textId="6CB405D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190D" w14:textId="515214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245682D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68C1" w14:textId="25E58F5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645F" w14:textId="72B93A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Универсальный интерактивный кабинет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4316" w14:textId="46F6B9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1101060095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9423" w14:textId="022738F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C0D4" w14:textId="35C1298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183600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751C" w14:textId="4E6228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2600A21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6F15" w14:textId="01562D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5DB6" w14:textId="620E4B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C3DF" w14:textId="597B87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F0B2" w14:textId="730CB40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965D" w14:textId="4963F93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1C05" w14:textId="1B5B95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656610C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3236" w14:textId="179E334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FB62" w14:textId="2B22F3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Автоматизированное рабочее место учителя начальных </w:t>
            </w:r>
            <w:r>
              <w:lastRenderedPageBreak/>
              <w:t>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E088" w14:textId="76ED0F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1101040149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73AF" w14:textId="7F85B3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D5D8" w14:textId="473799C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8E12" w14:textId="3B13CF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№868 от 06.06.2012 г.</w:t>
            </w:r>
          </w:p>
        </w:tc>
      </w:tr>
      <w:tr w:rsidR="00ED04C0" w:rsidRPr="00040E07" w14:paraId="77681D6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9B57" w14:textId="703CE2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38F6" w14:textId="6AD643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АПК от ООО КИТ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25D6" w14:textId="38D7C6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1101040147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4EDE" w14:textId="48EB03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8977" w14:textId="7AF7BAE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8CE0" w14:textId="0CC990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ED04C0" w:rsidRPr="00040E07" w14:paraId="0022F75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AAE5" w14:textId="5877E9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DF78" w14:textId="0B354C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для трудов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D4FC" w14:textId="16BC27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1101060720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B1F2" w14:textId="4B5254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680F" w14:textId="3091DE4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C470" w14:textId="6709D2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ED04C0" w:rsidRPr="00040E07" w14:paraId="4016087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773B" w14:textId="285073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E887" w14:textId="316662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Лингафонный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5191" w14:textId="3FF08A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1101060721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0F4E" w14:textId="0A0053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DED4" w14:textId="4980433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4D66" w14:textId="58A069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ED04C0" w:rsidRPr="00040E07" w14:paraId="2134813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BC0B" w14:textId="764EF3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B44F" w14:textId="4DDD76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0B06" w14:textId="441858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1101060190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B43A" w14:textId="74FDA4B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071D" w14:textId="41A45BF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A8B2" w14:textId="5969E7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ED04C0" w:rsidRPr="00040E07" w14:paraId="2349799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7FDA" w14:textId="54CB38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BAD7" w14:textId="134C16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B2A1" w14:textId="690272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1101060191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B34F" w14:textId="1DE70A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E252" w14:textId="437B480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511C" w14:textId="6B874AC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ED04C0" w:rsidRPr="00040E07" w14:paraId="35AD8B1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0978" w14:textId="5DBDE96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0143" w14:textId="59AF7A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географии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1172" w14:textId="3C03B3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1101060264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45C4" w14:textId="74F985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33B7" w14:textId="237B5A3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C036" w14:textId="4E411DB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ED04C0" w:rsidRPr="00040E07" w14:paraId="2E2B216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1382" w14:textId="47AD6AD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3F0F" w14:textId="62E7E4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24AE" w14:textId="75374B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CEFF" w14:textId="65520D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F7C8" w14:textId="17E9C4A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AA1F" w14:textId="7E2A02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ED04C0" w:rsidRPr="00040E07" w14:paraId="575FB4B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7282" w14:textId="0DA449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C510" w14:textId="72A224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681" w14:textId="5165FC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3579" w14:textId="5099890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4F27" w14:textId="2D2A918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871A" w14:textId="551DECE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ED04C0" w:rsidRPr="00040E07" w14:paraId="52F74A4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B473" w14:textId="73E952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9DA8" w14:textId="5920D1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15DE" w14:textId="5B0D55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A556" w14:textId="299A97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BD38" w14:textId="2AADCC7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D32D" w14:textId="688A9A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ED04C0" w:rsidRPr="00040E07" w14:paraId="4DD372F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AD46" w14:textId="43EE21C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4420" w14:textId="2193BE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универсальный предметный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677" w14:textId="3C0F0F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0112" w14:textId="28D6CB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1AAF" w14:textId="534078E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6AE4" w14:textId="6B6BB6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ED04C0" w:rsidRPr="00040E07" w14:paraId="7C9FD08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F107" w14:textId="1A0F59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69F1" w14:textId="59E3C6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лабораторного оборудования для кабинета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1892" w14:textId="1237CA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1101060199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6099" w14:textId="015CA1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92F8" w14:textId="59AD257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EF37" w14:textId="6282F7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ED04C0" w:rsidRPr="00040E07" w14:paraId="1FDCF57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25BB" w14:textId="7AC1FEE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5558" w14:textId="7F5C6C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для обучения основам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E5B7" w14:textId="17AE3A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1101060640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61A9" w14:textId="11F911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9BD6" w14:textId="1B11073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3BEE" w14:textId="774F29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№582 от 24.04.2014 г.</w:t>
            </w:r>
          </w:p>
        </w:tc>
      </w:tr>
      <w:tr w:rsidR="00ED04C0" w:rsidRPr="00040E07" w14:paraId="051E250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DA60" w14:textId="707FCE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52FD" w14:textId="7233CDD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A400" w14:textId="486DAC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8A04" w14:textId="327E43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7227" w14:textId="3101784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463690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0C92" w14:textId="206FFB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4ABDB55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F481" w14:textId="6AE3D0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DC98" w14:textId="40B2ACE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охранно-пожарной сигнализации и система видеонаблюдения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83FE" w14:textId="21A06D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79C5" w14:textId="229359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53E1" w14:textId="09CEE8A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CC5D" w14:textId="61BF57A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2990DA1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0D62" w14:textId="350BEE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2FA3" w14:textId="25C9F3F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3B2F" w14:textId="4FA196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1101060044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520B" w14:textId="050D62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2CE9" w14:textId="6D8989A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196429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DA56" w14:textId="507246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карта учета муниципального </w:t>
            </w:r>
            <w:r>
              <w:lastRenderedPageBreak/>
              <w:t>имущества от 01.04.2013 г.</w:t>
            </w:r>
          </w:p>
        </w:tc>
      </w:tr>
      <w:tr w:rsidR="00ED04C0" w:rsidRPr="00040E07" w14:paraId="28FD789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3E69" w14:textId="1F0799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262D" w14:textId="0185DA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Проектор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52A1" w14:textId="0716E6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D2DD" w14:textId="1489DFC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431A" w14:textId="085AFC4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F59D" w14:textId="258CC7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5EF4311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E1C5" w14:textId="590D13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3F67" w14:textId="65BBB4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Холодильник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F734" w14:textId="6D0371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8D37" w14:textId="38266F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2C42" w14:textId="3595407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9763,75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912" w14:textId="39D5F76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6FC6948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313A" w14:textId="303E16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6C49" w14:textId="590362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3423" w14:textId="71F1922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1A3A" w14:textId="5B81F4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F21F" w14:textId="23978EA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5AF1" w14:textId="084907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34C9098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CE8E" w14:textId="1F7EF5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D796" w14:textId="64A1F1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393D" w14:textId="33C687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7EEE" w14:textId="624D5D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298E" w14:textId="4D10FA7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E827" w14:textId="1F6672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28BDD04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0B33" w14:textId="14EC52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738C" w14:textId="491CDB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Щит баскетбольный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C1C3" w14:textId="730CBEE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1101040821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3200" w14:textId="4B0509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13E0" w14:textId="1B4A3BF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4519" w14:textId="09EAF2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2637077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8F0C" w14:textId="28271C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71DC" w14:textId="7F8BAEB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Щит баскетбольный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EF19" w14:textId="2CBB82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1101040820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5452" w14:textId="3078C3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9724" w14:textId="23F9875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399C" w14:textId="36CA0D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3F6A942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7FF3" w14:textId="76C38A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41E0" w14:textId="46A7BF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1BDA" w14:textId="2C5968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1101040822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2369" w14:textId="7D1C55E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22E1" w14:textId="43190D2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B9E6" w14:textId="331BA4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71E3840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3C44" w14:textId="404DDE9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EDC5" w14:textId="0661D2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Мультимедийный проктор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7C27" w14:textId="71C6EC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1101040823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B8FD" w14:textId="775C1F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8D11" w14:textId="2439CF4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7FC6" w14:textId="58D2A7B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2C5E074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C550" w14:textId="2E4B09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5DF1" w14:textId="0FAF259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Мультимедийный проектор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8BCB" w14:textId="4D41A1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1101040825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A8CA" w14:textId="69E0FD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1025" w14:textId="775FEFC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F36" w14:textId="367E0D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5C3A083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CE36" w14:textId="395999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CAC1" w14:textId="3D615D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1F7C" w14:textId="5B516C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1101040826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BBEE" w14:textId="5DAD55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51CE" w14:textId="5DBE751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3C75" w14:textId="6E9F003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0E6123F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B40B" w14:textId="3FAD3D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0D59" w14:textId="740C0D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D2D9" w14:textId="0D78DD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1101060048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7531" w14:textId="70CB45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D902" w14:textId="413D98C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E40A" w14:textId="731ADF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0771E6B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ACED" w14:textId="37AD65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FB0E" w14:textId="120E85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Проектор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24B2" w14:textId="522359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1101060049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ADFC" w14:textId="313D09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76FD" w14:textId="0D94D7E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849A" w14:textId="222BEF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4CA5E9B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B0A0" w14:textId="1402D8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B74C" w14:textId="4C3D94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Холодильник Бирюса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E242" w14:textId="717977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DD5D" w14:textId="5BDA5C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F507" w14:textId="6329440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E8E2" w14:textId="4124A8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карта учета муниципального имущества от </w:t>
            </w:r>
            <w:r>
              <w:lastRenderedPageBreak/>
              <w:t>01.04.2013 г.</w:t>
            </w:r>
          </w:p>
        </w:tc>
      </w:tr>
      <w:tr w:rsidR="00ED04C0" w:rsidRPr="00040E07" w14:paraId="0775140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8B15" w14:textId="318D9CC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5CE7" w14:textId="20C3F7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Рабочее место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CD35" w14:textId="190268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213" w14:textId="0C6E80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191B" w14:textId="063C4F4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15058,4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F15B" w14:textId="52BB34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0E5A548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121D" w14:textId="3A69D2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AF0A" w14:textId="08AF04F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Принтер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D792" w14:textId="3D5E74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B3B6" w14:textId="6BB322E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2562" w14:textId="524FCB1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7283,25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F965" w14:textId="5A3022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51753AC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79D" w14:textId="195DD8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B787" w14:textId="403A89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Станок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998C" w14:textId="20AFDC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7217" w14:textId="1598BD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BB37" w14:textId="1FA9CF5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8672,83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052C" w14:textId="5084AE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№706 от 07.06.2013 г.</w:t>
            </w:r>
          </w:p>
        </w:tc>
      </w:tr>
      <w:tr w:rsidR="00ED04C0" w:rsidRPr="00040E07" w14:paraId="4B43335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65E4" w14:textId="6C1527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9A52" w14:textId="02979CB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Станок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0200" w14:textId="0D6380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750A" w14:textId="3D374A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05EF" w14:textId="0D340EE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7542,53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5AB1" w14:textId="212C0A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79CD84D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3B1F" w14:textId="5C6F0D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CD81" w14:textId="2B5900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Акустическая система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C55F" w14:textId="106BFB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C2EC" w14:textId="19A701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C9DA" w14:textId="36F6F68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7C2C" w14:textId="3B5D505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65ABFD2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10A4" w14:textId="121AC9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26F0" w14:textId="28AB97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Экран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AA58" w14:textId="59D661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ADAF" w14:textId="10623B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09DC" w14:textId="2389BEE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1D5A" w14:textId="766CA9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042620E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BFCF" w14:textId="45C99A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5E24" w14:textId="624A7CB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Многофункциональное устройство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3AF5" w14:textId="5E9EB4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A578" w14:textId="0988D57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A59E" w14:textId="6170D93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5AA5" w14:textId="41490C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01977B3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18B3" w14:textId="2B5FD7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6F81" w14:textId="16E8E0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Рабочее место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97F5" w14:textId="7F0106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61A7" w14:textId="65700C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20BB" w14:textId="16A5410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28897,62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7056" w14:textId="5CBC238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3B5C1D4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41CD" w14:textId="57DBFB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FDA3" w14:textId="2D5399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Стеллаж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177B" w14:textId="7B30F8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1101060043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90AE" w14:textId="20A82F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2DD8" w14:textId="6F26133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67A5" w14:textId="22BCA8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0092AEC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5021" w14:textId="164817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C832" w14:textId="66B9A7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Стол для компьютера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0793" w14:textId="7B6CC13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4AF9" w14:textId="163D82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119E" w14:textId="50D0875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A819" w14:textId="6AE4A7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карта учета муниципального имущества от </w:t>
            </w:r>
            <w:r>
              <w:lastRenderedPageBreak/>
              <w:t>01.04.2013 г.</w:t>
            </w:r>
          </w:p>
        </w:tc>
      </w:tr>
      <w:tr w:rsidR="00ED04C0" w:rsidRPr="00040E07" w14:paraId="75A8052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D07" w14:textId="49DB1B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FA84" w14:textId="75BD2E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Весы медицинские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83E7" w14:textId="75A0EC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08C4" w14:textId="39A5A1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047F" w14:textId="2231FCA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45F1" w14:textId="72B55E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69952EA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5930" w14:textId="1B2B39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6D2A" w14:textId="64532B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Шкаф аптечный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BF38" w14:textId="65A59E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B4CF" w14:textId="1DB6E11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77DC" w14:textId="0BE6FA0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2D21" w14:textId="371235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166E5F8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C718" w14:textId="2352E2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A20F" w14:textId="3DD8A3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МФУ </w:t>
            </w:r>
            <w:proofErr w:type="spellStart"/>
            <w:r>
              <w:t>Samsung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F815" w14:textId="3AF5B9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1101040824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2748" w14:textId="7FD529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AD21" w14:textId="2F9F881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98C4" w14:textId="16345E2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1265018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C727" w14:textId="47F93A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0ADF" w14:textId="3F33835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CF7A" w14:textId="3642A3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2101040003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3338" w14:textId="357ED2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B227" w14:textId="5D6248C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26972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4E99" w14:textId="1E8F6E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34881F4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E118" w14:textId="652587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1D20" w14:textId="6BC8E16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Принтер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326F" w14:textId="147CC6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2101040007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B60D" w14:textId="11C4B8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CF96" w14:textId="42F46EA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968C" w14:textId="364575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5E9944D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D194" w14:textId="38F35B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CDCB" w14:textId="6B0D04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Телевизор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B2F8" w14:textId="6D6BA9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2101040036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C636" w14:textId="5653CE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D1AC" w14:textId="682212F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74F9" w14:textId="7E3E8D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042687E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28FF" w14:textId="5538EE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8A17" w14:textId="042863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Стол для компьютера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6AD2" w14:textId="1C8E13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2101060004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EBA9" w14:textId="11987D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F0E" w14:textId="220E907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5973" w14:textId="23C7D3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49534C6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85DF" w14:textId="1BA75A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BB51" w14:textId="7E4E3B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DD47" w14:textId="1A6072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2101040002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D83E" w14:textId="011033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8821" w14:textId="659952C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41337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5060" w14:textId="460A35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11475F3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616E" w14:textId="7A1BF1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B0B3" w14:textId="1D175F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80B2" w14:textId="24BFFC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F2F3" w14:textId="744948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164A" w14:textId="3A5C157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EFB1" w14:textId="79B084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№934 от 31.07.2013 г.</w:t>
            </w:r>
          </w:p>
        </w:tc>
      </w:tr>
      <w:tr w:rsidR="00ED04C0" w:rsidRPr="00040E07" w14:paraId="12C2A6F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3098" w14:textId="508B5A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0D02" w14:textId="0D16BA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русского языка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051B" w14:textId="3C08AD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1101060079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AE8F" w14:textId="33FF6F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5DF2" w14:textId="695EC0A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D705" w14:textId="7311D0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карта учета муниципального имущества от </w:t>
            </w:r>
            <w:r>
              <w:lastRenderedPageBreak/>
              <w:t>01.04.2013 г.</w:t>
            </w:r>
          </w:p>
        </w:tc>
      </w:tr>
      <w:tr w:rsidR="00ED04C0" w:rsidRPr="00040E07" w14:paraId="132382B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C4BA" w14:textId="545B4D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0F6E" w14:textId="4DBDB9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Мультимедийный комплект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AC1A" w14:textId="027333A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43AE" w14:textId="189238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22B5" w14:textId="3C992EB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51F1" w14:textId="5BA12B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4C1AA2A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4A5E" w14:textId="34DE8C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CB3F" w14:textId="58AFAF1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Мультимедийный комплект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F439" w14:textId="66DC82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FB5D" w14:textId="349032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CB4C" w14:textId="1AEB480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D20B" w14:textId="4F380D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5CB47C8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42C5" w14:textId="131AC8C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3211" w14:textId="05960D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Мультимедийный комплект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A059" w14:textId="68A22D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75EF" w14:textId="30B086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388E" w14:textId="7F21671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542F" w14:textId="3F7E0F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5A55C1E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E53F" w14:textId="26FC60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6E9E" w14:textId="3B1E81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математики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56DF" w14:textId="1C6056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A10D" w14:textId="36F0E7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39D3" w14:textId="52DDA3B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70341,24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4624" w14:textId="1BDF495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22E84BF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18BD" w14:textId="44B783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107B" w14:textId="4F3D6D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Морозильный шкаф ШН-0,7 700 л.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2868" w14:textId="028C1B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1101060078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02EE" w14:textId="53FF51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6D0F" w14:textId="04D54CE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9105" w14:textId="05F3D0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7AEF1BB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4696" w14:textId="4207AD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D97B" w14:textId="3B9AB5B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4096" w14:textId="393B35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4101240124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B2E6" w14:textId="2F91BC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1DC9" w14:textId="04EA82A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8826" w14:textId="33A2D3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№319 от 20.03.2012 г.</w:t>
            </w:r>
          </w:p>
        </w:tc>
      </w:tr>
      <w:tr w:rsidR="00ED04C0" w:rsidRPr="00040E07" w14:paraId="2E4918A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EA2B" w14:textId="454390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5926" w14:textId="4C1952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учебного школьного оборудования для обучения основам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E55E" w14:textId="026F14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1101060080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0376" w14:textId="7A62D17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CE8A" w14:textId="3C0A4F3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439A" w14:textId="728D0B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№374 от 21.03.2011 г.</w:t>
            </w:r>
          </w:p>
        </w:tc>
      </w:tr>
      <w:tr w:rsidR="00ED04C0" w:rsidRPr="00040E07" w14:paraId="1005EB6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0462" w14:textId="4E2482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CDF1" w14:textId="69B4BE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аппаратно-программный комплекс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3BB8" w14:textId="55FFBD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B8EC" w14:textId="4F18CF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D640" w14:textId="05CDE75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4F02" w14:textId="4730FF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ED04C0" w:rsidRPr="00040E07" w14:paraId="5EC8340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AE01" w14:textId="41819E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1CA7" w14:textId="24B334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06AA" w14:textId="09FC0B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1101040399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72FC" w14:textId="25639E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1579" w14:textId="79B72A7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9A52" w14:textId="02E3F6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ED04C0" w:rsidRPr="00040E07" w14:paraId="19EDC44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7D99" w14:textId="51906D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39C9" w14:textId="2CB661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аппаратно-программный комплекс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C0BF" w14:textId="6BD889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0201" w14:textId="6D201F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B70F" w14:textId="0455675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73FE" w14:textId="5B6A07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ED04C0" w:rsidRPr="00040E07" w14:paraId="6548EDE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9BA5" w14:textId="39DAF3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E568" w14:textId="1FB0241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школьного оборудования для трудового обучения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7FCD" w14:textId="43668F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1101060396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BE14" w14:textId="508DC4F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E09A" w14:textId="69CA521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5DE5" w14:textId="11BBD0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ED04C0" w:rsidRPr="00040E07" w14:paraId="5BD9600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B88C" w14:textId="3D46DD0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9134" w14:textId="629AAE4F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Комлект</w:t>
            </w:r>
            <w:proofErr w:type="spellEnd"/>
            <w:r>
              <w:t xml:space="preserve"> учебного оборудования для кабинета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302A" w14:textId="631DF9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1101060171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7E8C" w14:textId="0FEDCD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78AF" w14:textId="30F5700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449775,82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9169" w14:textId="52D68E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ED04C0" w:rsidRPr="00040E07" w14:paraId="7641375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69F9" w14:textId="3EF4AB6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1B4C" w14:textId="4B61054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учебного оборудования для кабинета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0208" w14:textId="64156E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1101060268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DB6E" w14:textId="25401D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BB70" w14:textId="27B97DE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A589" w14:textId="121F50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ED04C0" w:rsidRPr="00040E07" w14:paraId="47E838E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73E3" w14:textId="32DD09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8D06" w14:textId="64C4798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географии в комплекте с автоматизированным рабочим местом- ФЦП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1CE9" w14:textId="607734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1101060345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E8B1" w14:textId="581DEB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A42B" w14:textId="0EE3477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59B" w14:textId="40384F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ED04C0" w:rsidRPr="00040E07" w14:paraId="44A0B2B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A803" w14:textId="63F520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3097" w14:textId="4DFAF7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оборудования для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DEDB" w14:textId="2FFBD0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1101060182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54C6" w14:textId="6A7700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E1E8" w14:textId="725EA6C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610B" w14:textId="343004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ED04C0" w:rsidRPr="00040E07" w14:paraId="518F696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29E6" w14:textId="05CC26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168E" w14:textId="03E56E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учебного оборудования для кабинета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E954" w14:textId="13BABC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1101060176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07A5" w14:textId="7DD164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0D65" w14:textId="651812D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CE54" w14:textId="679762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ED04C0" w:rsidRPr="00040E07" w14:paraId="34D024F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A10F" w14:textId="302814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76AB" w14:textId="0C9F49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НВП и ОБЖ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5D21" w14:textId="55E3EA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1101060267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A11D" w14:textId="239F96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C57B" w14:textId="3C51749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C166" w14:textId="1BF2DE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50DB683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15AA" w14:textId="0C3A10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C888" w14:textId="2A9FE8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D354" w14:textId="53A8C8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1101060163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E50B" w14:textId="0D1FE2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9693" w14:textId="1B304F5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50BF" w14:textId="275F7F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№591 от 25.04.2014 г.</w:t>
            </w:r>
          </w:p>
        </w:tc>
      </w:tr>
      <w:tr w:rsidR="00ED04C0" w:rsidRPr="00040E07" w14:paraId="5F3D7AC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2E81" w14:textId="549CA5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C95B" w14:textId="1883EF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6E44" w14:textId="187DD5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081C" w14:textId="2E71570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F91B" w14:textId="4D250D6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5FF8" w14:textId="2180CC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01.04.2015 г.</w:t>
            </w:r>
          </w:p>
        </w:tc>
      </w:tr>
      <w:tr w:rsidR="00ED04C0" w:rsidRPr="00040E07" w14:paraId="6B75DA5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46F0" w14:textId="2346DA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59DB" w14:textId="702B14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D2FE" w14:textId="3FC2585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1101060162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291A" w14:textId="1DC51B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8138" w14:textId="2DB2CE2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12B8" w14:textId="3F9A68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ED04C0" w:rsidRPr="00040E07" w14:paraId="656ED38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2864" w14:textId="67B5C0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68CE" w14:textId="42A217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96ED" w14:textId="5F59BC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F81C" w14:textId="10AB43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273C" w14:textId="153D1A5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F332" w14:textId="64288B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№593 от 25.04.2014 г.</w:t>
            </w:r>
          </w:p>
        </w:tc>
      </w:tr>
      <w:tr w:rsidR="00ED04C0" w:rsidRPr="00040E07" w14:paraId="14D9810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EB68" w14:textId="77373C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F73B" w14:textId="1D0AE1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учебного школьного образования для обучения основам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756A" w14:textId="4581B2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3B53" w14:textId="1B9FFE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B47E" w14:textId="63EF248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41B4" w14:textId="685A60C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5C5E448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20C2" w14:textId="277798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7311" w14:textId="32130B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ООО Юг-</w:t>
            </w:r>
            <w:proofErr w:type="spellStart"/>
            <w:r>
              <w:t>Тепломонтаж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1CAE" w14:textId="1FBED9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1101040784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2052" w14:textId="77AAC4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ACDA" w14:textId="6D2E8FF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385486,02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F07A" w14:textId="2E56C2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№858 от 12.07.2013 г.</w:t>
            </w:r>
          </w:p>
        </w:tc>
      </w:tr>
      <w:tr w:rsidR="00ED04C0" w:rsidRPr="00040E07" w14:paraId="44DA4B7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E5CE" w14:textId="058E33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CF00" w14:textId="3B4D42F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Рабочее место (компьютер)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118F" w14:textId="1E0F22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7DA2" w14:textId="459FCC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6BCC" w14:textId="1E84939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12667,73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3093" w14:textId="5F1F8B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№858 от 12.07.2013 г.</w:t>
            </w:r>
          </w:p>
        </w:tc>
      </w:tr>
      <w:tr w:rsidR="00ED04C0" w:rsidRPr="00040E07" w14:paraId="4E8603D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95D7" w14:textId="064F1C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173" w14:textId="241218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Рабочее место (компьютер)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5965" w14:textId="6547BE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51C1" w14:textId="0C76DC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3FB1" w14:textId="46EF7C5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12667,73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3653" w14:textId="6C8249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01.04.2015 г.</w:t>
            </w:r>
          </w:p>
        </w:tc>
      </w:tr>
      <w:tr w:rsidR="00ED04C0" w:rsidRPr="00040E07" w14:paraId="362F968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ED54" w14:textId="5AADA7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8443" w14:textId="530F4F5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Многофункциональное устройство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C286" w14:textId="0D6391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73C2" w14:textId="3FC62E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B4AA" w14:textId="30E4E20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B9C4" w14:textId="57C04D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3FF6677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DF29" w14:textId="6AED0F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2B9E" w14:textId="23826E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32D4" w14:textId="5DC89E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AE1B" w14:textId="7477F6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1967" w14:textId="393FD23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44DC" w14:textId="60709A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22A1E63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F7CE" w14:textId="3808AD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8176" w14:textId="3FEF67C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Мультимедийный комплект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6DCD" w14:textId="5E6E2B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1475" w14:textId="4380A8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B52E" w14:textId="39C6798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761B" w14:textId="0E320AA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556F316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9A6C" w14:textId="25C681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E8B8" w14:textId="4B5575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Мультимедийный проектор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9942" w14:textId="28769E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5E94" w14:textId="69A2C7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394B" w14:textId="24C7E04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D0E2" w14:textId="22F3F0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5386766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6B6B" w14:textId="6878B2A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D05B" w14:textId="796B29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2B8B" w14:textId="1F327B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5055" w14:textId="6EC514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A8BE" w14:textId="19AEBF4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4F07" w14:textId="5FED84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03E7B62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4C30" w14:textId="6B43766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9BBC" w14:textId="1621C9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7461" w14:textId="292BA3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9B75" w14:textId="0A26E8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B8C3" w14:textId="11C094C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41337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E1D7" w14:textId="24190B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№858 от 12.07.2013 г.</w:t>
            </w:r>
          </w:p>
        </w:tc>
      </w:tr>
      <w:tr w:rsidR="00ED04C0" w:rsidRPr="00040E07" w14:paraId="2346C8B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1ED6" w14:textId="6D8FA1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BB54" w14:textId="3A43BB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Ноутбук ООО ККМ-Система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5937" w14:textId="537BB14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1101040786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4256" w14:textId="4B4BC9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AF4A" w14:textId="356ED70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21869,56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7FC1" w14:textId="783B95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39FEB0F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7AB3" w14:textId="7AD6B4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F353" w14:textId="19C991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B03D" w14:textId="64DE21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1101040787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DC04" w14:textId="38B155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66B6" w14:textId="062DD6B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251D" w14:textId="279378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18DF1B2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4980" w14:textId="42213D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76CA" w14:textId="104C8F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DB34" w14:textId="6426498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1101060818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4019" w14:textId="2BDF4A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045" w14:textId="3043CD5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F1F6" w14:textId="34296C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34568AC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9237" w14:textId="771807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2A70" w14:textId="6FDB43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D816" w14:textId="49BC14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2101040004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B62F" w14:textId="4F73F1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FC04" w14:textId="2E074B4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41337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2894" w14:textId="68DEAE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№858 от 12.07.2013 г.</w:t>
            </w:r>
          </w:p>
        </w:tc>
      </w:tr>
      <w:tr w:rsidR="00ED04C0" w:rsidRPr="00040E07" w14:paraId="42CD85E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35D6" w14:textId="619804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F6EE" w14:textId="1FE62B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истории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FE67" w14:textId="5C26CE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1101040795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6526" w14:textId="57DBAD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3155" w14:textId="218A128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4B25" w14:textId="48F694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ED04C0" w:rsidRPr="00040E07" w14:paraId="1242B9B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1484" w14:textId="24DA71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F946" w14:textId="6B3495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рус. языка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CCCC" w14:textId="5B64AE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63D6" w14:textId="408BE4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C548" w14:textId="51B89BD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525D" w14:textId="323F6E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ED04C0" w:rsidRPr="00040E07" w14:paraId="40B4E6B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7177" w14:textId="770487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BCD2" w14:textId="03D0EA1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учебный школьного образования для обучения основам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8EEB" w14:textId="00B235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1101060794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A3EA" w14:textId="4FC995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19FB" w14:textId="038AD21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8116" w14:textId="7FA990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ED04C0" w:rsidRPr="00040E07" w14:paraId="0D73D1B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3391" w14:textId="2F40F2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36A4" w14:textId="69B571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Оборудование для дистанционного обучения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F9E2" w14:textId="70D212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4101260824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37CE" w14:textId="46102E0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B879" w14:textId="75C288B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882281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BD3E" w14:textId="43050F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ED04C0" w:rsidRPr="00040E07" w14:paraId="6B24F47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9F06" w14:textId="03C3D7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9BF8" w14:textId="0B2267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5D6D" w14:textId="41E40C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4101240820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DA65" w14:textId="64D314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0638" w14:textId="10BB2E5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6EA7" w14:textId="77ED87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ED04C0" w:rsidRPr="00040E07" w14:paraId="0432EDA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3165" w14:textId="30D2DF2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C8DB" w14:textId="24C8A9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Учебно- производственное оборудование для кабинетов технологии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593E" w14:textId="410FD9E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4101260823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77A3" w14:textId="18282F1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996F" w14:textId="58A4597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183920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FC7B" w14:textId="3408A2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ED04C0" w:rsidRPr="00040E07" w14:paraId="536DC5D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F79F" w14:textId="354C0B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4409" w14:textId="4174FA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ECBB" w14:textId="3FB211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4101240821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854B" w14:textId="2D59B6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7367" w14:textId="65BF2F9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FD99" w14:textId="7291F1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ED04C0" w:rsidRPr="00040E07" w14:paraId="44DFC05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1C2D" w14:textId="56E29C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D917" w14:textId="4E888A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3308" w14:textId="674518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1101040146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6E0F" w14:textId="60BE78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F91C" w14:textId="062B533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81D7" w14:textId="47251DC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№856 от 12.07.2013 г.</w:t>
            </w:r>
          </w:p>
        </w:tc>
      </w:tr>
      <w:tr w:rsidR="00ED04C0" w:rsidRPr="00040E07" w14:paraId="6FDDD69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0173" w14:textId="2C7E72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207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48E1" w14:textId="09E8D3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D11B" w14:textId="4402E8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1101060209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CBE7" w14:textId="3EB112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479F" w14:textId="2A13CB4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480974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450C" w14:textId="546B193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</w:t>
            </w:r>
          </w:p>
        </w:tc>
      </w:tr>
      <w:tr w:rsidR="00ED04C0" w:rsidRPr="00040E07" w14:paraId="58E27CE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2C59" w14:textId="03DF2E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5310" w14:textId="2408746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охранно-пожарного оборудования и средств защиты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42AF" w14:textId="7366E7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1101060796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246B" w14:textId="4DB95C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E579" w14:textId="5B1E381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283504,27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5389" w14:textId="315AE7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</w:t>
            </w:r>
          </w:p>
        </w:tc>
      </w:tr>
      <w:tr w:rsidR="00ED04C0" w:rsidRPr="00040E07" w14:paraId="2387047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A1AF" w14:textId="0DC2E6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9CED" w14:textId="090444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0E95" w14:textId="03BF16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45D7" w14:textId="54DE46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2F88" w14:textId="6E34376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457980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59EF" w14:textId="643E29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№856 от 12.07.2013 г.</w:t>
            </w:r>
          </w:p>
        </w:tc>
      </w:tr>
      <w:tr w:rsidR="00ED04C0" w:rsidRPr="00040E07" w14:paraId="68CFEB6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C633" w14:textId="0B86F7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4A6C" w14:textId="53D014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FE67" w14:textId="70C0991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1101060184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A835" w14:textId="27BF3B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DD95" w14:textId="6E4F77A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7F4A" w14:textId="79AF52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№856 от 12.07.2013 г.</w:t>
            </w:r>
          </w:p>
        </w:tc>
      </w:tr>
      <w:tr w:rsidR="00ED04C0" w:rsidRPr="00040E07" w14:paraId="0F5D374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4EA5" w14:textId="061F69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F013" w14:textId="7E28D0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географии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E477" w14:textId="7ECDF23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1101060194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81B9" w14:textId="3DD2535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5D89" w14:textId="48D41A5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4DFA" w14:textId="0C02ED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№856 от 12.07.2013 г.</w:t>
            </w:r>
          </w:p>
        </w:tc>
      </w:tr>
      <w:tr w:rsidR="00ED04C0" w:rsidRPr="00040E07" w14:paraId="39C285B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DEB9" w14:textId="768F95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3F58" w14:textId="7D6C9E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C82C" w14:textId="4B1034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4101240830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F21E" w14:textId="47BA20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20DF" w14:textId="4A73779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D8CB" w14:textId="4ABE9A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№856 от 12.07.2013 г.</w:t>
            </w:r>
          </w:p>
        </w:tc>
      </w:tr>
      <w:tr w:rsidR="00ED04C0" w:rsidRPr="00040E07" w14:paraId="51ED7C5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AF9A" w14:textId="1EC738B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8701" w14:textId="5BD6D583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Автобус  ПАЗ</w:t>
            </w:r>
            <w:proofErr w:type="gramEnd"/>
            <w:r>
              <w:t>-32053-70, гос. номер С 310 УТ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05F5" w14:textId="5BC9DC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649D" w14:textId="6A0BDA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C85B" w14:textId="63C1C3C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1152145,5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256C" w14:textId="1B80E8B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</w:t>
            </w:r>
          </w:p>
        </w:tc>
      </w:tr>
      <w:tr w:rsidR="00ED04C0" w:rsidRPr="00040E07" w14:paraId="3ED0B3A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CAF7" w14:textId="678971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32AE" w14:textId="1EDAC9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ГАЗ -3307, государственный номер К 792 РР 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2BF4" w14:textId="4A6E0A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1101050013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1B77" w14:textId="7A8F070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6652" w14:textId="5C0DF24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1334" w14:textId="1E13AF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№859 от 12.07.2013 г.</w:t>
            </w:r>
          </w:p>
        </w:tc>
      </w:tr>
      <w:tr w:rsidR="00ED04C0" w:rsidRPr="00040E07" w14:paraId="7BA7FB5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3B9D" w14:textId="76612E0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DBF1" w14:textId="0930FB5A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Автобус  НЕФАЗ</w:t>
            </w:r>
            <w:proofErr w:type="gramEnd"/>
            <w:r>
              <w:t>-5299, гос. номер С 260 УТ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613A" w14:textId="37274F9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1101050059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BC25" w14:textId="7A2507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BB9F" w14:textId="799FB92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3725430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96FA" w14:textId="7F8F4D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</w:t>
            </w:r>
          </w:p>
        </w:tc>
      </w:tr>
      <w:tr w:rsidR="00ED04C0" w:rsidRPr="00040E07" w14:paraId="0520D27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E07A" w14:textId="57371F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A9CD" w14:textId="78D1D61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ПАЗ-32053-70, государственный номер С 311 УТ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CC27" w14:textId="250F13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D43B" w14:textId="4E62C2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89AA" w14:textId="3DC084E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1152145,5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1B5E" w14:textId="1DB767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</w:t>
            </w:r>
          </w:p>
        </w:tc>
      </w:tr>
      <w:tr w:rsidR="00ED04C0" w:rsidRPr="00040E07" w14:paraId="15674B4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0117" w14:textId="36C07E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91F7" w14:textId="11B816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ИЖ-2717, государственный номер А 040 ВО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9CEE" w14:textId="5E3E17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1101050003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1506" w14:textId="0F1A06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7AB8" w14:textId="74805E7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174415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C222" w14:textId="7BB3E53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№859 от 12.07.2013 г.</w:t>
            </w:r>
          </w:p>
        </w:tc>
      </w:tr>
      <w:tr w:rsidR="00ED04C0" w:rsidRPr="00040E07" w14:paraId="553E758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62A6" w14:textId="582FA8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5EA3" w14:textId="375BD0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ГАЗ-3110, государственный номер Т 349 ТС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4F16" w14:textId="586740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B77D" w14:textId="0C1B1B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Управление образования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0E9A" w14:textId="06EB665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236592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FBC4" w14:textId="0FC23D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</w:t>
            </w:r>
          </w:p>
        </w:tc>
      </w:tr>
      <w:tr w:rsidR="00ED04C0" w:rsidRPr="00040E07" w14:paraId="2E2B43A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6618" w14:textId="4CCEF1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6CED" w14:textId="3A1480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ИЖ-2717, государственный номер Т 439 МО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A181" w14:textId="3F99C6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1101050030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B0CC" w14:textId="095043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6145" w14:textId="67442B3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61EB" w14:textId="3D39B5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№859 от 12.07.2013 г.</w:t>
            </w:r>
          </w:p>
        </w:tc>
      </w:tr>
      <w:tr w:rsidR="00ED04C0" w:rsidRPr="00040E07" w14:paraId="247ACCF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679E" w14:textId="161675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D9E2" w14:textId="76A971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ВИС-2345, государственный номер Р 349 ХС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A9DC" w14:textId="5D7ADB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1101050032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5962" w14:textId="4D45AB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ACD7" w14:textId="04BF209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7C56" w14:textId="3351C3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D04C0" w:rsidRPr="00040E07" w14:paraId="29F6996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AFAB" w14:textId="74679B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161A" w14:textId="45D0AE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ВИС-2345, государственный номер О 637 </w:t>
            </w:r>
            <w:r>
              <w:lastRenderedPageBreak/>
              <w:t>МХ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D243" w14:textId="71BDE3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46FA" w14:textId="1CD71E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E1BA" w14:textId="03C9825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6E8B" w14:textId="64996E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№859 от 12.07.2013 г.</w:t>
            </w:r>
          </w:p>
        </w:tc>
      </w:tr>
      <w:tr w:rsidR="00ED04C0" w:rsidRPr="00040E07" w14:paraId="47C7D54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78C6" w14:textId="584E048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1466" w14:textId="4411488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ПАЗ 32053-70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9068" w14:textId="66190C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110105050002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A94A" w14:textId="6A12F4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"Каневская СШ"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6EFA" w14:textId="743FDEB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204D" w14:textId="514EFF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№831 от 11.07.2013 г.</w:t>
            </w:r>
          </w:p>
        </w:tc>
      </w:tr>
      <w:tr w:rsidR="00ED04C0" w:rsidRPr="00040E07" w14:paraId="79AC0DA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0BBE" w14:textId="5895CC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4CFF" w14:textId="05DE2F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Ринг боксерский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855E" w14:textId="37D25F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110106030321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1980" w14:textId="1CA89A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1FBC" w14:textId="0B430C1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159600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6024" w14:textId="263359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№1342 от 21.10.2013 г.</w:t>
            </w:r>
          </w:p>
        </w:tc>
      </w:tr>
      <w:tr w:rsidR="00ED04C0" w:rsidRPr="00040E07" w14:paraId="17EB86E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8018" w14:textId="41A403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FFBF" w14:textId="4C2316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Комплексная спортивно-игровая площадка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2DC" w14:textId="7926F4C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110103100005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5EE9" w14:textId="668940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D414" w14:textId="3A6FB5B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1854463,37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EF63" w14:textId="6A9B36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0F68996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4F9C" w14:textId="3AD202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F96D" w14:textId="25BA7CE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Пианино J BECKER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97B3" w14:textId="7E5765A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110104070277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8458" w14:textId="79E415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Новоминской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0766" w14:textId="3E0F569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AF51" w14:textId="6D7AD1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4A2BFF1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B989" w14:textId="14E6C2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9A6F" w14:textId="73B4B6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Туба </w:t>
            </w:r>
            <w:proofErr w:type="spellStart"/>
            <w:r>
              <w:t>Amati</w:t>
            </w:r>
            <w:proofErr w:type="spellEnd"/>
            <w:r>
              <w:t xml:space="preserve"> ABB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5536" w14:textId="76D011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110104070266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DDFF" w14:textId="273232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Новоминской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5042" w14:textId="4BCDA38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105860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DEE5" w14:textId="2B0860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34D22C2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4094" w14:textId="7DF4A6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20A4" w14:textId="2D93A2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ПАЗ-3205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1A3B" w14:textId="13BECE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110105050001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1D6E" w14:textId="19F2FC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Новоминской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D030" w14:textId="19BFFF3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172453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A95D" w14:textId="75AED0C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7DC52DF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DC28" w14:textId="108207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B7F0" w14:textId="677987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Баян Рубин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17A7" w14:textId="3C4C0B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110104070278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349E" w14:textId="4C67D6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Новоминской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47CC" w14:textId="46AE9EA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3201" w14:textId="3408DC6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5229B0C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58B2" w14:textId="246FD3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8E3D" w14:textId="710936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Туба Амати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9161" w14:textId="0989AD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110104070069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FA34" w14:textId="01C26D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Челбасской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46B3" w14:textId="1AF283E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145420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2880" w14:textId="64BB3D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№617 от 30.04.2014 г.</w:t>
            </w:r>
          </w:p>
        </w:tc>
      </w:tr>
      <w:tr w:rsidR="00ED04C0" w:rsidRPr="00040E07" w14:paraId="43189B1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0489" w14:textId="2201BF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DE14" w14:textId="38111A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ВАЗ-21112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64BC" w14:textId="0333E2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110105050002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2E01" w14:textId="7877804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МБУК МЦБ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AE90" w14:textId="1B801D2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9338" w14:textId="1CEB1B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436C1D3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7AEF" w14:textId="25A945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EDFA" w14:textId="69CFE8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Баян Тула мастеровой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70C7" w14:textId="6808FB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5DEF" w14:textId="3BA447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52EB" w14:textId="286033D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EAF2" w14:textId="0DB26C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4F54868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A9CB" w14:textId="78B94B3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B0E2" w14:textId="7787984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Баян Юпитер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834E" w14:textId="27EAD7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F976" w14:textId="774726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1FEE" w14:textId="7F8F18A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255440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C760" w14:textId="2FB2B0B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карта учета муниципального имущества от </w:t>
            </w:r>
            <w:r>
              <w:lastRenderedPageBreak/>
              <w:t>01.04.2013 г.</w:t>
            </w:r>
          </w:p>
        </w:tc>
      </w:tr>
      <w:tr w:rsidR="00ED04C0" w:rsidRPr="00040E07" w14:paraId="05BD1FF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5D27" w14:textId="437FA8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233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6534" w14:textId="136BA2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Оркестр духовой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5308" w14:textId="233870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110104050167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3D42" w14:textId="474F69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ДО "Каневская РДШИ"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07A2" w14:textId="4C84380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113556,12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B906" w14:textId="07661E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48E44A5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C170" w14:textId="79055C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98CB" w14:textId="5DBD53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Рояль J </w:t>
            </w:r>
            <w:proofErr w:type="spellStart"/>
            <w:r>
              <w:t>becker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5294" w14:textId="432F0AE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110104070274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BF65" w14:textId="7EC2EF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ДО "Каневская РДШИ"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7869" w14:textId="1771A7E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0B24" w14:textId="7E43EE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4953B75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9084" w14:textId="2BAE5F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D7F1" w14:textId="5B9371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«Школьный» ПАЗ 32053-70, Х1М3205УЧ70006711, 2007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170A" w14:textId="42710D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410125040002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8FFC" w14:textId="06160B86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769B" w14:textId="16C4BAC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241F" w14:textId="143ED0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290E599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A7F1" w14:textId="268F6F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88C3" w14:textId="67A957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Баян Рубин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943C" w14:textId="669E46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110104070276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6AC9" w14:textId="6101D4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ДО "Каневская РДШИ"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6235" w14:textId="1E51E9C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6624" w14:textId="4781554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65BFF03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08A4" w14:textId="0F7065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7C4E" w14:textId="65F947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Баян Рубин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893" w14:textId="273BFF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09E2" w14:textId="43CAE8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EBB4" w14:textId="5A3CEFD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58F7" w14:textId="6ECABA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1378A74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6D42" w14:textId="16B658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1FBE" w14:textId="6C714D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ГАЗ 27057-410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A0A7" w14:textId="51C0C8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00000000000000001594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09CD" w14:textId="6BC9189B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BCDC" w14:textId="1CC1F4F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3764" w14:textId="57E038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акт от 01.07.2008 г.</w:t>
            </w:r>
          </w:p>
        </w:tc>
      </w:tr>
      <w:tr w:rsidR="00ED04C0" w:rsidRPr="00040E07" w14:paraId="472061B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7023" w14:textId="40529D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E253" w14:textId="3C79AB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ГАЗ 32213-404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94D8" w14:textId="22A330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00000000000000001598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04B3" w14:textId="697BA86D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25F7" w14:textId="47F9506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2D87" w14:textId="428DCA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акт от 06.08.2008 г.</w:t>
            </w:r>
          </w:p>
        </w:tc>
      </w:tr>
      <w:tr w:rsidR="00ED04C0" w:rsidRPr="00040E07" w14:paraId="2A456A4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766D" w14:textId="440A10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30F4" w14:textId="512378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Аккордеон </w:t>
            </w:r>
            <w:proofErr w:type="spellStart"/>
            <w:r>
              <w:t>Акко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D622" w14:textId="58D1202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110104050002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9DC" w14:textId="69CC72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Привольной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E8C9" w14:textId="634AF6C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6C3F" w14:textId="4DE915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№811 от 14.06.2011 г.</w:t>
            </w:r>
          </w:p>
        </w:tc>
      </w:tr>
      <w:tr w:rsidR="00ED04C0" w:rsidRPr="00040E07" w14:paraId="55D6745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2326" w14:textId="1F3A8F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6375" w14:textId="249AC77E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Клавинова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8D0B" w14:textId="60E3E50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110104070001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BD7A" w14:textId="21D6C0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Привольной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F366" w14:textId="46A9582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501E" w14:textId="69A6A9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№811 от 14.06.2011 г.</w:t>
            </w:r>
          </w:p>
        </w:tc>
      </w:tr>
      <w:tr w:rsidR="00ED04C0" w:rsidRPr="00040E07" w14:paraId="72FDB02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45A2" w14:textId="095AAE6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10A6" w14:textId="76E1FC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Цифровой кинопроектор </w:t>
            </w:r>
            <w:proofErr w:type="spellStart"/>
            <w:r>
              <w:t>Darco</w:t>
            </w:r>
            <w:proofErr w:type="spellEnd"/>
            <w:r>
              <w:t xml:space="preserve"> DP 2K-32B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7E02" w14:textId="56AD7F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410124141435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D411" w14:textId="591072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52A4" w14:textId="67091B7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2319106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1579" w14:textId="636F93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№1402 от 01.11.2013 г.</w:t>
            </w:r>
          </w:p>
        </w:tc>
      </w:tr>
      <w:tr w:rsidR="00ED04C0" w:rsidRPr="00040E07" w14:paraId="6E8CA3A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F695" w14:textId="246FB9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8F1E" w14:textId="6D3D8F98" w:rsidR="00ED04C0" w:rsidRPr="00F7728D" w:rsidRDefault="00ED04C0" w:rsidP="00B355F8">
            <w:pPr>
              <w:pStyle w:val="af6"/>
              <w:snapToGrid w:val="0"/>
              <w:ind w:firstLine="0"/>
              <w:jc w:val="center"/>
              <w:rPr>
                <w:lang w:val="en-US"/>
              </w:rPr>
            </w:pPr>
            <w:r>
              <w:t>Сервер</w:t>
            </w:r>
            <w:r w:rsidRPr="00F7728D">
              <w:rPr>
                <w:lang w:val="en-US"/>
              </w:rPr>
              <w:t xml:space="preserve"> GDC Technology SX-2000 </w:t>
            </w:r>
            <w:r>
              <w:t>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3556" w14:textId="6DBA9EC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410124141437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A01" w14:textId="2B69E2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DFF6" w14:textId="182DC5D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525785,98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B1AA" w14:textId="2F0B58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№1402 от 01.11.2013 г.</w:t>
            </w:r>
          </w:p>
        </w:tc>
      </w:tr>
      <w:tr w:rsidR="00ED04C0" w:rsidRPr="00040E07" w14:paraId="3AE052F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789D" w14:textId="4ADA88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1160" w14:textId="3CAE6D6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Эмиттерная инфракрасная система 3D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kit</w:t>
            </w:r>
            <w:proofErr w:type="spellEnd"/>
            <w:r>
              <w:t xml:space="preserve"> </w:t>
            </w:r>
            <w:proofErr w:type="spellStart"/>
            <w:r>
              <w:t>XpanD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70C3" w14:textId="0AA871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410124141438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96FE" w14:textId="7B1AB8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8A47" w14:textId="4B1B358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183057,4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B73C" w14:textId="6DE18A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№1402 от 01.11.2013 г.</w:t>
            </w:r>
          </w:p>
        </w:tc>
      </w:tr>
      <w:tr w:rsidR="00ED04C0" w:rsidRPr="00040E07" w14:paraId="777BD45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F98B" w14:textId="648D32D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0F8E" w14:textId="17E549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Цифровая лаборатория по предметам естественнонаучного </w:t>
            </w:r>
            <w:r>
              <w:lastRenderedPageBreak/>
              <w:t>цикла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8E0E" w14:textId="524E72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4101240020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9644" w14:textId="269532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66C1" w14:textId="44ADF1B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160130,22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A87E" w14:textId="601DEC6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№211 от 20.02.2013 г.</w:t>
            </w:r>
          </w:p>
        </w:tc>
      </w:tr>
      <w:tr w:rsidR="00ED04C0" w:rsidRPr="00040E07" w14:paraId="32B8005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B35E" w14:textId="57F2BE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FAE3" w14:textId="1695A3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Цифровая лаборатория по предметам естественнонаучного цикла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92DC" w14:textId="05A13F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4101260826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C4D6" w14:textId="15FBAE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0116" w14:textId="7372D3E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160130,22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7D70" w14:textId="1739016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№211 от 20.02.2013 г.</w:t>
            </w:r>
          </w:p>
        </w:tc>
      </w:tr>
      <w:tr w:rsidR="00ED04C0" w:rsidRPr="00040E07" w14:paraId="7154F57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D4BA" w14:textId="635AEEB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E651" w14:textId="3285AE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Цифровая лаборатория по предметам естественнонаучного цикла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B047" w14:textId="4D7845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4101060002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817D" w14:textId="1A222A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6F40" w14:textId="2BBE47B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160130,22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D819" w14:textId="3DD2B6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№211 от 20.02.2013 г.</w:t>
            </w:r>
          </w:p>
        </w:tc>
      </w:tr>
      <w:tr w:rsidR="00ED04C0" w:rsidRPr="00040E07" w14:paraId="2501284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5D58" w14:textId="38732C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DA9A" w14:textId="358F95B1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Пароконвектомат</w:t>
            </w:r>
            <w:proofErr w:type="spellEnd"/>
            <w:r>
              <w:t xml:space="preserve"> </w:t>
            </w:r>
            <w:proofErr w:type="spellStart"/>
            <w:r>
              <w:t>Unox</w:t>
            </w:r>
            <w:proofErr w:type="spellEnd"/>
            <w:r>
              <w:t xml:space="preserve"> XVC 1005EP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137F" w14:textId="606E86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C8E7" w14:textId="0B34AA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10A0" w14:textId="7E6C8BF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503258,77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8146" w14:textId="254160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№306 от 07.03.2013 г.</w:t>
            </w:r>
          </w:p>
        </w:tc>
      </w:tr>
      <w:tr w:rsidR="00ED04C0" w:rsidRPr="00040E07" w14:paraId="20C0065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926C" w14:textId="01C082E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00A4" w14:textId="516A10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Машина посудомоечная ELECTROLUX NHTD 505052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7163" w14:textId="6CFFA7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4101260827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CCB0" w14:textId="26D70CD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6117" w14:textId="231397C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222185,29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9197" w14:textId="41B360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№306 от 07.03.2013 г.</w:t>
            </w:r>
          </w:p>
        </w:tc>
      </w:tr>
      <w:tr w:rsidR="00ED04C0" w:rsidRPr="00040E07" w14:paraId="1108F84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9F6D" w14:textId="2029B3F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ED1E" w14:textId="7AEA652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Машина посудомоечная </w:t>
            </w:r>
            <w:proofErr w:type="spellStart"/>
            <w:r>
              <w:t>Silanos</w:t>
            </w:r>
            <w:proofErr w:type="spellEnd"/>
            <w:r>
              <w:t xml:space="preserve"> E 1000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6D8B" w14:textId="0D3728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3892" w14:textId="18249A0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3963" w14:textId="4F361E2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222185,29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9103" w14:textId="6A2F20D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№306 от 07.03.2013 г.</w:t>
            </w:r>
          </w:p>
        </w:tc>
      </w:tr>
      <w:tr w:rsidR="00ED04C0" w:rsidRPr="00040E07" w14:paraId="57402DF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8999" w14:textId="543070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853B" w14:textId="6149ED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Универсальная кухонная машина УКМ-01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E953" w14:textId="6C24DB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D42B" w14:textId="5D06F8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463E" w14:textId="6F6BB54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139571,45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A372" w14:textId="12166A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№306 от 07.03.2013 г.</w:t>
            </w:r>
          </w:p>
        </w:tc>
      </w:tr>
      <w:tr w:rsidR="00ED04C0" w:rsidRPr="00040E07" w14:paraId="35EA68B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2C9A" w14:textId="7CC032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EC7C" w14:textId="745BB31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Учебное пособие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110A" w14:textId="7CF3B4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1101060722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64C0" w14:textId="2C6295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1BD4" w14:textId="5CFB5D7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5414" w14:textId="323CB19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№2057 от 29.12.2012 г.</w:t>
            </w:r>
          </w:p>
        </w:tc>
      </w:tr>
      <w:tr w:rsidR="00ED04C0" w:rsidRPr="00040E07" w14:paraId="3E562D5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6AC7" w14:textId="0B15DA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3D87" w14:textId="607DFB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ВАЗ-21102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557B" w14:textId="5C2008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410125030018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500A" w14:textId="53F7E2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48F5" w14:textId="67A702B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263361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90C2" w14:textId="0D1F9D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№1342 от 21.10.2013 г.</w:t>
            </w:r>
          </w:p>
        </w:tc>
      </w:tr>
      <w:tr w:rsidR="00ED04C0" w:rsidRPr="00040E07" w14:paraId="4506FE3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85C9" w14:textId="385389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7743" w14:textId="77C088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 для средних общеобразовательных школ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404B" w14:textId="303655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4101240783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8038" w14:textId="2F7D35F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D1AB" w14:textId="718C884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103950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4133" w14:textId="375582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№2019 от 28.12.2012 г.</w:t>
            </w:r>
          </w:p>
        </w:tc>
      </w:tr>
      <w:tr w:rsidR="00ED04C0" w:rsidRPr="00040E07" w14:paraId="547B355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56EA" w14:textId="15BB49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421A" w14:textId="4CFF21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Комплект специализированного оборудования для </w:t>
            </w:r>
            <w:proofErr w:type="spellStart"/>
            <w:r>
              <w:t>огрганизации</w:t>
            </w:r>
            <w:proofErr w:type="spellEnd"/>
            <w:r>
              <w:t xml:space="preserve"> дистанционного образования детей - инвалидов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92EC" w14:textId="72AD0E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3969" w14:textId="741C4A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242B" w14:textId="7C7031F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7A35" w14:textId="773A71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№1748 от 19.11.2012 г.</w:t>
            </w:r>
          </w:p>
        </w:tc>
      </w:tr>
      <w:tr w:rsidR="00ED04C0" w:rsidRPr="00040E07" w14:paraId="7CA3FC3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5035" w14:textId="3A0F33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CE5C" w14:textId="742C23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программно-технических средств для рабочих мест педагогических работников, обеспечивающих дистанционное образование детей-инвалидов, обучающихся на степени начального общего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4F60" w14:textId="5C5485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F94F" w14:textId="31829E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0099" w14:textId="7AF7D74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111800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D090" w14:textId="110AD9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№1114 от 25.07.2012 г.</w:t>
            </w:r>
          </w:p>
        </w:tc>
      </w:tr>
      <w:tr w:rsidR="00ED04C0" w:rsidRPr="00040E07" w14:paraId="43225AE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CF9A" w14:textId="180655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1DA3" w14:textId="460E5D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Комплект программно-технических средств для рабочих мест </w:t>
            </w:r>
            <w:proofErr w:type="spellStart"/>
            <w:r>
              <w:t>педагогичесчих</w:t>
            </w:r>
            <w:proofErr w:type="spellEnd"/>
            <w:r>
              <w:t xml:space="preserve"> </w:t>
            </w:r>
            <w:proofErr w:type="gramStart"/>
            <w:r>
              <w:t>работников,  обеспечивающих</w:t>
            </w:r>
            <w:proofErr w:type="gramEnd"/>
            <w:r>
              <w:t xml:space="preserve"> </w:t>
            </w:r>
            <w:r>
              <w:lastRenderedPageBreak/>
              <w:t>дистанционное образование детей- инвалидов, обучающихся на ступени основного общего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D61F" w14:textId="30258A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4101240009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5048" w14:textId="2B34E3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BF16" w14:textId="26F59AF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7C2B" w14:textId="3745F9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№1114 от 25.07.2012 г.</w:t>
            </w:r>
          </w:p>
        </w:tc>
      </w:tr>
      <w:tr w:rsidR="00ED04C0" w:rsidRPr="00040E07" w14:paraId="482135A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3396" w14:textId="3D1364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B80A" w14:textId="2C0A8FC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Комплект программно-технических средств для рабочих мест педагогических работников, обеспечивающих дистанционное образование детей-инвалидов, обучающих </w:t>
            </w:r>
            <w:proofErr w:type="spellStart"/>
            <w:r>
              <w:t>ся</w:t>
            </w:r>
            <w:proofErr w:type="spellEnd"/>
            <w:r>
              <w:t xml:space="preserve"> на ступени среднего (</w:t>
            </w:r>
            <w:proofErr w:type="spellStart"/>
            <w:r>
              <w:t>полниго</w:t>
            </w:r>
            <w:proofErr w:type="spellEnd"/>
            <w:r>
              <w:t>) общего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3A76" w14:textId="2C3B79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B11B" w14:textId="00AFF4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5CC2" w14:textId="7936EDF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535F" w14:textId="4B53D6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№1114 от 25.07.2012 г.</w:t>
            </w:r>
          </w:p>
        </w:tc>
      </w:tr>
      <w:tr w:rsidR="00ED04C0" w:rsidRPr="00040E07" w14:paraId="1DEEAF9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7169" w14:textId="68D3D3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A7B4" w14:textId="217721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 для общеобразовательных учреждений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8712" w14:textId="723F32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1101040148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9FEC" w14:textId="7D7A88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E72B" w14:textId="60D7258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2C92" w14:textId="38C7A5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№868 от 06.06.2012 г.</w:t>
            </w:r>
          </w:p>
        </w:tc>
      </w:tr>
      <w:tr w:rsidR="00ED04C0" w:rsidRPr="00040E07" w14:paraId="36666C4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E708" w14:textId="1253E0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F365" w14:textId="36E943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7390" w14:textId="2DD0AB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172E" w14:textId="394761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1E93" w14:textId="026F0AD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9F3B" w14:textId="78FEF2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10DED0C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7014" w14:textId="4EFB45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9AB7" w14:textId="18B8FE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Автоматизированные </w:t>
            </w:r>
            <w:proofErr w:type="gramStart"/>
            <w:r>
              <w:t>рабочие  места</w:t>
            </w:r>
            <w:proofErr w:type="gramEnd"/>
            <w:r>
              <w:t xml:space="preserve"> 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243E" w14:textId="0C1612B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1620" w14:textId="45D9CE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7490" w14:textId="4FC7754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6EDD" w14:textId="31EC0C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6581AAB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77D0" w14:textId="3A7F93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3203" w14:textId="4B46136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99EC" w14:textId="5A6454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BDE4" w14:textId="5603ED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8E6C" w14:textId="6FBC847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A0B9" w14:textId="2E33F3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7E3C057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7E28" w14:textId="5FAAD3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9B73" w14:textId="377C74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593A" w14:textId="3C8D3B4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E6BA" w14:textId="112897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538C" w14:textId="5D41EDE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03F2" w14:textId="455135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05A8EA4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92C4" w14:textId="3C2FF1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2345" w14:textId="165330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0580" w14:textId="10811C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EE06" w14:textId="442A49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0C96" w14:textId="254B9C5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9702" w14:textId="60B98F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244AE56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72D6" w14:textId="684F52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4552" w14:textId="460D4CF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42DE" w14:textId="074E8F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FD97" w14:textId="6BDC42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5382" w14:textId="7BE4BEC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9144" w14:textId="117886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4AFAC14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E95" w14:textId="10D5C1B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4C2E" w14:textId="737687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6770" w14:textId="25267A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0EA8" w14:textId="50495A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E3C6" w14:textId="2928C17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0B3C" w14:textId="1B91EC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53B4B7A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6936" w14:textId="56F621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02FA" w14:textId="3B707F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F9CC" w14:textId="65EB38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042B" w14:textId="0BE618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9F2B" w14:textId="153B2A3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FB48" w14:textId="19CFDAC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79EAD5B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F14C" w14:textId="411530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C3DC" w14:textId="64E094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7AD5" w14:textId="16AAD4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01CA" w14:textId="329B37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7602" w14:textId="07A4E36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D31C" w14:textId="5BB4D8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77DCE1C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784A" w14:textId="6FCE5A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7D1B" w14:textId="5A6DC8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66ED" w14:textId="40B775E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5E13" w14:textId="5933D4F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DFC8" w14:textId="347E201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F68B" w14:textId="65A0C3D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736A1CE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74A3" w14:textId="48E45F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270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4D75" w14:textId="7C3477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5CD7" w14:textId="03C915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8E0E" w14:textId="54573E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82C9" w14:textId="320B884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0861" w14:textId="7F78C0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2207995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8F37" w14:textId="1892E5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214D" w14:textId="566B83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452B" w14:textId="75A30D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2CF4" w14:textId="0B56EB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7E88" w14:textId="20A25EF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04D8" w14:textId="1021E4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4DAB848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8D24" w14:textId="480868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78BD" w14:textId="0591F3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E29F" w14:textId="4B2E85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1101040304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C030" w14:textId="52BA79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9D6C" w14:textId="56E49A9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039E" w14:textId="1B0A97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07F00AD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BB05" w14:textId="1EDBF0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7134" w14:textId="769ECE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AF2F" w14:textId="455B7F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1101040305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6901" w14:textId="6231CE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176A" w14:textId="2BBABC9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255C" w14:textId="35E0B3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73A24F6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38FB" w14:textId="34CCDC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DC2D" w14:textId="322AD8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6431" w14:textId="30CEB7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1101040306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8E55" w14:textId="055DF2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273F" w14:textId="0025940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89F5" w14:textId="3CAC5D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2C3FCA5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7AD7" w14:textId="264156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5A5A" w14:textId="3391D5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1D23" w14:textId="7CAB16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1101040307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BE07" w14:textId="4A8EFF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E530" w14:textId="6AE0CE5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49B0" w14:textId="4D58F4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79826EA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4910" w14:textId="1BDBA5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A22F" w14:textId="54691F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C7D5" w14:textId="5FEC4E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F94A" w14:textId="078581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6D97" w14:textId="27C2D9B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0E4D" w14:textId="7926ED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6F03CB9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1BB" w14:textId="7FA615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29A9" w14:textId="218292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136F" w14:textId="2943BEE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5767" w14:textId="26FFEC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C83C" w14:textId="4323ADE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7A05" w14:textId="4AD248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13621A6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6677" w14:textId="359C47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CFD7" w14:textId="476253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3CDB" w14:textId="221E8F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578E" w14:textId="09765E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ACB2" w14:textId="1D126B7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CE6E" w14:textId="66B2BB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2606C93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532D" w14:textId="6D6262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BEE2" w14:textId="72587E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E6A1" w14:textId="47F86A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7226" w14:textId="202916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F678" w14:textId="635F60B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2B31" w14:textId="5D0F63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04E1AB3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E8DB" w14:textId="60727E7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1AD0" w14:textId="2369EC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5DB4" w14:textId="319C11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1101040199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8874" w14:textId="4B4DDF8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773F" w14:textId="0585D2E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930F" w14:textId="79F8C7F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7583C51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ADBD" w14:textId="5B2C06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E102" w14:textId="43032B8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F028" w14:textId="6BA8D21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ED9F" w14:textId="4691DC6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C45A" w14:textId="64C25AD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9780" w14:textId="0F233B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7CA1D35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EEFA" w14:textId="673522A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B44D" w14:textId="7C7FDC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D2C1" w14:textId="503547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F55A" w14:textId="2706EA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6339" w14:textId="4F6F65D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6058" w14:textId="7FA361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007661A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8477" w14:textId="588CDB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A64B" w14:textId="2ED327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55A7" w14:textId="75A227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A94E" w14:textId="68D2C91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F3AC" w14:textId="797A7FE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DB43" w14:textId="6B89B2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108F0FF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BF9C" w14:textId="5B64DD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A12F" w14:textId="47A10EC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6CED" w14:textId="08C1B7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ACAB" w14:textId="0AA1BC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FD87" w14:textId="79D77DD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02FA" w14:textId="5B02AD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5EB4157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1D15" w14:textId="3DA9355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75BD" w14:textId="1F7088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9599" w14:textId="3B306E7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E26E" w14:textId="4C09886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5340" w14:textId="24C3408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AE6B" w14:textId="718F0B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09.01.2013 г.</w:t>
            </w:r>
          </w:p>
        </w:tc>
      </w:tr>
      <w:tr w:rsidR="00ED04C0" w:rsidRPr="00040E07" w14:paraId="0DDCD6E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E92E" w14:textId="6C2CE7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4F3E" w14:textId="11AFAC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ECF1" w14:textId="1B807E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B737" w14:textId="2B9243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6E67" w14:textId="2539692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52D0" w14:textId="2683EC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70C5514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1DE8" w14:textId="5CCC20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287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33B6" w14:textId="1E0D9D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8C36" w14:textId="0B579B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A4D8" w14:textId="3AEB42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D946" w14:textId="6E749C0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2501" w14:textId="0A9194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02285E1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A61F" w14:textId="61AE43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F5EF" w14:textId="757229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C9A2" w14:textId="37B400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4101240062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36B4" w14:textId="0F87B1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4B9E" w14:textId="63BE712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B707" w14:textId="1C07BC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3A2B61F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76A5" w14:textId="2D5A0E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5BAD" w14:textId="72EE39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DD7B" w14:textId="381D05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4101240085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853D" w14:textId="4C55B0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2891" w14:textId="0E5102B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E705" w14:textId="54E25F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17A5060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9AC5" w14:textId="30E5DE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626A" w14:textId="7D9728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5718" w14:textId="2AF3E4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4101240086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24B5" w14:textId="699E74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30A9" w14:textId="7EEE0A2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955D" w14:textId="0D0757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7F0FBA1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3D20" w14:textId="19622E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967E" w14:textId="66ACA48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3D82" w14:textId="0830E3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4101240087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9DFB" w14:textId="56A1F1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ACD5" w14:textId="1DCD884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2A98" w14:textId="70F1A7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1FE5BAD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B9A1" w14:textId="4B3E56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3CAB" w14:textId="3191D8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242B" w14:textId="4318DF0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5A5D" w14:textId="2C3003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8C56" w14:textId="48F4D3B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7E1B" w14:textId="736A0A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4E261A2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3B94" w14:textId="26C630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3E2E" w14:textId="1C431C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 комплект №1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6B5D" w14:textId="55AFCA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1101040150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A3FA" w14:textId="53E821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9BD1" w14:textId="0B61D85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6D46" w14:textId="43B4AB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6860C60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73B1" w14:textId="63992E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4CD4" w14:textId="0690C3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 комплект №2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40D9" w14:textId="7ABBA0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AAE2" w14:textId="0AFE5F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8914" w14:textId="5BB4FFB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8A1A" w14:textId="49C3000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4F04E39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4AD6" w14:textId="099CEA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ADD0" w14:textId="63D59E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 комплект №3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D5A3" w14:textId="15242C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1101040153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9639" w14:textId="27D984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D18A" w14:textId="5ECAA15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63E3" w14:textId="1E9C9A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2D063E3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6942" w14:textId="638DEE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DB07" w14:textId="5707078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 комплект №3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4B0C" w14:textId="43B966E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1101040152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EB59" w14:textId="3AAD1B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5C99" w14:textId="1DFC8CE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13F3" w14:textId="7CB705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5C89E1F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17C0" w14:textId="30AF8F9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FFD6" w14:textId="5A243D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7B7A" w14:textId="3B6449F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BCC7" w14:textId="1176C7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06BF" w14:textId="14D03E8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88F4" w14:textId="13FAE6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44478E1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0A7E" w14:textId="0823C5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61D0" w14:textId="5F57E1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1A78" w14:textId="497B34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4101240822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2006" w14:textId="169E9D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МБОУ </w:t>
            </w:r>
            <w:proofErr w:type="gramStart"/>
            <w:r>
              <w:t>ООШ  №</w:t>
            </w:r>
            <w:proofErr w:type="gramEnd"/>
            <w:r>
              <w:t xml:space="preserve"> 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4306" w14:textId="5E07DE5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0389" w14:textId="6EE881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6C33E53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4628" w14:textId="1DED12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5AE7" w14:textId="2ADA3080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Автоматизированные  рабочие</w:t>
            </w:r>
            <w:proofErr w:type="gramEnd"/>
            <w:r>
              <w:t xml:space="preserve">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18BF" w14:textId="0F8365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4101240781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4682" w14:textId="3EE0B3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AB17" w14:textId="4D52456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5E3C" w14:textId="683D8A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4AE4665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A8FF" w14:textId="373621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4ED" w14:textId="32BF1A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2AF9" w14:textId="686184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4101240782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41E3" w14:textId="001B31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7A7A" w14:textId="2E39EEA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926E" w14:textId="7F8540B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568CF3E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4B03" w14:textId="7874D8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8EB4" w14:textId="3599F7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5659" w14:textId="6ECA35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4101240827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6EB2" w14:textId="5E79956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7EC0" w14:textId="796621F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6EA7" w14:textId="5E327A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21214D2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D085" w14:textId="1598AF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3E75" w14:textId="1D8510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D490" w14:textId="14C610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4101240731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6BC9" w14:textId="0D84292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BED6" w14:textId="222B2A2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CFCB" w14:textId="6CFC554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0EA03F2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9CBC" w14:textId="34A495C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AE51" w14:textId="291324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20FB" w14:textId="5E608CB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4101240732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28EF" w14:textId="39045B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13F2" w14:textId="7737D8E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EA75" w14:textId="348808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340E7D4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3A16" w14:textId="2AE979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304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2F11" w14:textId="59EF48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Автоматизированные </w:t>
            </w:r>
            <w:proofErr w:type="gramStart"/>
            <w:r>
              <w:t>рабочие  места</w:t>
            </w:r>
            <w:proofErr w:type="gramEnd"/>
            <w:r>
              <w:t xml:space="preserve">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672F" w14:textId="4BC333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4101240120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3EE7" w14:textId="1A994A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1309" w14:textId="05D7384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286B" w14:textId="2C977A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391878F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66AD" w14:textId="7AE4D25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D715" w14:textId="37678D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3178" w14:textId="1AA7C0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4101240125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B78F" w14:textId="30963D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E987" w14:textId="0ECEB73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AE31" w14:textId="2B57CA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2CE65AC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F60A" w14:textId="1C3575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A111" w14:textId="49E148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F54B" w14:textId="62965F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4292" w14:textId="3DE570E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AC7D" w14:textId="2629CB7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FBE4" w14:textId="2C6FD4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482A15D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3B94" w14:textId="1193F3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7961" w14:textId="73F16A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4531" w14:textId="0F7CE0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6987" w14:textId="44B3546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3C48" w14:textId="2EBA083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60A3" w14:textId="31DA68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197552B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FDD3" w14:textId="44F208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5834" w14:textId="144292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807B" w14:textId="58FD52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D45D" w14:textId="094023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D0EB" w14:textId="7CA5242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BF1C" w14:textId="666895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273AB13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3AD9" w14:textId="11AC51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74B7" w14:textId="1ABAF9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Сервер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812C" w14:textId="11FD39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1012400002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5605" w14:textId="3A9A9A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B9EA" w14:textId="581F8BB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ED0C" w14:textId="4D3FC75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№311 от 19.03.2012 г.</w:t>
            </w:r>
          </w:p>
        </w:tc>
      </w:tr>
      <w:tr w:rsidR="00ED04C0" w:rsidRPr="00040E07" w14:paraId="19F6A0F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BBD6" w14:textId="258A27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E9F0" w14:textId="4026D2C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9D4A" w14:textId="2C70B8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1012400003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F887" w14:textId="7B6FF1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01F4" w14:textId="109C8D0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95E1" w14:textId="60DA54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№319 от 20.03.2012 г.</w:t>
            </w:r>
          </w:p>
        </w:tc>
      </w:tr>
      <w:tr w:rsidR="00ED04C0" w:rsidRPr="00040E07" w14:paraId="0BC474C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3493" w14:textId="0AC0D9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ACBD" w14:textId="235C2A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B77B" w14:textId="21CD88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1012400033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E4E" w14:textId="64F015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13A9" w14:textId="69628B7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EE64" w14:textId="048D7F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799B07D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B4C2" w14:textId="4B880C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4932" w14:textId="3D597A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F163" w14:textId="2CC6A7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1012400034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1DEE" w14:textId="5C0E5F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31CB" w14:textId="2E79CDC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F5D1" w14:textId="11D8729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43647B7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29AF" w14:textId="00E0ED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F9C2" w14:textId="4FFF6C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89DB" w14:textId="14FA977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1012400035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4C23" w14:textId="6C90FC7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8953" w14:textId="1131DAA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E7E2" w14:textId="409D79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6176D9F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AC4E" w14:textId="279497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2785" w14:textId="0A85AB6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E478" w14:textId="450D38F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1012400036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B08D" w14:textId="274FAF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ECDC" w14:textId="370321B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9361" w14:textId="0E3024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24D7BA6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5108" w14:textId="03169FE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7BB2" w14:textId="1601AB1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22B3" w14:textId="590CD4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4101368216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E7FF" w14:textId="5C390A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F99B" w14:textId="134D09A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6C3A" w14:textId="0D7767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№2057 от 29.12.2012 г.</w:t>
            </w:r>
          </w:p>
        </w:tc>
      </w:tr>
      <w:tr w:rsidR="00ED04C0" w:rsidRPr="00040E07" w14:paraId="337E4A2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401" w14:textId="0EF015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475A" w14:textId="2B8642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Теплотрасса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425A" w14:textId="58A47AD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1101030012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5DCD" w14:textId="3909EF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328E" w14:textId="4D2BBC2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103189,14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2416" w14:textId="21DEA2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ED04C0" w:rsidRPr="00040E07" w14:paraId="1F7F07F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383D" w14:textId="67614B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4538" w14:textId="1A9FEC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</w:t>
            </w:r>
            <w:proofErr w:type="spellStart"/>
            <w:r>
              <w:t>Nissan</w:t>
            </w:r>
            <w:proofErr w:type="spellEnd"/>
            <w:r>
              <w:t xml:space="preserve"> </w:t>
            </w:r>
            <w:proofErr w:type="spellStart"/>
            <w:r>
              <w:t>Almera</w:t>
            </w:r>
            <w:proofErr w:type="spellEnd"/>
            <w:r>
              <w:t xml:space="preserve"> </w:t>
            </w:r>
            <w:proofErr w:type="spellStart"/>
            <w:r>
              <w:t>Classic</w:t>
            </w:r>
            <w:proofErr w:type="spellEnd"/>
            <w:r>
              <w:t>, государственный номер М 565 АС 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2CA5" w14:textId="0445C7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4101250065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6B5E" w14:textId="040B68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BC2E" w14:textId="44A8AF7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120B" w14:textId="16601A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№859 от 12.07.2013 г.</w:t>
            </w:r>
          </w:p>
        </w:tc>
      </w:tr>
      <w:tr w:rsidR="00ED04C0" w:rsidRPr="00040E07" w14:paraId="7E59A32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FB63" w14:textId="4FD59B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C121" w14:textId="50CC0E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09B9" w14:textId="3F5A9C3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2101040002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C610" w14:textId="1227E6B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3513" w14:textId="1FCBA4B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41337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C48A" w14:textId="627A17C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№476 от 06.04.2011 г.</w:t>
            </w:r>
          </w:p>
        </w:tc>
      </w:tr>
      <w:tr w:rsidR="00ED04C0" w:rsidRPr="00040E07" w14:paraId="3B10FC1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7EF2" w14:textId="15A3D8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E508" w14:textId="49C0C6C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1297" w14:textId="039785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4101240059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E48C" w14:textId="66E006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C9D2" w14:textId="3B5AA87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3389" w14:textId="1FFDEA8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D04C0" w:rsidRPr="00040E07" w14:paraId="02794D4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CE0F" w14:textId="029571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C5DA" w14:textId="3A1F1A0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2312" w14:textId="563562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5271" w14:textId="591AB3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77EA" w14:textId="705975A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350E" w14:textId="330293F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№311 от 19.03.2012 г.</w:t>
            </w:r>
          </w:p>
        </w:tc>
      </w:tr>
      <w:tr w:rsidR="00ED04C0" w:rsidRPr="00040E07" w14:paraId="7BEB82A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72FF" w14:textId="1500B0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321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87BC" w14:textId="56891B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351A" w14:textId="64F4AD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FF63" w14:textId="19B976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43BD" w14:textId="7B0B07A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B481" w14:textId="7131FA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№2057 от 29.12.2012 г.</w:t>
            </w:r>
          </w:p>
        </w:tc>
      </w:tr>
      <w:tr w:rsidR="00ED04C0" w:rsidRPr="00040E07" w14:paraId="66B6522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0EFF" w14:textId="7B7A14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1BEA" w14:textId="156CBD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9A3A" w14:textId="07A555B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8214" w14:textId="6CD6CF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F64" w14:textId="07D344E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2F45" w14:textId="4F0717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№311 от 19.03.2012 г.</w:t>
            </w:r>
          </w:p>
        </w:tc>
      </w:tr>
      <w:tr w:rsidR="00ED04C0" w:rsidRPr="00040E07" w14:paraId="79441ED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4128" w14:textId="455EFB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7BE4" w14:textId="67F4E3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Интерактивное учебное пособие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A3F0" w14:textId="38C8D5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4101280001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D3F3" w14:textId="0BB689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019" w14:textId="74C2DB5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8B5D" w14:textId="726549A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№2057 от 29.12.2012 г.</w:t>
            </w:r>
          </w:p>
        </w:tc>
      </w:tr>
      <w:tr w:rsidR="00ED04C0" w:rsidRPr="00040E07" w14:paraId="21999C0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B58B" w14:textId="1D03DA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5962" w14:textId="37E0CE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Сервер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CDCF" w14:textId="466CC0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436F" w14:textId="55270A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CCDF" w14:textId="55CD8FA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4ECA" w14:textId="4A0DDD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№311 от 19.03.2012 г.</w:t>
            </w:r>
          </w:p>
        </w:tc>
      </w:tr>
      <w:tr w:rsidR="00ED04C0" w:rsidRPr="00040E07" w14:paraId="28A1D5E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A102" w14:textId="639862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909C" w14:textId="680C6E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Интерактивное пособие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8412" w14:textId="3FEC0E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6063" w14:textId="5DE27C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7222" w14:textId="54CE4A0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56BA" w14:textId="08FAFC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№2057 от 29.12.2012 г.</w:t>
            </w:r>
          </w:p>
        </w:tc>
      </w:tr>
      <w:tr w:rsidR="00ED04C0" w:rsidRPr="00040E07" w14:paraId="31D8B62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5101" w14:textId="61D205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578C" w14:textId="5130F7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ВАЗ 21043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7AF1" w14:textId="5EA2E6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410125030004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244E" w14:textId="2A73B1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"Каневская СШ"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7304" w14:textId="3373F66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165240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4084" w14:textId="02C02B2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№831 от 10.07.2013 г.</w:t>
            </w:r>
          </w:p>
        </w:tc>
      </w:tr>
      <w:tr w:rsidR="00ED04C0" w:rsidRPr="00040E07" w14:paraId="0D04FDE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41A6" w14:textId="138E595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3760" w14:textId="5707570B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Пароконвектомат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2EF3" w14:textId="4FA330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E849" w14:textId="428530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015B" w14:textId="0A95BD6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167206,73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A273" w14:textId="2D902C2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№57 от 21.01.2013 г.</w:t>
            </w:r>
          </w:p>
        </w:tc>
      </w:tr>
      <w:tr w:rsidR="00ED04C0" w:rsidRPr="00040E07" w14:paraId="17FB4B3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9061" w14:textId="1E81E2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B1A7" w14:textId="77D7B70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Шкаф пекарский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3A64" w14:textId="29955C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4101260129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0FA8" w14:textId="61F9A77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6749" w14:textId="4199FE9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151166,08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51C3" w14:textId="4BC8741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№57 от 21.01.2013 г.</w:t>
            </w:r>
          </w:p>
        </w:tc>
      </w:tr>
      <w:tr w:rsidR="00ED04C0" w:rsidRPr="00040E07" w14:paraId="7FFADB1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9299" w14:textId="55B375A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BEFD" w14:textId="60B5EE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CDB9" w14:textId="3E7B17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F592" w14:textId="133910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A0D3" w14:textId="0F476F8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C719" w14:textId="428E78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№311 от 19.03.2012 г.</w:t>
            </w:r>
          </w:p>
        </w:tc>
      </w:tr>
      <w:tr w:rsidR="00ED04C0" w:rsidRPr="00040E07" w14:paraId="5758B41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0F93" w14:textId="010203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5AB0" w14:textId="4547F0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D513" w14:textId="73D9F0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1101060094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0A26" w14:textId="0AF689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4240" w14:textId="2EF6E56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6133" w14:textId="50CB0E9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5926818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3886" w14:textId="3542F5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43D3" w14:textId="64D7B0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Благоустройство территории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B2A6" w14:textId="418B05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2101030004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383C" w14:textId="0D58FA8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3CE6" w14:textId="298EF22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882031,68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1AFF" w14:textId="6BED24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№703 от 04.12.2001 г.</w:t>
            </w:r>
          </w:p>
        </w:tc>
      </w:tr>
      <w:tr w:rsidR="00ED04C0" w:rsidRPr="00040E07" w14:paraId="6B0362C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33D5" w14:textId="7BF1D0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385C" w14:textId="06D989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Асфальтовый подъезд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144A" w14:textId="6275737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2101130001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1FD2" w14:textId="4EDA84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72F5" w14:textId="3017234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679577,04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1FA2" w14:textId="02B191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№278 от 22.05.2002 г.</w:t>
            </w:r>
          </w:p>
        </w:tc>
      </w:tr>
      <w:tr w:rsidR="00ED04C0" w:rsidRPr="00040E07" w14:paraId="799D5D2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DFEA" w14:textId="250C03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08AC" w14:textId="58FBA1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8134" w14:textId="4868C7A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4101240123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961B" w14:textId="76C0AE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9182" w14:textId="58FE095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D9E7" w14:textId="24B860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№311 от 12.03.2012 г.</w:t>
            </w:r>
          </w:p>
        </w:tc>
      </w:tr>
      <w:tr w:rsidR="00ED04C0" w:rsidRPr="00040E07" w14:paraId="2682B23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3DA9" w14:textId="7EFB9D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4B4C" w14:textId="15D825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учебного школьного образования для обучения основам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6059" w14:textId="202591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29F3" w14:textId="5C5832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0D2B" w14:textId="3E8EAE5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05CE" w14:textId="02C2BE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№708 от 07.06.2013 г.</w:t>
            </w:r>
          </w:p>
        </w:tc>
      </w:tr>
      <w:tr w:rsidR="00ED04C0" w:rsidRPr="00040E07" w14:paraId="309C0F7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D2B2" w14:textId="6E098C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DA65" w14:textId="7F5200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№ 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258A" w14:textId="07FCE7D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4101240788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F899" w14:textId="0C57F0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DAC7" w14:textId="24A53DC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CBEC" w14:textId="724079F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№858 от 12.07.2013 г.</w:t>
            </w:r>
          </w:p>
        </w:tc>
      </w:tr>
      <w:tr w:rsidR="00ED04C0" w:rsidRPr="00040E07" w14:paraId="439EFD3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BBD7" w14:textId="4565DFC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D257" w14:textId="7047C91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Рабочее место (компьютер)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2607" w14:textId="0CFA36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ACE4" w14:textId="7604AB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234" w14:textId="2C29022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12668,8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2AC0" w14:textId="3C4422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№858 от 12.07.2013 г.</w:t>
            </w:r>
          </w:p>
        </w:tc>
      </w:tr>
      <w:tr w:rsidR="00ED04C0" w:rsidRPr="00040E07" w14:paraId="73AB9EB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DAEC" w14:textId="19F4B8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337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4370" w14:textId="5C6961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Рабочее место (компьютер)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DFE7" w14:textId="51D24A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6DF2" w14:textId="0B8B9B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AC44" w14:textId="05D8290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12668,8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6DE4" w14:textId="50A9E0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№858 от 12.07.2013 г.</w:t>
            </w:r>
          </w:p>
        </w:tc>
      </w:tr>
      <w:tr w:rsidR="00ED04C0" w:rsidRPr="00040E07" w14:paraId="532DAE2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17E6" w14:textId="1A8016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BFE1" w14:textId="3EE31CB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Комплект </w:t>
            </w:r>
            <w:proofErr w:type="gramStart"/>
            <w:r>
              <w:t xml:space="preserve">серверного  </w:t>
            </w:r>
            <w:proofErr w:type="spellStart"/>
            <w:r>
              <w:t>оборудованич</w:t>
            </w:r>
            <w:proofErr w:type="spellEnd"/>
            <w:proofErr w:type="gramEnd"/>
            <w:r>
              <w:t xml:space="preserve"> для общеобразовательных учреждений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CEBD" w14:textId="29D0CB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04C0" w14:textId="4A1725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F64C" w14:textId="750A44D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6C18" w14:textId="260083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D04C0" w:rsidRPr="00040E07" w14:paraId="474DC9B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C541" w14:textId="0E4110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084E" w14:textId="7129C5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Оборудование для дистанционного обучения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934C" w14:textId="6A96BE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80EF" w14:textId="340DFA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1EBF" w14:textId="174A9C7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1110344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81FF" w14:textId="2460B9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D04C0" w:rsidRPr="00040E07" w14:paraId="32244D9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243C" w14:textId="35C1E41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C9C4" w14:textId="6A58035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Учебно-производственное оборудование для кабинета технологии: комплект учебно-производственного </w:t>
            </w:r>
            <w:proofErr w:type="gramStart"/>
            <w:r>
              <w:t>оборудования  по</w:t>
            </w:r>
            <w:proofErr w:type="gramEnd"/>
            <w:r>
              <w:t xml:space="preserve"> обработке древесины и металлов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5858" w14:textId="4D8541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F06D" w14:textId="0C337E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51E0" w14:textId="2E7E4E8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D4C4" w14:textId="3E96D0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D04C0" w:rsidRPr="00040E07" w14:paraId="792BA30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5935" w14:textId="1A1A8E7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3FA2" w14:textId="07D7A7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Мобильный компьютерный класс для реализации комплекса мер по модернизации системы общего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33F3" w14:textId="773325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9BC3" w14:textId="003F20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614F" w14:textId="10CE399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C288" w14:textId="528462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D04C0" w:rsidRPr="00040E07" w14:paraId="7B0086D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D04B" w14:textId="5E4228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9EB1" w14:textId="2B0904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Комплект программно-технических средств для рабочих мест </w:t>
            </w:r>
            <w:proofErr w:type="spellStart"/>
            <w:r>
              <w:t>пед</w:t>
            </w:r>
            <w:proofErr w:type="spellEnd"/>
            <w:r>
              <w:t>. работников,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D726" w14:textId="140DBF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A766" w14:textId="6E82EF0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9852" w14:textId="301A146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5855" w14:textId="738C7F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D04C0" w:rsidRPr="00040E07" w14:paraId="55516CB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0D1A" w14:textId="2FC410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74FD" w14:textId="0FBCD9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Комплект программно-технических средств для рабочих мест </w:t>
            </w:r>
            <w:proofErr w:type="spellStart"/>
            <w:r>
              <w:t>пед</w:t>
            </w:r>
            <w:proofErr w:type="spellEnd"/>
            <w:r>
              <w:t>. работников, обеспечивающих дистанционное образование детей-инвалидов, обучающихся на ступени начального общего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DFE2" w14:textId="5AFB83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B001" w14:textId="7DE643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D41A" w14:textId="05B49F8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DD10" w14:textId="7D5817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D04C0" w:rsidRPr="00040E07" w14:paraId="4FCC38E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F0E0" w14:textId="68AFD5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ADF3" w14:textId="3CA3BC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программно-технических средств для рабочих мест педагогических работников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FE66" w14:textId="7094EE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4E98" w14:textId="1C953D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F843" w14:textId="245FDC7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CA0E" w14:textId="0C98DC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D04C0" w:rsidRPr="00040E07" w14:paraId="1D48739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A6E4" w14:textId="7F87D7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345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6014" w14:textId="1973780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Комплект программно-технических средств для рабочих мест </w:t>
            </w:r>
            <w:proofErr w:type="spellStart"/>
            <w:r>
              <w:t>пед</w:t>
            </w:r>
            <w:proofErr w:type="spellEnd"/>
            <w:r>
              <w:t>. работников,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C4A4" w14:textId="7DD0E2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BEA3" w14:textId="518D9A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652E" w14:textId="406CBFE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7A30" w14:textId="270A92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D04C0" w:rsidRPr="00040E07" w14:paraId="2F5D7B8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469E" w14:textId="3057B7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D6BD" w14:textId="3027160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Комплект программно-технических средств для рабочих мест </w:t>
            </w:r>
            <w:proofErr w:type="spellStart"/>
            <w:r>
              <w:t>пед</w:t>
            </w:r>
            <w:proofErr w:type="spellEnd"/>
            <w:r>
              <w:t>. работников,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0B78" w14:textId="66848E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C957" w14:textId="066D68B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0B23" w14:textId="2E56AC7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135C" w14:textId="4E231A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D04C0" w:rsidRPr="00040E07" w14:paraId="221FBDF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A208" w14:textId="36C76E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DDD5" w14:textId="1BE7AA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Программно-методический комплект для проведения лабораторных работ по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EE73" w14:textId="217A38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82DA" w14:textId="68DA5B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AD33" w14:textId="1BEFDC7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499825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6CB8" w14:textId="5BE8DD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D04C0" w:rsidRPr="00040E07" w14:paraId="506302A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6924" w14:textId="016942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85C9" w14:textId="3E38F6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Мобильный (передвижной) компьютерный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45A9" w14:textId="2A454C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55D6" w14:textId="3F9E9E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CCBB" w14:textId="433616B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018B" w14:textId="0D113B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D04C0" w:rsidRPr="00040E07" w14:paraId="6391A1D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356D" w14:textId="64FB14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59E2" w14:textId="0F5884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Программно-методический комплект для кабинета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1149" w14:textId="51E433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03BA" w14:textId="3A9CA0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A0C1" w14:textId="25C4E94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F011" w14:textId="0E36C9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D04C0" w:rsidRPr="00040E07" w14:paraId="625360E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5C23" w14:textId="33B86C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6E9A" w14:textId="4534F49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Многопользовательский обучающий комплекс </w:t>
            </w:r>
            <w:proofErr w:type="spellStart"/>
            <w:r>
              <w:t>Activ</w:t>
            </w:r>
            <w:proofErr w:type="spellEnd"/>
            <w:r>
              <w:t xml:space="preserve"> </w:t>
            </w:r>
            <w:proofErr w:type="spellStart"/>
            <w:r>
              <w:t>Table</w:t>
            </w:r>
            <w:proofErr w:type="spellEnd"/>
            <w:r>
              <w:t xml:space="preserve"> (интерактивный стол) с </w:t>
            </w:r>
            <w:proofErr w:type="spellStart"/>
            <w:r>
              <w:t>предустановленнм</w:t>
            </w:r>
            <w:proofErr w:type="spellEnd"/>
            <w:r>
              <w:t xml:space="preserve"> программным обеспечением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D326" w14:textId="1B97EEF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466" w14:textId="2EB756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F6F6" w14:textId="4A86944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2983" w14:textId="27F353E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№1045 от 15.08.2013 г.</w:t>
            </w:r>
          </w:p>
        </w:tc>
      </w:tr>
      <w:tr w:rsidR="00ED04C0" w:rsidRPr="00040E07" w14:paraId="107E609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C8D2" w14:textId="5B4D5E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122D" w14:textId="4233CF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Интерактивная система SMART </w:t>
            </w:r>
            <w:proofErr w:type="spellStart"/>
            <w:r>
              <w:t>Board</w:t>
            </w:r>
            <w:proofErr w:type="spellEnd"/>
            <w:r>
              <w:t xml:space="preserve"> 885ix со встроенным проектором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4C25" w14:textId="58B4135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4C4" w14:textId="0F56E0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5747" w14:textId="12EE631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238950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21DA" w14:textId="5E5B46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№1045 от 15.08.2013 г.</w:t>
            </w:r>
          </w:p>
        </w:tc>
      </w:tr>
      <w:tr w:rsidR="00ED04C0" w:rsidRPr="00040E07" w14:paraId="683BF8D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897B" w14:textId="5FC656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1B50" w14:textId="56FAED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Интерактивная система SMART </w:t>
            </w:r>
            <w:proofErr w:type="spellStart"/>
            <w:r>
              <w:t>Board</w:t>
            </w:r>
            <w:proofErr w:type="spellEnd"/>
            <w:r>
              <w:t xml:space="preserve"> 885ix со встроенным проектором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878F" w14:textId="736C80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34F7" w14:textId="248A76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D487" w14:textId="6EF4021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238950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0EFD" w14:textId="22008B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№1045 от 15.08.2013 г.</w:t>
            </w:r>
          </w:p>
        </w:tc>
      </w:tr>
      <w:tr w:rsidR="00ED04C0" w:rsidRPr="00040E07" w14:paraId="1E35A5A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DE98" w14:textId="0B2077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2F3C" w14:textId="7798D51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Беседка (литер Г)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C540" w14:textId="3D33A9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E16B" w14:textId="01ECEF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B669" w14:textId="79BBFCE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D39A" w14:textId="3BE22C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ED04C0" w:rsidRPr="00040E07" w14:paraId="7CD5458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3FE9" w14:textId="1CDA17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82D8" w14:textId="75D0DF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Беседка (литер Г1)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70F6" w14:textId="690EC6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4101130002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54B3" w14:textId="76D927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2DDF" w14:textId="03DC6C7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8B7E" w14:textId="3A38BC0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ED04C0" w:rsidRPr="00040E07" w14:paraId="71CC20D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5EEE" w14:textId="3F14775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355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9431" w14:textId="0F3387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Беседка (литер Г2)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23CB" w14:textId="46ED57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4101130003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16A8" w14:textId="1A3930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2B29" w14:textId="1F0C60E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8EC0" w14:textId="38EEE0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ED04C0" w:rsidRPr="00040E07" w14:paraId="0E8B76F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ABFB" w14:textId="176087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A037" w14:textId="6D3082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Беседка (литер Г3)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2456" w14:textId="78FFDF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4101130004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E696" w14:textId="0B277C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DF56" w14:textId="04E5ABC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ADB8" w14:textId="79FB78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ED04C0" w:rsidRPr="00040E07" w14:paraId="0222D62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E3C5" w14:textId="0D7F63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A58E" w14:textId="6B2849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Беседка (литер Г4)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F9C5" w14:textId="039671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4101130005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FBD1" w14:textId="3D8F38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6781" w14:textId="3A64CCB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8CE3" w14:textId="480E6B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ED04C0" w:rsidRPr="00040E07" w14:paraId="0477CD3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9FE7" w14:textId="0308B0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30B7" w14:textId="7F62C3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Беседка (литер Г5)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C77A" w14:textId="0AF36F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4101130006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7BD9" w14:textId="38121C2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F637" w14:textId="29CE8EA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99A4" w14:textId="7443AD5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ED04C0" w:rsidRPr="00040E07" w14:paraId="48C2A00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FD97" w14:textId="6D8204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90A8" w14:textId="2FE8530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Водоотведение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27D2" w14:textId="7EC5EB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4101130008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4BE7" w14:textId="09D7B5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A1A1" w14:textId="335AF6E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169140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669E" w14:textId="43BE91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ED04C0" w:rsidRPr="00040E07" w14:paraId="7CC3EA1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7366" w14:textId="02F76C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E840" w14:textId="68FF2B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Асфальтовое покрытие (литер Х)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8AB5" w14:textId="204635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4101130010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2914" w14:textId="40896FE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D09D" w14:textId="7397BB2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2686291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E389" w14:textId="1EF2A7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ED04C0" w:rsidRPr="00040E07" w14:paraId="60E6446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BA25" w14:textId="7CDB48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C5D5" w14:textId="03789C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Бетонная плитка (литер ХI)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2C2F" w14:textId="45246A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4101130011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DC92" w14:textId="210609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8A2E" w14:textId="7F9C19D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710903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E8F0" w14:textId="2297E9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ED04C0" w:rsidRPr="00040E07" w14:paraId="6D75C99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D563" w14:textId="5AC3A4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0603" w14:textId="1E9861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Ограждение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9321" w14:textId="56D843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4101130012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4483" w14:textId="419998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222B" w14:textId="3C7DC43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1205899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9787" w14:textId="3FDE5D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ED04C0" w:rsidRPr="00040E07" w14:paraId="36E3CA1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C27F" w14:textId="5BCC2D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705C" w14:textId="42FC03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Плитка резиновая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3451" w14:textId="592E05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4101130018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D86D" w14:textId="55A3C6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8EA2" w14:textId="070026F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184574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D02B" w14:textId="2BE332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ED04C0" w:rsidRPr="00040E07" w14:paraId="24DA5DF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C82F" w14:textId="68537C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A4BE" w14:textId="65CC2A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Колодцы (водопроводные и канализационные)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D58E" w14:textId="647597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4101130019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7BD5" w14:textId="0E41E9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6CA6" w14:textId="11A707A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0713" w14:textId="4FDE32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ED04C0" w:rsidRPr="00040E07" w14:paraId="70AAA5B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3CE1" w14:textId="5DA3F8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82AA" w14:textId="7673E3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Благоустройство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A86C" w14:textId="56EAD4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4101130020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09F4" w14:textId="09E445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C3DD" w14:textId="1548025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1612311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B02E" w14:textId="068DE5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ED04C0" w:rsidRPr="00040E07" w14:paraId="0C9EC5B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A476" w14:textId="4213F7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2565" w14:textId="1317BE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8E6D" w14:textId="10EDAA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4101240078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B34D" w14:textId="08BE78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8AA8" w14:textId="0E1634C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2846" w14:textId="04F3F1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№707 от 07.06.2013 г.</w:t>
            </w:r>
          </w:p>
        </w:tc>
      </w:tr>
      <w:tr w:rsidR="00ED04C0" w:rsidRPr="00040E07" w14:paraId="3508B3A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E7AA" w14:textId="29E1D91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30F6" w14:textId="585196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1CCB" w14:textId="4D18DB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5FE8" w14:textId="4DA75E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F7B0" w14:textId="28EEEB7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DB73" w14:textId="70CC5A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№707 от 07.06.2013 г.</w:t>
            </w:r>
          </w:p>
        </w:tc>
      </w:tr>
      <w:tr w:rsidR="00ED04C0" w:rsidRPr="00040E07" w14:paraId="0C6D7BC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2A20" w14:textId="5F3309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368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D914" w14:textId="43F74C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учебного школьного образования для обучения основам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B633" w14:textId="013D7E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1101060046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8596" w14:textId="2F29AA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BB23" w14:textId="6C7E890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F9EB" w14:textId="4D5AB9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№706 от 07.06.2013 г.</w:t>
            </w:r>
          </w:p>
        </w:tc>
      </w:tr>
      <w:tr w:rsidR="00ED04C0" w:rsidRPr="00040E07" w14:paraId="7C43EFB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3D36" w14:textId="554F4B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EB07" w14:textId="5E15B39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3E0A" w14:textId="01984A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DEF4" w14:textId="4A60A16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D788" w14:textId="781C452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72A4" w14:textId="6F95ED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01.04.2015 г.</w:t>
            </w:r>
          </w:p>
        </w:tc>
      </w:tr>
      <w:tr w:rsidR="00ED04C0" w:rsidRPr="00040E07" w14:paraId="21D76D9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1A6A" w14:textId="609468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32FF" w14:textId="387A52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для трудов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15FD" w14:textId="47CCA9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1101060782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4AF9" w14:textId="119D53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17E9" w14:textId="5B9D56B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1D3C" w14:textId="3E14C2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№856 от 12.07.2013 г.</w:t>
            </w:r>
          </w:p>
        </w:tc>
      </w:tr>
      <w:tr w:rsidR="00ED04C0" w:rsidRPr="00040E07" w14:paraId="5B55060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5CEC" w14:textId="67D496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B542" w14:textId="618D5F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№ 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718D" w14:textId="078E84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4101240831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207D" w14:textId="0170FB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3553" w14:textId="6672F89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89CC" w14:textId="63B727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2B45156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C891" w14:textId="145238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571D" w14:textId="3143EAEE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Автоматизировнное</w:t>
            </w:r>
            <w:proofErr w:type="spellEnd"/>
            <w:r>
              <w:t xml:space="preserve"> рабочее место учителя № 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D7DC" w14:textId="159868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4101240832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1B70" w14:textId="12ECFD1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9618" w14:textId="28B737D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DAAD" w14:textId="17E652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№856 от 12.07.2013 г.</w:t>
            </w:r>
          </w:p>
        </w:tc>
      </w:tr>
      <w:tr w:rsidR="00ED04C0" w:rsidRPr="00040E07" w14:paraId="768F5A7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CAA1" w14:textId="748EDE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4182" w14:textId="27FAA8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интерактивных учебных пособий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C27E" w14:textId="562A5A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F9F8" w14:textId="31EEEE2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80A8" w14:textId="3632D63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58A3" w14:textId="574FB3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3D7AE3A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4252" w14:textId="2E7C04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4066" w14:textId="66CAB6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F28" w14:textId="09D8C0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4101260825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9A8D" w14:textId="5B6C00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F5D4" w14:textId="596A97B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A15B" w14:textId="694B61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ED04C0" w:rsidRPr="00040E07" w14:paraId="3871D0F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CE12" w14:textId="01695F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88AA" w14:textId="428E1D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№ 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D2F9" w14:textId="6106481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4101240822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85FB" w14:textId="4909A0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BAC3" w14:textId="1170ACB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96BE" w14:textId="2A9F07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ED04C0" w:rsidRPr="00040E07" w14:paraId="3E08ADC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DD76" w14:textId="6E0030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DFF1" w14:textId="184893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№2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05DA" w14:textId="3354EC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4101240823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6C36" w14:textId="5C14B41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42AA" w14:textId="214F000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2E94" w14:textId="6EC0BC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ED04C0" w:rsidRPr="00040E07" w14:paraId="251EA71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DA1C" w14:textId="23FE0D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2284" w14:textId="646929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учебного школьного образования для обучения основам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DA3A" w14:textId="317346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1101060092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A65B" w14:textId="2E6091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МБОУ </w:t>
            </w:r>
            <w:proofErr w:type="gramStart"/>
            <w:r>
              <w:t>ООШ  №</w:t>
            </w:r>
            <w:proofErr w:type="gramEnd"/>
            <w:r>
              <w:t xml:space="preserve"> 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CF3E" w14:textId="49C8D12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63B9" w14:textId="380DC2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№709 от 07.06.2013 г.</w:t>
            </w:r>
          </w:p>
        </w:tc>
      </w:tr>
      <w:tr w:rsidR="00ED04C0" w:rsidRPr="00040E07" w14:paraId="4351C66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9CEC" w14:textId="333504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E320" w14:textId="13FE88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Серверное оборудование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10D9" w14:textId="26B70B9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46F2" w14:textId="574516D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A442" w14:textId="1089442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2A4" w14:textId="7D07E8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ED04C0" w:rsidRPr="00040E07" w14:paraId="5FE4DCD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A46F" w14:textId="69F9ED0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00E1" w14:textId="340781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звукового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874F" w14:textId="1F0F82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110104050041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DE27" w14:textId="3120F8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7322" w14:textId="58E489B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338624,2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A795" w14:textId="5284C0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№1339 от 21.10.2013 г.</w:t>
            </w:r>
          </w:p>
        </w:tc>
      </w:tr>
      <w:tr w:rsidR="00ED04C0" w:rsidRPr="00040E07" w14:paraId="1C0CB05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02F6" w14:textId="2DD4C2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503D" w14:textId="563005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ГАЗ 322132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08D4" w14:textId="0B4F07E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110105050001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9098" w14:textId="71EF79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006A" w14:textId="0B1E50C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E39C" w14:textId="250DCB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№1339 от 21.10.2013 г.</w:t>
            </w:r>
          </w:p>
        </w:tc>
      </w:tr>
      <w:tr w:rsidR="00ED04C0" w:rsidRPr="00040E07" w14:paraId="5F4FBDC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9A34" w14:textId="113178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7BC2" w14:textId="31F813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8429" w14:textId="150E30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1101060185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0C0E" w14:textId="5C736A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7C41" w14:textId="52D6745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178427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BD88" w14:textId="083973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№860 от 12.07.2013 г.</w:t>
            </w:r>
          </w:p>
        </w:tc>
      </w:tr>
      <w:tr w:rsidR="00ED04C0" w:rsidRPr="00040E07" w14:paraId="79E5B3D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8137" w14:textId="7C31B7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382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E875" w14:textId="1A509C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Болгарка FERM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A34C" w14:textId="2189CF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8FCC" w14:textId="3EFAA4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623E" w14:textId="308B16D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DC42" w14:textId="62F852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6BC681F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D1EE" w14:textId="39740A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8049" w14:textId="33C8F4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Баллон ацетиленовый 40л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4EDB" w14:textId="3F567C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1185201111218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F555" w14:textId="73E3BE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AC8D" w14:textId="030657B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5B8F" w14:textId="255F153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1924F50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E49A" w14:textId="39D91F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D15E" w14:textId="598EEBED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Бензокоса</w:t>
            </w:r>
            <w:proofErr w:type="spellEnd"/>
            <w:r>
              <w:t xml:space="preserve"> Олео-Мак Спарта 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F2CB" w14:textId="5AFDBB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2219" w14:textId="5309B7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F672" w14:textId="36D4659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3354" w14:textId="0D4AD8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48D9B52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4C39" w14:textId="6306BE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E640" w14:textId="14B5FD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Доска магнитная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D9ED" w14:textId="24D365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272D" w14:textId="5CE970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B4D1" w14:textId="029F4D3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AAE4" w14:textId="3461BAC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1F3A9A6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9031" w14:textId="26422D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9EF0" w14:textId="53D73C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Зарядное устройство Кулон-715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2FAF" w14:textId="0336B1D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25E4" w14:textId="64504E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6315" w14:textId="77E371A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12DD" w14:textId="6B8D49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4D9BBD3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1EFE" w14:textId="6AB5D6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D582" w14:textId="5CE23F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Кондиционер JAX ACE-</w:t>
            </w:r>
            <w:proofErr w:type="gramStart"/>
            <w:r>
              <w:t>07  NE</w:t>
            </w:r>
            <w:proofErr w:type="gram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B0E6" w14:textId="6E9D104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24C5" w14:textId="1A87847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82C3" w14:textId="5BF0792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73F1" w14:textId="3364BD6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7E54EBD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C6DC" w14:textId="1AE877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9978" w14:textId="63333A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Кондиционер JAX ACE-</w:t>
            </w:r>
            <w:proofErr w:type="gramStart"/>
            <w:r>
              <w:t>07  NE</w:t>
            </w:r>
            <w:proofErr w:type="gram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F9A" w14:textId="3F6383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B5ED" w14:textId="67BB3B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1AAB" w14:textId="14DCDD7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ED3B" w14:textId="782908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33D8EF7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35C7" w14:textId="24665DD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F393" w14:textId="062B369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Кондиционер JAX ACE-</w:t>
            </w:r>
            <w:proofErr w:type="gramStart"/>
            <w:r>
              <w:t>07  NE</w:t>
            </w:r>
            <w:proofErr w:type="gram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37E7" w14:textId="42D9C9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692B" w14:textId="3810FF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5EB4" w14:textId="7F19BA4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EF31" w14:textId="190D50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2104688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09CF" w14:textId="412AA9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02FF" w14:textId="1CA935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Кондиционер JAX ACE-</w:t>
            </w:r>
            <w:proofErr w:type="gramStart"/>
            <w:r>
              <w:t>07  NE</w:t>
            </w:r>
            <w:proofErr w:type="gram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BE57" w14:textId="22636B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D0F1" w14:textId="5B29F0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9660" w14:textId="72ED149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17642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BF22" w14:textId="0C3C14C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13773D1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8F65" w14:textId="606EA6E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CDE3" w14:textId="100654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Контейнер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6025" w14:textId="5DF2BE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4DC0" w14:textId="447517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7E36" w14:textId="5B0E0BA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D80C" w14:textId="44E2AA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1160071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4C43" w14:textId="2BFDB3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8CC5" w14:textId="3EDB6E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Копировальный аппарат </w:t>
            </w:r>
            <w:proofErr w:type="spellStart"/>
            <w:r>
              <w:t>Canon</w:t>
            </w:r>
            <w:proofErr w:type="spellEnd"/>
            <w:r>
              <w:t xml:space="preserve"> FC-128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20BB" w14:textId="032F83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847D" w14:textId="50DB93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B874" w14:textId="12BE7D5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10660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1C85" w14:textId="30DC5E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7632D36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D5DA" w14:textId="16E61F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E955" w14:textId="15477A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Кофеварка </w:t>
            </w:r>
            <w:proofErr w:type="spellStart"/>
            <w:r>
              <w:t>Pilips</w:t>
            </w:r>
            <w:proofErr w:type="spellEnd"/>
            <w:r>
              <w:t xml:space="preserve"> </w:t>
            </w:r>
            <w:proofErr w:type="spellStart"/>
            <w:r>
              <w:t>saeco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3341" w14:textId="7243FE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0221" w14:textId="3582F4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8AB3" w14:textId="7BE8F3E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CABE" w14:textId="32E20F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4B58CE8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7FB4" w14:textId="28F86B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0837" w14:textId="5D5372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Кресло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E825" w14:textId="656D83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95D4" w14:textId="356B2F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BD4E" w14:textId="6C0587F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4AA2" w14:textId="2B3EB0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2D0E878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30D7" w14:textId="217182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6F11" w14:textId="1A9B23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Кулер напольный </w:t>
            </w:r>
            <w:proofErr w:type="spellStart"/>
            <w:r>
              <w:t>Agua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161/e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932C" w14:textId="4C9ABB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0170" w14:textId="6716F0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E24E" w14:textId="76095C7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A227" w14:textId="602D4B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3230E10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5CAB" w14:textId="183635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F1DF" w14:textId="72B1DB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Лазерный принтер </w:t>
            </w:r>
            <w:proofErr w:type="spellStart"/>
            <w:r>
              <w:t>Canon</w:t>
            </w:r>
            <w:proofErr w:type="spellEnd"/>
            <w:r>
              <w:t xml:space="preserve"> -3010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EB79" w14:textId="2C502F8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7DB7" w14:textId="1B3B38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9996" w14:textId="49E4789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13F8" w14:textId="5CF415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131DCBA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23B5" w14:textId="791B8C6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B531" w14:textId="30E67F0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Лобзик 600 Вт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0BF7" w14:textId="15A313C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E38B" w14:textId="2C3A2E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F2B0" w14:textId="4F0B5F3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FD58" w14:textId="025101D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6FE5E82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AC8E" w14:textId="620958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398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8DFE" w14:textId="1B849444" w:rsidR="00ED04C0" w:rsidRPr="00F7728D" w:rsidRDefault="00ED04C0" w:rsidP="00B355F8">
            <w:pPr>
              <w:pStyle w:val="af6"/>
              <w:snapToGrid w:val="0"/>
              <w:ind w:firstLine="0"/>
              <w:jc w:val="center"/>
              <w:rPr>
                <w:lang w:val="en-US"/>
              </w:rPr>
            </w:pPr>
            <w:r>
              <w:t>Модем</w:t>
            </w:r>
            <w:r w:rsidRPr="00F7728D">
              <w:rPr>
                <w:lang w:val="en-US"/>
              </w:rPr>
              <w:t xml:space="preserve"> D-Link DSL-2540U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0AEA" w14:textId="4838B3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6AFB" w14:textId="424ACA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ECF6" w14:textId="4A55047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61AC" w14:textId="3A99C31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48D523F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2F60" w14:textId="33D0BC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399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36B1" w14:textId="69DE4B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Монитор </w:t>
            </w:r>
            <w:proofErr w:type="spellStart"/>
            <w:r>
              <w:t>Aser</w:t>
            </w:r>
            <w:proofErr w:type="spellEnd"/>
            <w:r>
              <w:t xml:space="preserve"> 20 TFT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DC59" w14:textId="10057A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1715" w14:textId="3D41F9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29EA" w14:textId="271BEB1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D312" w14:textId="75163C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6261689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B4E2" w14:textId="4DF788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0BAE" w14:textId="2C4745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Монитор </w:t>
            </w:r>
            <w:proofErr w:type="spellStart"/>
            <w:r>
              <w:t>ViewSonik</w:t>
            </w:r>
            <w:proofErr w:type="spellEnd"/>
            <w:r>
              <w:t xml:space="preserve"> VE910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FA4A" w14:textId="454278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A7E5" w14:textId="22210B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F32E" w14:textId="68C3A5E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F044" w14:textId="34BFD4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1867564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3658" w14:textId="4F64EC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B020" w14:textId="6DD5CC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Монитор ЖК 19,0 Самсунг 943н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9385" w14:textId="3E2099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0B44" w14:textId="03A0D5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0126" w14:textId="4C31F32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F9A7" w14:textId="334A57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305ED32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9A3E" w14:textId="40D78F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FB17" w14:textId="2899D6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МФУ </w:t>
            </w:r>
            <w:proofErr w:type="spellStart"/>
            <w:r>
              <w:t>Samsung</w:t>
            </w:r>
            <w:proofErr w:type="spellEnd"/>
            <w:r>
              <w:t xml:space="preserve"> SCX 3400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6E88" w14:textId="30B48E8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34B0" w14:textId="19CBBB0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499D" w14:textId="37D32FB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C14F" w14:textId="3BDB86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44EAB4A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E5FA" w14:textId="7B223FB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80B0" w14:textId="6BF42F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Принтер лазерный Canon-3010B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A3BF" w14:textId="11C63C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BEFE" w14:textId="7D0879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B943" w14:textId="493BA8D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38DF" w14:textId="10C8E4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04E2A84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BEC6" w14:textId="065E01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9CA1" w14:textId="5F67ED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Проектор </w:t>
            </w:r>
            <w:proofErr w:type="spellStart"/>
            <w:r>
              <w:t>BenQ</w:t>
            </w:r>
            <w:proofErr w:type="spellEnd"/>
            <w:r>
              <w:t xml:space="preserve"> мр525р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9923" w14:textId="311A02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CCF3" w14:textId="4DCD71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5C38" w14:textId="5D96B7A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B74C" w14:textId="7A115A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6624C60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15C6" w14:textId="2BCCD1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3634" w14:textId="6B8E24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Системный блок на базе </w:t>
            </w:r>
            <w:proofErr w:type="spellStart"/>
            <w:r>
              <w:t>Intel</w:t>
            </w:r>
            <w:proofErr w:type="spellEnd"/>
            <w:r>
              <w:t xml:space="preserve"> </w:t>
            </w:r>
            <w:proofErr w:type="spellStart"/>
            <w:r>
              <w:t>Celeron</w:t>
            </w:r>
            <w:proofErr w:type="spellEnd"/>
            <w:r>
              <w:t xml:space="preserve"> D 430 1/8 </w:t>
            </w:r>
            <w:proofErr w:type="spellStart"/>
            <w:r>
              <w:t>GHz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4A98" w14:textId="470B8B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1108521111240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A408" w14:textId="20F685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6F4A" w14:textId="2C5D3C9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666B" w14:textId="0FE965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4CE9650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1CDB" w14:textId="30D51A6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AD4B" w14:textId="7A62B3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Сплит-система BALLU BSC-09H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BE68" w14:textId="379FD1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8368" w14:textId="09292E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0EA4" w14:textId="0BE4F01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6598" w14:textId="68DB8C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1220629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66AA" w14:textId="7F72B4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6B43" w14:textId="6E7489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Стабилизатор </w:t>
            </w:r>
            <w:proofErr w:type="spellStart"/>
            <w:r>
              <w:t>Ресанта</w:t>
            </w:r>
            <w:proofErr w:type="spellEnd"/>
            <w:r>
              <w:t xml:space="preserve"> асн-10000/1-ц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CB93" w14:textId="07BA09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1108521111242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7EE5" w14:textId="0710BD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15BF" w14:textId="2848B12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1236" w14:textId="07C0AD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0AD57C3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D5B2" w14:textId="3B0A8E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FCDD" w14:textId="1EFAC3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Тумба </w:t>
            </w:r>
            <w:proofErr w:type="spellStart"/>
            <w:r>
              <w:t>подкатная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4CAE" w14:textId="152545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1108521111243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70FF" w14:textId="51DD09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E9E9" w14:textId="27C527E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727A" w14:textId="519827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3AF25BA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C0D7" w14:textId="7EB31F9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CD73" w14:textId="38D08CDF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Углошлифовальная</w:t>
            </w:r>
            <w:proofErr w:type="spellEnd"/>
            <w:r>
              <w:t xml:space="preserve"> машина Киров МШУ 2,2- 230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8A59" w14:textId="33B921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1108521111244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3C71" w14:textId="60509B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9929" w14:textId="0F6340B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9921" w14:textId="6DB6F2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6D66060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383C" w14:textId="7E02D1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291E" w14:textId="4D349E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Холодильник Норд 430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3D23" w14:textId="76B5E95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1108521111245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4E5E" w14:textId="3BC595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4024" w14:textId="2607589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96AB" w14:textId="02DEFA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1D05047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6794" w14:textId="648861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8DE1" w14:textId="5F1549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Экран на штативе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C6E8" w14:textId="4EA35E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1108521111246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87C6" w14:textId="6C660F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9A70" w14:textId="2269FBA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768E" w14:textId="56E7D4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366A499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EFD2" w14:textId="269589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10E5" w14:textId="51B5EE30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Электроветилятор</w:t>
            </w:r>
            <w:proofErr w:type="spellEnd"/>
            <w:r>
              <w:t xml:space="preserve"> Бычок ТВ-3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1793" w14:textId="4B7F86D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1108521111247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624D" w14:textId="766408E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2693" w14:textId="76B6148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9FF4" w14:textId="423E69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14AEB65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C3B" w14:textId="0D95BB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719F" w14:textId="4439FD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Электронасос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D7D3" w14:textId="7FBADB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1108521111248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852E" w14:textId="3E9474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1325" w14:textId="604B3AC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5FAF" w14:textId="411B9D0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74DA150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D26E" w14:textId="6D6520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96CF" w14:textId="5BAB3D44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Электротепловентилятор</w:t>
            </w:r>
            <w:proofErr w:type="spellEnd"/>
            <w:r>
              <w:t xml:space="preserve"> Бычок ТВ-3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5CA9" w14:textId="535A38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1108521111249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AF3" w14:textId="473024E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EA46" w14:textId="1D041D0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4BC7" w14:textId="41D9E2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7E9750C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A03D" w14:textId="0E0353C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3BC0" w14:textId="30B2305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Телефон </w:t>
            </w:r>
            <w:proofErr w:type="spellStart"/>
            <w:r>
              <w:t>Siemens</w:t>
            </w:r>
            <w:proofErr w:type="spellEnd"/>
            <w:r>
              <w:t xml:space="preserve"> F-140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E454" w14:textId="3EF570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1108521111250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5178" w14:textId="68DBFC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323F" w14:textId="5A74A78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89ED" w14:textId="484AEA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3B92C6A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C9B4" w14:textId="08DABB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416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CB6B" w14:textId="4A5B9D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Блок питания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9739" w14:textId="37B20A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26E6" w14:textId="443A5C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FA14" w14:textId="0DEF87F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B7C4" w14:textId="3940B3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79415AE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0B3D" w14:textId="5B4A22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1EA4" w14:textId="4623BB8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Блок питания 2005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609A" w14:textId="63DED2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1108521111252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EAC9" w14:textId="764281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D7CA" w14:textId="7080ABA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581F" w14:textId="13463E7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38B9F44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68A1" w14:textId="50DD8FD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D847" w14:textId="5EE477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Видеокамера Panasonik-DW-50 DS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1C4B" w14:textId="7DC104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1108521111253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56CB" w14:textId="70CC4E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72CC" w14:textId="68DA79D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0021" w14:textId="2080634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2DB5720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0492" w14:textId="24E50B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1F11" w14:textId="01FECD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Видеомагнитофон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BAB3" w14:textId="27301A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1108521111254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319B" w14:textId="7B7498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D336" w14:textId="4308AA3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9887" w14:textId="3E7632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00F917B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E39E" w14:textId="6F0E8E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DD7E" w14:textId="1C8B52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АОГВ -23,5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1459" w14:textId="27DCA6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1108521111256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888E" w14:textId="56E767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6A7A" w14:textId="06777D1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C1AE" w14:textId="3105BF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35147F5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841D" w14:textId="6E673C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2301" w14:textId="0999FD2A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Котел  отопительный</w:t>
            </w:r>
            <w:proofErr w:type="gram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BF5F" w14:textId="7391E17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1108521111255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6978" w14:textId="3E8273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DEC9" w14:textId="2DA28CD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95B8" w14:textId="500110F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0123056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6207" w14:textId="37934F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6FD3" w14:textId="2964AB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Модем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BDDA" w14:textId="1611DC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1108521111257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49FC" w14:textId="46397B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10B4" w14:textId="264A6BF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A029" w14:textId="101C03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746ACDC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9665" w14:textId="406635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75CF" w14:textId="2C2AA4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Монитор 17 LG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6D3B" w14:textId="7AF7C6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1108521111258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1A8B" w14:textId="0E846AE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237C" w14:textId="09065DB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0F7C" w14:textId="5445EC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4F6CDCE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FDBC" w14:textId="1E624A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FA9A" w14:textId="3BD8A04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Монитор </w:t>
            </w:r>
            <w:proofErr w:type="spellStart"/>
            <w:r>
              <w:t>Samsung</w:t>
            </w:r>
            <w:proofErr w:type="spellEnd"/>
            <w:r>
              <w:t xml:space="preserve"> N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AF99" w14:textId="00888E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1108521111259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FA0" w14:textId="11C895D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2E75" w14:textId="572824F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1679" w14:textId="3A1F7D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3742B4C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54D2" w14:textId="151E53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B05D" w14:textId="4775E5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Насос водяной VPS-32-60 180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C2D8" w14:textId="10FC2D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1108521111260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90E4" w14:textId="3561C2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4C0C" w14:textId="0271793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64AB" w14:textId="5642D15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73B1311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CED8" w14:textId="6FB648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326C" w14:textId="3EFFB9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Ноутбук ASUS X80L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4009" w14:textId="738466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1108521111261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7B34" w14:textId="396DED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3CE0" w14:textId="4942682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460D" w14:textId="13A23C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5F029BE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EF65" w14:textId="0223CA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CEDB" w14:textId="322DCA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Ноутбук ASUS X80L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873D" w14:textId="21CDFF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1108521111262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2DA3" w14:textId="76BF4F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B76E" w14:textId="2463360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E268" w14:textId="0D1D0D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0C977DE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7643" w14:textId="2AC553F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CADF" w14:textId="6F3317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Ноутбук ASUS X80L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A174" w14:textId="160C06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1108521111264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D42E" w14:textId="666782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B80F" w14:textId="2C07D47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FF01" w14:textId="436F3F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4624FF8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327E" w14:textId="146BEC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DB6D" w14:textId="0B5370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Ноутбук ASUS X80L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A6C2" w14:textId="1B0AE8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1108521111263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493B" w14:textId="0C9560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0D5D" w14:textId="59AD6B2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73B7" w14:textId="6CF3D8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2A59B81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C579" w14:textId="4EF7C6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8BD3" w14:textId="1279E62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Ноутбук </w:t>
            </w:r>
            <w:proofErr w:type="spellStart"/>
            <w:r>
              <w:t>Samsung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E176" w14:textId="697EC5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1108521111265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5478" w14:textId="3F65D2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48F4" w14:textId="403A296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38014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6573" w14:textId="12542F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1FA8F94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4A9B" w14:textId="306ED5A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DD46" w14:textId="27084E5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Отопительный прибор АОГВ-23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8C6A" w14:textId="04B299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8B03" w14:textId="52C615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B707" w14:textId="14392AA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3F38" w14:textId="70269F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33C7E3A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0D50" w14:textId="1675325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8675" w14:textId="291928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Отопительный прибор АОГВ-23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32E3" w14:textId="452212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1108521111267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F606" w14:textId="47201C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0990" w14:textId="35F4C6C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BACC" w14:textId="0A7BCE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4275859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9E75" w14:textId="319262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433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CD11" w14:textId="57DC52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Принтер </w:t>
            </w:r>
            <w:proofErr w:type="spellStart"/>
            <w:r>
              <w:t>Canon</w:t>
            </w:r>
            <w:proofErr w:type="spellEnd"/>
            <w:r>
              <w:t xml:space="preserve"> LPB 1120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C17E" w14:textId="3A6091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1108521111268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E115" w14:textId="25A8B9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A218" w14:textId="54E4E65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46CB" w14:textId="6C6493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3A94C0D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BCC" w14:textId="77B730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578" w14:textId="49D25F1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Системный блок intel-C-2533S-775/DDR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202C" w14:textId="2697E3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1108521111269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E9F7" w14:textId="2C0C25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6220" w14:textId="6902497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13026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44B6" w14:textId="17C904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34127D8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AF38" w14:textId="4466AD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F24E" w14:textId="320827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Телевизор AKAY-21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50A8" w14:textId="7DDD6A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1108521111270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3153" w14:textId="324D50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ED09" w14:textId="5B182D6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285F" w14:textId="4991BB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76FD602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BB48" w14:textId="715F28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9D55" w14:textId="6AA024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Телефон-факс </w:t>
            </w:r>
            <w:proofErr w:type="spellStart"/>
            <w:r>
              <w:t>Panasonik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C076" w14:textId="1CB01E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1108521111271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4F00" w14:textId="2B9C06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8E91" w14:textId="1BB4575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02CD" w14:textId="70888C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0C4CD96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1987" w14:textId="7B3DE9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1F51" w14:textId="11351CC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Тумба для телевизора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4702" w14:textId="3D9E3A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1108521111272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F6BC" w14:textId="7A2938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706D" w14:textId="1A77628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CF2E" w14:textId="710CCD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07EDE51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A7BD" w14:textId="4C7992D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D70D" w14:textId="6F024D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Копир </w:t>
            </w:r>
            <w:proofErr w:type="spellStart"/>
            <w:r>
              <w:t>Canon</w:t>
            </w:r>
            <w:proofErr w:type="spellEnd"/>
            <w:r>
              <w:t xml:space="preserve"> FC128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DBF3" w14:textId="465EE9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C508" w14:textId="4222C3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8FE3" w14:textId="4AAEF82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B1FB" w14:textId="35737A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79B0B8C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3FD5" w14:textId="0BACB6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C657" w14:textId="7BE061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Мебель мягкая офисная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CA1A" w14:textId="69FCB77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1108521111275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20C3" w14:textId="1F1637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A018" w14:textId="325FE8B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AEF5" w14:textId="246F58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74C3D2E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DD0A" w14:textId="177E58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8A58" w14:textId="6506F7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Монитор LD-FLATRON F720B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3745" w14:textId="57548E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1108521111279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4215" w14:textId="61E140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EAD" w14:textId="196FA60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BDD1" w14:textId="6B4022E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7D5F30A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361D" w14:textId="47DAE8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FBFC" w14:textId="340F16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Набор корпусной мебели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B95A" w14:textId="41F0A34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1108521111280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A47B" w14:textId="47B582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0D61" w14:textId="1969189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FE1C" w14:textId="6FE24D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610A496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D41B" w14:textId="62AFA7B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F82F" w14:textId="07C154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Ноутбук </w:t>
            </w:r>
            <w:proofErr w:type="spellStart"/>
            <w:r>
              <w:t>AsereMaschines</w:t>
            </w:r>
            <w:proofErr w:type="spellEnd"/>
            <w:r>
              <w:t xml:space="preserve"> EME525-902G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FDE3" w14:textId="1ECD976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1108521111281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CD00" w14:textId="5035FF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4342" w14:textId="4290A96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20943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EEAD" w14:textId="42BFD2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7724F46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C2BA" w14:textId="5FC1F5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3F3F" w14:textId="2F0385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Ноутбук </w:t>
            </w:r>
            <w:proofErr w:type="spellStart"/>
            <w:r>
              <w:t>Lenovo</w:t>
            </w:r>
            <w:proofErr w:type="spellEnd"/>
            <w:r>
              <w:t xml:space="preserve"> G530-6TK-B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4062" w14:textId="353665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1108521111282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CA0B" w14:textId="02DC63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C4B1" w14:textId="5BF34B1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72B9" w14:textId="1F9404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5E5DA81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E4A7" w14:textId="4A058CB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82FA" w14:textId="51F4EC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Принтер </w:t>
            </w:r>
            <w:proofErr w:type="spellStart"/>
            <w:r>
              <w:t>Samsung</w:t>
            </w:r>
            <w:proofErr w:type="spellEnd"/>
            <w:r>
              <w:t xml:space="preserve"> ML-1210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A662" w14:textId="3C1279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1108521111284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D736" w14:textId="2BBFF4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3C1D" w14:textId="7E1FA94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E401" w14:textId="1FACE65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3879EDD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BAD0" w14:textId="38A6F1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7264" w14:textId="778601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Системный блок X-</w:t>
            </w:r>
            <w:proofErr w:type="spellStart"/>
            <w:r>
              <w:t>Treme</w:t>
            </w:r>
            <w:proofErr w:type="spellEnd"/>
            <w:r>
              <w:t xml:space="preserve"> F-45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32FB" w14:textId="6AE63D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1108521111285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A0E" w14:textId="1DCCBB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E0E1" w14:textId="523B555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F0C0" w14:textId="4944C90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3C52751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3AC3" w14:textId="4263B6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2175" w14:textId="0663B5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Стол угловой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5E72" w14:textId="3A44767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1108521111286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0632" w14:textId="6F8085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6A47" w14:textId="308A644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15E2" w14:textId="483704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040F7AE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BEC3" w14:textId="60EA3F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1441" w14:textId="158DB8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Холодильник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0484" w14:textId="78D934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1108521111287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FC05" w14:textId="3FB215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0AE7" w14:textId="2DFE399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3DDF" w14:textId="0CF55D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3622FD6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D480" w14:textId="77608A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FBA1" w14:textId="4DA667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Шкаф картотечный платяной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341E" w14:textId="03E4C2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1108521111288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3A90" w14:textId="79FEC5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9415" w14:textId="3DD8D10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C770" w14:textId="41D85B7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D04C0" w:rsidRPr="00040E07" w14:paraId="5ED6331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D8D8" w14:textId="5A7239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95EF" w14:textId="6B183F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C5E5" w14:textId="1C5A55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1101040272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B464" w14:textId="50862BF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1DC5" w14:textId="465215F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E64F" w14:textId="5620D5F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карта учета муниципального имущества от </w:t>
            </w:r>
            <w:r>
              <w:lastRenderedPageBreak/>
              <w:t>01.04.2013 г.</w:t>
            </w:r>
          </w:p>
        </w:tc>
      </w:tr>
      <w:tr w:rsidR="00ED04C0" w:rsidRPr="00040E07" w14:paraId="51773F4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C87A" w14:textId="66C29C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450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B900" w14:textId="53050A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Автоматизированные рабочие места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162F" w14:textId="0373C7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1101040273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D31A" w14:textId="0BC7BCB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77F7" w14:textId="08A0426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31BF" w14:textId="072035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21E4A08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21A0" w14:textId="5AEE4A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01BE" w14:textId="02B5C7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B15D" w14:textId="12C350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0060" w14:textId="69E0CA5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1035" w14:textId="6FC07C1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96F9" w14:textId="46659F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314565F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971F" w14:textId="4E665F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4FC4" w14:textId="486960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BAF7" w14:textId="0D9A7EA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6861" w14:textId="7AFA89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1221" w14:textId="7883F2A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3B02" w14:textId="7900D1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6C92817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79F2" w14:textId="4B7DCE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22F0" w14:textId="34662D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2BDB" w14:textId="4EF42C0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1BCA" w14:textId="084905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0D2B" w14:textId="7464988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FCF8" w14:textId="523C402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4850F83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755F" w14:textId="654E19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B938" w14:textId="00281D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ГАЗ-322121, государственный номер Н 178 РТ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6EFC" w14:textId="1E10D3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1101350086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AAFE" w14:textId="068A18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860C" w14:textId="7ADF283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67E8" w14:textId="5E1760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№485 от 14.04.2014 г.</w:t>
            </w:r>
          </w:p>
        </w:tc>
      </w:tr>
      <w:tr w:rsidR="00ED04C0" w:rsidRPr="00040E07" w14:paraId="6965D7A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2E29" w14:textId="030E4C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A440" w14:textId="569E69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FE6C" w14:textId="164B93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4089" w14:textId="6C5892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B6A9" w14:textId="1D07DAE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6B01" w14:textId="516541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№485 от 14.04.2014 г.</w:t>
            </w:r>
          </w:p>
        </w:tc>
      </w:tr>
      <w:tr w:rsidR="00ED04C0" w:rsidRPr="00040E07" w14:paraId="21F2ECD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FFAC" w14:textId="7F75B5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19AB" w14:textId="61BFBEF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№ 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60BC" w14:textId="140E0C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B4D5" w14:textId="79F063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337B" w14:textId="1634617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E94C" w14:textId="728BEB0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№485 от 14.04.2014 г.</w:t>
            </w:r>
          </w:p>
        </w:tc>
      </w:tr>
      <w:tr w:rsidR="00ED04C0" w:rsidRPr="00040E07" w14:paraId="4926479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7B54" w14:textId="5C9544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1D7B" w14:textId="6568F1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DAF6" w14:textId="0610D3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030E" w14:textId="4E96B43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1B50" w14:textId="068CD70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7CC5" w14:textId="64213B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27A2D01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4373" w14:textId="2C163D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88CA" w14:textId="6C5193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8A71" w14:textId="1088BB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4101040199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01D1" w14:textId="6890210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96ED" w14:textId="7C511A8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E06E" w14:textId="4E74BF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04D8DC7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D255" w14:textId="0E8DBA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E0A6" w14:textId="6E27B7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Комплект специального оборудования, </w:t>
            </w:r>
            <w:proofErr w:type="spellStart"/>
            <w:r>
              <w:t>програмно</w:t>
            </w:r>
            <w:proofErr w:type="spellEnd"/>
            <w:r>
              <w:t>-технических средств для дистанционного обучения детей-инвалидов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E4A5" w14:textId="04BA72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6B74" w14:textId="7FC182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0EFD" w14:textId="3DAC850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F58D" w14:textId="1E78B8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4E119BB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7DF3" w14:textId="148F1F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460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B463" w14:textId="51AB28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Комплект специального оборудования, </w:t>
            </w:r>
            <w:proofErr w:type="spellStart"/>
            <w:r>
              <w:t>програмно</w:t>
            </w:r>
            <w:proofErr w:type="spellEnd"/>
            <w:r>
              <w:t>-технических средств для дистанционного обучения детей-инвалидов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FD07" w14:textId="2E3A06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BED2" w14:textId="031F26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70DB" w14:textId="5D127FB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50FB" w14:textId="29BB42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302915C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19B4" w14:textId="33367B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F27F" w14:textId="4C1FF9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Комплект специального оборудования, </w:t>
            </w:r>
            <w:proofErr w:type="spellStart"/>
            <w:r>
              <w:t>програмно</w:t>
            </w:r>
            <w:proofErr w:type="spellEnd"/>
            <w:r>
              <w:t>-технических средств для дистанционного обучения детей-инвалидов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BF64" w14:textId="01BB93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1D38" w14:textId="14232E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C888" w14:textId="24C02DE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E56B" w14:textId="7BACF05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0ED58A0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5D88" w14:textId="311D2E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0A16" w14:textId="478BA7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Комплект специального оборудования, </w:t>
            </w:r>
            <w:proofErr w:type="spellStart"/>
            <w:r>
              <w:t>програмно</w:t>
            </w:r>
            <w:proofErr w:type="spellEnd"/>
            <w:r>
              <w:t>-технических средств для дистанционного обучения детей-инвалидов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EC79" w14:textId="53A89C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A8D0" w14:textId="06801C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F8A6" w14:textId="7BD2F42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BDEA" w14:textId="66ED74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0A8ECD4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9209" w14:textId="2365FA4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65CB" w14:textId="1A4050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Комплект специального оборудования, </w:t>
            </w:r>
            <w:proofErr w:type="spellStart"/>
            <w:r>
              <w:t>програмно</w:t>
            </w:r>
            <w:proofErr w:type="spellEnd"/>
            <w:r>
              <w:t>-технических средств для дистанционного обучения детей-инвалидов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06C6" w14:textId="305110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8E4E" w14:textId="30FAF6B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1EE7" w14:textId="26D7100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5DAE" w14:textId="238F0F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41739EA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F119" w14:textId="0B997EF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082E" w14:textId="1AA8F34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Комплект специального оборудования, </w:t>
            </w:r>
            <w:proofErr w:type="spellStart"/>
            <w:r>
              <w:t>програмно</w:t>
            </w:r>
            <w:proofErr w:type="spellEnd"/>
            <w:r>
              <w:t>-технических средств для дистанционного обучения детей-инвалидов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73BF" w14:textId="5E8A60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5894" w14:textId="7D95E0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F8B7" w14:textId="79C5D53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3AE2" w14:textId="3590B78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6D3E607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E72E" w14:textId="0D0892B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AF06" w14:textId="1CF097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специального оборудования, программно-технических средств для дистанционного обучения детей-инвалидов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2E73" w14:textId="54E16B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F799" w14:textId="66D8A5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924E" w14:textId="205367F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9F7E" w14:textId="3AC837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1EAF947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2CEA" w14:textId="50DE431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EE58" w14:textId="79C077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5792" w14:textId="67C4119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4101040198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5F52" w14:textId="67E384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9A31" w14:textId="1E58666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15A2" w14:textId="405C65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№593 от 25.04.2014 г.</w:t>
            </w:r>
          </w:p>
        </w:tc>
      </w:tr>
      <w:tr w:rsidR="00ED04C0" w:rsidRPr="00040E07" w14:paraId="7789BDE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E633" w14:textId="7A472EE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EDF3" w14:textId="17DFCBB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№ 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3853" w14:textId="7F96AC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B912" w14:textId="526885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B731" w14:textId="0ED985D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897F" w14:textId="49F135D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№593 от 25.04.2014 г.</w:t>
            </w:r>
          </w:p>
        </w:tc>
      </w:tr>
      <w:tr w:rsidR="00ED04C0" w:rsidRPr="00040E07" w14:paraId="4C054C5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BD11" w14:textId="024F7D8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FE88" w14:textId="3E8F73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№ 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7A94" w14:textId="20506A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4B11" w14:textId="48173F6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BA11" w14:textId="3EE87D5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17C9" w14:textId="781CE5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№593 от 25.04.2014 г.</w:t>
            </w:r>
          </w:p>
        </w:tc>
      </w:tr>
      <w:tr w:rsidR="00ED04C0" w:rsidRPr="00040E07" w14:paraId="371468A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6E80" w14:textId="250023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CA31" w14:textId="1154C1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Резервуар пожарный У-1050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7B4B" w14:textId="7B7F5D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1101030005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9647" w14:textId="604042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1E2D" w14:textId="1C3B356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116635,14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6BE7" w14:textId="267C45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решение №159 от 13.04.1994 г.</w:t>
            </w:r>
          </w:p>
        </w:tc>
      </w:tr>
      <w:tr w:rsidR="00ED04C0" w:rsidRPr="00040E07" w14:paraId="18F4BF4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2C06" w14:textId="005B79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470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DA83" w14:textId="504D90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C900" w14:textId="4AB9ED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F70A" w14:textId="59CB0A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2602" w14:textId="5D62298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D95E" w14:textId="19DF343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659A0C5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5C2D" w14:textId="61D759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14E5" w14:textId="1D8857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7A6C" w14:textId="128CD7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43EB" w14:textId="402B19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8188" w14:textId="508E8B3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563160,54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4593" w14:textId="077F88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637E967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37A5" w14:textId="0A600B1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5E4E" w14:textId="2195FE0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9402" w14:textId="123ED40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BF03" w14:textId="0F5975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C184" w14:textId="760712B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D8DF" w14:textId="08664A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33A7980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5AF2" w14:textId="3F7FCB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CF60" w14:textId="24A3B6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916F" w14:textId="37A99F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1101060184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16F4" w14:textId="014CA27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815B" w14:textId="7400B71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5D7E" w14:textId="5A7DF3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6ED338A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8B03" w14:textId="3830D5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EC86" w14:textId="44850F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A2E0" w14:textId="3FAD98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1101060183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4F2D" w14:textId="01D064C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6F73" w14:textId="32B73EB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8383" w14:textId="3AED1E0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5632194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8269" w14:textId="5B0004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E5A3" w14:textId="2AB937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82D8" w14:textId="1EA09D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2101040146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7024" w14:textId="12C6581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B61F" w14:textId="5E2F47F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129479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A113" w14:textId="56E8E3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D04C0" w:rsidRPr="00040E07" w14:paraId="2EF36AA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FCF1" w14:textId="4B4EB4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8556" w14:textId="257612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Баттерфляй. Пневматический тренажер для инвалидов-колясочников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38A5" w14:textId="3DC13C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410126021000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C3EC" w14:textId="393EE1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EE22" w14:textId="3C6640C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159201,27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4713" w14:textId="39CF48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D04C0" w:rsidRPr="00040E07" w14:paraId="31F27E9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F0FE" w14:textId="3EF00F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39F7" w14:textId="1A9AD8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Бицепс/Трицепс-машина. Пневматический тренажер для инвалидов-колясочников.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5C53" w14:textId="417F0C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410126021001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A57" w14:textId="420C7F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F2AC" w14:textId="74850DE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150892,45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55B9" w14:textId="2F73F3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D04C0" w:rsidRPr="00040E07" w14:paraId="628D3A1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6B16" w14:textId="5EF9AB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DDA4" w14:textId="2B31EA69" w:rsidR="00ED04C0" w:rsidRPr="00F7728D" w:rsidRDefault="00ED04C0" w:rsidP="00B355F8">
            <w:pPr>
              <w:pStyle w:val="af6"/>
              <w:snapToGrid w:val="0"/>
              <w:ind w:firstLine="0"/>
              <w:jc w:val="center"/>
              <w:rPr>
                <w:lang w:val="en-US"/>
              </w:rPr>
            </w:pPr>
            <w:r>
              <w:t>Дорожка</w:t>
            </w:r>
            <w:r w:rsidRPr="00F7728D">
              <w:rPr>
                <w:lang w:val="en-US"/>
              </w:rPr>
              <w:t xml:space="preserve"> </w:t>
            </w:r>
            <w:r>
              <w:t>беговая</w:t>
            </w:r>
            <w:r w:rsidRPr="00F7728D">
              <w:rPr>
                <w:lang w:val="en-US"/>
              </w:rPr>
              <w:t xml:space="preserve"> PRECOR C9361 LT COMM </w:t>
            </w:r>
            <w:proofErr w:type="spellStart"/>
            <w:r w:rsidRPr="00F7728D">
              <w:rPr>
                <w:lang w:val="en-US"/>
              </w:rPr>
              <w:t>precor</w:t>
            </w:r>
            <w:proofErr w:type="spellEnd"/>
            <w:r w:rsidRPr="00F7728D">
              <w:rPr>
                <w:lang w:val="en-US"/>
              </w:rPr>
              <w:t xml:space="preserve"> </w:t>
            </w:r>
            <w:proofErr w:type="spellStart"/>
            <w:r w:rsidRPr="00F7728D">
              <w:rPr>
                <w:lang w:val="en-US"/>
              </w:rPr>
              <w:t>Treadill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D4B0" w14:textId="34FA7D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410126040100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445E" w14:textId="089A9E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C196" w14:textId="2ECA051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366354,42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5FA6" w14:textId="17324A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D04C0" w:rsidRPr="00040E07" w14:paraId="02C7B23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59B9" w14:textId="420CB6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EA5F" w14:textId="7CB6DB0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Ковер борцовский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0206" w14:textId="0DFCBE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410126020002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6CE8" w14:textId="342CFD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DA1F" w14:textId="3D0B7F4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167033,94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A8F0" w14:textId="7D1DB20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D04C0" w:rsidRPr="00040E07" w14:paraId="1BC9CAC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FAB7" w14:textId="27755A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213D" w14:textId="5C22DBF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Многофункциональное синтетическое покрытие для баскетбола, волейбола, гандбола, мини-футбола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E411" w14:textId="405E11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410126030101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683F" w14:textId="73E2F1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0D56" w14:textId="644F7A3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1888407,63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448E" w14:textId="580FD9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D04C0" w:rsidRPr="00040E07" w14:paraId="08205B5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94A5" w14:textId="5C5D92C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481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4891" w14:textId="0CD53C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Многофункциональное синтетическое покрытие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DF95" w14:textId="6B7840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410126030102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292D" w14:textId="7F4B79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7937" w14:textId="0D8A756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522943,65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12F6" w14:textId="13C76C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D04C0" w:rsidRPr="00040E07" w14:paraId="110EB1D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E06B" w14:textId="7BC839F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2A6F" w14:textId="4B64F54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Многофункциональное синтетическое покрытие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BBB2" w14:textId="7B2172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410126030103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4732" w14:textId="4D2E2D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3776" w14:textId="7F94C3A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278903,28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6BBB" w14:textId="09226E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D04C0" w:rsidRPr="00040E07" w14:paraId="72DBF83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EB7B" w14:textId="7BCD3D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84FC" w14:textId="0BAEDFD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Многофункциональное синтетическое покрытие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6CF8" w14:textId="4ECE5EF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410126030104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537D" w14:textId="5E1E59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C3BE" w14:textId="4D6854D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108946,6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27FD" w14:textId="368C3C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D04C0" w:rsidRPr="00040E07" w14:paraId="73111B1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1A51" w14:textId="7249E4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4588" w14:textId="17DF42C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Пресс/Спина. Пневматический тренажер для инвалидов-колясочников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3D6A" w14:textId="6B1132B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410126021003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B829" w14:textId="0DD47F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06FD" w14:textId="2C20181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237639,05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F724" w14:textId="664951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D04C0" w:rsidRPr="00040E07" w14:paraId="7537A2E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6332" w14:textId="727072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5FDC" w14:textId="5ED5F3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Ринг боксерский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6DF0" w14:textId="50E504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410126030105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630F" w14:textId="7CE5EA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0C3E" w14:textId="1B6CE9E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230046,09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7F8B" w14:textId="3C56F8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D04C0" w:rsidRPr="00040E07" w14:paraId="68B1149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A28D" w14:textId="6C7031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B7C3" w14:textId="2732BD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Рычажная тяга. Пневматический тренажер для инвалидов-колясочников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AB0D" w14:textId="60A408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410126021004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EB43" w14:textId="0FF3FC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4580" w14:textId="1E21A69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152221,91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295F" w14:textId="0C0048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D04C0" w:rsidRPr="00040E07" w14:paraId="0D23AD5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0F18" w14:textId="2CBE8A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D992" w14:textId="24D9CF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Синтетическое покрытие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8551" w14:textId="52EDFF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410126030106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2EA5" w14:textId="0F6F27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4EF4" w14:textId="36583D3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325387,15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A667" w14:textId="723261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D04C0" w:rsidRPr="00040E07" w14:paraId="577DBC1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22B8" w14:textId="0DA6D31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B8E5" w14:textId="53FE08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Табло игровое многофункциональное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110A" w14:textId="539078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410126021009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A365" w14:textId="686F08C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2FC8" w14:textId="06B1996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216052,75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008C" w14:textId="66570B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D04C0" w:rsidRPr="00040E07" w14:paraId="6F80DE0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B6D7" w14:textId="3DD24B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0709" w14:textId="4795CE1F" w:rsidR="00ED04C0" w:rsidRPr="00F7728D" w:rsidRDefault="00ED04C0" w:rsidP="00B355F8">
            <w:pPr>
              <w:pStyle w:val="af6"/>
              <w:snapToGrid w:val="0"/>
              <w:ind w:firstLine="0"/>
              <w:jc w:val="center"/>
              <w:rPr>
                <w:lang w:val="en-US"/>
              </w:rPr>
            </w:pPr>
            <w:r>
              <w:t>Тренажер</w:t>
            </w:r>
            <w:r w:rsidRPr="00F7728D">
              <w:rPr>
                <w:lang w:val="en-US"/>
              </w:rPr>
              <w:t xml:space="preserve"> </w:t>
            </w:r>
            <w:r>
              <w:t>эллиптический</w:t>
            </w:r>
            <w:r w:rsidRPr="00F7728D">
              <w:rPr>
                <w:lang w:val="en-US"/>
              </w:rPr>
              <w:t xml:space="preserve"> PRECOR EFX 5.33 Elliptical Total Body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AF32" w14:textId="59114F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410126021005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0395" w14:textId="0811C2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2CB2" w14:textId="2C630F2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287467,36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59AB" w14:textId="6F48D4A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D04C0" w:rsidRPr="00040E07" w14:paraId="4477513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A6B6" w14:textId="30737E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43FF" w14:textId="59CF88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Трибуна мобильная, </w:t>
            </w:r>
            <w:proofErr w:type="spellStart"/>
            <w:r>
              <w:t>быстроустанавливаемая</w:t>
            </w:r>
            <w:proofErr w:type="spellEnd"/>
            <w:r>
              <w:t xml:space="preserve"> на 170 посадочных мест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6A19" w14:textId="09B6F4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410126021010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2078" w14:textId="4AD733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57D6" w14:textId="3CCF3FE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420212,21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8814" w14:textId="75D2B51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D04C0" w:rsidRPr="00040E07" w14:paraId="5E54A1E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A365" w14:textId="6FD3ABC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181B" w14:textId="2671C6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Тяга вниз/Жим вверх. Пневматический тренажер для инвалидов-колясочников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A96A" w14:textId="75CA11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410126021006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06AC" w14:textId="64156D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D30C" w14:textId="2525C5D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193000,63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2FD4" w14:textId="352335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D04C0" w:rsidRPr="00040E07" w14:paraId="788DD9D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589B" w14:textId="74E9FA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F7FE" w14:textId="4F407B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Ферма баскетбольная передвижная, складная.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A244" w14:textId="77D0CF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410125021008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E020" w14:textId="20BBF8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E1CC" w14:textId="663B888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232176,08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577" w14:textId="14F253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D04C0" w:rsidRPr="00040E07" w14:paraId="68A931C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C47B" w14:textId="3DE74A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8CEE" w14:textId="6D22EF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Ферма баскетбольная передвижная, складная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7608" w14:textId="70497A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410126021007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637" w14:textId="4DF04B3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D67E" w14:textId="168279E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232176,08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89CC" w14:textId="268ACB7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D04C0" w:rsidRPr="00040E07" w14:paraId="16191C9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202D" w14:textId="5C69DC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3423" w14:textId="643B94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Программно-аппаратный комплекс с возможностью трехмерной визуализации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2218" w14:textId="5CCBADE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4101260828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C478" w14:textId="0CDBE7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E996" w14:textId="6B5EAF2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0FF7" w14:textId="2A72E6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№1671 от 17.12.2013 г.</w:t>
            </w:r>
          </w:p>
        </w:tc>
      </w:tr>
      <w:tr w:rsidR="00ED04C0" w:rsidRPr="00040E07" w14:paraId="662F89C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8AF0" w14:textId="48C5C0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DBCD" w14:textId="65760E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Изгородь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0D4F" w14:textId="7D0684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4E43" w14:textId="7E20C7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53E3" w14:textId="4AA5454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229502,16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D307" w14:textId="41604F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ED04C0" w:rsidRPr="00040E07" w14:paraId="26CBAC1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34EB" w14:textId="6E95BF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496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E853" w14:textId="01F1C6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Бассейн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8088" w14:textId="334826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CD14" w14:textId="71ECBE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52C7" w14:textId="224C69E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625443,12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8651" w14:textId="6888BB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ED04C0" w:rsidRPr="00040E07" w14:paraId="5F574C0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C28B" w14:textId="330D4F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23FD" w14:textId="20B6D8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Спортивный городок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846B" w14:textId="21ACA2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B8BD" w14:textId="76D8C3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0986" w14:textId="74C14DC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133264,44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0B81" w14:textId="36D0BD7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ED04C0" w:rsidRPr="00040E07" w14:paraId="3C1A32E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AD2F" w14:textId="542078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C017" w14:textId="7CBE8E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Спортивно-технологическое оборудование для стадионов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E7EE" w14:textId="3568AC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410126020002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6A6E" w14:textId="0BB729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D70D" w14:textId="0CC862F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1293368,67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E670" w14:textId="7E8A7A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№398 от 25.03.2013 г.</w:t>
            </w:r>
          </w:p>
        </w:tc>
      </w:tr>
      <w:tr w:rsidR="00ED04C0" w:rsidRPr="00040E07" w14:paraId="1D6D770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26C9" w14:textId="0B7BDD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A0F1" w14:textId="29FB92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спортивного покрытия для муниципального стадиона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3909" w14:textId="333B6D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410136020302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CEF0" w14:textId="09DE2B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774D" w14:textId="2B43FE3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9204171,25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7B9A" w14:textId="6A7D5A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№633 от 22.05.2013 г.</w:t>
            </w:r>
          </w:p>
        </w:tc>
      </w:tr>
      <w:tr w:rsidR="00ED04C0" w:rsidRPr="00040E07" w14:paraId="4CA5420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58CC" w14:textId="7AE418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70FD" w14:textId="1B96A61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ГАЗ 322132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5C86" w14:textId="7D6F86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410125030003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4683" w14:textId="3A772A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"Каневская СШ"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F485" w14:textId="08AEA81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5F7E" w14:textId="2F734C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№912 от 01.07.2011 г.</w:t>
            </w:r>
          </w:p>
        </w:tc>
      </w:tr>
      <w:tr w:rsidR="00ED04C0" w:rsidRPr="00040E07" w14:paraId="17D0D58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2A25" w14:textId="419CE0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A82E" w14:textId="3A4F396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Мультимедийная образовательная система </w:t>
            </w:r>
            <w:proofErr w:type="spellStart"/>
            <w:r>
              <w:t>EduPlay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C547" w14:textId="0C597E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0319" w14:textId="604E58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8270" w14:textId="38A76B7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F0E9" w14:textId="09D1A8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№1784 от 30.12.2013 г.</w:t>
            </w:r>
          </w:p>
        </w:tc>
      </w:tr>
      <w:tr w:rsidR="00ED04C0" w:rsidRPr="00040E07" w14:paraId="08FBE63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EFE1" w14:textId="42BBD8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7462" w14:textId="3B6C63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D84D" w14:textId="483366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4101040199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CFD3" w14:textId="76FD51C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A0ED" w14:textId="6F36E29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84AE" w14:textId="279F5D4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ED04C0" w:rsidRPr="00040E07" w14:paraId="7CE1E93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3311" w14:textId="01BC82A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E2E7" w14:textId="37EDFA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№ 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7596" w14:textId="3FABBC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C1C6" w14:textId="3A6A5F4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B14F" w14:textId="1DD4E64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D83A" w14:textId="0B93FF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ED04C0" w:rsidRPr="00040E07" w14:paraId="15FE3EE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8418" w14:textId="55C0CA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346F" w14:textId="60186C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№ 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4424" w14:textId="240169E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F8CC" w14:textId="654969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98EE" w14:textId="4C628EB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AECF" w14:textId="7C0952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ED04C0" w:rsidRPr="00040E07" w14:paraId="1FC8329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589B" w14:textId="5E48938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2AA6" w14:textId="214FA9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 № 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D64E" w14:textId="083429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4A6D" w14:textId="54203FC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F425" w14:textId="743C0EA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D9ED" w14:textId="3F0B40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ED04C0" w:rsidRPr="00040E07" w14:paraId="140B543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2496" w14:textId="11A9B3B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4351" w14:textId="365F69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Мобильный компьютерный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566F" w14:textId="05637D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E2A1" w14:textId="54D1C28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E92B" w14:textId="0E20B5F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F6AD" w14:textId="17F2C2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ED04C0" w:rsidRPr="00040E07" w14:paraId="4CBA1DE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C2E6" w14:textId="1B1A6D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A316" w14:textId="5FDE28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38F1" w14:textId="68D350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5280" w14:textId="0DD275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CBAC" w14:textId="5DDF296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0C9" w14:textId="554391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ED04C0" w:rsidRPr="00040E07" w14:paraId="45EECC5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8EBA" w14:textId="7522E7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382F" w14:textId="572359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28E9" w14:textId="021BF6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3136" w14:textId="05C8AD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B1CC" w14:textId="7EB3F5E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A189" w14:textId="58EE05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ED04C0" w:rsidRPr="00040E07" w14:paraId="73D6066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DD3D" w14:textId="74C1A8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29B4" w14:textId="447901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BDA0" w14:textId="7132E1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77CC" w14:textId="4802BE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8A54" w14:textId="2C57DE2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7B5A" w14:textId="41F2A3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ED04C0" w:rsidRPr="00040E07" w14:paraId="1107B93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FDBD" w14:textId="705824B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510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2156" w14:textId="0084E5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CCCF" w14:textId="055438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290C" w14:textId="0AF56A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70F8" w14:textId="03F4A12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E276" w14:textId="5AD71B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ED04C0" w:rsidRPr="00040E07" w14:paraId="288DCD3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B2D5" w14:textId="630596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494F" w14:textId="686DC9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интерактивного учебного пособия для школ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0A75" w14:textId="56E7C0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EB2B" w14:textId="13E1BA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A119" w14:textId="55BB23B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F2B4" w14:textId="075553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ED04C0" w:rsidRPr="00040E07" w14:paraId="7422425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FFFF" w14:textId="6158BF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B01A" w14:textId="24BA69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Типовой комплект учебного оборудования для кабинета русского языка и литературы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C6D0" w14:textId="1E7BCF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ECA8" w14:textId="0ECB8CA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D3BB" w14:textId="31E0469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7996" w14:textId="04014A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 от 10.01.2013 г.</w:t>
            </w:r>
          </w:p>
        </w:tc>
      </w:tr>
      <w:tr w:rsidR="00ED04C0" w:rsidRPr="00040E07" w14:paraId="749888D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5FA8" w14:textId="1AC649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8047" w14:textId="44115D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учебного школьного оборудования для обучения основам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123D" w14:textId="693A1B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4101260089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7E1C" w14:textId="754695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CABF" w14:textId="2FE01F5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BB4F" w14:textId="441E25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 от 10.01.2013 г.</w:t>
            </w:r>
          </w:p>
        </w:tc>
      </w:tr>
      <w:tr w:rsidR="00ED04C0" w:rsidRPr="00040E07" w14:paraId="7FA926B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42AB" w14:textId="173F22B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67F9" w14:textId="6C2346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8ABC" w14:textId="205C56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0885" w14:textId="116142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8EF6" w14:textId="5B347A6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597E" w14:textId="0749D6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 от 10.01.2013 г.</w:t>
            </w:r>
          </w:p>
        </w:tc>
      </w:tr>
      <w:tr w:rsidR="00ED04C0" w:rsidRPr="00040E07" w14:paraId="7AF207E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A6B4" w14:textId="322759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0369" w14:textId="2A9DAE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учебно-производственного оборудования по обработке древесины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9994" w14:textId="7E457F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92B8" w14:textId="4B2D88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490C" w14:textId="2CDFCF9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5801" w14:textId="212B05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 от 10.01.2013 г.</w:t>
            </w:r>
          </w:p>
        </w:tc>
      </w:tr>
      <w:tr w:rsidR="00ED04C0" w:rsidRPr="00040E07" w14:paraId="306C378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90B1" w14:textId="429A0E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9C37" w14:textId="2B3C7E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A027" w14:textId="4AC384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DE85" w14:textId="49B4D3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72CD" w14:textId="392B6FE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FE30" w14:textId="527173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 от 10.01.2013 г.</w:t>
            </w:r>
          </w:p>
        </w:tc>
      </w:tr>
      <w:tr w:rsidR="00ED04C0" w:rsidRPr="00040E07" w14:paraId="7CEC3ED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CE9C" w14:textId="0E34F1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165B" w14:textId="20197C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792C" w14:textId="0CCAF5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7E34" w14:textId="614A39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560D" w14:textId="779B34F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FD4C" w14:textId="184BEB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 от 10.01.2013 г.</w:t>
            </w:r>
          </w:p>
        </w:tc>
      </w:tr>
      <w:tr w:rsidR="00ED04C0" w:rsidRPr="00040E07" w14:paraId="1591465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D52B" w14:textId="0144E26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A439" w14:textId="4AAF79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Комплекты интерактивных учебных пособий для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CAC4" w14:textId="48E20BD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938C" w14:textId="22EC26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5399" w14:textId="589359F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0A98" w14:textId="27F014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425AA97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881A" w14:textId="2B2303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2BC7" w14:textId="7957BE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656F" w14:textId="3622DC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1BA2" w14:textId="72677F4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D431" w14:textId="078B8BD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3A70" w14:textId="0F8042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56EED6D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F56D" w14:textId="23B4E1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47E5" w14:textId="6D4C298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C1E2" w14:textId="1DE2C1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BC98" w14:textId="1F2B8C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D442" w14:textId="64A939B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B4ED" w14:textId="4B1753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55BCB23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0561" w14:textId="430CC9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47DD" w14:textId="5CA9B2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интерактивных учебных пособий для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92DE" w14:textId="75410C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4795" w14:textId="5B8B65B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FF69" w14:textId="0DCB393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48A5" w14:textId="485EAA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7464BB4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1AAB" w14:textId="5772BD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F972" w14:textId="67E88E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76C3" w14:textId="5FB4AD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E37D" w14:textId="318125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2BA6" w14:textId="427945A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2EBB" w14:textId="41716D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6451479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8EB7" w14:textId="1D333B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3D1" w14:textId="51861A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7A88" w14:textId="20B147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7053" w14:textId="4C1B78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ED7B" w14:textId="54E1431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4C8B" w14:textId="60D764E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19CA013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AB8F" w14:textId="759C5A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524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64B0" w14:textId="0A4E150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интерактивных учебных пособий для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A8AE" w14:textId="70888F8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4101260829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CEB0" w14:textId="41F6B8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079D" w14:textId="3100E4A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D08F" w14:textId="0A50D1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26BB5F1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3D68" w14:textId="7D3AB8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8583" w14:textId="50C0840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DE6A" w14:textId="049702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4A98" w14:textId="303674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8B00" w14:textId="3431926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5A6A" w14:textId="6CC94F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253EBA8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96A0" w14:textId="7287C0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5543" w14:textId="5CE9980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BCB7" w14:textId="087A0BC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75FF" w14:textId="4D2387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9659" w14:textId="670C2CE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9E95" w14:textId="5924B1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04D23BC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3C3F" w14:textId="104B09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1CA5" w14:textId="29C390C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интерактивных учебных пособий для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C52D" w14:textId="4E9703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4101060003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2417" w14:textId="126B6F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70E8" w14:textId="3EA4215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32FF" w14:textId="39A0A0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4E693DA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9A3D" w14:textId="366F27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C90A" w14:textId="615B9D6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44EC" w14:textId="12B1ED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E5BB" w14:textId="4EF32D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022A" w14:textId="6223EFA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C6D2" w14:textId="17AD56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08123A2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1465" w14:textId="3E4DC2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84B" w14:textId="483194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D888" w14:textId="31237A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805F" w14:textId="391BFB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815F" w14:textId="019EFDB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F093" w14:textId="4B772E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7849274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76C7" w14:textId="2974E08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7FCC" w14:textId="03D680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5DDE" w14:textId="56FE00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06A9" w14:textId="696137E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425B" w14:textId="51AB126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8967" w14:textId="2AEEDA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43ADE41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ED7F" w14:textId="011450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F6C7" w14:textId="036A9C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21BC" w14:textId="2BF0C7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0370" w14:textId="4F19FB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A6DE" w14:textId="32D0EAC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1EB" w14:textId="13CB64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2D374C1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9AF1" w14:textId="3D6F10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C8F3" w14:textId="68CAB2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CAFF" w14:textId="433E3D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1012400037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85BC" w14:textId="45D7D0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42C2" w14:textId="036C653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CE90" w14:textId="7072F0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0DEB9E6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9B87" w14:textId="2329A2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7FC2" w14:textId="0F56645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F6AA" w14:textId="005432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B2A5" w14:textId="391C6A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4A71" w14:textId="123D1ED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BD7A" w14:textId="4DD421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45FA42E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4B6A" w14:textId="2CE65C6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EC83" w14:textId="1C74DC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309D" w14:textId="4A2C99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B467" w14:textId="2C133F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A432" w14:textId="797623C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BE4B" w14:textId="44474C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225F76C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8A42" w14:textId="435BBE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E536" w14:textId="31B2AB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1D4A" w14:textId="2E5780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1101040156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5D1A" w14:textId="6DE237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7148" w14:textId="1A89830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B1E5" w14:textId="28737E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3603785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6F4A" w14:textId="3E2CCB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2FA5" w14:textId="5797E2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848A" w14:textId="78CD5A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1101040155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736E" w14:textId="790C2B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1FDF" w14:textId="62DBAD6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90D9" w14:textId="2097CD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33402A2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3364" w14:textId="3F9D3E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541B" w14:textId="0E7D5B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3BF0" w14:textId="7A2206E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1101040154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65DD" w14:textId="0670B5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BCE7" w14:textId="2CE240C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E028" w14:textId="7EDCFC0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6F9F0A8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7669" w14:textId="43650D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8931" w14:textId="16BF1E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D7C6" w14:textId="3D0C78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1101040275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7888" w14:textId="226F40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DCB0" w14:textId="210FAF4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1943" w14:textId="71C490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56A9CA5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1066" w14:textId="4AC462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FB6F" w14:textId="6AF8C6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BE1F" w14:textId="64E113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4101240784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7B36" w14:textId="29B1F4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9931" w14:textId="2B07CC5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A6B9" w14:textId="6536BD8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7AAF603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E854" w14:textId="350B4A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540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CA31" w14:textId="0D42F5B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6E06" w14:textId="5CDA59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4101240733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CD2B" w14:textId="3FA7AD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E786" w14:textId="1EAE943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F816" w14:textId="2A7806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13CE068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8AF0" w14:textId="61DD55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1C17" w14:textId="031BEA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5E6B" w14:textId="60F0418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4101240126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1452" w14:textId="7C0EDB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8BBE" w14:textId="610F0B9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DEE6" w14:textId="193D58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743FF17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522B" w14:textId="541E7A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E3B5" w14:textId="30411E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7769" w14:textId="4D4E63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DD1F" w14:textId="535915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D044" w14:textId="1B8AA8A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B105" w14:textId="31743F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357AB47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7DB" w14:textId="3F6A5A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FF17" w14:textId="6E181038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Автоматизированое</w:t>
            </w:r>
            <w:proofErr w:type="spellEnd"/>
            <w:r>
              <w:t xml:space="preserve">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E9B9" w14:textId="2C332E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4C48" w14:textId="42799B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1331" w14:textId="4E5A2E4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F8A5" w14:textId="74AF60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50F29FB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7CBA" w14:textId="06E5ED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ACFC" w14:textId="3DC7911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08F9" w14:textId="2C15E1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8F5" w14:textId="5E73AD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FC8C" w14:textId="16E595E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7621" w14:textId="00B489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7FB912D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01D7" w14:textId="7A1435B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4BE0" w14:textId="745E950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C81D" w14:textId="6B8954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BE0C" w14:textId="0E8D4C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D76F" w14:textId="5DC013F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8793" w14:textId="2CCC00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6190824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E9A5" w14:textId="7FE264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587A" w14:textId="2B3D82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0BC6" w14:textId="71CB70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4101240824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8165" w14:textId="249B71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F10E" w14:textId="7A51848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9F8B" w14:textId="2455AC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73B044A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4837" w14:textId="4C47DA3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576D" w14:textId="7B8B7ED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A460" w14:textId="318EF3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4101240835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BE0F" w14:textId="541C67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0E5A" w14:textId="60BB4C0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88C8" w14:textId="0C5F86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0204B81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7248" w14:textId="0A17D9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F892" w14:textId="4FEC8BC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A64C" w14:textId="40BB134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4101240834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805D" w14:textId="63E016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2B0E" w14:textId="26BE1A2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8591" w14:textId="65FE11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18EF2D1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2A3A" w14:textId="2AA26E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D634" w14:textId="3468A5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4848" w14:textId="2DB489E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4101240833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BF41" w14:textId="021AC5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1D4C" w14:textId="58139E2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A9AE" w14:textId="03A78F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76B1738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3D7E" w14:textId="10AA8F5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E103" w14:textId="7A49A9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32EB" w14:textId="76EC73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1A8B" w14:textId="680C40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10AD" w14:textId="3916012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A6F2" w14:textId="1C37D0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21C7B0C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CAF2" w14:textId="04D53B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848C" w14:textId="0368BC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D882" w14:textId="640421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4101240046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D168" w14:textId="0D9793E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8F58" w14:textId="0B123EA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19E1" w14:textId="55FAE49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53DD06B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89A8" w14:textId="615691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B84E" w14:textId="511367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616D" w14:textId="706A846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6B4F" w14:textId="41679B0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B84C" w14:textId="3EB3030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2C88" w14:textId="748819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40FCBEF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9009" w14:textId="3B36C8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AD54" w14:textId="3FC5D7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Цифровая лаборатория по предметам естественно-научного цикла (биология, химия, физика)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6215" w14:textId="23F2C36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8F22" w14:textId="334035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B41D" w14:textId="4148578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144875,55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8F2E" w14:textId="0F52D0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48E8EC5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7EB2" w14:textId="2AC07F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62FB" w14:textId="35DBE7E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1BBD" w14:textId="505D04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F25C" w14:textId="1B91E6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7EF4" w14:textId="473C6C9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0DB7" w14:textId="741EB0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0CB9036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3703" w14:textId="30C485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30DA" w14:textId="7E36B5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EEF8" w14:textId="13ECC6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6D6C" w14:textId="7D9321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8D18" w14:textId="1065F33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A8C9" w14:textId="323136E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D04C0" w:rsidRPr="00040E07" w14:paraId="0712F17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D8DE" w14:textId="7CC6E97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676F" w14:textId="75F6E4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Модульный павильон "Курень"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DC4C" w14:textId="1BBA280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00000000000000000088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3AAE" w14:textId="4F9D6D3A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14B5" w14:textId="6574331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764805,74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2206" w14:textId="35D9F9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ED04C0" w:rsidRPr="00040E07" w14:paraId="5E95EB5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2AEB" w14:textId="38716A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557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59F3" w14:textId="720416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Скульптурная позиция "Кирилл и Мефодий"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C4A7" w14:textId="21D921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00000000000000001534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FA6E" w14:textId="21F76EB8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3DE7" w14:textId="2C5F58B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AF24" w14:textId="60DB56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ED04C0" w:rsidRPr="00040E07" w14:paraId="7FF4F04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1960" w14:textId="72B33FA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30E6" w14:textId="619E55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ПАЗ-3205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A3CB" w14:textId="1241A8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00000000000000000004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A473" w14:textId="7BD8AAD3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9370" w14:textId="421E520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353406,2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0A5A" w14:textId="203D5CE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ED04C0" w:rsidRPr="00040E07" w14:paraId="4E69CD6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3E7A" w14:textId="4BFB086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AA2F" w14:textId="787EDC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Акустическая система активная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9B13" w14:textId="35E55A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00000000000000000012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051E" w14:textId="3AD759AF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01E1" w14:textId="7298518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102450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CE23" w14:textId="587DC3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ED04C0" w:rsidRPr="00040E07" w14:paraId="4AEDF98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D6E8" w14:textId="268B1E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505C" w14:textId="422AF3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Акустическая система активная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973D" w14:textId="04D2F7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00000000000000000011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D362" w14:textId="2C7F501E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05E" w14:textId="2B3147C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102450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E812" w14:textId="1C9B25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ED04C0" w:rsidRPr="00040E07" w14:paraId="15668B1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243F" w14:textId="19F3D80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56C9" w14:textId="3AB3BED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Баян Тула 5-ти рядный мастеровой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24F3" w14:textId="1CAC20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00000000000000000016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6681" w14:textId="12745B1B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2FBD" w14:textId="14D7D87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4D6F" w14:textId="379886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ED04C0" w:rsidRPr="00040E07" w14:paraId="4B0947B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2CD7" w14:textId="3E1236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06F9" w14:textId="5BC50E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Видеопроектор </w:t>
            </w:r>
            <w:proofErr w:type="spellStart"/>
            <w:r>
              <w:t>Сание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7A9D" w14:textId="31C1A8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00000000000000000017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B20C" w14:textId="6D62DBD4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6E79" w14:textId="04983AE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110600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D1F3" w14:textId="5F1825C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ED04C0" w:rsidRPr="00040E07" w14:paraId="22EE9DD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40E7" w14:textId="372AEB8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A121" w14:textId="049B1F8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звукового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634" w14:textId="4E15EE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00000000000000000019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2336" w14:textId="3A6B06D4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C528" w14:textId="36F1CF8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50A6" w14:textId="75B43A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ED04C0" w:rsidRPr="00040E07" w14:paraId="243B7F3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F5C8" w14:textId="198D46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E4E1" w14:textId="5BD245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звукового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62E1" w14:textId="2CB355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00000000000000000020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3518" w14:textId="76E83236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AE04" w14:textId="44DB3B1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369998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9032" w14:textId="297632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ED04C0" w:rsidRPr="00040E07" w14:paraId="3469002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3C9D" w14:textId="3B38BA8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2B39" w14:textId="0A57BF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Прожектор новый Аполло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21E4" w14:textId="6368EC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00000000000000000032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0F27" w14:textId="4B453167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3785" w14:textId="38852CE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8F9B" w14:textId="6817CC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ED04C0" w:rsidRPr="00040E07" w14:paraId="76D16FD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399D" w14:textId="5BBCBE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204B" w14:textId="72EFEE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Прожектор </w:t>
            </w:r>
            <w:proofErr w:type="gramStart"/>
            <w:r>
              <w:t>новый  Аполло</w:t>
            </w:r>
            <w:proofErr w:type="gram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9211" w14:textId="79A42B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00000000000000000033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988E" w14:textId="2A26BB60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4C3C" w14:textId="2AEF29E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9309" w14:textId="3427E0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ED04C0" w:rsidRPr="00040E07" w14:paraId="671D4A1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1F5E" w14:textId="69AF7F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299F" w14:textId="0CB6D3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Благоустройство территории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95C0" w14:textId="5CDEB9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4101130007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AA30" w14:textId="677449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ДЗСОЛ «Факел»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B931" w14:textId="73356BA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2236242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911F" w14:textId="636FB4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№707 от 27.05.2010 г.</w:t>
            </w:r>
          </w:p>
        </w:tc>
      </w:tr>
      <w:tr w:rsidR="00ED04C0" w:rsidRPr="00040E07" w14:paraId="4FD1872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72A8" w14:textId="343BBF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5AFD" w14:textId="733488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9272" w14:textId="41774C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070B" w14:textId="18ABF8A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EC7E" w14:textId="186F68F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385486,02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59CB" w14:textId="051B02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№1089 от 23.08.2013 г.</w:t>
            </w:r>
          </w:p>
        </w:tc>
      </w:tr>
      <w:tr w:rsidR="00ED04C0" w:rsidRPr="00040E07" w14:paraId="2872584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F417" w14:textId="45B123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1BA8" w14:textId="37AC27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Забор (из оцинкованных секций - 65 штук)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B4E8" w14:textId="626B2A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4101030002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D696" w14:textId="4459B98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1C13" w14:textId="412F798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285244,66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C7D0" w14:textId="555662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№88 от 28.01.2014 г.</w:t>
            </w:r>
          </w:p>
        </w:tc>
      </w:tr>
      <w:tr w:rsidR="00ED04C0" w:rsidRPr="00040E07" w14:paraId="6AFD59C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D2F9" w14:textId="146AA9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664" w14:textId="5B0683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Забор металлический изготовленный хозяйственным способом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3E70" w14:textId="23F576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1101230001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2CCD" w14:textId="1AC5AA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6D57" w14:textId="2C1B53C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315300,7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9DA3" w14:textId="2F6ACDB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№89 от 28.01.2014 г.</w:t>
            </w:r>
          </w:p>
        </w:tc>
      </w:tr>
      <w:tr w:rsidR="00ED04C0" w:rsidRPr="00040E07" w14:paraId="048D763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CC0D" w14:textId="41FBBF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F8BF" w14:textId="71F002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Забор (из оцинкованных секций - 67 штук)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920E" w14:textId="1F9CBB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CE51" w14:textId="5AD2C10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МБОУ </w:t>
            </w:r>
            <w:proofErr w:type="gramStart"/>
            <w:r>
              <w:t>ООШ  №</w:t>
            </w:r>
            <w:proofErr w:type="gramEnd"/>
            <w:r>
              <w:t xml:space="preserve"> 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F235" w14:textId="6244BA2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409631,36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D3F7" w14:textId="01A57CD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№106 от 30.01.2014 г.</w:t>
            </w:r>
          </w:p>
        </w:tc>
      </w:tr>
      <w:tr w:rsidR="00ED04C0" w:rsidRPr="00040E07" w14:paraId="622376A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A96B" w14:textId="058BF8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43BC" w14:textId="65BDAF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Интерактивная система интерактивная доска с </w:t>
            </w:r>
            <w:proofErr w:type="gramStart"/>
            <w:r>
              <w:t>ультра короткофокусным</w:t>
            </w:r>
            <w:proofErr w:type="gramEnd"/>
            <w:r>
              <w:t xml:space="preserve"> проектором Интерактивная система SMART </w:t>
            </w:r>
            <w:proofErr w:type="spellStart"/>
            <w:r>
              <w:t>Board</w:t>
            </w:r>
            <w:proofErr w:type="spellEnd"/>
            <w:r>
              <w:t xml:space="preserve"> SBX885ix2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89A4" w14:textId="38FB9A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4101340106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4CA5" w14:textId="276CC0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1748" w14:textId="1218EEF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E79F" w14:textId="619409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№132 от 04.02.2014 г.</w:t>
            </w:r>
          </w:p>
        </w:tc>
      </w:tr>
      <w:tr w:rsidR="00ED04C0" w:rsidRPr="00040E07" w14:paraId="1D0658E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AF96" w14:textId="178C84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573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F198" w14:textId="04CBEC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Интерактивная система интерактивная доска с </w:t>
            </w:r>
            <w:proofErr w:type="gramStart"/>
            <w:r>
              <w:t>ультра короткофокусным</w:t>
            </w:r>
            <w:proofErr w:type="gramEnd"/>
            <w:r>
              <w:t xml:space="preserve"> проектором Интерактивная система SMART </w:t>
            </w:r>
            <w:proofErr w:type="spellStart"/>
            <w:r>
              <w:t>Board</w:t>
            </w:r>
            <w:proofErr w:type="spellEnd"/>
            <w:r>
              <w:t xml:space="preserve"> SBX885ix2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47D5" w14:textId="1E49F3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4101340107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9AA1" w14:textId="16032E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140B" w14:textId="13147D8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9FA5" w14:textId="142106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№132 от 04.02.2014 г.</w:t>
            </w:r>
          </w:p>
        </w:tc>
      </w:tr>
      <w:tr w:rsidR="00ED04C0" w:rsidRPr="00040E07" w14:paraId="20F4E0A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4539" w14:textId="6D5C6E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6BE2" w14:textId="0E1AE2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Интерактивная система интерактивная доска с </w:t>
            </w:r>
            <w:proofErr w:type="gramStart"/>
            <w:r>
              <w:t>ультра короткофокусным</w:t>
            </w:r>
            <w:proofErr w:type="gramEnd"/>
            <w:r>
              <w:t xml:space="preserve"> проектором Интерактивная система SMART </w:t>
            </w:r>
            <w:proofErr w:type="spellStart"/>
            <w:r>
              <w:t>Board</w:t>
            </w:r>
            <w:proofErr w:type="spellEnd"/>
            <w:r>
              <w:t xml:space="preserve"> SBX885ix2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7E38" w14:textId="387C05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4101340108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D7E7" w14:textId="08F0B0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7D2D" w14:textId="14B2F55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1365" w14:textId="307B8A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№132 от 04.02.2014 г.</w:t>
            </w:r>
          </w:p>
        </w:tc>
      </w:tr>
      <w:tr w:rsidR="00ED04C0" w:rsidRPr="00040E07" w14:paraId="33C4481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56F8" w14:textId="0C0F20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4D19" w14:textId="3B4BAB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Многопользовательский обучающий комплекс (интерактивный стол) </w:t>
            </w:r>
            <w:proofErr w:type="spellStart"/>
            <w:r>
              <w:t>smart</w:t>
            </w:r>
            <w:proofErr w:type="spellEnd"/>
            <w:r>
              <w:t xml:space="preserve"> </w:t>
            </w:r>
            <w:proofErr w:type="spellStart"/>
            <w:r>
              <w:t>table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8C39" w14:textId="60F729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4101340104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663D" w14:textId="04FCF1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EBA1" w14:textId="76CA5A9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658B" w14:textId="4C0387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№132 от 04.02.2014 г.</w:t>
            </w:r>
          </w:p>
        </w:tc>
      </w:tr>
      <w:tr w:rsidR="00ED04C0" w:rsidRPr="00040E07" w14:paraId="556C8E7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59FA" w14:textId="40A344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A4D6" w14:textId="52767D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Многопользовательский обучающий комплекс (интерактивный стол) </w:t>
            </w:r>
            <w:proofErr w:type="spellStart"/>
            <w:r>
              <w:t>smart</w:t>
            </w:r>
            <w:proofErr w:type="spellEnd"/>
            <w:r>
              <w:t xml:space="preserve"> </w:t>
            </w:r>
            <w:proofErr w:type="spellStart"/>
            <w:r>
              <w:t>table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777E" w14:textId="26AAAB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4101340105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D6C4" w14:textId="7C92C6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0DAB" w14:textId="25E7D51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4B9E" w14:textId="49E6817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№132 от 04.02.2014 г.</w:t>
            </w:r>
          </w:p>
        </w:tc>
      </w:tr>
      <w:tr w:rsidR="00ED04C0" w:rsidRPr="00040E07" w14:paraId="50C0309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557D" w14:textId="781476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86CF" w14:textId="4417E8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Цифровое </w:t>
            </w:r>
            <w:proofErr w:type="gramStart"/>
            <w:r>
              <w:t xml:space="preserve">пианино  </w:t>
            </w:r>
            <w:proofErr w:type="spellStart"/>
            <w:r>
              <w:t>Yamaha</w:t>
            </w:r>
            <w:proofErr w:type="spellEnd"/>
            <w:proofErr w:type="gram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8A57" w14:textId="644584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4101340109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0EF6" w14:textId="59E876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C7A9" w14:textId="4624CB5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125178,7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857E" w14:textId="0C996D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№132 от 04.02.2014 г.</w:t>
            </w:r>
          </w:p>
        </w:tc>
      </w:tr>
      <w:tr w:rsidR="00ED04C0" w:rsidRPr="00040E07" w14:paraId="5A94C67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2BAA" w14:textId="188EDE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DDEC" w14:textId="3BFCF3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Компьютер (с/х)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4CF3" w14:textId="720A26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110104030251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D22E" w14:textId="0A7D2A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08A0" w14:textId="7ED83F3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114657,69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BAC5" w14:textId="48FE29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ED04C0" w:rsidRPr="00040E07" w14:paraId="3030B81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5430" w14:textId="58140E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8BD4" w14:textId="148E2E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Линия связи (управление с/х)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E6A" w14:textId="2DA0CD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110104030285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6FA6" w14:textId="0CFB8B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16A8" w14:textId="2930B89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146371,86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25B1" w14:textId="4D2601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ED04C0" w:rsidRPr="00040E07" w14:paraId="7E88181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F7AB" w14:textId="461050D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5256" w14:textId="7AF93984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Принтер  лазерный</w:t>
            </w:r>
            <w:proofErr w:type="gramEnd"/>
            <w:r>
              <w:t xml:space="preserve"> </w:t>
            </w:r>
            <w:proofErr w:type="spellStart"/>
            <w:r>
              <w:t>Xerox</w:t>
            </w:r>
            <w:proofErr w:type="spellEnd"/>
            <w:r>
              <w:t xml:space="preserve"> </w:t>
            </w:r>
            <w:proofErr w:type="spellStart"/>
            <w:r>
              <w:t>Plaser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6057" w14:textId="462063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E52A" w14:textId="639FC50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Отдел по делам молодежи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43E3" w14:textId="0357205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4E2E" w14:textId="4080B8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ED04C0" w:rsidRPr="00040E07" w14:paraId="1732EF1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5B90" w14:textId="180A80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A252" w14:textId="65F344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ХЕНДЭ-Акцент (Х001ХС)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D2C6" w14:textId="409C4A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A523" w14:textId="46E6AA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F3D3" w14:textId="1A20E45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367956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C3C3" w14:textId="7AE545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ED04C0" w:rsidRPr="00040E07" w14:paraId="27F36FB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C41D" w14:textId="41108C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7836" w14:textId="32E440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Шевроле </w:t>
            </w:r>
            <w:proofErr w:type="gramStart"/>
            <w:r>
              <w:t>LACETTI  (</w:t>
            </w:r>
            <w:proofErr w:type="gramEnd"/>
            <w:r>
              <w:t>К050АТ)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63C5" w14:textId="799484C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110105030017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403A" w14:textId="51B692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CBBB" w14:textId="6416421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488274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BCE4" w14:textId="44F29B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ED04C0" w:rsidRPr="00040E07" w14:paraId="7861D3B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9CCB" w14:textId="5C03DD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EF7C" w14:textId="1B66EF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контейнер для транспортировки биологических отходов МК -</w:t>
            </w:r>
            <w:proofErr w:type="gramStart"/>
            <w:r>
              <w:t>2  ГАЗ</w:t>
            </w:r>
            <w:proofErr w:type="gramEnd"/>
            <w:r>
              <w:t>-3309, № Н 112 ОХ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5CCA" w14:textId="56F0606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110135040685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64DB" w14:textId="5EAF88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1D97" w14:textId="0F11366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29C2" w14:textId="2260FC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ED04C0" w:rsidRPr="00040E07" w14:paraId="2647D90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E50B" w14:textId="2D5EA6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ADB0" w14:textId="232C5A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Кабинет </w:t>
            </w:r>
            <w:proofErr w:type="spellStart"/>
            <w:r>
              <w:t>Cannes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18D8" w14:textId="778CD7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110106000269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037D" w14:textId="713431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B743" w14:textId="7A505A5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187621,86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71E9" w14:textId="77A70D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ED04C0" w:rsidRPr="00040E07" w14:paraId="060BB79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527F" w14:textId="0A8F00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B245" w14:textId="2B182C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Дизельная установка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DCA0" w14:textId="596E43A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110134050001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E4FA" w14:textId="7626D5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3883" w14:textId="4AE056E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306952,99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F6CC" w14:textId="1B724B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№377 от 27.03.2014 г.</w:t>
            </w:r>
          </w:p>
        </w:tc>
      </w:tr>
      <w:tr w:rsidR="00ED04C0" w:rsidRPr="00040E07" w14:paraId="37FF8C3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0C14" w14:textId="61B3B5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586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FDA8" w14:textId="464A02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ПАЗ 423470, год выпуска 2012, государственный номер А330КУ123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FE2E" w14:textId="204FB0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1101350087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16FB" w14:textId="2C203B0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8715" w14:textId="6B866B5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F9AF" w14:textId="1ED1C2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№338 от 18.03.2014 г.</w:t>
            </w:r>
          </w:p>
        </w:tc>
      </w:tr>
      <w:tr w:rsidR="00ED04C0" w:rsidRPr="00040E07" w14:paraId="3AF2F9E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FB9C" w14:textId="166AD5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7102" w14:textId="1B8CCE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Сервер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0B54" w14:textId="03D96B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1101040245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78CB" w14:textId="4701812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"ЦБУО"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F770" w14:textId="1FC5AF2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488C" w14:textId="7DDE60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№337 от 18.03.2014 г.</w:t>
            </w:r>
          </w:p>
        </w:tc>
      </w:tr>
      <w:tr w:rsidR="00ED04C0" w:rsidRPr="00040E07" w14:paraId="26A8881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021E" w14:textId="2A79E5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E51A" w14:textId="2157BF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Копировальный аппарат цифровой XEROX 535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1D17" w14:textId="3E560CB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110104030051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FBDB" w14:textId="063364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Финансовое управление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EE2D" w14:textId="7CB5E57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321733,8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2A96" w14:textId="693129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№377 от 27.03.2014 г.</w:t>
            </w:r>
          </w:p>
        </w:tc>
      </w:tr>
      <w:tr w:rsidR="00ED04C0" w:rsidRPr="00040E07" w14:paraId="745099F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7231" w14:textId="532EBF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7EB8" w14:textId="437AD1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Сервер БД </w:t>
            </w:r>
            <w:proofErr w:type="spellStart"/>
            <w:r>
              <w:t>Kraftway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262B" w14:textId="59C868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110104070160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2AD7" w14:textId="785CCE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Финансовое управление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7789" w14:textId="1B5CE8F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9F29" w14:textId="5660F8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№377 от 27.03.2014 г.</w:t>
            </w:r>
          </w:p>
        </w:tc>
      </w:tr>
      <w:tr w:rsidR="00ED04C0" w:rsidRPr="00040E07" w14:paraId="6CBB6C7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08A3" w14:textId="6D3C88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0C23" w14:textId="465A6C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Грузовой автомобиль УАЗ 39099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7A05" w14:textId="160B21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110105500017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13D1" w14:textId="440E08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«Спасатель»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1876" w14:textId="697BF38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163431,12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310D" w14:textId="533A7A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№377 от 27.03.2014 г.</w:t>
            </w:r>
          </w:p>
        </w:tc>
      </w:tr>
      <w:tr w:rsidR="00ED04C0" w:rsidRPr="00040E07" w14:paraId="47A91A1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BA7F" w14:textId="3D5ACB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60DF" w14:textId="5F44BE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Передвижная электростанция ЭСД 200-30-Т/400М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1078" w14:textId="6B4F407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110105500103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B40C" w14:textId="5A6867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«Спасатель»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EBEE" w14:textId="724721E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802992,61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CC72" w14:textId="2DEDCC7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№377 от 27.03.2014 г.</w:t>
            </w:r>
          </w:p>
        </w:tc>
      </w:tr>
      <w:tr w:rsidR="00ED04C0" w:rsidRPr="00040E07" w14:paraId="6B60108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8E0D" w14:textId="5F6625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7EBD" w14:textId="6CB16E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ВАЗ-21099, государственный номер А269АК23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CF6E" w14:textId="6DED31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410125030002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A6B2" w14:textId="3F960179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DE8C" w14:textId="78C34EE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215402,88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5935" w14:textId="77B6EC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№393 от 28.03.2014 г.</w:t>
            </w:r>
          </w:p>
        </w:tc>
      </w:tr>
      <w:tr w:rsidR="00ED04C0" w:rsidRPr="00040E07" w14:paraId="3D86561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02B2" w14:textId="65A29F5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5B7B" w14:textId="2AC833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Печь </w:t>
            </w:r>
            <w:proofErr w:type="spellStart"/>
            <w:r>
              <w:t>пароконвекционная</w:t>
            </w:r>
            <w:proofErr w:type="spellEnd"/>
            <w:r>
              <w:t xml:space="preserve"> AOS101ETA</w:t>
            </w:r>
            <w:proofErr w:type="gramStart"/>
            <w:r>
              <w:t xml:space="preserve">1,  </w:t>
            </w:r>
            <w:proofErr w:type="spellStart"/>
            <w:r>
              <w:t>Electrolux</w:t>
            </w:r>
            <w:proofErr w:type="spellEnd"/>
            <w:proofErr w:type="gramEnd"/>
            <w:r>
              <w:t>,  Италия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380E" w14:textId="5D6B01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37AB" w14:textId="6D2CDC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7902" w14:textId="6D18296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451324,3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0C0E" w14:textId="52FA5C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№308 от 12.03.2014 г.</w:t>
            </w:r>
          </w:p>
        </w:tc>
      </w:tr>
      <w:tr w:rsidR="00ED04C0" w:rsidRPr="00040E07" w14:paraId="44D924B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A0ED" w14:textId="596204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89B3" w14:textId="204BE1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Машина посудомоечная C 34 DGT, </w:t>
            </w:r>
            <w:proofErr w:type="spellStart"/>
            <w:r>
              <w:t>Elframo</w:t>
            </w:r>
            <w:proofErr w:type="spellEnd"/>
            <w:r>
              <w:t>, Италия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7D8E" w14:textId="1A2726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8F39" w14:textId="6B0766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40FF" w14:textId="15F13E0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161301,7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2E76" w14:textId="62E5C2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№308 от 12.03.2014 г.</w:t>
            </w:r>
          </w:p>
        </w:tc>
      </w:tr>
      <w:tr w:rsidR="00ED04C0" w:rsidRPr="00040E07" w14:paraId="33DF1F2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C32B" w14:textId="11BA2B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1DF8" w14:textId="2E249B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Печь </w:t>
            </w:r>
            <w:proofErr w:type="spellStart"/>
            <w:r>
              <w:t>пароконвекционная</w:t>
            </w:r>
            <w:proofErr w:type="spellEnd"/>
            <w:r>
              <w:t xml:space="preserve"> AOS101ETA</w:t>
            </w:r>
            <w:proofErr w:type="gramStart"/>
            <w:r>
              <w:t xml:space="preserve">1,  </w:t>
            </w:r>
            <w:proofErr w:type="spellStart"/>
            <w:r>
              <w:t>Electrolux</w:t>
            </w:r>
            <w:proofErr w:type="spellEnd"/>
            <w:proofErr w:type="gramEnd"/>
            <w:r>
              <w:t>,  Италия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624C" w14:textId="4D61217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E815" w14:textId="224D236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5734" w14:textId="0453EC1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451324,3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3D1C" w14:textId="2295787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№308 от 12.03.2014 г.</w:t>
            </w:r>
          </w:p>
        </w:tc>
      </w:tr>
      <w:tr w:rsidR="00ED04C0" w:rsidRPr="00040E07" w14:paraId="485FEFD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2652" w14:textId="238063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C92A" w14:textId="0F83286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Машина посудомоечная C 34 DGT, </w:t>
            </w:r>
            <w:proofErr w:type="spellStart"/>
            <w:r>
              <w:t>Elframo</w:t>
            </w:r>
            <w:proofErr w:type="spellEnd"/>
            <w:r>
              <w:t>, Италия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4501" w14:textId="35B247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DB54" w14:textId="1364F6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068C" w14:textId="23630D7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161301,7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0B51" w14:textId="2A0951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№308 от 12.03.2014 г.</w:t>
            </w:r>
          </w:p>
        </w:tc>
      </w:tr>
      <w:tr w:rsidR="00ED04C0" w:rsidRPr="00040E07" w14:paraId="7246D80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C779" w14:textId="22DB204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32C9" w14:textId="4B72D8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Печь </w:t>
            </w:r>
            <w:proofErr w:type="spellStart"/>
            <w:r>
              <w:t>пароконвекционная</w:t>
            </w:r>
            <w:proofErr w:type="spellEnd"/>
            <w:r>
              <w:t xml:space="preserve"> AOS101ETA</w:t>
            </w:r>
            <w:proofErr w:type="gramStart"/>
            <w:r>
              <w:t xml:space="preserve">1,  </w:t>
            </w:r>
            <w:proofErr w:type="spellStart"/>
            <w:r>
              <w:t>Electrolux</w:t>
            </w:r>
            <w:proofErr w:type="spellEnd"/>
            <w:proofErr w:type="gramEnd"/>
            <w:r>
              <w:t>,  Италия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5450" w14:textId="0FEE5E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4101040216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4E51" w14:textId="46B4DA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3752" w14:textId="232259D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451324,3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F99C" w14:textId="77DE86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№308 от 12.03.2014 г.</w:t>
            </w:r>
          </w:p>
        </w:tc>
      </w:tr>
      <w:tr w:rsidR="00ED04C0" w:rsidRPr="00040E07" w14:paraId="25EAF96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5F8D" w14:textId="426E08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A1A8" w14:textId="1239D60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600F" w14:textId="4FD51C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1101040330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D181" w14:textId="3DB2E5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109D" w14:textId="132D068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101360,86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2D34" w14:textId="416136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№1003 от 17.07.2014 г.</w:t>
            </w:r>
          </w:p>
        </w:tc>
      </w:tr>
      <w:tr w:rsidR="00ED04C0" w:rsidRPr="00040E07" w14:paraId="5E068A6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5BA2" w14:textId="3BF9BD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599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6530" w14:textId="76E14D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Стальной горизонтальный водогрейный котел жаротрубного типа с реверсивной топкой «Квант» моделей КВа-0,5 МВт.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CEB6" w14:textId="3C58D0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E1A7" w14:textId="363E76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8CBA" w14:textId="15622E5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624182,38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72DD" w14:textId="72995C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№2048 от 29.12.2012 г.</w:t>
            </w:r>
          </w:p>
        </w:tc>
      </w:tr>
      <w:tr w:rsidR="00ED04C0" w:rsidRPr="00040E07" w14:paraId="2F457A6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6B19" w14:textId="17752F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600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518F" w14:textId="05A6BE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Стальной горизонтальный водогрейный котел жаротрубного типа с реверсивной топкой «Квант» моделей КВа-0,5 МВт.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ACA0" w14:textId="68F58B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2927" w14:textId="2EE7AF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8B64" w14:textId="09542A3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624182,39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6D71" w14:textId="7CE4CF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№2048 от 29.12.2012 г.</w:t>
            </w:r>
          </w:p>
        </w:tc>
      </w:tr>
      <w:tr w:rsidR="00ED04C0" w:rsidRPr="00040E07" w14:paraId="3650620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35BE" w14:textId="44CE34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89E5" w14:textId="35BB8A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Котел водогрейный </w:t>
            </w:r>
            <w:proofErr w:type="gramStart"/>
            <w:r>
              <w:t>жаротрубный  Ква</w:t>
            </w:r>
            <w:proofErr w:type="gramEnd"/>
            <w:r>
              <w:t xml:space="preserve"> "Дуэт"-0,2 МВт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0829" w14:textId="76C241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CAEF" w14:textId="154BD4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1BF3" w14:textId="1926513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777679,08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0D0B" w14:textId="6E054C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№2048 от 29.12.2012 г.</w:t>
            </w:r>
          </w:p>
        </w:tc>
      </w:tr>
      <w:tr w:rsidR="00ED04C0" w:rsidRPr="00040E07" w14:paraId="228BC2A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C2D1" w14:textId="66B75DC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88B1" w14:textId="239679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Котел водогрейный </w:t>
            </w:r>
            <w:proofErr w:type="gramStart"/>
            <w:r>
              <w:t>жаротрубный  Ква</w:t>
            </w:r>
            <w:proofErr w:type="gramEnd"/>
            <w:r>
              <w:t xml:space="preserve"> "Дуэт"-0,2 МВт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D40E" w14:textId="5EB4CA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F5A6" w14:textId="58BB590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D5F8" w14:textId="2654851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777679,08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5DE4" w14:textId="1381B7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№2048 от 29.12.2012 г.</w:t>
            </w:r>
          </w:p>
        </w:tc>
      </w:tr>
      <w:tr w:rsidR="00ED04C0" w:rsidRPr="00040E07" w14:paraId="1B2F26D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7382" w14:textId="7AF2CDE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EF56" w14:textId="4FD27DD9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Взбивальная</w:t>
            </w:r>
            <w:proofErr w:type="spellEnd"/>
            <w:r>
              <w:t xml:space="preserve"> машина, объем </w:t>
            </w:r>
            <w:proofErr w:type="spellStart"/>
            <w:r>
              <w:t>дежи</w:t>
            </w:r>
            <w:proofErr w:type="spellEnd"/>
            <w:r>
              <w:t xml:space="preserve"> 40 л.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770F" w14:textId="5932C0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497C" w14:textId="0B1A6F0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2334" w14:textId="102340F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186237,15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5B95" w14:textId="3380AF4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№1077 от 05.08.2014 г.</w:t>
            </w:r>
          </w:p>
        </w:tc>
      </w:tr>
      <w:tr w:rsidR="00ED04C0" w:rsidRPr="00040E07" w14:paraId="531DC55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268F" w14:textId="3829A5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FFD6" w14:textId="30BE1C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7DF3" w14:textId="085C0D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9882" w14:textId="4E75FB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МБДОУ детский </w:t>
            </w:r>
            <w:proofErr w:type="gramStart"/>
            <w:r>
              <w:t>сад  №</w:t>
            </w:r>
            <w:proofErr w:type="gramEnd"/>
            <w:r>
              <w:t xml:space="preserve">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AD22" w14:textId="1F361CF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257281,91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DF92" w14:textId="7A0172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№627 от 06.05.2014 г.</w:t>
            </w:r>
          </w:p>
        </w:tc>
      </w:tr>
      <w:tr w:rsidR="00ED04C0" w:rsidRPr="00040E07" w14:paraId="73DFA82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9941" w14:textId="6643B8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1C6B" w14:textId="4F13F8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0B7C" w14:textId="4C3B4E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9359" w14:textId="1A4208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МБДОУ детский </w:t>
            </w:r>
            <w:proofErr w:type="gramStart"/>
            <w:r>
              <w:t>сад  №</w:t>
            </w:r>
            <w:proofErr w:type="gramEnd"/>
            <w:r>
              <w:t xml:space="preserve">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AE8C" w14:textId="725DA71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257281,92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1C61" w14:textId="0DE112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№627 от 06.05.2014 г.</w:t>
            </w:r>
          </w:p>
        </w:tc>
      </w:tr>
      <w:tr w:rsidR="00ED04C0" w:rsidRPr="00040E07" w14:paraId="45AE7F7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404D" w14:textId="525D4C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9C78" w14:textId="60413B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Комплекс гимнастический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80E9" w14:textId="419100C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31E6" w14:textId="72D810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ДЗСОЛ «Факел»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3ACA" w14:textId="65FC58D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4980" w14:textId="1CE9A9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№1595 от 17.11.2014 г.</w:t>
            </w:r>
          </w:p>
        </w:tc>
      </w:tr>
      <w:tr w:rsidR="00ED04C0" w:rsidRPr="00040E07" w14:paraId="571C7A4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BEC7" w14:textId="7A8ABF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9BF4" w14:textId="37E9C0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Детский игровой комплекс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BA4E" w14:textId="1D9817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13EF" w14:textId="6EDAC9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ДЗСОЛ «Факел»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8A3E" w14:textId="5A7C63C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653C" w14:textId="710C02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№1595 от 17.11.2014 г.</w:t>
            </w:r>
          </w:p>
        </w:tc>
      </w:tr>
      <w:tr w:rsidR="00ED04C0" w:rsidRPr="00040E07" w14:paraId="0B1872E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3324" w14:textId="43FC1F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B00A" w14:textId="3A41B1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Стенка для скалолазания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3FCE" w14:textId="053568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A950" w14:textId="6CED45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ДЗСОЛ «Факел»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35FB" w14:textId="6594036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C8CF" w14:textId="7A546EB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№1595 от 17.11.2014 г.</w:t>
            </w:r>
          </w:p>
        </w:tc>
      </w:tr>
      <w:tr w:rsidR="00ED04C0" w:rsidRPr="00040E07" w14:paraId="13A8A2B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ED4C" w14:textId="4777FC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5FF7" w14:textId="612B5ED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Интерактивная доска с встроенным модульным компьютером </w:t>
            </w:r>
            <w:proofErr w:type="spellStart"/>
            <w:r>
              <w:t>PrestigioMultiBoard</w:t>
            </w:r>
            <w:proofErr w:type="spellEnd"/>
            <w:r>
              <w:t xml:space="preserve"> 65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5B07" w14:textId="57E2CB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4101240111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DC48" w14:textId="32A4F1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8D98" w14:textId="7CE2969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313335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FF72" w14:textId="1BB842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№1596 от 17.11.2014 г.</w:t>
            </w:r>
          </w:p>
        </w:tc>
      </w:tr>
      <w:tr w:rsidR="00ED04C0" w:rsidRPr="00040E07" w14:paraId="284DF8A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2836" w14:textId="52490E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87D8" w14:textId="57C81E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Интерактивная доска SMART </w:t>
            </w:r>
            <w:proofErr w:type="spellStart"/>
            <w:r>
              <w:t>Board</w:t>
            </w:r>
            <w:proofErr w:type="spellEnd"/>
            <w:r>
              <w:t xml:space="preserve"> 885</w:t>
            </w:r>
            <w:proofErr w:type="gramStart"/>
            <w:r>
              <w:t>ix  с</w:t>
            </w:r>
            <w:proofErr w:type="gramEnd"/>
            <w:r>
              <w:t xml:space="preserve"> проектором UX80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3659" w14:textId="33467E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4101240110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B5BE" w14:textId="326EB2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29D2" w14:textId="5BBD5B6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2812" w14:textId="0A691C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№1596 от 17.11.2014 г.</w:t>
            </w:r>
          </w:p>
        </w:tc>
      </w:tr>
      <w:tr w:rsidR="00ED04C0" w:rsidRPr="00040E07" w14:paraId="2F12317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62B8" w14:textId="67FFB0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0F26" w14:textId="5730EE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Замощение из плитки тротуарной (площадь - 647, 5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0AA1" w14:textId="0B4B798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4101230007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BCEC" w14:textId="698212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7BEE" w14:textId="3DFB46A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1482972,95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3D43" w14:textId="6BD33F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ED04C0" w:rsidRPr="00040E07" w14:paraId="07883C0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14A6" w14:textId="1074BE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D48F" w14:textId="69AADD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Асфальтовое покрытие (площадь - 1890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4AE4" w14:textId="5AF977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4101230008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D79B" w14:textId="2F615B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39C9" w14:textId="450B70C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3972858,82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C430" w14:textId="62F19F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ED04C0" w:rsidRPr="00040E07" w14:paraId="285116D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0ABE" w14:textId="49E6E26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04AC" w14:textId="3988FD4F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Пароконвектомат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18AB" w14:textId="576AA2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3E54" w14:textId="30F2A4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C6B4" w14:textId="67ACDCC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157661,02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A4FC" w14:textId="6D9E94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ED04C0" w:rsidRPr="00040E07" w14:paraId="23D430B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6361" w14:textId="1E5D4F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614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379B" w14:textId="7CC62A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Каток гладильный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3E6D" w14:textId="595E8F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4101260640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C505" w14:textId="1BA2A5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4077" w14:textId="49B375F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147786,66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BB38" w14:textId="04C252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ED04C0" w:rsidRPr="00040E07" w14:paraId="12D9DE2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688D" w14:textId="4B2B28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8EC4" w14:textId="51D0A16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Теневой навес (площадь - 86,4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A8C1" w14:textId="4BCC62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4101230009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CCC0" w14:textId="7AEF8F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DD62" w14:textId="5366CE1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975411,9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C733" w14:textId="29FDFD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ED04C0" w:rsidRPr="00040E07" w14:paraId="67F610F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84AA" w14:textId="65F692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45BA" w14:textId="3F5860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Теневой навес (площадь - 86,4 кв. м.)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AD7C" w14:textId="3C8972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4101230010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61BC" w14:textId="00022A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5484" w14:textId="6E25326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975411,9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4963" w14:textId="240CC6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ED04C0" w:rsidRPr="00040E07" w14:paraId="54AE6B1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7BB6" w14:textId="424FA6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B075" w14:textId="04BA19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Теневой навес (площадь - 86,4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7350" w14:textId="72790C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4101230011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92D0" w14:textId="28F271B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0BBA" w14:textId="7802209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975411,9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DA6D" w14:textId="04AA60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ED04C0" w:rsidRPr="00040E07" w14:paraId="47D0E7B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695B" w14:textId="345733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9FA6" w14:textId="104F2B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Теневой навес (площадь - 86, 4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8A1C" w14:textId="4847B8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4101230012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0FBE" w14:textId="026FFB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AF02" w14:textId="1D1895F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975411,9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C866" w14:textId="533EE41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ED04C0" w:rsidRPr="00040E07" w14:paraId="055BDA6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8C45" w14:textId="2FD607D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EC63" w14:textId="40F8AB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Теневой навес (площадь - 87,0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6A15" w14:textId="1EE40E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4101230013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727B" w14:textId="2DFCBB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C422" w14:textId="53B6E95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982187,08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11F7" w14:textId="2B220D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ED04C0" w:rsidRPr="00040E07" w14:paraId="4F0850B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6241" w14:textId="0D0CA80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22B1" w14:textId="399746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Теневой навес (площадь - 43,2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BA4A" w14:textId="7B6FBF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4101230014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887D" w14:textId="091543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1AEC" w14:textId="0FCDF18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487706,45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9EC8" w14:textId="6AB6EE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ED04C0" w:rsidRPr="00040E07" w14:paraId="36BF751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F224" w14:textId="69FB39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040D" w14:textId="65E5A73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Теневой навес (площадь - 43,2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50AC" w14:textId="364CF4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4101230015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AA55" w14:textId="41410EB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3C2B" w14:textId="77DF23B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487706,45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2DCA" w14:textId="46698F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ED04C0" w:rsidRPr="00040E07" w14:paraId="52DB9D3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682C" w14:textId="4E2BCF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32B5" w14:textId="01B7DD0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Ограждение (забор)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119D" w14:textId="05A6E3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4101230016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6EEE" w14:textId="6E6BF7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7175" w14:textId="3F045AC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1785392,57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7CE7" w14:textId="251BD7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ED04C0" w:rsidRPr="00040E07" w14:paraId="52B9F31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9E16" w14:textId="42AF120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7581" w14:textId="515315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A297" w14:textId="7B77ED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1101040335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54B1" w14:textId="42E40E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0256" w14:textId="41FA385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76A1" w14:textId="37515F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№1765 от 11.12.2014 г.</w:t>
            </w:r>
          </w:p>
        </w:tc>
      </w:tr>
      <w:tr w:rsidR="00ED04C0" w:rsidRPr="00040E07" w14:paraId="7968004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EEF0" w14:textId="25E00B0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44DA" w14:textId="1F13AD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ВАЗ 21053, № О 612 МХ 93, VIN XTА21053072106074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4CF6" w14:textId="50F912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7D9F" w14:textId="7E4742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E0CE" w14:textId="0EC22FA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0079" w14:textId="4AAB17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№1838 от 18.12.2014 г.</w:t>
            </w:r>
          </w:p>
        </w:tc>
      </w:tr>
      <w:tr w:rsidR="00ED04C0" w:rsidRPr="00040E07" w14:paraId="15497D5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CC77" w14:textId="3F5AAA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E0F3" w14:textId="143CA1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Шевроле </w:t>
            </w:r>
            <w:proofErr w:type="spellStart"/>
            <w:r>
              <w:t>Лачетти</w:t>
            </w:r>
            <w:proofErr w:type="spellEnd"/>
            <w:r>
              <w:t xml:space="preserve"> № А 208 АК 23, VIN XUUNF196J70003573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D72" w14:textId="7509C7B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1015" w14:textId="133F67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BE2A" w14:textId="026A312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FE24" w14:textId="3EECE3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№1838 от 18.12.2014 г.</w:t>
            </w:r>
          </w:p>
        </w:tc>
      </w:tr>
      <w:tr w:rsidR="00ED04C0" w:rsidRPr="00040E07" w14:paraId="62A7CB3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8B4A" w14:textId="5A2D2D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6623" w14:textId="1238F8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Шевроле </w:t>
            </w:r>
            <w:proofErr w:type="spellStart"/>
            <w:r>
              <w:t>Лачетти</w:t>
            </w:r>
            <w:proofErr w:type="spellEnd"/>
            <w:r>
              <w:t xml:space="preserve"> № В 005 ХР 23, VIN XUUNF196J70003574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EE6F" w14:textId="2E9F39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E820" w14:textId="2D737D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D842" w14:textId="429537E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4480" w14:textId="718F7B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№1838 от 18.12.2014 г.</w:t>
            </w:r>
          </w:p>
        </w:tc>
      </w:tr>
      <w:tr w:rsidR="00ED04C0" w:rsidRPr="00040E07" w14:paraId="1100CD4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91B2" w14:textId="66D087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46D7" w14:textId="68F27C2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Нисан </w:t>
            </w:r>
            <w:proofErr w:type="spellStart"/>
            <w:r>
              <w:t>Альмера</w:t>
            </w:r>
            <w:proofErr w:type="spellEnd"/>
            <w:r>
              <w:t>, № М 500 ОС 93, VIN KNMCSHLMS8P709137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4C2C" w14:textId="399198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F1F4" w14:textId="219025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970" w14:textId="31F4915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4F38" w14:textId="0E783B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№1838 от 18.12.2014 г.</w:t>
            </w:r>
          </w:p>
        </w:tc>
      </w:tr>
      <w:tr w:rsidR="00ED04C0" w:rsidRPr="00040E07" w14:paraId="55E8AC7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9693" w14:textId="5A2DEB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5A5F" w14:textId="2EA737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Нисан </w:t>
            </w:r>
            <w:proofErr w:type="spellStart"/>
            <w:r>
              <w:t>Альмера</w:t>
            </w:r>
            <w:proofErr w:type="spellEnd"/>
            <w:r>
              <w:t>, № М 600 ОС 93, VIN KNMCSHLMS8P708968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C79B" w14:textId="6008A1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37AA" w14:textId="462ABB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2AA1" w14:textId="70569BD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5354" w14:textId="45A66B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№1838 от 18.12.2014 г.</w:t>
            </w:r>
          </w:p>
        </w:tc>
      </w:tr>
      <w:tr w:rsidR="00ED04C0" w:rsidRPr="00040E07" w14:paraId="48F8E70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259C" w14:textId="0FC4E5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629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83A6" w14:textId="0FB351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Лада 212140, № Е 545 ЕМ 123, VIN XTA212140C2066472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5710" w14:textId="6D399D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FE6" w14:textId="5656EE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414A" w14:textId="6011057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7958" w14:textId="080AE9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№1838 от 18.12.2014 г.</w:t>
            </w:r>
          </w:p>
        </w:tc>
      </w:tr>
      <w:tr w:rsidR="00ED04C0" w:rsidRPr="00040E07" w14:paraId="1FD7F91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18A4" w14:textId="3B7C08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1A2D" w14:textId="205FF1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1EF1" w14:textId="1BC8EF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1101040336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E14A" w14:textId="068752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9046" w14:textId="10790DC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B6B4" w14:textId="0F1357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№1898 от 29.12.2014 г.</w:t>
            </w:r>
          </w:p>
        </w:tc>
      </w:tr>
      <w:tr w:rsidR="00ED04C0" w:rsidRPr="00040E07" w14:paraId="322B1AF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71BE" w14:textId="3AB52C0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5B98" w14:textId="5366BCE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Мобильный компьютерный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9A54" w14:textId="276A5B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4101240068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66A1" w14:textId="3655D4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E75C" w14:textId="15C5922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272430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8917" w14:textId="5783EA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№1899 от 29.12.2014 г.</w:t>
            </w:r>
          </w:p>
        </w:tc>
      </w:tr>
      <w:tr w:rsidR="00ED04C0" w:rsidRPr="00040E07" w14:paraId="1FAEE5D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B640" w14:textId="13B368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8AAB" w14:textId="64B828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Травокосилка </w:t>
            </w:r>
            <w:proofErr w:type="spellStart"/>
            <w:r>
              <w:t>Husgvarna</w:t>
            </w:r>
            <w:proofErr w:type="spellEnd"/>
            <w:r>
              <w:t xml:space="preserve"> 323 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9EA9" w14:textId="080333D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110852010103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7962" w14:textId="7DE7BA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8317" w14:textId="3DF84CE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BEB5" w14:textId="79AB49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</w:t>
            </w:r>
          </w:p>
        </w:tc>
      </w:tr>
      <w:tr w:rsidR="00ED04C0" w:rsidRPr="00040E07" w14:paraId="64A2193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8B46" w14:textId="39AE3C2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D1FF" w14:textId="6C478B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Травокосилка </w:t>
            </w:r>
            <w:proofErr w:type="spellStart"/>
            <w:r>
              <w:t>Husgvarna</w:t>
            </w:r>
            <w:proofErr w:type="spellEnd"/>
            <w:r>
              <w:t xml:space="preserve"> 323 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0E1C" w14:textId="0FBD93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110852010102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2649" w14:textId="76CA65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7764" w14:textId="4DA19A8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0BFF" w14:textId="4BB213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</w:t>
            </w:r>
          </w:p>
        </w:tc>
      </w:tr>
      <w:tr w:rsidR="00ED04C0" w:rsidRPr="00040E07" w14:paraId="4534D64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4356" w14:textId="170CE3A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FF67" w14:textId="6486DF5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Компьютер в сборе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EFF" w14:textId="25335D6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108020000011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A88A" w14:textId="3E9427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900C" w14:textId="54C480C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F500" w14:textId="118C4D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</w:t>
            </w:r>
          </w:p>
        </w:tc>
      </w:tr>
      <w:tr w:rsidR="00ED04C0" w:rsidRPr="00040E07" w14:paraId="7916002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2358" w14:textId="5C1014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E3A7" w14:textId="6FE6F8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Компьютер в сборе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3ABD" w14:textId="0AE2D65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108020000012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198F" w14:textId="3B459EB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65EF" w14:textId="78E7E8B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3347" w14:textId="73D895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приказ</w:t>
            </w:r>
          </w:p>
        </w:tc>
      </w:tr>
      <w:tr w:rsidR="00ED04C0" w:rsidRPr="00040E07" w14:paraId="573EB92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1B4A" w14:textId="1C51B2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A173" w14:textId="054483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Теплотрасса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A220" w14:textId="307719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8E4D" w14:textId="641FF1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F04B" w14:textId="3879552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212891,27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62A9" w14:textId="21C420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№85 от 03.02.2015 г.</w:t>
            </w:r>
          </w:p>
        </w:tc>
      </w:tr>
      <w:tr w:rsidR="00ED04C0" w:rsidRPr="00040E07" w14:paraId="419CF6A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81E6" w14:textId="3DAE4E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44B9" w14:textId="62F871C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Песочный дворик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43D4" w14:textId="7031A9B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CE98" w14:textId="3C47F9A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67FF" w14:textId="3041CD1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861D" w14:textId="6765DF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№646 от 22.06.2015 г.</w:t>
            </w:r>
          </w:p>
        </w:tc>
      </w:tr>
      <w:tr w:rsidR="00ED04C0" w:rsidRPr="00040E07" w14:paraId="103D791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47B9" w14:textId="215BF2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5BA6" w14:textId="5F71FA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FM-система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C82B" w14:textId="32B150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03CB" w14:textId="5767D1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6B59" w14:textId="44D6219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212218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FEB0" w14:textId="65D264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№966 от 08.09.2015 г.</w:t>
            </w:r>
          </w:p>
        </w:tc>
      </w:tr>
      <w:tr w:rsidR="00ED04C0" w:rsidRPr="00040E07" w14:paraId="0A89D0A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EFFD" w14:textId="641730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8ECF" w14:textId="68B1314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Подъемное устройство БК-450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6321" w14:textId="70BD6C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D137" w14:textId="2DFC46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F7DC" w14:textId="421784F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399995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7456" w14:textId="1B53B1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№966 от 08.09.2015 г.</w:t>
            </w:r>
          </w:p>
        </w:tc>
      </w:tr>
      <w:tr w:rsidR="00ED04C0" w:rsidRPr="00040E07" w14:paraId="55B0C30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330E" w14:textId="793662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4C98" w14:textId="367EA65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Подъемное устройство БК-450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3902" w14:textId="33C156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4101340021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011B" w14:textId="1B2E39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3A8F" w14:textId="5766553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399995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39F1" w14:textId="0BE01C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№991 от 11.09.2015 г.</w:t>
            </w:r>
          </w:p>
        </w:tc>
      </w:tr>
      <w:tr w:rsidR="00ED04C0" w:rsidRPr="00040E07" w14:paraId="0614F1C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9CDA" w14:textId="6C8D57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0C9F" w14:textId="0551B1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Подъемное устройство БК-450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F6CC" w14:textId="2A13F1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4101240112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AB14" w14:textId="5A242E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F63B" w14:textId="3922CD5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399995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18B6" w14:textId="072BC4D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№988 от 11.09.2015 г.</w:t>
            </w:r>
          </w:p>
        </w:tc>
      </w:tr>
      <w:tr w:rsidR="00ED04C0" w:rsidRPr="00040E07" w14:paraId="039C88A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C185" w14:textId="27334A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FE7B" w14:textId="75B0B2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ВАЗ-21053, 2005 года выпуска, идентификационный номер XТА21053052039862, государственный номер Е501ХХ23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9591" w14:textId="16AB8E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B031" w14:textId="4E881A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43CF" w14:textId="567430D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135756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275B" w14:textId="4281B7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№1069 от 05.10.2015 г.</w:t>
            </w:r>
          </w:p>
        </w:tc>
      </w:tr>
      <w:tr w:rsidR="00ED04C0" w:rsidRPr="00040E07" w14:paraId="55ECD36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4ABE" w14:textId="797800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536E" w14:textId="0BC54F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Автобус для перевозки детей (модель </w:t>
            </w:r>
            <w:proofErr w:type="spellStart"/>
            <w:r>
              <w:t>Виат</w:t>
            </w:r>
            <w:proofErr w:type="spellEnd"/>
            <w:r>
              <w:t xml:space="preserve"> 240GS1-L4), гос. </w:t>
            </w:r>
            <w:r>
              <w:lastRenderedPageBreak/>
              <w:t>номер Н 513 РР 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9F32" w14:textId="2B7AB8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1101050062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FAC9" w14:textId="1E153E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BEA5" w14:textId="300D9AF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A0AC" w14:textId="14FFA7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№1109 от 13.10.2015 г.</w:t>
            </w:r>
          </w:p>
        </w:tc>
      </w:tr>
      <w:tr w:rsidR="00ED04C0" w:rsidRPr="00040E07" w14:paraId="431359F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05AF" w14:textId="586FD6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F5BA" w14:textId="559680F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Забор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95C5" w14:textId="09DE8F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4101230006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7F0F" w14:textId="3A38A5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29C9" w14:textId="2A2B1D7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353833,88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B480" w14:textId="531666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№1243 от 16.11.2015 г.</w:t>
            </w:r>
          </w:p>
        </w:tc>
      </w:tr>
      <w:tr w:rsidR="00ED04C0" w:rsidRPr="00040E07" w14:paraId="68875D0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81D3" w14:textId="2C08F46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3F64" w14:textId="6E947D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9A98" w14:textId="5192901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4101240069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AD0E" w14:textId="7EAFC36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EB66" w14:textId="37E87E4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5E74" w14:textId="6D41D3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№1322 от 26.11.2015 г.</w:t>
            </w:r>
          </w:p>
        </w:tc>
      </w:tr>
      <w:tr w:rsidR="00ED04C0" w:rsidRPr="00040E07" w14:paraId="5E1B8F4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CA46" w14:textId="6254EC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830" w14:textId="6F09F2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Интерактивная доска SMART </w:t>
            </w:r>
            <w:proofErr w:type="spellStart"/>
            <w:r>
              <w:t>Board</w:t>
            </w:r>
            <w:proofErr w:type="spellEnd"/>
            <w:r>
              <w:t xml:space="preserve"> SBX885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FB3A" w14:textId="6BA3910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4101240113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A5FB" w14:textId="7CFECE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53B7" w14:textId="56497BF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82E5" w14:textId="5C2549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№1309 от 24.11.2015 г.</w:t>
            </w:r>
          </w:p>
        </w:tc>
      </w:tr>
      <w:tr w:rsidR="00ED04C0" w:rsidRPr="00040E07" w14:paraId="404E6F3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95D2" w14:textId="1C0E98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742D" w14:textId="77024309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Ультракороткофокусный</w:t>
            </w:r>
            <w:proofErr w:type="spellEnd"/>
            <w:r>
              <w:t xml:space="preserve"> проектор SMART UX80 с креплением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C8D9" w14:textId="2CD295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4101240114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1941" w14:textId="25B852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A615" w14:textId="2B42945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143725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5ACD" w14:textId="3441367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№1309 от 24.11.2015 г.</w:t>
            </w:r>
          </w:p>
        </w:tc>
      </w:tr>
      <w:tr w:rsidR="00ED04C0" w:rsidRPr="00040E07" w14:paraId="325D8AD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855B" w14:textId="49A3ED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C49C" w14:textId="30CA56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KIA GE (MAGENTIS/OPTIMA/MG) идентификационный номер VIN XWEGE222270000195, регистрационный номер О 590 ОО23, 2007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5244" w14:textId="5D75B3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BA04" w14:textId="076CEF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17F3" w14:textId="792D3A3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B6B7" w14:textId="571E86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№1455 от 24.12.2015 г.</w:t>
            </w:r>
          </w:p>
        </w:tc>
      </w:tr>
      <w:tr w:rsidR="00ED04C0" w:rsidRPr="00040E07" w14:paraId="566FDD8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DA65" w14:textId="1C9348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1F66" w14:textId="5947E4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ГАЗ-31105, идентификационный № Х9631105051279504, государственный № У976НХ93,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4334" w14:textId="360BF7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EFBD" w14:textId="041B9B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1B4D" w14:textId="32206C6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239220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1357" w14:textId="20EC5A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№1456 от 24.12.2015 г.</w:t>
            </w:r>
          </w:p>
        </w:tc>
      </w:tr>
      <w:tr w:rsidR="00ED04C0" w:rsidRPr="00040E07" w14:paraId="08080FB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71C4" w14:textId="384ED1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473F" w14:textId="42D3201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Киа </w:t>
            </w:r>
            <w:proofErr w:type="spellStart"/>
            <w:r>
              <w:t>Маджентис</w:t>
            </w:r>
            <w:proofErr w:type="spellEnd"/>
            <w:r>
              <w:t xml:space="preserve">, государственный № Р 027 АА, 2005 года </w:t>
            </w:r>
            <w:proofErr w:type="spellStart"/>
            <w:proofErr w:type="gramStart"/>
            <w:r>
              <w:t>выпуска,VIN</w:t>
            </w:r>
            <w:proofErr w:type="spellEnd"/>
            <w:proofErr w:type="gramEnd"/>
            <w:r>
              <w:t xml:space="preserve"> X4XGD222250001071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E399" w14:textId="388276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48C3" w14:textId="7FF9D7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3510" w14:textId="2ED3067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575640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6095" w14:textId="70AB29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№1454 от 24.12.2015 г.</w:t>
            </w:r>
          </w:p>
        </w:tc>
      </w:tr>
      <w:tr w:rsidR="00ED04C0" w:rsidRPr="00040E07" w14:paraId="2A3FEC8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13D4" w14:textId="7161B3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8328" w14:textId="4C3BF1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ГАЗ 2217, государственный № О 747 МХ, 2008 года выпуска, VIN X9622170080611738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78E4" w14:textId="32BDEA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70E8" w14:textId="3AE911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6952" w14:textId="1A412DD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3DFD" w14:textId="518786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№1454 от 24.12.2015 г.</w:t>
            </w:r>
          </w:p>
        </w:tc>
      </w:tr>
      <w:tr w:rsidR="00ED04C0" w:rsidRPr="00040E07" w14:paraId="7B2C01B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2442" w14:textId="624A67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ABD4" w14:textId="5B7B19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ГАЗ 32213, государственный № В 331 ТМ, 2009 года выпуска, VIN X9632213090659059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B22A" w14:textId="1C857B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E068" w14:textId="47D36B0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C607" w14:textId="14BCD04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E8FD" w14:textId="2A8F99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№1454 от 24.12.2015 г.</w:t>
            </w:r>
          </w:p>
        </w:tc>
      </w:tr>
      <w:tr w:rsidR="00ED04C0" w:rsidRPr="00040E07" w14:paraId="39E60E8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625C" w14:textId="49C876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3E76" w14:textId="2A6DAF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ВАЗ 21074, государственный № С 228 УТ, 2004 года выпуска, VIN XТА21074052059275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02F1" w14:textId="4CF930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BBBA" w14:textId="0EBFCE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C928" w14:textId="6F4E946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152720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BD4E" w14:textId="34A08C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№1454 от 24.12.2015 г.</w:t>
            </w:r>
          </w:p>
        </w:tc>
      </w:tr>
      <w:tr w:rsidR="00ED04C0" w:rsidRPr="00040E07" w14:paraId="3B4C6F6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38A3" w14:textId="7E5B76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82A8" w14:textId="15CD89B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</w:t>
            </w:r>
            <w:proofErr w:type="spellStart"/>
            <w:r>
              <w:t>Chevrolet</w:t>
            </w:r>
            <w:proofErr w:type="spellEnd"/>
            <w:r>
              <w:t xml:space="preserve"> </w:t>
            </w:r>
            <w:proofErr w:type="spellStart"/>
            <w:r>
              <w:t>Lacetti</w:t>
            </w:r>
            <w:proofErr w:type="spellEnd"/>
            <w:r>
              <w:t xml:space="preserve">, государственный № Х 111 РМ, </w:t>
            </w:r>
            <w:r>
              <w:lastRenderedPageBreak/>
              <w:t>2008 года выпуска, VIN XUUNF356J80027457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3EC6" w14:textId="092866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1101350300028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004E" w14:textId="6E0176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8A07" w14:textId="4920762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438336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F248" w14:textId="7D61276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№1454 от 24.12.2015 г.</w:t>
            </w:r>
          </w:p>
        </w:tc>
      </w:tr>
      <w:tr w:rsidR="00ED04C0" w:rsidRPr="00040E07" w14:paraId="193899B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C923" w14:textId="2B6D3D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16F7" w14:textId="18E3BA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ADA4" w14:textId="7379004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30FD" w14:textId="040D699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2D88" w14:textId="11984A4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8927" w14:textId="1A6654C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№44 от 25.01.2016 г.</w:t>
            </w:r>
          </w:p>
        </w:tc>
      </w:tr>
      <w:tr w:rsidR="00ED04C0" w:rsidRPr="00040E07" w14:paraId="46E5875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11D8" w14:textId="6E86F31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70B2" w14:textId="4A29BB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с насосами НН 715 GE Р 44 котельной СШ 18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45B6" w14:textId="3DFDF8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АН-000273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4A6F" w14:textId="5322C51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4CC7" w14:textId="77F1166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60EF" w14:textId="76F4FC4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3C70061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FF02" w14:textId="30A61B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D34E" w14:textId="6F7945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Минск-1 котельная дома культуры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4089" w14:textId="1A6492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АН-000254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A283" w14:textId="1F4EAE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2DCB" w14:textId="2883ACF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136757,94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930D" w14:textId="5E8FDD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2F77036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6D0C" w14:textId="03CA6F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256D" w14:textId="0814BC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с насосами и электрическим двигателем котельной ДОУ 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85B1" w14:textId="1E7EC1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АН-000265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8887" w14:textId="7FC0B5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89D8" w14:textId="1EEE05A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0567" w14:textId="2C5B49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51E811E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A3B8" w14:textId="4F02D9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D356" w14:textId="3B5DF7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Майки-терн котельной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7012" w14:textId="1ED9F1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369C" w14:textId="2A1F0D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D0DE" w14:textId="044D770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584640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B875" w14:textId="2ADAE76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1450201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850D" w14:textId="60ECA7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FCE4" w14:textId="71F487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Факел котельной ЦРБ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A75F" w14:textId="4D087C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BA9C" w14:textId="598F04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B702" w14:textId="5EB7641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9461" w14:textId="3C87B4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60760F8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D471" w14:textId="2C3F7F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A87A" w14:textId="1B090F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с насосами и электрическими двигателями котельной СОШ 43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175A" w14:textId="45A3BE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АН-000269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B907" w14:textId="35BF90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1983" w14:textId="1128C75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7382" w14:textId="64753C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43AC1F7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C010" w14:textId="3D40BB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2497" w14:textId="776DB2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Факел котельной ЦРБ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9B95" w14:textId="4659FE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7E17" w14:textId="059017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25D4" w14:textId="03E6135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F7F5" w14:textId="2C8194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3CC6491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395E" w14:textId="1DEE5C9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AF2D" w14:textId="5C6386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Транспортабельная котельная установка ТКУ-300. Новоминская туб. больница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3E11" w14:textId="711B19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АН-000527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0199" w14:textId="37A4E6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01E2" w14:textId="4C1B2C5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1792078,08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F086" w14:textId="4981AD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70B4902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76B0" w14:textId="5A0B46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208C" w14:textId="7DA1E2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Экскаватор ЭО 2626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4FD6" w14:textId="46685E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АН-000577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8853" w14:textId="2CF139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D236" w14:textId="3D346E4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104370,83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3769" w14:textId="1F775A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28E2A75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57AF" w14:textId="1A39A3B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C5CB" w14:textId="3049B2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Минск-1 котельная дома культуры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C1E7" w14:textId="1648A2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АН-000319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ADDC" w14:textId="7B9F88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9CD3" w14:textId="3246B8B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136757,94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2492" w14:textId="5E28BA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494A237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EE41" w14:textId="3C400FB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F27A" w14:textId="00A76D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Электроагрегат котельный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1B5E" w14:textId="321D73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АН-000578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D877" w14:textId="2EE395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159D" w14:textId="6BD8984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316187,2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ED58" w14:textId="6F579B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55BFD23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F8C3" w14:textId="3AF0EB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1759" w14:textId="478319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с насосами НН 715 GE Р 44 Кубанская СШ 18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883F" w14:textId="0B76D40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CDB4" w14:textId="68B068F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2CB0" w14:textId="52B8429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1B8D" w14:textId="01E094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06F9043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3DAA" w14:textId="1A2253D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8DFB" w14:textId="31F663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с насосами и электрическими двигателями котельной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AD53" w14:textId="5452FE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АН-000267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2C81" w14:textId="0EE87A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4B86" w14:textId="07ABD6A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212752,5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147F" w14:textId="665657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7E9A6B1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8B4D" w14:textId="050A75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DE52" w14:textId="7D4A48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Минск-1 котельная дома культуры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9EFE" w14:textId="25D010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АН-000255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60C0" w14:textId="3A033BC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5D92" w14:textId="2919F2D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136757,94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903E" w14:textId="638664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30D876A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42A5" w14:textId="7B4D4E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670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A131" w14:textId="5FCD11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с насосами НН 715 GЕ Р 44 котельной СШ 44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81FB" w14:textId="5919FE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АН-000271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6854" w14:textId="5557F6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38CF" w14:textId="2A981DA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0BF5" w14:textId="28B6A6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61BD6EC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FF7F" w14:textId="3B5006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764B" w14:textId="0811D6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с насосами и электрическим двигателем котельной ДОУ 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D5D7" w14:textId="2F7165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7497" w14:textId="2C4725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BCBE" w14:textId="4078FE2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907B" w14:textId="7CBBB74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4FF439F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E728" w14:textId="676049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DFB2" w14:textId="73FC9A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УАЗ 3741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7460" w14:textId="3CB7C7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АН-000110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5002" w14:textId="7173F3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1AFE" w14:textId="0859925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150874,09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59F0" w14:textId="6F4FEB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61C7CD1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D58B" w14:textId="49150F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03B9" w14:textId="480B264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Факел котельной ЦРБ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9BF5" w14:textId="6EC740B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F858" w14:textId="6D0B642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28DA" w14:textId="690F2A8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07B6" w14:textId="05DF53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313A613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5353" w14:textId="27AFDEB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9973" w14:textId="210099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Котельная СОШ-20 модуль металлический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CC2F" w14:textId="2F184C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АН-000317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0735" w14:textId="522B34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57D0" w14:textId="5E7C2E9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2070757,13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C56B" w14:textId="5D14CED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0D69867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38ED" w14:textId="245938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CA04" w14:textId="0DEBF1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с насосами и электрическими двигателями котельной СОШ 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E746" w14:textId="2FA1EF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50E2" w14:textId="725EA0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A985" w14:textId="332FB46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287752,5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2EBB" w14:textId="4828693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108D74C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6BA4" w14:textId="1DC58A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5A80" w14:textId="3E65D1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с насосами и электрическими двигателями котельной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DE3A" w14:textId="6332A0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АН-000268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4F7C" w14:textId="285470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F7A0" w14:textId="4A65096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212752,5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9C14" w14:textId="212656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1920070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B414" w14:textId="7CBA91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4EEF" w14:textId="1C5C77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с насосами НН 715 GЕ Р 44 котельной СШ 44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27B4" w14:textId="2263E4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АН-000272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E80D" w14:textId="6D4768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1564" w14:textId="677394A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5F91" w14:textId="581BC26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24EC423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6CA2" w14:textId="16B637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56B2" w14:textId="67861B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Факел котельной ЦРБ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CE51" w14:textId="1EDE45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E998" w14:textId="5029B0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42EA" w14:textId="6A57B5B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C48E" w14:textId="41E2F6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478DEE3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D667" w14:textId="2AF8504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00E3" w14:textId="132D8D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с насосами и электрическими двигателями котельной СОШ 43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EBA5" w14:textId="558C58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АН-000270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D0FE" w14:textId="042CDA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4EA7" w14:textId="47BCE33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4737" w14:textId="3464E6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0CD6B27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DDA6" w14:textId="238A04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1162" w14:textId="00D031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Котельная модуль металлический СОШ 43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9B8A" w14:textId="4E1484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АН-000318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ED27" w14:textId="042398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B9DA" w14:textId="648DCEA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1988978,16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9B04" w14:textId="2F3D5D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157CC3B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17BB" w14:textId="6E6D59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3D2B" w14:textId="74063C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Бак аккумуляторный котельной ЦРБ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8B77" w14:textId="2E5F04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АН-000115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1CFD" w14:textId="0E4D40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D7B2" w14:textId="44A5F77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160116,07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B3EF" w14:textId="2E1471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16D0F95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7C8F" w14:textId="69FA8E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4F84" w14:textId="4C2CE2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Факел котельной ЦРБ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656E" w14:textId="70F4BB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E4B5" w14:textId="77DCA7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D2FE" w14:textId="6707956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0894" w14:textId="28FBD26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03372D4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CE58" w14:textId="76D0B4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B1A8" w14:textId="3FA811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Котлы Минск-1 котельная дома культуры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2989" w14:textId="2DB425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АН-000253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4CC0" w14:textId="72FC78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55BD" w14:textId="5AA67D0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136757,94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1464" w14:textId="4016F2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3517CCC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61D8" w14:textId="6D16A2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8857" w14:textId="186D0C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Майки-терн котельной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4899" w14:textId="2A83FD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EB01" w14:textId="24AF99F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3B8A" w14:textId="7FB2BB3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584640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DD1E" w14:textId="06C65F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7501145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9B89" w14:textId="457730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A572" w14:textId="088B28A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Котел с насосами и электрическими двигателями </w:t>
            </w:r>
            <w:r>
              <w:lastRenderedPageBreak/>
              <w:t>котельной СОШ 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D59D" w14:textId="5DA3B6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АН-000221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C1A6" w14:textId="6CA32E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E06F" w14:textId="4B2900E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287752,5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E814" w14:textId="7F1499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1AFA556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1F45" w14:textId="10ABD5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5290" w14:textId="2B1DB0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Бак аккумуляторный котельной ЦРБ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3680" w14:textId="2D0EF54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АН-000116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C4AF" w14:textId="31E53D6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54E6" w14:textId="4271554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160116,07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E7E8" w14:textId="10E0B1B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56E31AF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EC2C" w14:textId="618EFC5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32EC" w14:textId="4573FB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Факел котельной ЦРБ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4089" w14:textId="0D83A8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АН-000235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6F1B" w14:textId="0EDF4D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4683" w14:textId="279B03C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D20E" w14:textId="00ED85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32B0098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A5C0" w14:textId="266AB1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838E" w14:textId="6618EE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Котельная установка ТКУ 400 с узлами и агрегатами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A47E" w14:textId="657872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АН-000193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61AD" w14:textId="58BC39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CC8A" w14:textId="47E4DFB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2427795,04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A7CB" w14:textId="32675A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4A000DE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D4AE" w14:textId="7F2172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D51A" w14:textId="4138BC40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Внутрикотельный</w:t>
            </w:r>
            <w:proofErr w:type="spellEnd"/>
            <w:r>
              <w:t xml:space="preserve"> трубопровод с арматурой котельной ЦРБ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21A2" w14:textId="389AAA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АН-000130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1FDC" w14:textId="2091CC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3D38" w14:textId="146C3DD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115096,9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88C0" w14:textId="178CD3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распоряжение №1126-р от 04.09.2006 г.</w:t>
            </w:r>
          </w:p>
        </w:tc>
      </w:tr>
      <w:tr w:rsidR="00ED04C0" w:rsidRPr="00040E07" w14:paraId="6D38C82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26C3" w14:textId="36631F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C8A0" w14:textId="13B335D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Насос WILO NL 125/200-75-2-12 Сельпо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8E66" w14:textId="5D2648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B00C" w14:textId="20A658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CA21" w14:textId="28A0573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FA93" w14:textId="2A3FB1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D04C0" w:rsidRPr="00040E07" w14:paraId="5612C94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4943" w14:textId="29C12F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4AFC" w14:textId="7347C8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Горелка блочная газовая P61M-AB.S.RU.A.7.32 ВПУ-59 </w:t>
            </w:r>
            <w:proofErr w:type="spellStart"/>
            <w:r>
              <w:t>ст-ца</w:t>
            </w:r>
            <w:proofErr w:type="spellEnd"/>
            <w:r>
              <w:t xml:space="preserve"> Стародеревянковская, ул. Центральная, 52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6F80" w14:textId="23D6F9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АН-000749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660E" w14:textId="093B1C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F7C9" w14:textId="3BC2FB3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384164,28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A58C" w14:textId="422CCE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D04C0" w:rsidRPr="00040E07" w14:paraId="3BC130E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B5C3" w14:textId="7D7E34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A55F" w14:textId="6DBBCA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Котел водогрейный КВА-0,5 МВт ВПУ-59 </w:t>
            </w:r>
            <w:proofErr w:type="spellStart"/>
            <w:r>
              <w:t>ст-ца</w:t>
            </w:r>
            <w:proofErr w:type="spellEnd"/>
            <w:r>
              <w:t xml:space="preserve"> Стародеревянковская, ул. Центральная, 52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1BCF" w14:textId="5848F5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АН-000752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9610" w14:textId="021022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B0B1" w14:textId="400E1D0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572192,22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37B6" w14:textId="787DB1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D04C0" w:rsidRPr="00040E07" w14:paraId="1791124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3668" w14:textId="3377CC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0D8C" w14:textId="15F1AF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Горелка блочная газовая P61M-PR.S.RU. A.0.50 </w:t>
            </w:r>
            <w:proofErr w:type="spellStart"/>
            <w:r>
              <w:t>ст-ца</w:t>
            </w:r>
            <w:proofErr w:type="spellEnd"/>
            <w:r>
              <w:t xml:space="preserve"> Каневская, ул. Нестеренко, 58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7E91" w14:textId="73E797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АН-000755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37D3" w14:textId="16B096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6781" w14:textId="0F97752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302728,98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8F23" w14:textId="4074F6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D04C0" w:rsidRPr="00040E07" w14:paraId="12221E3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7033" w14:textId="41EE79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3303" w14:textId="74A4DE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Счетчик газа СГ-16МТ-250-30-С2 ВПУ-59 </w:t>
            </w:r>
            <w:proofErr w:type="spellStart"/>
            <w:r>
              <w:t>ст-ца</w:t>
            </w:r>
            <w:proofErr w:type="spellEnd"/>
            <w:r>
              <w:t xml:space="preserve"> Стародеревянковская, ул. Центральная, 52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D5CE" w14:textId="73F2E50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АН-000764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FFE7" w14:textId="48484E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0002" w14:textId="18E9F7B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117628,37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2451" w14:textId="62D11C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D04C0" w:rsidRPr="00040E07" w14:paraId="72682DA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7060" w14:textId="21ABD1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D603" w14:textId="5785B5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Горелка блочная газовая Р61М-AB.S.RU.A.7.32 </w:t>
            </w:r>
            <w:proofErr w:type="spellStart"/>
            <w:r>
              <w:t>ст-ца</w:t>
            </w:r>
            <w:proofErr w:type="spellEnd"/>
            <w:r>
              <w:t xml:space="preserve"> Стародеревянковская, ул. Центральная, 52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0156" w14:textId="3FA3C6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АН-000750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2EAF" w14:textId="08F03A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E5BC" w14:textId="030BCE6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384164,27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485E" w14:textId="76F9B3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D04C0" w:rsidRPr="00040E07" w14:paraId="3034B4A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BB03" w14:textId="7103BD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2E37" w14:textId="378D2F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Котел водогрейный КВА-0,5 МВт. ВПУ-59 </w:t>
            </w:r>
            <w:proofErr w:type="spellStart"/>
            <w:r>
              <w:t>ст-ца</w:t>
            </w:r>
            <w:proofErr w:type="spellEnd"/>
            <w:r>
              <w:t xml:space="preserve"> Стародеревянковская, ул. Центральная, 52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E2CE" w14:textId="3E73C0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9ED4" w14:textId="79A9298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E203" w14:textId="69ABE2E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572192,22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735E" w14:textId="022CD2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D04C0" w:rsidRPr="00040E07" w14:paraId="393F831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F053" w14:textId="5494519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7A4A" w14:textId="590BA2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Прибор управления SK-712/w-2-4,0 Нива </w:t>
            </w:r>
            <w:proofErr w:type="spellStart"/>
            <w:r>
              <w:t>ст-ца</w:t>
            </w:r>
            <w:proofErr w:type="spellEnd"/>
            <w:r>
              <w:t xml:space="preserve"> Каневская, ул. Горького, 66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566D" w14:textId="2E5727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АН-000753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8305" w14:textId="609601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0E31" w14:textId="75C84A8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155807,15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2A32" w14:textId="1FE133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D04C0" w:rsidRPr="00040E07" w14:paraId="6A65112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7399" w14:textId="424EEF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698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7852" w14:textId="693F9F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Прибор управления SK-712/w-2-5,5 Сельпо </w:t>
            </w:r>
            <w:proofErr w:type="spellStart"/>
            <w:r>
              <w:t>ст-ца</w:t>
            </w:r>
            <w:proofErr w:type="spellEnd"/>
            <w:r>
              <w:t xml:space="preserve"> Каневская, ул. Советская, 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9D10" w14:textId="48C7E7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АН-000754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15EE" w14:textId="37FDED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F7E4" w14:textId="239FE7E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166349,09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DB05" w14:textId="4890D0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D04C0" w:rsidRPr="00040E07" w14:paraId="13D77F2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306B" w14:textId="4D36BA7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699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643E" w14:textId="479B336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Горелка блочная газовая P61M-PR.S.RU.A.0.50 </w:t>
            </w:r>
            <w:proofErr w:type="spellStart"/>
            <w:r>
              <w:t>ст-ца</w:t>
            </w:r>
            <w:proofErr w:type="spellEnd"/>
            <w:r>
              <w:t xml:space="preserve"> Каневская, ул. Нестеренко, 58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839A" w14:textId="280FD2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АН-000756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8622" w14:textId="0211418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A25D" w14:textId="6B0B073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302728,98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A5B9" w14:textId="211FE3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D04C0" w:rsidRPr="00040E07" w14:paraId="1F66F9A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FBE2" w14:textId="4C8417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C0E2" w14:textId="027F59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Котел водогрейный REX 50 </w:t>
            </w:r>
            <w:proofErr w:type="spellStart"/>
            <w:r>
              <w:t>ст-ца</w:t>
            </w:r>
            <w:proofErr w:type="spellEnd"/>
            <w:r>
              <w:t xml:space="preserve"> Каневская, ул. Нестеренко, 58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3EEB" w14:textId="6A8F58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АН-000757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ACA3" w14:textId="184A6E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DF4E" w14:textId="7A8B3E9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454093,46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7100" w14:textId="4AEC22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D04C0" w:rsidRPr="00040E07" w14:paraId="7394AA4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F643" w14:textId="295560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433B" w14:textId="4B7342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Котел водогрейный REX 50 </w:t>
            </w:r>
            <w:proofErr w:type="spellStart"/>
            <w:r>
              <w:t>ст-ца</w:t>
            </w:r>
            <w:proofErr w:type="spellEnd"/>
            <w:r>
              <w:t xml:space="preserve"> Каневская, ул. Нестеренко, 58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EE93" w14:textId="1FBEA4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АН-000758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4375" w14:textId="6FB58DA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D956" w14:textId="230947F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454093,46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9F6A" w14:textId="361BB7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D04C0" w:rsidRPr="00040E07" w14:paraId="0BC9876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4D18" w14:textId="4D5C09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5455" w14:textId="5EDEBAF9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Клапан</w:t>
            </w:r>
            <w:proofErr w:type="gramEnd"/>
            <w:r>
              <w:t xml:space="preserve"> регулирующий </w:t>
            </w:r>
            <w:proofErr w:type="spellStart"/>
            <w:r>
              <w:t>Danfoss</w:t>
            </w:r>
            <w:proofErr w:type="spellEnd"/>
            <w:r>
              <w:t xml:space="preserve"> VF 3 D80 3-ход. с электроприводом </w:t>
            </w:r>
            <w:proofErr w:type="spellStart"/>
            <w:r>
              <w:t>ст-ца</w:t>
            </w:r>
            <w:proofErr w:type="spellEnd"/>
            <w:r>
              <w:t xml:space="preserve"> Каневская, ул. Нестеренко, 58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06B7" w14:textId="21B7CC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АН-000763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590C" w14:textId="231B26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EE89" w14:textId="63925D9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186376,33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DB0F" w14:textId="011D13A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D04C0" w:rsidRPr="00040E07" w14:paraId="7E8808C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64C1" w14:textId="43C5DC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1FA6" w14:textId="18B4F0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Труба дымовая Dn273x6 H=12 м.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ED7C" w14:textId="70810F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АН-000747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8125" w14:textId="2237FE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2CC8" w14:textId="593848A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195382,72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9AF2" w14:textId="5F484A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D04C0" w:rsidRPr="00040E07" w14:paraId="033E9A2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9D2A" w14:textId="13ABDF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0170" w14:textId="439A86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Труба дымовая Dn324 H=11 м.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13D5" w14:textId="1A1DDA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АН-000759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ACD1" w14:textId="065F23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B0FA" w14:textId="0AD1190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123614,34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6C1D" w14:textId="12BA9AF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D04C0" w:rsidRPr="00040E07" w14:paraId="4DBC02F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D0A8" w14:textId="40CB5A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8A6F" w14:textId="54573D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Труба дымовая Dn324 H=11 м.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9027" w14:textId="31DDCC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АН-000760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FB1E" w14:textId="24F0D0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644B" w14:textId="4581224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123614,32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8C81" w14:textId="060D03E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D04C0" w:rsidRPr="00040E07" w14:paraId="1690647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4E7" w14:textId="3C6A526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9E45" w14:textId="55E78C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Труба дымовая Dn273x6 H=12 м.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9A6E" w14:textId="2EF8E5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АН-000748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2DE0" w14:textId="1D959C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C1E5" w14:textId="0FAE4E4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195382,72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27AA" w14:textId="2CFEBF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D04C0" w:rsidRPr="00040E07" w14:paraId="7B82BED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EADB" w14:textId="61DF8B1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A77A" w14:textId="57E763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Клапан регулирующий </w:t>
            </w:r>
            <w:proofErr w:type="spellStart"/>
            <w:r>
              <w:t>Danfoss</w:t>
            </w:r>
            <w:proofErr w:type="spellEnd"/>
            <w:r>
              <w:t xml:space="preserve"> VF 3 D50 3-ход. с </w:t>
            </w:r>
            <w:proofErr w:type="gramStart"/>
            <w:r>
              <w:t xml:space="preserve">электроприводом  </w:t>
            </w:r>
            <w:proofErr w:type="spellStart"/>
            <w:r>
              <w:t>ст</w:t>
            </w:r>
            <w:proofErr w:type="gramEnd"/>
            <w:r>
              <w:t>-ца</w:t>
            </w:r>
            <w:proofErr w:type="spellEnd"/>
            <w:r>
              <w:t xml:space="preserve"> Каневская, ул. Нестеренко, 58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DDF1" w14:textId="62EC414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АН-000761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5299" w14:textId="1C92300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8E94" w14:textId="2F48EBC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119830,21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72D1" w14:textId="1B8957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ED04C0" w:rsidRPr="00040E07" w14:paraId="4101F3F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451F" w14:textId="02F991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5CED" w14:textId="3B47AB0F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Клапан</w:t>
            </w:r>
            <w:proofErr w:type="gramEnd"/>
            <w:r>
              <w:t xml:space="preserve"> регулирующий </w:t>
            </w:r>
            <w:proofErr w:type="spellStart"/>
            <w:r>
              <w:t>Danfoss</w:t>
            </w:r>
            <w:proofErr w:type="spellEnd"/>
            <w:r>
              <w:t xml:space="preserve"> VF 3 D50 3-ход. с электроприводом </w:t>
            </w:r>
            <w:proofErr w:type="spellStart"/>
            <w:r>
              <w:t>ст-ца</w:t>
            </w:r>
            <w:proofErr w:type="spellEnd"/>
            <w:r>
              <w:t xml:space="preserve"> Каневская, ул. Нестеренко, 58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BF72" w14:textId="477A3C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АН-000762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5FF7" w14:textId="377DAFA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619E" w14:textId="6BC9149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119830,21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D0E7" w14:textId="1C283DD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ED04C0" w:rsidRPr="00040E07" w14:paraId="45C31DE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0A83" w14:textId="695F9A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314A" w14:textId="13C2DA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Клапан регулирующий </w:t>
            </w:r>
            <w:proofErr w:type="spellStart"/>
            <w:r>
              <w:t>Danfoss</w:t>
            </w:r>
            <w:proofErr w:type="spellEnd"/>
            <w:r>
              <w:t xml:space="preserve"> VF 3 D80 3-ход. с электроприводом AMV ВПУ-</w:t>
            </w:r>
            <w:proofErr w:type="gramStart"/>
            <w:r>
              <w:t xml:space="preserve">59  </w:t>
            </w:r>
            <w:proofErr w:type="spellStart"/>
            <w:r>
              <w:t>ст</w:t>
            </w:r>
            <w:proofErr w:type="gramEnd"/>
            <w:r>
              <w:t>-ца</w:t>
            </w:r>
            <w:proofErr w:type="spellEnd"/>
            <w:r>
              <w:t xml:space="preserve"> </w:t>
            </w:r>
            <w:proofErr w:type="spellStart"/>
            <w:r>
              <w:t>Стародеревянковская,ул</w:t>
            </w:r>
            <w:proofErr w:type="spellEnd"/>
            <w:r>
              <w:t>. Центральная, 52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945D" w14:textId="353BCE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7B44" w14:textId="5269F0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C47C" w14:textId="4533A9B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279118,14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885D" w14:textId="6A0378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№249 от 01.03.2016 г.</w:t>
            </w:r>
          </w:p>
        </w:tc>
      </w:tr>
      <w:tr w:rsidR="00ED04C0" w:rsidRPr="00040E07" w14:paraId="2EDE164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F9D3" w14:textId="190A44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C422" w14:textId="39EAAD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Альтернатор TSS SA-30 (33 </w:t>
            </w:r>
            <w:proofErr w:type="spellStart"/>
            <w:r>
              <w:t>кВа</w:t>
            </w:r>
            <w:proofErr w:type="spellEnd"/>
            <w:r>
              <w:t>, трехфазный)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13D5" w14:textId="7B02F0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B728" w14:textId="3AC834C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5F22" w14:textId="2D9D624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189830,51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80E1" w14:textId="09D009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№249 от 01.03.2016 г.</w:t>
            </w:r>
          </w:p>
        </w:tc>
      </w:tr>
      <w:tr w:rsidR="00ED04C0" w:rsidRPr="00040E07" w14:paraId="6DC442C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BD8A" w14:textId="1D4321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711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1254" w14:textId="3367A33B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Клапан</w:t>
            </w:r>
            <w:proofErr w:type="gramEnd"/>
            <w:r>
              <w:t xml:space="preserve"> регулирующий </w:t>
            </w:r>
            <w:proofErr w:type="spellStart"/>
            <w:r>
              <w:t>Danfoss</w:t>
            </w:r>
            <w:proofErr w:type="spellEnd"/>
            <w:r>
              <w:t xml:space="preserve"> VF 3 D80 3-ход. с электроприводом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E706" w14:textId="29EDCF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A819" w14:textId="233D21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9588" w14:textId="7B4AB00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101075,42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6310" w14:textId="7B4FC1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ED04C0" w:rsidRPr="00040E07" w14:paraId="37B590E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AF51" w14:textId="4B84E7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944F" w14:textId="44A778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Счетчик газа СГ-16МТ-250-30-С2 СШ № 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8B65" w14:textId="67D358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5C5C" w14:textId="31EE47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17E0" w14:textId="1D3BC91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146067,8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E023" w14:textId="199D20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ED04C0" w:rsidRPr="00040E07" w14:paraId="1D00C1C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BC66" w14:textId="41164A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7D82" w14:textId="0F3DA9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Турбина счетчика RVG-G-400.Ду-100 Дворец спорта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9FA5" w14:textId="4B90C50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АН-000687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585C" w14:textId="0BE333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659C" w14:textId="262FF1F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122694,91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079C" w14:textId="18623A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ED04C0" w:rsidRPr="00040E07" w14:paraId="0BE58B4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F6E8" w14:textId="001CA6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E471" w14:textId="662AF9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ГРУ-14-1НУ4 с РДГ-50Н/30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ABCD" w14:textId="19A8D3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АН-000674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AEC3" w14:textId="7CD27F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6021" w14:textId="328429C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203419,69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C467" w14:textId="1343AB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ED04C0" w:rsidRPr="00040E07" w14:paraId="688D547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B1FA" w14:textId="10EF0E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7F3D" w14:textId="3E1EAF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ВАЗ 21041 М 945 КВ 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2292" w14:textId="3A44F5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АН-000685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2BF5" w14:textId="027BCE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25A6" w14:textId="629D6A6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189491,53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54BA" w14:textId="4C0787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ED04C0" w:rsidRPr="00040E07" w14:paraId="1F65D79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D728" w14:textId="210B91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1623" w14:textId="53D5A0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Корпус счетчика RVG-G-400 Дворец спорта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193F" w14:textId="457F87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АН-000688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9299" w14:textId="487CD7A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FC94" w14:textId="786A832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117796,61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A37E" w14:textId="293551D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ED04C0" w:rsidRPr="00040E07" w14:paraId="69909AC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0DFE" w14:textId="6B8E03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8D75" w14:textId="42285A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Узел учета расхода газа кот., </w:t>
            </w:r>
            <w:proofErr w:type="gramStart"/>
            <w:r>
              <w:t xml:space="preserve">Сельпо  </w:t>
            </w:r>
            <w:proofErr w:type="spellStart"/>
            <w:r>
              <w:t>ст</w:t>
            </w:r>
            <w:proofErr w:type="gramEnd"/>
            <w:r>
              <w:t>-ца</w:t>
            </w:r>
            <w:proofErr w:type="spellEnd"/>
            <w:r>
              <w:t xml:space="preserve"> Каневская  ул. Советская, 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695" w14:textId="2136116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АН-000594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7D3D" w14:textId="3245FF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8892" w14:textId="426780A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246816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02CE" w14:textId="17BE83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D04C0" w:rsidRPr="00040E07" w14:paraId="53D23FE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739F" w14:textId="43E9D5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A576" w14:textId="7CABFC5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Узел учета расхода газа кот., Нива </w:t>
            </w:r>
            <w:proofErr w:type="spellStart"/>
            <w:r>
              <w:t>ст-ца</w:t>
            </w:r>
            <w:proofErr w:type="spellEnd"/>
            <w:r>
              <w:t xml:space="preserve"> Каневская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4C4C" w14:textId="6CFCC3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АН-000595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F4CC" w14:textId="37F0E8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1EC9" w14:textId="3015D83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288260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D56C" w14:textId="511486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D04C0" w:rsidRPr="00040E07" w14:paraId="1439D4B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65EE" w14:textId="09A2DE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554B" w14:textId="484B3D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Узел учета расхода газа </w:t>
            </w:r>
            <w:proofErr w:type="spellStart"/>
            <w:r>
              <w:t>ст-ца</w:t>
            </w:r>
            <w:proofErr w:type="spellEnd"/>
            <w:r>
              <w:t xml:space="preserve"> Каневская, ул. Вокзальная, 70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0592" w14:textId="097544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АН-000596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9E62" w14:textId="72D3B1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089D" w14:textId="3E3D66F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234638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6859" w14:textId="54A4FB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D04C0" w:rsidRPr="00040E07" w14:paraId="0C9E1F7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8D3F" w14:textId="292983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915E" w14:textId="38AE4CB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Узел учета расхода газа кот ЦРБ, </w:t>
            </w:r>
            <w:proofErr w:type="spellStart"/>
            <w:r>
              <w:t>ст-ца</w:t>
            </w:r>
            <w:proofErr w:type="spellEnd"/>
            <w:r>
              <w:t xml:space="preserve"> Каневская, ул. Больничная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70B5" w14:textId="11C19E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АН-000598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9404" w14:textId="4BD98B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2EA3" w14:textId="73C0F6D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165920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08D1" w14:textId="4CCB4E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D04C0" w:rsidRPr="00040E07" w14:paraId="2B67419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F808" w14:textId="334CDC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0C18" w14:textId="26A3E6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Вычислитель количества газа ВКГ-2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CF9C" w14:textId="78C9B5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АН-000657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53CF" w14:textId="6D33E5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189F" w14:textId="7AF9473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310343,58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5F3C" w14:textId="482E7E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D04C0" w:rsidRPr="00040E07" w14:paraId="3C54616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FCFF" w14:textId="0C29A58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974E" w14:textId="34BF0D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Система автоматического контроля загазованности САКЗ-МК-3-ДУ80НД (</w:t>
            </w:r>
            <w:proofErr w:type="spellStart"/>
            <w:r>
              <w:t>пр-уч</w:t>
            </w:r>
            <w:proofErr w:type="spellEnd"/>
            <w:r>
              <w:t>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6EEA" w14:textId="207E2D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АН-000658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F035" w14:textId="23950F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FBFE" w14:textId="287E497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170925,58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17D7" w14:textId="0FD4B4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D04C0" w:rsidRPr="00040E07" w14:paraId="5EDB994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1FBE" w14:textId="29945D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87B3" w14:textId="3BD901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Вычислитель количества газа ВКГ-2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C966" w14:textId="0F0AD4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АН-000676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330F" w14:textId="2D8BC3B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9A98" w14:textId="65E0D35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522688,34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9262" w14:textId="7D17CA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D04C0" w:rsidRPr="00040E07" w14:paraId="6E8BA2A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4DBB" w14:textId="7DED104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F4CC" w14:textId="0A9571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КВА-0,35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054E" w14:textId="221E8E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АН-000677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8150" w14:textId="09473C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BD32" w14:textId="0CF564B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585677,92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E68E" w14:textId="3D256F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D04C0" w:rsidRPr="00040E07" w14:paraId="6084421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24E3" w14:textId="4CE7FF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CA5E" w14:textId="7B4317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КВА-0,35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50F0" w14:textId="57F485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АН-000678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EA65" w14:textId="5AA83B8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EB0D" w14:textId="0300264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585677,93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1AB3" w14:textId="37CA08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D04C0" w:rsidRPr="00040E07" w14:paraId="5B39201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48E7" w14:textId="399097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8681" w14:textId="7B203D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Система автоматического контроля САКЗ-МК-3-ДУ80НД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F2BC" w14:textId="1EDD93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АН-000679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D10A" w14:textId="356274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560E" w14:textId="1D1ACF6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375717,11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46CF" w14:textId="289351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D04C0" w:rsidRPr="00040E07" w14:paraId="5AAFEFE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B6A7" w14:textId="2A9337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727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F12B" w14:textId="6CCAC7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«ИШМА-100» SIT пос. Красногвардеец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E9EA" w14:textId="3A45FF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BA68" w14:textId="2A575D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0020" w14:textId="74B79DB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219021,82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8505" w14:textId="432AD1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D04C0" w:rsidRPr="00040E07" w14:paraId="415B615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05F3" w14:textId="69B209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095B" w14:textId="6E2F6E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«ИШМА-100» SIT пос. Красногвардеец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A5E0" w14:textId="2CA1456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5697" w14:textId="41F050A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E55A" w14:textId="3B53783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219021,82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8956" w14:textId="0C3732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D04C0" w:rsidRPr="00040E07" w14:paraId="01F1424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FA74" w14:textId="1F892F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23DC" w14:textId="6CF615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«ИШМА-80» SIT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822C" w14:textId="37B30F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7DE4" w14:textId="6B680C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7E9B" w14:textId="11A356A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327004,43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ADA5" w14:textId="423FBE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D04C0" w:rsidRPr="00040E07" w14:paraId="4ACE3E7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9863" w14:textId="653F4B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F72A" w14:textId="48369E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«ИШМА-80» SIT Нестеренко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E0FE" w14:textId="727BF1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АН-000720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6F34" w14:textId="17F210F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EC56" w14:textId="3C81E59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327004,43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A643" w14:textId="5E52AAF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D04C0" w:rsidRPr="00040E07" w14:paraId="17E96D4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8E06" w14:textId="7111EC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3893" w14:textId="579A5FF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Счетчик газа СГ-ТК-Д-40 Новоминская уч. больница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2250" w14:textId="5860FA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АН-000693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38C4" w14:textId="1B7009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B203" w14:textId="3422F12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149084,5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EBD6" w14:textId="3B8A0E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D04C0" w:rsidRPr="00040E07" w14:paraId="613BAD7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3D87" w14:textId="497B583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24DC" w14:textId="1BF444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«ИШМА-100» SIT Новоминская уч. больница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D258" w14:textId="0505C1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АН-000695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6108" w14:textId="48D447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5703" w14:textId="12BDBA7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224998,21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BF2C" w14:textId="13A72F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D04C0" w:rsidRPr="00040E07" w14:paraId="157D241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08A5" w14:textId="7CDE72B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8572" w14:textId="7CE32FE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«ИШМА-100» SIT Новоминская уч. больница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48A5" w14:textId="32B129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АН-000696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C0CD" w14:textId="51866E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50A9" w14:textId="2D4E0B6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224998,21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5B95" w14:textId="261903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D04C0" w:rsidRPr="00040E07" w14:paraId="1F50C04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38A2" w14:textId="77EDAE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4118" w14:textId="745C7DF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«ИШМА-100» SIT Новоминская уч. больница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0FEE" w14:textId="1B59F5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АН-000697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11F9" w14:textId="653B72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689B" w14:textId="3497878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224998,22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D268" w14:textId="343730D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D04C0" w:rsidRPr="00040E07" w14:paraId="5A9E6C4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3192" w14:textId="0AAC4A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5FDE" w14:textId="0EBC0C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  </w:t>
            </w:r>
            <w:proofErr w:type="spellStart"/>
            <w:proofErr w:type="gramStart"/>
            <w:r>
              <w:t>Hyundai</w:t>
            </w:r>
            <w:proofErr w:type="spellEnd"/>
            <w:r>
              <w:t xml:space="preserve">  </w:t>
            </w:r>
            <w:proofErr w:type="spellStart"/>
            <w:r>
              <w:t>Solaris</w:t>
            </w:r>
            <w:proofErr w:type="spellEnd"/>
            <w:proofErr w:type="gramEnd"/>
            <w:r>
              <w:t>, гос. номер Н 129 РР 123, 2015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9979" w14:textId="5F48B8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1101350063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77EC" w14:textId="03E9BF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5EB7" w14:textId="396AEFD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8559" w14:textId="567FFA7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№386 от 22.03.2016 г.</w:t>
            </w:r>
          </w:p>
        </w:tc>
      </w:tr>
      <w:tr w:rsidR="00ED04C0" w:rsidRPr="00040E07" w14:paraId="59BF522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8030" w14:textId="1BC0C4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9098" w14:textId="4D4793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  ГАЗ-27527, идентификационный номер VIN X96275270G0804307, государственный номер М 861 РМ 123, 2015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0B48" w14:textId="4DE102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110100050001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B0EF" w14:textId="4C34A1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«Спасатель»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8A54" w14:textId="1A18121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999F" w14:textId="287BC9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№623 от 26.04.2016 г.</w:t>
            </w:r>
          </w:p>
        </w:tc>
      </w:tr>
      <w:tr w:rsidR="00ED04C0" w:rsidRPr="00040E07" w14:paraId="2283491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C9E6" w14:textId="219752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6D9E" w14:textId="453BD7E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LADA-2107 К 151 РМ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4A5A" w14:textId="23D7045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АН-000686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0D3B" w14:textId="0ACEAA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3C32" w14:textId="3560137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00A3" w14:textId="41D69C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D04C0" w:rsidRPr="00040E07" w14:paraId="3D1C271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9797" w14:textId="7C1519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4642" w14:textId="507713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</w:t>
            </w:r>
            <w:proofErr w:type="spellStart"/>
            <w:r>
              <w:t>Renauit</w:t>
            </w:r>
            <w:proofErr w:type="spellEnd"/>
            <w:r>
              <w:t xml:space="preserve"> </w:t>
            </w:r>
            <w:proofErr w:type="spellStart"/>
            <w:r>
              <w:t>Megahe</w:t>
            </w:r>
            <w:proofErr w:type="spellEnd"/>
            <w:r>
              <w:t xml:space="preserve"> 2 У 005 ХВ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457A" w14:textId="0324BE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4645" w14:textId="33B526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7C97" w14:textId="4780D98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448305,09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7730" w14:textId="3526BC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D04C0" w:rsidRPr="00040E07" w14:paraId="71E203B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F978" w14:textId="06B609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54B3" w14:textId="109D3B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ВАЗ-21041-30 К 065 ЕА 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2447" w14:textId="7AF098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АН-000647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9C0C" w14:textId="7B1D1A7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53B3" w14:textId="268CC19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173644,07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BD9D" w14:textId="00EC66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D04C0" w:rsidRPr="00040E07" w14:paraId="2533C9E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1E7B" w14:textId="4ED60C0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1B6B" w14:textId="0497F8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«Ишма-100 SIT»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9D55" w14:textId="55339A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87F8" w14:textId="37AD3F1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F083" w14:textId="0C59C09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189455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AD00" w14:textId="6A3EA1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D04C0" w:rsidRPr="00040E07" w14:paraId="606E2CD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890F" w14:textId="7DBB64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C2CB" w14:textId="191658B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ИШМА-100 «</w:t>
            </w:r>
            <w:proofErr w:type="spellStart"/>
            <w:r>
              <w:t>ElletroSit</w:t>
            </w:r>
            <w:proofErr w:type="spellEnd"/>
            <w:r>
              <w:t>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9E04" w14:textId="095591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E91A" w14:textId="32B18C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68A2" w14:textId="605C85D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195968,56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CEB2" w14:textId="5886CE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D04C0" w:rsidRPr="00040E07" w14:paraId="7C63696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8C47" w14:textId="0CD08F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884F" w14:textId="380ED9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ИШМА-100 «</w:t>
            </w:r>
            <w:proofErr w:type="spellStart"/>
            <w:r>
              <w:t>ElletroSit</w:t>
            </w:r>
            <w:proofErr w:type="spellEnd"/>
            <w:r>
              <w:t>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3D1B" w14:textId="2CB128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F8B2" w14:textId="237C84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8DDE" w14:textId="7AEDA87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103604,59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693F" w14:textId="0A64B3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D04C0" w:rsidRPr="00040E07" w14:paraId="0C3DCD0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6008" w14:textId="39EFB6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743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162F" w14:textId="3C28CE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ИШМА-100 «</w:t>
            </w:r>
            <w:proofErr w:type="spellStart"/>
            <w:r>
              <w:t>ElletroSit</w:t>
            </w:r>
            <w:proofErr w:type="spellEnd"/>
            <w:r>
              <w:t>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C58B" w14:textId="048C5E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2F5F" w14:textId="180B231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5375" w14:textId="7E4EF9A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103604,58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AAC3" w14:textId="36CB9D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D04C0" w:rsidRPr="00040E07" w14:paraId="37B193A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1415" w14:textId="3279E9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48A3" w14:textId="0A0459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ИШМА-100 «</w:t>
            </w:r>
            <w:proofErr w:type="spellStart"/>
            <w:r>
              <w:t>ElletroSit</w:t>
            </w:r>
            <w:proofErr w:type="spellEnd"/>
            <w:r>
              <w:t>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7B58" w14:textId="63FB62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A88D" w14:textId="3E0FA3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EAEF" w14:textId="78EFDC7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103341,92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B821" w14:textId="24EA26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D04C0" w:rsidRPr="00040E07" w14:paraId="4C8ADB0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F2DB" w14:textId="06027A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934C" w14:textId="2830FE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ИШМА-100 «</w:t>
            </w:r>
            <w:proofErr w:type="spellStart"/>
            <w:r>
              <w:t>ElletroSit</w:t>
            </w:r>
            <w:proofErr w:type="spellEnd"/>
            <w:r>
              <w:t>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BF59" w14:textId="7AB0A7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9305" w14:textId="660C7A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10EB" w14:textId="07B7A7A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103604,58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C2A4" w14:textId="2BA777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D04C0" w:rsidRPr="00040E07" w14:paraId="0E9F2B3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B96A" w14:textId="0B4A03C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D6F9" w14:textId="317F832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ИШМА-100 «</w:t>
            </w:r>
            <w:proofErr w:type="spellStart"/>
            <w:r>
              <w:t>ElletroSit</w:t>
            </w:r>
            <w:proofErr w:type="spellEnd"/>
            <w:r>
              <w:t>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E286" w14:textId="03D6EF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273D" w14:textId="67AD9D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3309" w14:textId="0A910E1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103341,92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E558" w14:textId="79D6D6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D04C0" w:rsidRPr="00040E07" w14:paraId="456D23F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1236" w14:textId="0709EE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60B5" w14:textId="23007C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ИШМА-100 «</w:t>
            </w:r>
            <w:proofErr w:type="spellStart"/>
            <w:r>
              <w:t>ElletroSit</w:t>
            </w:r>
            <w:proofErr w:type="spellEnd"/>
            <w:r>
              <w:t>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D75A" w14:textId="64A848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48C7" w14:textId="26FF94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ACCC" w14:textId="35FAADD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103341,91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D1EC" w14:textId="6CEC09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от 26.04.2016 г.</w:t>
            </w:r>
          </w:p>
        </w:tc>
      </w:tr>
      <w:tr w:rsidR="00ED04C0" w:rsidRPr="00040E07" w14:paraId="769FE35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8156" w14:textId="6EE130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9FC7" w14:textId="4FFCA2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ИШМА-100 «</w:t>
            </w:r>
            <w:proofErr w:type="spellStart"/>
            <w:r>
              <w:t>ElletroSit</w:t>
            </w:r>
            <w:proofErr w:type="spellEnd"/>
            <w:r>
              <w:t>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5F79" w14:textId="29ED7C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80D" w14:textId="16C306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756C" w14:textId="52E9930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102681,92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7CE3" w14:textId="65B9A3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D04C0" w:rsidRPr="00040E07" w14:paraId="546ADE6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3A03" w14:textId="22E32C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7C01" w14:textId="00283F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ИШМА-100 «</w:t>
            </w:r>
            <w:proofErr w:type="spellStart"/>
            <w:r>
              <w:t>ElletroSit</w:t>
            </w:r>
            <w:proofErr w:type="spellEnd"/>
            <w:r>
              <w:t>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F007" w14:textId="230F3E9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2931" w14:textId="1AE0CD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FED1" w14:textId="3D2AE5B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102681,92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4C61" w14:textId="31BAD5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D04C0" w:rsidRPr="00040E07" w14:paraId="228E918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2DC3" w14:textId="527176C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90C5" w14:textId="65E7A5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ИШМА-100 «</w:t>
            </w:r>
            <w:proofErr w:type="spellStart"/>
            <w:r>
              <w:t>ElletroSit</w:t>
            </w:r>
            <w:proofErr w:type="spellEnd"/>
            <w:r>
              <w:t>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A405" w14:textId="02BFA3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0E1D" w14:textId="0CE3A6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2E27" w14:textId="146EBCB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102681,99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49D1" w14:textId="774AE84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D04C0" w:rsidRPr="00040E07" w14:paraId="4899F27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1DCB" w14:textId="54F7E9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C55E" w14:textId="45C46E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Насос NL 150/400-55-4-12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9211" w14:textId="1BCDDA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9E2D" w14:textId="434B72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CB88" w14:textId="4075375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265394,07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2089" w14:textId="6BD851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D04C0" w:rsidRPr="00040E07" w14:paraId="7D011C5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8572" w14:textId="2EA87B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2F53" w14:textId="109DD9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Комплекс для измерения количества газа ТС 215 Новоминская участковая больница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2C84" w14:textId="12A206D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АН-000692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819F" w14:textId="6CEE32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770C" w14:textId="0922155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148718,5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C95F" w14:textId="7B986D6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D04C0" w:rsidRPr="00040E07" w14:paraId="64ACFF4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40F0" w14:textId="5BC97E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E951" w14:textId="5BFDB0C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Котел REX 30 (300 кВт) с </w:t>
            </w:r>
            <w:proofErr w:type="gramStart"/>
            <w:r>
              <w:t>горелкой  GIB</w:t>
            </w:r>
            <w:proofErr w:type="gramEnd"/>
            <w:r>
              <w:t>-UNIGAS NG400M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FC3" w14:textId="2E736D0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000000070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E7D2" w14:textId="1D29875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396C" w14:textId="5D3B105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462347,05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A306" w14:textId="3DEEC8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D04C0" w:rsidRPr="00040E07" w14:paraId="5301025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33AE" w14:textId="68C475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77CB" w14:textId="53D27B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Котел REX 30 (300 кВт) с </w:t>
            </w:r>
            <w:proofErr w:type="gramStart"/>
            <w:r>
              <w:t>горелкой  GIB</w:t>
            </w:r>
            <w:proofErr w:type="gramEnd"/>
            <w:r>
              <w:t>-UNIGAS NG400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A1EE" w14:textId="4CDD9A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000000069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F29E" w14:textId="6C7CA6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51FE" w14:textId="05179D7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462347,05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58C2" w14:textId="760122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D04C0" w:rsidRPr="00040E07" w14:paraId="76F85F3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FAFD" w14:textId="3168C4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BFA2" w14:textId="1B39CE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Крематор ИУ-1000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9047" w14:textId="13B8D4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110852040105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D93E" w14:textId="34C690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1D79" w14:textId="40A48A6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779220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B820" w14:textId="035D69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D04C0" w:rsidRPr="00040E07" w14:paraId="38815B5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BC78" w14:textId="559A1C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1CDD" w14:textId="144648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Гидропульт ручной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18E3" w14:textId="675488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110852040070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84B1" w14:textId="311619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7E66" w14:textId="37E7E92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F1E3" w14:textId="56E801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D04C0" w:rsidRPr="00040E07" w14:paraId="005687E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42D9" w14:textId="12A82F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5826" w14:textId="5944CD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Емкость для воды и дизельного топлива на 1000 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7111" w14:textId="3F7B6E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110852040071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42AF" w14:textId="7D4658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258A" w14:textId="0EC006D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0389" w14:textId="77D35C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D04C0" w:rsidRPr="00040E07" w14:paraId="49ECEF9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9614" w14:textId="21B15B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64D1" w14:textId="2C21C4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Емкость для воды и дизельного топлива на 1000 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80F7" w14:textId="2689F3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110852040073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51CE" w14:textId="1545DB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3005" w14:textId="3400DEF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DDAD" w14:textId="20774E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D04C0" w:rsidRPr="00040E07" w14:paraId="2C7FED2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80B5" w14:textId="42B929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759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6AE8" w14:textId="548113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УАЗ -39094 УМЗ-</w:t>
            </w:r>
            <w:proofErr w:type="gramStart"/>
            <w:r>
              <w:t>421800  гос.</w:t>
            </w:r>
            <w:proofErr w:type="gramEnd"/>
            <w:r>
              <w:t xml:space="preserve"> номер Р 837 ОХ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273D" w14:textId="76E2DC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АН-000111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2AA5" w14:textId="783F3E1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F3D3" w14:textId="2D3D8FF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D778" w14:textId="2DC88C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D04C0" w:rsidRPr="00040E07" w14:paraId="5A125BF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7BC3" w14:textId="0D5FBA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BEE9" w14:textId="2C8D0A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  </w:t>
            </w:r>
            <w:proofErr w:type="spellStart"/>
            <w:proofErr w:type="gramStart"/>
            <w:r>
              <w:t>Hyundai</w:t>
            </w:r>
            <w:proofErr w:type="spellEnd"/>
            <w:r>
              <w:t xml:space="preserve">  </w:t>
            </w:r>
            <w:proofErr w:type="spellStart"/>
            <w:r>
              <w:t>Solaris</w:t>
            </w:r>
            <w:proofErr w:type="spellEnd"/>
            <w:proofErr w:type="gramEnd"/>
            <w:r>
              <w:t xml:space="preserve">  Красный гранат VIN Z94CT41DADR255005, государственный номер М 359 НР 123, 2013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A6AB" w14:textId="39E468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00000000000000001576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C689" w14:textId="0A8E1878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7380" w14:textId="084D675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C765" w14:textId="1C836EB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№702 от 18.05.2016 г.</w:t>
            </w:r>
          </w:p>
        </w:tc>
      </w:tr>
      <w:tr w:rsidR="00ED04C0" w:rsidRPr="00040E07" w14:paraId="14AC585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5DEF" w14:textId="32C51EE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8A5E" w14:textId="4F403B78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Бензоэлектростанция</w:t>
            </w:r>
            <w:proofErr w:type="spellEnd"/>
            <w:r>
              <w:t xml:space="preserve"> WESTER GNB 6000 6.0 КВт 220В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223F" w14:textId="6E364E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110852040072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AC84" w14:textId="346D56A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37CA" w14:textId="61A2A86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398B" w14:textId="382244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D04C0" w:rsidRPr="00040E07" w14:paraId="10FC086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03D6" w14:textId="2FDB62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1F5A" w14:textId="0E4CCE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Таль электрическая с тележкой TOR PA250/500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AE37" w14:textId="33993A8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110852040074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4AD2" w14:textId="1866B5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4821" w14:textId="375CC0C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2547" w14:textId="7C5D2B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D04C0" w:rsidRPr="00040E07" w14:paraId="1DD24AE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A483" w14:textId="279016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2503" w14:textId="5DBAED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Кипятильник электрический КНЭ-50-01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9B63" w14:textId="672DCE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110852040093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00C1" w14:textId="6353364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B325" w14:textId="0A572AB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73C6" w14:textId="4D0ED3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D04C0" w:rsidRPr="00040E07" w14:paraId="5E9C7A5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85DB" w14:textId="340EF8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D2D1" w14:textId="3D5F777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Кипятильник электрический дезинфекционный Э40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4E81" w14:textId="12765E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110852040094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75A5" w14:textId="621ED6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F90E" w14:textId="541CAC4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7E2E" w14:textId="6B0975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D04C0" w:rsidRPr="00040E07" w14:paraId="64755EA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BCC" w14:textId="05BD145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9D27" w14:textId="41C342F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Умывальник "</w:t>
            </w:r>
            <w:proofErr w:type="spellStart"/>
            <w:r>
              <w:t>Акватекс</w:t>
            </w:r>
            <w:proofErr w:type="spellEnd"/>
            <w:r>
              <w:t>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A75F" w14:textId="7AED28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110852040095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EF48" w14:textId="773FE1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7C18" w14:textId="68C0902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5D85" w14:textId="3E67AC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D04C0" w:rsidRPr="00040E07" w14:paraId="3B54088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6818" w14:textId="21D896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2654" w14:textId="0D1A92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Бак для воды 10 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3489" w14:textId="4F6A25D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110852040103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6BAC" w14:textId="363AEC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81B9" w14:textId="0D87D9C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60AF" w14:textId="2FB999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D04C0" w:rsidRPr="00040E07" w14:paraId="12433DB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D0A4" w14:textId="38A3ED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CFA2" w14:textId="03CCB5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Бак для воды 10 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7291" w14:textId="5F54FCA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110852040104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C9C4" w14:textId="5A6E7C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3AAC" w14:textId="5BB0B32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BA7E" w14:textId="24D70B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D04C0" w:rsidRPr="00040E07" w14:paraId="09DD057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7ED9" w14:textId="7F2681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F876" w14:textId="0352BA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Подставка под кипятильник ПКИО 500х500х600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B876" w14:textId="17D858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110852040097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486F" w14:textId="61B5DB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7B54" w14:textId="18C2628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176A" w14:textId="744B53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D04C0" w:rsidRPr="00040E07" w14:paraId="41B051C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896" w14:textId="243EFC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C43E" w14:textId="1F56F7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Подставка под кипятильник ПКИО 500х500х600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3885" w14:textId="665EDF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110852040096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106C" w14:textId="60B0EF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CB5D" w14:textId="7ED6EAC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773D" w14:textId="15F992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D04C0" w:rsidRPr="00040E07" w14:paraId="77794F0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4C66" w14:textId="03D9D0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C87D" w14:textId="5621B7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Стол </w:t>
            </w:r>
            <w:proofErr w:type="spellStart"/>
            <w:r>
              <w:t>вскрывочный</w:t>
            </w:r>
            <w:proofErr w:type="spellEnd"/>
            <w:r>
              <w:t xml:space="preserve"> металлический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184F" w14:textId="667CA4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110852040098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71AF" w14:textId="56B4C9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F808" w14:textId="70A8757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F9E2" w14:textId="09B01F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D04C0" w:rsidRPr="00040E07" w14:paraId="284A3E3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DFDD" w14:textId="4341DD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DE93" w14:textId="50D305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Стул офисный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9D91" w14:textId="4A83DA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110852040099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A7" w14:textId="3F54BC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C5F8" w14:textId="30CE36A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AC4F" w14:textId="7214A6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D04C0" w:rsidRPr="00040E07" w14:paraId="569D6A3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1B13" w14:textId="6FFF85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50AA" w14:textId="38B67B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Стол письменный </w:t>
            </w:r>
            <w:proofErr w:type="spellStart"/>
            <w:r>
              <w:t>однотумбовый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5C67" w14:textId="4BB2B3C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110852040100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C2AB" w14:textId="21A781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FF81" w14:textId="3218670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A21F" w14:textId="6D353B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D04C0" w:rsidRPr="00040E07" w14:paraId="4629A45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3417" w14:textId="46926F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2448" w14:textId="7ACF4F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Вешалка напольная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B467" w14:textId="7E3010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110852040101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8984" w14:textId="1503BB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6C57" w14:textId="4B3E5B1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103C" w14:textId="3239B0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D04C0" w:rsidRPr="00040E07" w14:paraId="07FDFBC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C23C" w14:textId="35B111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2368" w14:textId="64FD3B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Мобильная туалетная кабина Евростандарт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1BAF" w14:textId="61CD6B1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110852040102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C651" w14:textId="2091D6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DEAC" w14:textId="15E580B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771A" w14:textId="2087CC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D04C0" w:rsidRPr="00040E07" w14:paraId="2FA97C4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6D1A" w14:textId="1410B5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775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3884" w14:textId="601E8A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Металло-детектор Кордон С3 с блоком электроники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F107" w14:textId="0EC7480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410124040496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618D" w14:textId="0E241E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270E" w14:textId="1ABC612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0CD7" w14:textId="47E8C2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№1187 от 12.07.2016 г.</w:t>
            </w:r>
          </w:p>
        </w:tc>
      </w:tr>
      <w:tr w:rsidR="00ED04C0" w:rsidRPr="00040E07" w14:paraId="45D0EBF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EEA5" w14:textId="7AF839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085C" w14:textId="1FCFDD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Горелка газовая CID UNIGAS NG 550 M.-PR.S.RU.A.7.32. 160-570 кВт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71CA" w14:textId="04689D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АН-000815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06FB" w14:textId="3C608E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B8A7" w14:textId="5F3AF4A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186366,95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C6F8" w14:textId="73C81C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№1186 от 12.07.2016 г.</w:t>
            </w:r>
          </w:p>
        </w:tc>
      </w:tr>
      <w:tr w:rsidR="00ED04C0" w:rsidRPr="00040E07" w14:paraId="5A005AD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2EC9" w14:textId="5AA8E8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B528" w14:textId="1CF426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Горелка газовая CID UNIGAS NG 550 M.-PR.S.RU.A.7.32. 160-570 кВт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74BC" w14:textId="5D88C3C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АН-000816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026D" w14:textId="62CC6E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D6EE" w14:textId="57A60B9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186366,94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3F4D" w14:textId="18175BC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№1186 от 12.07.2016 г.</w:t>
            </w:r>
          </w:p>
        </w:tc>
      </w:tr>
      <w:tr w:rsidR="00ED04C0" w:rsidRPr="00040E07" w14:paraId="268AAA2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E2F7" w14:textId="30AF2D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0B46" w14:textId="4B7E01AB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Клапан</w:t>
            </w:r>
            <w:proofErr w:type="gramEnd"/>
            <w:r>
              <w:t xml:space="preserve"> регулирующий седельный трехходовой dy80 </w:t>
            </w:r>
            <w:proofErr w:type="spellStart"/>
            <w:r>
              <w:t>Kv</w:t>
            </w:r>
            <w:proofErr w:type="spellEnd"/>
            <w:r>
              <w:t xml:space="preserve">=100 VF3 </w:t>
            </w:r>
            <w:proofErr w:type="spellStart"/>
            <w:r>
              <w:t>Danfoss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6BD9" w14:textId="3C12ED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АН-000817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417D" w14:textId="3D2606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5A90" w14:textId="76D4357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165337,29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0D6B" w14:textId="4612FA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№1186 от 12.07.2016 г.</w:t>
            </w:r>
          </w:p>
        </w:tc>
      </w:tr>
      <w:tr w:rsidR="00ED04C0" w:rsidRPr="00040E07" w14:paraId="4B845C0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13DF" w14:textId="2FCC6D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494D" w14:textId="508783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Спортивно-игровая площадка для </w:t>
            </w:r>
            <w:proofErr w:type="spellStart"/>
            <w:r>
              <w:t>воркаута</w:t>
            </w:r>
            <w:proofErr w:type="spellEnd"/>
            <w:r>
              <w:t xml:space="preserve"> со спортивным оборудованием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C90A" w14:textId="79BC0F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410126020499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7C12" w14:textId="3E9B14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868B" w14:textId="5E7FD8B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71B1" w14:textId="69AAAD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6321281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6DB3" w14:textId="0A0C19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54A0" w14:textId="0D357C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 ПАЗ 32053-70, идентификационный номер VIN Х1М3205ВХG0001226, 2016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6DD8" w14:textId="57F4DB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1101350098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CAA4" w14:textId="678A9B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C0E2" w14:textId="4B852B1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1995800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66A2" w14:textId="4ED359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№1671 от 22.09.2016 г.</w:t>
            </w:r>
          </w:p>
        </w:tc>
      </w:tr>
      <w:tr w:rsidR="00ED04C0" w:rsidRPr="00040E07" w14:paraId="0D64772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42DA" w14:textId="623C53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980F" w14:textId="3F5F665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ВАЗ 21053, идентификационный № VIN ХTA21053052039892, государственный № Е 504 ХХ 23,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2C0" w14:textId="49E661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110105050002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176D" w14:textId="264152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627F" w14:textId="32FC537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135756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A14A" w14:textId="151BA2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№189 от 21.10.2016 г.</w:t>
            </w:r>
          </w:p>
        </w:tc>
      </w:tr>
      <w:tr w:rsidR="00ED04C0" w:rsidRPr="00040E07" w14:paraId="65C03AA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B4CD" w14:textId="1A97A2D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F569" w14:textId="464DE6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водогрейный «</w:t>
            </w:r>
            <w:proofErr w:type="spellStart"/>
            <w:r>
              <w:t>Термотехник</w:t>
            </w:r>
            <w:proofErr w:type="spellEnd"/>
            <w:r>
              <w:t xml:space="preserve">» ТТ-50 N=560кВт Рег. № 119 СОШ № 32 </w:t>
            </w:r>
            <w:proofErr w:type="spellStart"/>
            <w:r>
              <w:t>ст-ца</w:t>
            </w:r>
            <w:proofErr w:type="spellEnd"/>
            <w:r>
              <w:t xml:space="preserve"> Новоминская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AE49" w14:textId="359437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АН-000830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0B26" w14:textId="1228B54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8878" w14:textId="3EBE241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582097,99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515E" w14:textId="1F7AE6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№2037 от 21.11.2016 г.</w:t>
            </w:r>
          </w:p>
        </w:tc>
      </w:tr>
      <w:tr w:rsidR="00ED04C0" w:rsidRPr="00040E07" w14:paraId="7C3A321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3A96" w14:textId="5FA0D4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6535" w14:textId="37FAAB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водогрейный «</w:t>
            </w:r>
            <w:proofErr w:type="spellStart"/>
            <w:r>
              <w:t>Термотехник</w:t>
            </w:r>
            <w:proofErr w:type="spellEnd"/>
            <w:r>
              <w:t xml:space="preserve">» ТТ-50 N=560кВт Рег. № 120 СОШ № 32 </w:t>
            </w:r>
            <w:proofErr w:type="spellStart"/>
            <w:r>
              <w:t>ст-ца</w:t>
            </w:r>
            <w:proofErr w:type="spellEnd"/>
            <w:r>
              <w:t xml:space="preserve"> Новоминская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7E7E" w14:textId="269920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АН-000831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7241" w14:textId="5B869C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F038" w14:textId="563B5C0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582097,99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6E8F" w14:textId="3E45C7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№2037 от 21.11.2016 г.</w:t>
            </w:r>
          </w:p>
        </w:tc>
      </w:tr>
      <w:tr w:rsidR="00ED04C0" w:rsidRPr="00040E07" w14:paraId="3062863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EF9A" w14:textId="4EC375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A643" w14:textId="3B73E61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ГАЗ-322121, </w:t>
            </w:r>
            <w:proofErr w:type="spellStart"/>
            <w:proofErr w:type="gramStart"/>
            <w:r>
              <w:t>гос.номер</w:t>
            </w:r>
            <w:proofErr w:type="spellEnd"/>
            <w:proofErr w:type="gramEnd"/>
            <w:r>
              <w:t xml:space="preserve"> Е876СН123, VIN X96322121G0814732, 2016 год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1E7A" w14:textId="684FD66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1101350102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E266" w14:textId="59E10E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1FBF" w14:textId="29F7141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C12C" w14:textId="06CB19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№2121 от 01.12.2016 г.</w:t>
            </w:r>
          </w:p>
        </w:tc>
      </w:tr>
      <w:tr w:rsidR="00ED04C0" w:rsidRPr="00040E07" w14:paraId="0A7F190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5DCD" w14:textId="48F084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44E9" w14:textId="4E2662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Автобус для перевозки детей ПАЗ 423470, гос.№ К 963 ЕМ </w:t>
            </w:r>
            <w:r>
              <w:lastRenderedPageBreak/>
              <w:t>123, VIN X1М4234КVС0000826, 2012 год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6467" w14:textId="31AF4C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A161" w14:textId="2D0A98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D789" w14:textId="0A8CB9D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7FAE" w14:textId="53C13C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№2122 от 01.12.2016 г.</w:t>
            </w:r>
          </w:p>
        </w:tc>
      </w:tr>
      <w:tr w:rsidR="00ED04C0" w:rsidRPr="00040E07" w14:paraId="2345353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9D29" w14:textId="31169A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26C2" w14:textId="4B34EA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Теневой навес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9381" w14:textId="480E1B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4101230007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8A17" w14:textId="603C94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771C" w14:textId="0F284A4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149663,78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5673" w14:textId="17B5D3F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№2223 от 20.12.2016 г.</w:t>
            </w:r>
          </w:p>
        </w:tc>
      </w:tr>
      <w:tr w:rsidR="00ED04C0" w:rsidRPr="00040E07" w14:paraId="092E84E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EB08" w14:textId="58AC89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6228" w14:textId="6E36E8C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Ограждение (протяженностью 127 м из профнастила)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609C" w14:textId="4B8E19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4101230006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36D5" w14:textId="2579F3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7460" w14:textId="527D8B4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185691,07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6F67" w14:textId="3555BA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№2224 от 20.12.2016 г.</w:t>
            </w:r>
          </w:p>
        </w:tc>
      </w:tr>
      <w:tr w:rsidR="00ED04C0" w:rsidRPr="00040E07" w14:paraId="4D7318B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8FD7" w14:textId="53878D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FA01" w14:textId="1245A4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Интерактивный комплекс </w:t>
            </w:r>
            <w:proofErr w:type="spellStart"/>
            <w:r>
              <w:t>Teach</w:t>
            </w:r>
            <w:proofErr w:type="spellEnd"/>
            <w:r>
              <w:t xml:space="preserve"> </w:t>
            </w:r>
            <w:proofErr w:type="spellStart"/>
            <w:r>
              <w:t>Touch</w:t>
            </w:r>
            <w:proofErr w:type="spellEnd"/>
            <w:r>
              <w:t xml:space="preserve"> 3.0 65”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DC79" w14:textId="14C402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4101240115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B4D8" w14:textId="3E92D1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A6BA" w14:textId="2179453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E265" w14:textId="446080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№2222 от 20.12.2016 г.</w:t>
            </w:r>
          </w:p>
        </w:tc>
      </w:tr>
      <w:tr w:rsidR="00ED04C0" w:rsidRPr="00040E07" w14:paraId="62AF3F6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78E1" w14:textId="782023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39FD" w14:textId="040140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Забор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681D" w14:textId="3F1A0B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0C21" w14:textId="653911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47E5" w14:textId="59523B8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0A68" w14:textId="42C3B5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№2225 от 20.12.2016 г.</w:t>
            </w:r>
          </w:p>
        </w:tc>
      </w:tr>
      <w:tr w:rsidR="00ED04C0" w:rsidRPr="00040E07" w14:paraId="674A654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AC6F" w14:textId="2C1CA9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1B4F" w14:textId="628EBB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Забор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6F47" w14:textId="18B0A5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4101230003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DEDF" w14:textId="4BC6A01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CFF3" w14:textId="1DF837E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192016,8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8D4B" w14:textId="568526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 от 09.01.2017 г.</w:t>
            </w:r>
          </w:p>
        </w:tc>
      </w:tr>
      <w:tr w:rsidR="00ED04C0" w:rsidRPr="00040E07" w14:paraId="08E101B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70FD" w14:textId="3B0C97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5553" w14:textId="6D14AD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Ограждение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52EE" w14:textId="4D4C1E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4101230018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3F04" w14:textId="7C3190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4C08" w14:textId="1480BBF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7EA3" w14:textId="29B7C1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 от 09.01.2017 г.</w:t>
            </w:r>
          </w:p>
        </w:tc>
      </w:tr>
      <w:tr w:rsidR="00ED04C0" w:rsidRPr="00040E07" w14:paraId="2191316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5713" w14:textId="5A2098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2AFA" w14:textId="2F742D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Ограждение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7FB4" w14:textId="1704C6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4101230017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EFC8" w14:textId="2D5055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D239" w14:textId="7DE277D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DD9A" w14:textId="741BA6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 от 09.01.2017 г.</w:t>
            </w:r>
          </w:p>
        </w:tc>
      </w:tr>
      <w:tr w:rsidR="00ED04C0" w:rsidRPr="00040E07" w14:paraId="13E9C3C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F6E0" w14:textId="0A0960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CA1E" w14:textId="24C6C2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ГАЗ-322121, VIN X96322121H0820622, модель двигателя 421640, 2016 год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931A" w14:textId="78337D9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1101350067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1ABF" w14:textId="6A65D2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E41C" w14:textId="5F3F339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E08" w14:textId="16AC1CD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№53 от 19.01.2017 г.</w:t>
            </w:r>
          </w:p>
        </w:tc>
      </w:tr>
      <w:tr w:rsidR="00ED04C0" w:rsidRPr="00040E07" w14:paraId="20F79DD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339E" w14:textId="567005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12BC" w14:textId="228EBE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Ограждение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8412" w14:textId="592748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4101230006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9535" w14:textId="531F7B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F6F6" w14:textId="79C8C76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113230,69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F3A4" w14:textId="2696A3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№78 от 25.01.2017 г.</w:t>
            </w:r>
          </w:p>
        </w:tc>
      </w:tr>
      <w:tr w:rsidR="00ED04C0" w:rsidRPr="00040E07" w14:paraId="21ECAA7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3C55" w14:textId="0F547F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6C3C" w14:textId="37B8D7B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Забор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0E17" w14:textId="49391A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4101230004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6F75" w14:textId="2EB938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B2F3" w14:textId="12C8981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135886,36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C6C8" w14:textId="347F57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№100 от 26.01.2017 г.</w:t>
            </w:r>
          </w:p>
        </w:tc>
      </w:tr>
      <w:tr w:rsidR="00ED04C0" w:rsidRPr="00040E07" w14:paraId="2B7CEEB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29B9" w14:textId="72DFD2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611D" w14:textId="0F8E07E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УАЗ-3909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9D9A" w14:textId="56D2B5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1108521824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17C1" w14:textId="6C9C68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«Спасатель»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15CA" w14:textId="476D5BA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264450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B595" w14:textId="49623E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№843 от 30.05.2016 г.</w:t>
            </w:r>
          </w:p>
        </w:tc>
      </w:tr>
      <w:tr w:rsidR="00ED04C0" w:rsidRPr="00040E07" w14:paraId="50B92DD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E606" w14:textId="6B1FB4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3419" w14:textId="3A6D71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Octavia</w:t>
            </w:r>
            <w:proofErr w:type="spellEnd"/>
            <w:r>
              <w:t>, государственный № Р 027 АА 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543D" w14:textId="13B076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61A1" w14:textId="73C045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438A" w14:textId="323DEAD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EE42" w14:textId="0C682B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№220 от 17.02.2017 г.</w:t>
            </w:r>
          </w:p>
        </w:tc>
      </w:tr>
      <w:tr w:rsidR="00ED04C0" w:rsidRPr="00040E07" w14:paraId="2556E3F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D8B6" w14:textId="117500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8168" w14:textId="50A7ED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Octavia</w:t>
            </w:r>
            <w:proofErr w:type="spellEnd"/>
            <w:r>
              <w:t>, государственный № В 775 СА 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2A9A" w14:textId="5554DC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3C25" w14:textId="339694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4E5B" w14:textId="32C0867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B6A7" w14:textId="1EF3CC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№220 от 17.02.2017 г.</w:t>
            </w:r>
          </w:p>
        </w:tc>
      </w:tr>
      <w:tr w:rsidR="00ED04C0" w:rsidRPr="00040E07" w14:paraId="68EB538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C7C6" w14:textId="26F070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799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98B8" w14:textId="712383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Сервер в сборе модель «Ирбис»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C7F9" w14:textId="7A7772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101110111000047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827B" w14:textId="536226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9F99" w14:textId="7761F2A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139003,7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6E40" w14:textId="03A72A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№225 от 20.02.2017 г.</w:t>
            </w:r>
          </w:p>
        </w:tc>
      </w:tr>
      <w:tr w:rsidR="00ED04C0" w:rsidRPr="00040E07" w14:paraId="52A39DC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C06B" w14:textId="69E9C38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6FD6" w14:textId="47FFB8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Лестничный гусеничный подъемник для инвалидов БАРС УГП-130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2999" w14:textId="384DADF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410134050530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D003" w14:textId="171801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DFA0" w14:textId="0EED102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E37B" w14:textId="3791D6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№231 от 20.02.2017 г.</w:t>
            </w:r>
          </w:p>
        </w:tc>
      </w:tr>
      <w:tr w:rsidR="00ED04C0" w:rsidRPr="00040E07" w14:paraId="3119784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F1E5" w14:textId="39270A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801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9DBC" w14:textId="29D6A6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Табло Бегущая строка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E9F9" w14:textId="2AAD2E6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410134020510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C389" w14:textId="50DA95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1C96" w14:textId="6CAE54F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AB6" w14:textId="76FE462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№231 от 20.02.2017 г.</w:t>
            </w:r>
          </w:p>
        </w:tc>
      </w:tr>
      <w:tr w:rsidR="00ED04C0" w:rsidRPr="00040E07" w14:paraId="0BEED66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0597" w14:textId="64A38B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3450" w14:textId="711F16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Информационный терминал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5AF" w14:textId="50BAFE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410134020515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57E6" w14:textId="30CC20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C68E" w14:textId="21FB7E6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11AC" w14:textId="482CC1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№231 от 20.02.2017 г.</w:t>
            </w:r>
          </w:p>
        </w:tc>
      </w:tr>
      <w:tr w:rsidR="00ED04C0" w:rsidRPr="00040E07" w14:paraId="72299BC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8AB2" w14:textId="414A9C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B039" w14:textId="666C62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Программно-аппаратный комплекс «Детский интерактивный обучающий столик»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4137" w14:textId="66FB0A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4101360097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B1E6" w14:textId="47D778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9302" w14:textId="303BAA6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6E06" w14:textId="7C0428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от 17.03.2017 г.</w:t>
            </w:r>
          </w:p>
        </w:tc>
      </w:tr>
      <w:tr w:rsidR="00ED04C0" w:rsidRPr="00040E07" w14:paraId="16F4BC1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F693" w14:textId="45E127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3B58" w14:textId="69AAF0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Детский развивающий интерактивный столик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85EB" w14:textId="5DEA97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4101360186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783C" w14:textId="0BBF57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ДС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9D57" w14:textId="4692B0E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0314" w14:textId="049A7F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№559 от 21.04.2017 г.</w:t>
            </w:r>
          </w:p>
        </w:tc>
      </w:tr>
      <w:tr w:rsidR="00ED04C0" w:rsidRPr="00040E07" w14:paraId="4A1AAB4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2708" w14:textId="7C2923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521E" w14:textId="513736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Информационный терминал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3E9C" w14:textId="4E25A1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410134021027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CE39" w14:textId="14ACE1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"Каневская СШ"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3B99" w14:textId="47650DB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1CB9" w14:textId="0ACB97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№557 от 20.04.2017 г.</w:t>
            </w:r>
          </w:p>
        </w:tc>
      </w:tr>
      <w:tr w:rsidR="00ED04C0" w:rsidRPr="00040E07" w14:paraId="459150D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9654" w14:textId="72D722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E045" w14:textId="4243D2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Лестничный гусеничный подъемник для инвалидов БАРС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830B" w14:textId="3EE8B1A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410134051024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1DE2" w14:textId="7FF495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"Каневская СШ"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1542" w14:textId="6521120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5A9E" w14:textId="40BC9F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№557 от 20.04.2017 г.</w:t>
            </w:r>
          </w:p>
        </w:tc>
      </w:tr>
      <w:tr w:rsidR="00ED04C0" w:rsidRPr="00040E07" w14:paraId="43DBD93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DD43" w14:textId="642819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30B4" w14:textId="7156B36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ВАЗ </w:t>
            </w:r>
            <w:proofErr w:type="gramStart"/>
            <w:r>
              <w:t>211440,  государственный</w:t>
            </w:r>
            <w:proofErr w:type="gramEnd"/>
            <w:r>
              <w:t xml:space="preserve"> № Х 801 ХВ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294F" w14:textId="262E98B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4101250002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6CDA" w14:textId="64A68E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C708" w14:textId="64BF8B3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3D98" w14:textId="234D3F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№664 от 16.05.2017 г.</w:t>
            </w:r>
          </w:p>
        </w:tc>
      </w:tr>
      <w:tr w:rsidR="00ED04C0" w:rsidRPr="00040E07" w14:paraId="31FBE38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E34E" w14:textId="2755BA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1ACE" w14:textId="1EE9E40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Rapid</w:t>
            </w:r>
            <w:proofErr w:type="spellEnd"/>
            <w:r>
              <w:t>, государственный номер М 747 СУ 123, 2017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00C9" w14:textId="0DDE25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28D0" w14:textId="1E4CDA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8EE7" w14:textId="056AE9B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761666,67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780" w14:textId="7193D1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№688 от 19.05.2017 г.</w:t>
            </w:r>
          </w:p>
        </w:tc>
      </w:tr>
      <w:tr w:rsidR="00ED04C0" w:rsidRPr="00040E07" w14:paraId="4FE5D65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E2DB" w14:textId="3F5D82A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C540" w14:textId="016B1F56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Клапан</w:t>
            </w:r>
            <w:proofErr w:type="gramEnd"/>
            <w:r>
              <w:t xml:space="preserve"> регулирующий трехходовой VF3, DN80, </w:t>
            </w:r>
            <w:proofErr w:type="spellStart"/>
            <w:r>
              <w:t>Kv</w:t>
            </w:r>
            <w:proofErr w:type="spellEnd"/>
            <w:r>
              <w:t>=100 м3/ч, PN16 (вода), T=1 до 200 гр.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EBFD" w14:textId="059DDC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АН-000842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042D" w14:textId="142934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2630" w14:textId="0BC9ED7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103272,03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D262" w14:textId="5CA7D2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№689 от 19.05.2017 г.</w:t>
            </w:r>
          </w:p>
        </w:tc>
      </w:tr>
      <w:tr w:rsidR="00ED04C0" w:rsidRPr="00040E07" w14:paraId="7A7C970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8E8F" w14:textId="18BBA0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EE20" w14:textId="71183C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Горелка газовая (160-800 кВт) в комплекте с газовой рампой Ду32 (для котла REX - 50) с антивибрационной муфтой Ду32 (Р61М – AB.S.RU.A.7.32)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03DD" w14:textId="49DB5C6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АН-000838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FEA5" w14:textId="7F74F3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C3C1" w14:textId="44A68B9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199894,73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8559" w14:textId="444515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№689 от 19.05.2017 г.</w:t>
            </w:r>
          </w:p>
        </w:tc>
      </w:tr>
      <w:tr w:rsidR="00ED04C0" w:rsidRPr="00040E07" w14:paraId="3A519AC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B964" w14:textId="67AAE2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F597" w14:textId="21D1D3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Горелка газовая (160-800 кВт) в комплекте с газовой рампой Ду32 (для котла REX - 50) с антивибрационной муфтой Ду32 (Р61М – AB.S.RU.A.7.32)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678A" w14:textId="099B8CB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АН-000839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F021" w14:textId="2F7147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D10C" w14:textId="27DA8EB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199894,73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6F89" w14:textId="06A176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№689 от 19.05.2017 г.</w:t>
            </w:r>
          </w:p>
        </w:tc>
      </w:tr>
      <w:tr w:rsidR="00ED04C0" w:rsidRPr="00040E07" w14:paraId="4C15D6C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8EAF" w14:textId="7CDE75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8B5F" w14:textId="7D4ABE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LADA LARGUS, гос. номер М 725 СУ 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D0B" w14:textId="37836B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1101350068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F4F3" w14:textId="47C541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B95C" w14:textId="756DC96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570262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E945" w14:textId="0FD527D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№965 от 14.06.2017 г.</w:t>
            </w:r>
          </w:p>
        </w:tc>
      </w:tr>
      <w:tr w:rsidR="00ED04C0" w:rsidRPr="00040E07" w14:paraId="027BAF0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D230" w14:textId="5DF53C6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440A" w14:textId="241C59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Многофункциональная спортивно-игровая площадка с зоной уличных тренажеров и </w:t>
            </w:r>
            <w:proofErr w:type="spellStart"/>
            <w:r>
              <w:lastRenderedPageBreak/>
              <w:t>воркаута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3436" w14:textId="6E9B9E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410123020540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C9C4" w14:textId="631569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4F5A" w14:textId="476E2F5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4113604,48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FFF2" w14:textId="691BD4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№1056 от 22.06.2017 г.</w:t>
            </w:r>
          </w:p>
        </w:tc>
      </w:tr>
      <w:tr w:rsidR="00ED04C0" w:rsidRPr="00040E07" w14:paraId="1B6B64D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0E80" w14:textId="02075A7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FE80" w14:textId="6F25D4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Цифровое пианино YAMAHA CLP-635R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183E" w14:textId="194D943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CEA6" w14:textId="503BEC7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B37F" w14:textId="25EAFC4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124990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B81F" w14:textId="42DC02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№1064 от 23.06.2017 г.</w:t>
            </w:r>
          </w:p>
        </w:tc>
      </w:tr>
      <w:tr w:rsidR="00ED04C0" w:rsidRPr="00040E07" w14:paraId="04D48B4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6B80" w14:textId="68F099A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CD1E" w14:textId="7144957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 ГАЗ-32212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B38A" w14:textId="6F267C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410135041090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A573" w14:textId="329263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1156" w14:textId="350CF25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1203179,99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BA94" w14:textId="4CB8E4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№1513 от 22.08.2017 г.</w:t>
            </w:r>
          </w:p>
        </w:tc>
      </w:tr>
      <w:tr w:rsidR="00ED04C0" w:rsidRPr="00040E07" w14:paraId="5AD6E46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2C6B" w14:textId="01044A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B128" w14:textId="1C9BEB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 ГАЗ-3221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0C6C" w14:textId="24969F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410135041089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4A3F" w14:textId="417D8D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49E0" w14:textId="08BD3DE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1203179,99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DAEF" w14:textId="5EFC83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№1513 от 22.08.2017 г.</w:t>
            </w:r>
          </w:p>
        </w:tc>
      </w:tr>
      <w:tr w:rsidR="00ED04C0" w:rsidRPr="00040E07" w14:paraId="409A6C0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10DA" w14:textId="7F2F0A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30C4" w14:textId="4AA385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 ПАЗ 32053-70, ПТС 52 ОР 623868, модель 523420 № двигателя Н1001383, кузов № Х1М3205ВХН0001357, 2017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CA8A" w14:textId="7E38E16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1101350071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C302" w14:textId="672BB5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0A61" w14:textId="12E10F1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1999988,33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FF3C" w14:textId="5F0C74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№1599 от 08.09.2017 г.</w:t>
            </w:r>
          </w:p>
        </w:tc>
      </w:tr>
      <w:tr w:rsidR="00ED04C0" w:rsidRPr="00040E07" w14:paraId="52C22A0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227B" w14:textId="7DD37A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A73E" w14:textId="3520BA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 ПАЗ 32053-70, ПТС 52 ОР 623957, модель 523420 № двигателя Н1001301, кузов № Х1М3205ВХН0001305, 2017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D835" w14:textId="43A96F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1101350092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2532" w14:textId="5620D4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D4FE" w14:textId="4496CD5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1999988,33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E86B" w14:textId="685052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№1599 от 08.09.2017 г.</w:t>
            </w:r>
          </w:p>
        </w:tc>
      </w:tr>
      <w:tr w:rsidR="00ED04C0" w:rsidRPr="00040E07" w14:paraId="035873C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9ADD" w14:textId="735D985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02DA" w14:textId="68AA2A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Автобус для перевозки детей ПАЗ 32053-70, ПТС 52 ОР </w:t>
            </w:r>
            <w:proofErr w:type="gramStart"/>
            <w:r>
              <w:t>623867,  модель</w:t>
            </w:r>
            <w:proofErr w:type="gramEnd"/>
            <w:r>
              <w:t xml:space="preserve"> 523420 № двигателя Н1001208, кузов № Х1М3205ВХН0001207, 2017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349F" w14:textId="63333BF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1101350081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7FEB" w14:textId="3F90FA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3124" w14:textId="37F741C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1999988,33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F298" w14:textId="23A2FD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№1599 от 08.09.2017 г.</w:t>
            </w:r>
          </w:p>
        </w:tc>
      </w:tr>
      <w:tr w:rsidR="00ED04C0" w:rsidRPr="00040E07" w14:paraId="4CDA8D5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0E40" w14:textId="776DE4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5604" w14:textId="4DEC99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Оборудование трансформаторной подстанции ТП 10/04 СП 5-198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83BC" w14:textId="08C5B2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410124051710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A8C" w14:textId="235227B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A263" w14:textId="21C990F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165551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8E87" w14:textId="4CCBEB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№1742 от 28.09.2017 г.</w:t>
            </w:r>
          </w:p>
        </w:tc>
      </w:tr>
      <w:tr w:rsidR="00ED04C0" w:rsidRPr="00040E07" w14:paraId="7BBAD6D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8A2A" w14:textId="49D0D5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5C3B" w14:textId="6B8C9F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Оборудование, находящееся в здании котельной (Литер В)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F748" w14:textId="0CD6065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79AC" w14:textId="09BDF9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8044" w14:textId="58183D7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2655015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A72B" w14:textId="34FB0C5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№1837 от 16.10.2017 г.</w:t>
            </w:r>
          </w:p>
        </w:tc>
      </w:tr>
      <w:tr w:rsidR="00ED04C0" w:rsidRPr="00040E07" w14:paraId="1DCA973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F149" w14:textId="00186D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4681" w14:textId="442CC0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7332" w14:textId="03D85C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110104030030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FEB6" w14:textId="1E6BF3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52C6" w14:textId="2E6061A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5AC8" w14:textId="428F17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ED04C0" w:rsidRPr="00040E07" w14:paraId="3BDF97D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F3DC" w14:textId="0BD138B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F65E" w14:textId="7478EE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5DE0" w14:textId="5E6F705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110104030031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192A" w14:textId="7435A9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4257" w14:textId="49ADA85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EB88" w14:textId="261F43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ED04C0" w:rsidRPr="00040E07" w14:paraId="264B864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57C0" w14:textId="3A6BC5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1FC4" w14:textId="5378FE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72D4" w14:textId="63C727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110104030032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F394" w14:textId="6A544D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2FF7" w14:textId="3F2A1DC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B6E0" w14:textId="4DC4CE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ED04C0" w:rsidRPr="00040E07" w14:paraId="241C6B8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B821" w14:textId="71558A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825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B74E" w14:textId="79AAAC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2C23" w14:textId="23B67D6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110104030033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1DD8" w14:textId="2AF631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CD39" w14:textId="41CF845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D0CF" w14:textId="5113C3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ED04C0" w:rsidRPr="00040E07" w14:paraId="247FEED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0C92" w14:textId="5AFA1B3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FB3B" w14:textId="47F33C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D723" w14:textId="595AC4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110104030034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FEE1" w14:textId="0A325D1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DB2D" w14:textId="492AF4D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143C" w14:textId="10004EC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ED04C0" w:rsidRPr="00040E07" w14:paraId="0504008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1320" w14:textId="059459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B466" w14:textId="273CB7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9DF9" w14:textId="5F48B5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110104030035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291B" w14:textId="036DF9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CDDF" w14:textId="2CFA12B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AE6A" w14:textId="10ACE0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ED04C0" w:rsidRPr="00040E07" w14:paraId="3E814B7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D301" w14:textId="013919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86E9" w14:textId="069DCED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5F4D" w14:textId="6F13E9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110104030036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F1D4" w14:textId="69E8A3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1839" w14:textId="1CDB6FC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241D" w14:textId="295BCF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ED04C0" w:rsidRPr="00040E07" w14:paraId="76EB4F8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AB05" w14:textId="3C56D8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E72F" w14:textId="6AAEBEB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E664" w14:textId="4CD719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110104030037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6EF5" w14:textId="72FDAF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84BF" w14:textId="092FFB4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61C3" w14:textId="10C7AF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ED04C0" w:rsidRPr="00040E07" w14:paraId="3A80400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D64" w14:textId="652603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655B" w14:textId="7E7230D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3E75" w14:textId="7DC928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110104030038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FCA6" w14:textId="2923F3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46BE" w14:textId="633780A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CA14" w14:textId="634EFB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ED04C0" w:rsidRPr="00040E07" w14:paraId="6C01ABB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B07F" w14:textId="1724A5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D02E" w14:textId="73FF56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Раздаточная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3898" w14:textId="25B317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0ECA" w14:textId="62948A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ДЗСОЛ «Факел»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209E" w14:textId="7787B06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130582,2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20F2" w14:textId="2B8852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№2127 от 22.11.2017 г.</w:t>
            </w:r>
          </w:p>
        </w:tc>
      </w:tr>
      <w:tr w:rsidR="00ED04C0" w:rsidRPr="00040E07" w14:paraId="733B225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0B9C" w14:textId="3EA13F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51B6" w14:textId="4B012D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Табличка "Режим работы центра"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9E7E" w14:textId="073238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067E" w14:textId="2CB287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C485" w14:textId="57FC50A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1DB9" w14:textId="05AF41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ED04C0" w:rsidRPr="00040E07" w14:paraId="065734A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D754" w14:textId="5A8BA7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94A5" w14:textId="3A9D73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проектором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63B2" w14:textId="455E7F9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4101240116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70C4" w14:textId="5551730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E585" w14:textId="30B7F0E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02C0" w14:textId="1BA26B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№2311 от 19.12.2017 г.</w:t>
            </w:r>
          </w:p>
        </w:tc>
      </w:tr>
      <w:tr w:rsidR="00ED04C0" w:rsidRPr="00040E07" w14:paraId="3B6510C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8A15" w14:textId="2F411EB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1A5A" w14:textId="704377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интерактивного учебного пособия для школ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B68C" w14:textId="67444F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110126001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207B" w14:textId="42BA8B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DFD5" w14:textId="0988FF1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BD5A" w14:textId="67ADC3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№2057 от 29.12.2012 г.</w:t>
            </w:r>
          </w:p>
        </w:tc>
      </w:tr>
      <w:tr w:rsidR="00ED04C0" w:rsidRPr="00040E07" w14:paraId="5A4D63A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5BA2" w14:textId="65F3DD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2E57" w14:textId="5789F7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Видеопроекционная система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AD4E" w14:textId="62DD42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210134031949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39D1" w14:textId="5D502C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CE68" w14:textId="67D7DE3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5090" w14:textId="5F7553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№2404 от 29.12.2017 г.</w:t>
            </w:r>
          </w:p>
        </w:tc>
      </w:tr>
      <w:tr w:rsidR="00ED04C0" w:rsidRPr="00040E07" w14:paraId="4324166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3A09" w14:textId="5A7B42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A3D" w14:textId="45B902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Звуковая система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B072" w14:textId="659F99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210134051950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00E6" w14:textId="36E28EA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3838" w14:textId="2C880C3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8CD2" w14:textId="7A49688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№2404 от 29.12.2017 г.</w:t>
            </w:r>
          </w:p>
        </w:tc>
      </w:tr>
      <w:tr w:rsidR="00ED04C0" w:rsidRPr="00040E07" w14:paraId="30986C6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6A4C" w14:textId="6283DFE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E37D" w14:textId="78322A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Киноэкран </w:t>
            </w:r>
            <w:proofErr w:type="spellStart"/>
            <w:r>
              <w:t>Harkness</w:t>
            </w:r>
            <w:proofErr w:type="spellEnd"/>
            <w:r>
              <w:t xml:space="preserve"> </w:t>
            </w:r>
            <w:proofErr w:type="spellStart"/>
            <w:r>
              <w:t>Hall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123E" w14:textId="378867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210134031947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BAA6" w14:textId="06F37B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6240" w14:textId="45CE7BF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F31D" w14:textId="1D7571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№2404 от 29.12.2017 г.</w:t>
            </w:r>
          </w:p>
        </w:tc>
      </w:tr>
      <w:tr w:rsidR="00ED04C0" w:rsidRPr="00040E07" w14:paraId="3D2870C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7FAA" w14:textId="537ACC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831C" w14:textId="290F6D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Котел водогрейный REX 50 500 </w:t>
            </w:r>
            <w:proofErr w:type="spellStart"/>
            <w:r>
              <w:t>кВ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A7CF" w14:textId="4FE5B4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АН-000854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737C" w14:textId="3A53445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A3B" w14:textId="2772D39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506820,29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CFA3" w14:textId="7B2B40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№2392 от 29.12.2017 г.</w:t>
            </w:r>
          </w:p>
        </w:tc>
      </w:tr>
      <w:tr w:rsidR="00ED04C0" w:rsidRPr="00040E07" w14:paraId="5F65A81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602A" w14:textId="59EDEC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D119" w14:textId="179686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Котел водогрейный REX 50 500 </w:t>
            </w:r>
            <w:proofErr w:type="spellStart"/>
            <w:r>
              <w:t>кВ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7B81" w14:textId="04BF19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АН-000855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F262" w14:textId="324057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705F" w14:textId="697AD2D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506820,29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AD06" w14:textId="27F6E8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№2392 от 29.12.2017 г.</w:t>
            </w:r>
          </w:p>
        </w:tc>
      </w:tr>
      <w:tr w:rsidR="00ED04C0" w:rsidRPr="00040E07" w14:paraId="7634E0B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2F74" w14:textId="659E3D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185B" w14:textId="02B983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КАВЗ -397653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4323" w14:textId="220935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54A8" w14:textId="5662292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«Спасатель»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7AAF" w14:textId="0ED2B88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7A9E" w14:textId="44FE05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 от 26.01.2018 г.</w:t>
            </w:r>
          </w:p>
        </w:tc>
      </w:tr>
      <w:tr w:rsidR="00ED04C0" w:rsidRPr="00040E07" w14:paraId="4EB18F7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CF5E" w14:textId="0CDAA95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F788" w14:textId="3BA057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ВАЗ-21070, регистрационный № С824ТС23, ПТС 63 КЕ 095284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E098" w14:textId="11539AC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E5F0" w14:textId="4F665E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DCF1" w14:textId="2543240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130823,72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B83B" w14:textId="1BCA9C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 от 22.01.2018 г.</w:t>
            </w:r>
          </w:p>
        </w:tc>
      </w:tr>
      <w:tr w:rsidR="00ED04C0" w:rsidRPr="00040E07" w14:paraId="684A194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13A8" w14:textId="7DB7EE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842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EBA0" w14:textId="14413E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 ПАЗ - 32053-70, ПТС 52 ОС 330655, идентификационный № Х1M3205BXН</w:t>
            </w:r>
            <w:proofErr w:type="gramStart"/>
            <w:r>
              <w:t>0002605,  модель</w:t>
            </w:r>
            <w:proofErr w:type="gramEnd"/>
            <w:r>
              <w:t>/номер двигателя 523420/Н1003050, номер кузова Х1М3205ВХН0002605), 2017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1990" w14:textId="25F497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1101350089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8B3E" w14:textId="3373AC0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B2DF" w14:textId="779BEDE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FDB0" w14:textId="34026A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№79 от 30.01.2018 г.</w:t>
            </w:r>
          </w:p>
        </w:tc>
      </w:tr>
      <w:tr w:rsidR="00ED04C0" w:rsidRPr="00040E07" w14:paraId="2BF22B8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BF9E" w14:textId="047D6C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CBD0" w14:textId="5ABE37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 ПАЗ - 32053-70, ПТС 52 ОС 330660, идентификационный № Х1M3205BXН0002589, модель/номер двигателя 523420/Н1003027, номер кузова Х1М3205ВХН0002589), 2017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EC58" w14:textId="4E71A9B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1101350083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9028" w14:textId="7987E3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4479" w14:textId="6D1DB42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913A" w14:textId="2794F4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№79 от 30.01.2018 г.</w:t>
            </w:r>
          </w:p>
        </w:tc>
      </w:tr>
      <w:tr w:rsidR="00ED04C0" w:rsidRPr="00040E07" w14:paraId="14D720C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FD31" w14:textId="1C10696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09C9" w14:textId="3CA84D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Octavia</w:t>
            </w:r>
            <w:proofErr w:type="spellEnd"/>
            <w:r>
              <w:t>, государственный номер B 005 XP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145A" w14:textId="1FACC4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7A3D" w14:textId="41F842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632E" w14:textId="6C2369D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995333,33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C0A4" w14:textId="25A18D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№720 от 07.06.2018 г.</w:t>
            </w:r>
          </w:p>
        </w:tc>
      </w:tr>
      <w:tr w:rsidR="00ED04C0" w:rsidRPr="00040E07" w14:paraId="34EF7DD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56C2" w14:textId="62BBD3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33D4" w14:textId="5AB0EE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Метеоплощадка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46D4" w14:textId="50BE13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DB54" w14:textId="270052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F4B7" w14:textId="525E49C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EA19" w14:textId="0641AD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№1004 от 17.07.2018 г.</w:t>
            </w:r>
          </w:p>
        </w:tc>
      </w:tr>
      <w:tr w:rsidR="00ED04C0" w:rsidRPr="00040E07" w14:paraId="432B23C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A5C7" w14:textId="690950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877B" w14:textId="2556C7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Метеоплощадка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4F67" w14:textId="0D3D3A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477" w14:textId="00FEFCD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4F1A" w14:textId="5135BEF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5210" w14:textId="15EB9F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№1005 от 17.07.2018 г.</w:t>
            </w:r>
          </w:p>
        </w:tc>
      </w:tr>
      <w:tr w:rsidR="00ED04C0" w:rsidRPr="00040E07" w14:paraId="3B11E62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BAEA" w14:textId="38B67B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7640" w14:textId="4BB9F0F9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Пректор</w:t>
            </w:r>
            <w:proofErr w:type="spellEnd"/>
            <w:r>
              <w:t xml:space="preserve"> </w:t>
            </w:r>
            <w:proofErr w:type="spellStart"/>
            <w:r>
              <w:t>ViewSonic</w:t>
            </w:r>
            <w:proofErr w:type="spellEnd"/>
            <w:r>
              <w:t xml:space="preserve"> PRO8530HDL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6DE3" w14:textId="375E62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101110111188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61DF" w14:textId="3AFCD8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A200" w14:textId="1115E24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110944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8263" w14:textId="0F9775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№0318300009618000078-0091903-02 от 18.07.2018 г.</w:t>
            </w:r>
          </w:p>
        </w:tc>
      </w:tr>
      <w:tr w:rsidR="00ED04C0" w:rsidRPr="00040E07" w14:paraId="44380C6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68B2" w14:textId="353FEA1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57F2" w14:textId="700429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Кусачки МГК-80 с ножом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AC3D" w14:textId="6AC0C4D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110136020001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8B61" w14:textId="004B6B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«Спасатель»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05AC" w14:textId="68661FB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116018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4DA9" w14:textId="30DAF8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№1631 от 30.10.2018 г.</w:t>
            </w:r>
          </w:p>
        </w:tc>
      </w:tr>
      <w:tr w:rsidR="00ED04C0" w:rsidRPr="00040E07" w14:paraId="7741EA2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CF9A" w14:textId="36C0C2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3B29" w14:textId="1BE8A9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Детский игровой комплекс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632C" w14:textId="47CAD3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4934" w14:textId="4B2240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ДС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2EE7" w14:textId="7C003AA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13AE" w14:textId="2FD6927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№284 от 05.07.2018 г.</w:t>
            </w:r>
          </w:p>
        </w:tc>
      </w:tr>
      <w:tr w:rsidR="00ED04C0" w:rsidRPr="00040E07" w14:paraId="3DD6607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F8CE" w14:textId="643F617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DC5D" w14:textId="6E89E5F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Автобус для перевозки детей ПАЗ 32053-70, ПТС № 52 ОХ </w:t>
            </w:r>
            <w:proofErr w:type="gramStart"/>
            <w:r>
              <w:t>384565,  идентификационный</w:t>
            </w:r>
            <w:proofErr w:type="gramEnd"/>
            <w:r>
              <w:t xml:space="preserve"> № Х1М3205ВХJ0001907, год выпуска 2018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BA58" w14:textId="3B4844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1101350074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A4A7" w14:textId="5E7C4B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56AF" w14:textId="616802A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645F" w14:textId="6E3B76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муниципальный контракт купли-продажи квартиры (дома) №Ф.2018.389383 от </w:t>
            </w:r>
            <w:r>
              <w:lastRenderedPageBreak/>
              <w:t>14.08.2018 г.</w:t>
            </w:r>
          </w:p>
        </w:tc>
      </w:tr>
      <w:tr w:rsidR="00ED04C0" w:rsidRPr="00040E07" w14:paraId="1E275E7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5F85" w14:textId="675FA18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851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2D30" w14:textId="5AC43E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Автобус для перевозки детей ПАЗ 32053-70, ПТС № 52 ОХ </w:t>
            </w:r>
            <w:proofErr w:type="gramStart"/>
            <w:r>
              <w:t>384539,  идентификационный</w:t>
            </w:r>
            <w:proofErr w:type="gramEnd"/>
            <w:r>
              <w:t xml:space="preserve"> № Х1М3205ВХJ0001399, год выпуска 2018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42EF" w14:textId="35928D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1101350090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A303" w14:textId="5240E97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A247" w14:textId="1F48B28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3EC1" w14:textId="42F59F0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№Ф.2018.389383 от 14.08.2018 г.</w:t>
            </w:r>
          </w:p>
        </w:tc>
      </w:tr>
      <w:tr w:rsidR="00ED04C0" w:rsidRPr="00040E07" w14:paraId="53612CC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7FA1" w14:textId="52002A0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007B" w14:textId="6B5A51C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 ПАЗ 32053-70, ПТС № 52 ОТ 609001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42FA" w14:textId="02FFE7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1101350091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57EB" w14:textId="2E7353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D02D" w14:textId="1967EA2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2736" w14:textId="428F452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№Ф.2018.389383 от 14.08.2018 г.</w:t>
            </w:r>
          </w:p>
        </w:tc>
      </w:tr>
      <w:tr w:rsidR="00ED04C0" w:rsidRPr="00040E07" w14:paraId="396DD5D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F7C6" w14:textId="45B0B4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27D2" w14:textId="2702C8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 ПАЗ 32053-70, ПТС № 52 ОТ 609002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794F" w14:textId="30D62D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1101350082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9342" w14:textId="238A86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105C" w14:textId="1456498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7AE7" w14:textId="4D50350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№Ф.2018.389383 от 14.08.2018 г.</w:t>
            </w:r>
          </w:p>
        </w:tc>
      </w:tr>
      <w:tr w:rsidR="00ED04C0" w:rsidRPr="00040E07" w14:paraId="5A1C637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76B2" w14:textId="0E1FA3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42DD" w14:textId="6ECFF0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Автобус для перевозки детей ПАЗ 32053-70, ПТС № 52 ОТ </w:t>
            </w:r>
            <w:proofErr w:type="gramStart"/>
            <w:r>
              <w:t>609003,  идентификационный</w:t>
            </w:r>
            <w:proofErr w:type="gramEnd"/>
            <w:r>
              <w:t xml:space="preserve"> № Х1М3205ВХJ0000838, год выпуска 2018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D49B" w14:textId="3A4AC6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1101350099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FA41" w14:textId="61A75E5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4F13" w14:textId="6CDB9AB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8657" w14:textId="3FCBD1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№Ф.2018.389383 от 14.08.2018 г.</w:t>
            </w:r>
          </w:p>
        </w:tc>
      </w:tr>
      <w:tr w:rsidR="00ED04C0" w:rsidRPr="00040E07" w14:paraId="76AD7D7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2F43" w14:textId="78B3F6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0C16" w14:textId="2B111B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Метеоплощадка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6D4E" w14:textId="4A617A0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4101260766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FD7C" w14:textId="18930E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6812" w14:textId="5CA5C14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5533" w14:textId="5DF5C6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№745 от 02.07.2018 г.</w:t>
            </w:r>
          </w:p>
        </w:tc>
      </w:tr>
      <w:tr w:rsidR="00ED04C0" w:rsidRPr="00040E07" w14:paraId="6345829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77EE" w14:textId="7CB0B5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A021" w14:textId="222627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LADA 212140, гос. номер А 038 ОМ 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F472" w14:textId="2CC720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1101350300062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86F7" w14:textId="6E33491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8B7F" w14:textId="4087D53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51D7" w14:textId="360C75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купли-продажи №б/н от 25.10.2018 г.</w:t>
            </w:r>
          </w:p>
        </w:tc>
      </w:tr>
      <w:tr w:rsidR="00ED04C0" w:rsidRPr="00040E07" w14:paraId="7225DFB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AAE0" w14:textId="32055A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31B7" w14:textId="125FA9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Озонаторная установка для обработки воды в плавательных бассейнах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E0E5" w14:textId="7AF9B4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797F" w14:textId="58816C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"СК "Кубань"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8D9" w14:textId="782B473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2184984,94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4C09" w14:textId="2F5884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4517225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68BF" w14:textId="238E48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232F" w14:textId="248862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Узел учета тепловой энергии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739B" w14:textId="1F4265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741" w14:textId="513802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"СК "Кубань"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306C" w14:textId="6CB533F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319771,42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8A15" w14:textId="7E97CE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48D9882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5368" w14:textId="5C48BC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7EA5" w14:textId="6D7431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Автоматический пылесос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4CD2" w14:textId="1DA73A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D5B3" w14:textId="338B50A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"СК "Кубань"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23D2" w14:textId="02A24BB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096D" w14:textId="273EBF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1419034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3634" w14:textId="1E9FD9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860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128D" w14:textId="755C0630" w:rsidR="00ED04C0" w:rsidRPr="00F7728D" w:rsidRDefault="00ED04C0" w:rsidP="00B355F8">
            <w:pPr>
              <w:pStyle w:val="af6"/>
              <w:snapToGrid w:val="0"/>
              <w:ind w:firstLine="0"/>
              <w:jc w:val="center"/>
              <w:rPr>
                <w:lang w:val="en-US"/>
              </w:rPr>
            </w:pPr>
            <w:r>
              <w:t>Сервер</w:t>
            </w:r>
            <w:r w:rsidRPr="00F7728D">
              <w:rPr>
                <w:lang w:val="en-US"/>
              </w:rPr>
              <w:t xml:space="preserve"> Syper Micro Intel Socket 3647 64 Gb PC 21300 HDD 3.5 "1 Tb. 2019 </w:t>
            </w:r>
            <w:r>
              <w:t>года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84C3" w14:textId="6666540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0901" w14:textId="7EB25C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"ЦБУО"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2EE0" w14:textId="1B8B9B9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297840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141A" w14:textId="55DCAA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4844C1F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A6FF" w14:textId="10D2226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6179" w14:textId="687FBF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ПАЗ-32053-70 для перевозки детей, ПТС 52 РА 402394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3AD1" w14:textId="07F2215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1101350080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5849" w14:textId="6EF5DC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EC2B" w14:textId="69122E3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0D00" w14:textId="798330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0B73FFD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E100" w14:textId="7C2AF3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B63C" w14:textId="16DE03D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Коммерческий узел учета газа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F198" w14:textId="5E4543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АН-000864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06DF" w14:textId="223629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6AC2" w14:textId="12EFFBE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973176,93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74D7" w14:textId="1B9F2B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№292 от 22.02.2019 г.</w:t>
            </w:r>
          </w:p>
        </w:tc>
      </w:tr>
      <w:tr w:rsidR="00ED04C0" w:rsidRPr="00040E07" w14:paraId="67C680F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8147" w14:textId="454F2C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5037" w14:textId="097196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Коммерческий узел учета газа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3C80" w14:textId="659E184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АН-000865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145" w14:textId="7D170F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0495" w14:textId="78C9C0C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1026802,26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8AAA" w14:textId="6EF62E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№292 от 22.02.2019 г.</w:t>
            </w:r>
          </w:p>
        </w:tc>
      </w:tr>
      <w:tr w:rsidR="00ED04C0" w:rsidRPr="00040E07" w14:paraId="6ACB566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F101" w14:textId="15BF18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70F5" w14:textId="5F0C26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ПАЗ-32053-70 для перевозки детей, ХIM3205ВXJ0004397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2651" w14:textId="7034085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1101350103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DDEC" w14:textId="173107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812C" w14:textId="4F067DE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580A" w14:textId="4719B7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№707 от 18.04.2019 г.</w:t>
            </w:r>
          </w:p>
        </w:tc>
      </w:tr>
      <w:tr w:rsidR="00ED04C0" w:rsidRPr="00040E07" w14:paraId="580136F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E831" w14:textId="41A67C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63E8" w14:textId="2B01E0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ПАЗ-32053-70 для перевозки детей, ХIM3205ВXJ0004404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BFC1" w14:textId="020153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1101350104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2E58" w14:textId="07E177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E100" w14:textId="6FC1075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A095" w14:textId="5B42CD0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№707 от 18.04.2019 г.</w:t>
            </w:r>
          </w:p>
        </w:tc>
      </w:tr>
      <w:tr w:rsidR="00ED04C0" w:rsidRPr="00040E07" w14:paraId="033D1D2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C127" w14:textId="5A9431C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C831" w14:textId="0246FD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Octavia</w:t>
            </w:r>
            <w:proofErr w:type="spellEnd"/>
            <w:r>
              <w:t>, гос. номер А208АК23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BD2A" w14:textId="787091E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EB65" w14:textId="1199E2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5456" w14:textId="577FE27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4E7F" w14:textId="601F6E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№1038 от 10.06.2019 г.</w:t>
            </w:r>
          </w:p>
        </w:tc>
      </w:tr>
      <w:tr w:rsidR="00ED04C0" w:rsidRPr="00040E07" w14:paraId="5121D9D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458B" w14:textId="1AAED5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E5D" w14:textId="4046A1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Внешний узел учета электроэнергии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B999" w14:textId="70ACFE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410124-0069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E4D2" w14:textId="379E6F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15A5" w14:textId="5427E21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129442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2E1D" w14:textId="1919FB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№36/2 от 17.04.2019 г.</w:t>
            </w:r>
          </w:p>
        </w:tc>
      </w:tr>
      <w:tr w:rsidR="00ED04C0" w:rsidRPr="00040E07" w14:paraId="66E47FA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1920" w14:textId="670345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A6D5" w14:textId="038A38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Коммерческий узел учета газа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1AC9" w14:textId="689F42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6FF4" w14:textId="40BCC43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C2CD" w14:textId="24C0A30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546925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002C" w14:textId="0D3B72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№49/2019-ОО-ДКП от 23.01.2019 г.</w:t>
            </w:r>
          </w:p>
        </w:tc>
      </w:tr>
      <w:tr w:rsidR="00ED04C0" w:rsidRPr="00040E07" w14:paraId="1BBC881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802A" w14:textId="2ABCF6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C398" w14:textId="2E4B5B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Ковер борцовский "Стандарт"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6D1E" w14:textId="1BF508D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410126-0830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FC01" w14:textId="2261DF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7F9D" w14:textId="1FC33E9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E4B" w14:textId="204503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№18-К от 20.03.2019 г.</w:t>
            </w:r>
          </w:p>
        </w:tc>
      </w:tr>
      <w:tr w:rsidR="00ED04C0" w:rsidRPr="00040E07" w14:paraId="65F57C0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C78D" w14:textId="15A46C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1DE6" w14:textId="5FF237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</w:t>
            </w:r>
            <w:proofErr w:type="spellStart"/>
            <w:r>
              <w:t>Toyota</w:t>
            </w:r>
            <w:proofErr w:type="spellEnd"/>
            <w:r>
              <w:t xml:space="preserve"> </w:t>
            </w:r>
            <w:proofErr w:type="spellStart"/>
            <w:r>
              <w:t>Camri</w:t>
            </w:r>
            <w:proofErr w:type="spellEnd"/>
            <w:r>
              <w:t>, гос. номер К091КК93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EACE" w14:textId="6A5481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AA0B" w14:textId="46E7C30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2D3A" w14:textId="44321F0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2080553,25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03FB" w14:textId="51DCA1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№0318300009619000060 от 27.05.2019 г.</w:t>
            </w:r>
          </w:p>
        </w:tc>
      </w:tr>
      <w:tr w:rsidR="00ED04C0" w:rsidRPr="00040E07" w14:paraId="225C77D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BA22" w14:textId="506EA3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871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6A56" w14:textId="3F745C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Лада Гранта, государственный номер Н214ХН123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6A16" w14:textId="6E1B4F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D025" w14:textId="28B815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E27A" w14:textId="391DF8C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476841,66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1D4B" w14:textId="4DDD37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6E631EE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3DC8" w14:textId="6BA54F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FF3E" w14:textId="3FE2C6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коммерческий узел учета газа Котельной № 14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C257" w14:textId="79D4D9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7520" w14:textId="759AC3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0738" w14:textId="4D401B7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305049,11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CAD5" w14:textId="2F6AF2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ED04C0" w:rsidRPr="00040E07" w14:paraId="26FD206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D2EC" w14:textId="57CFEE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925C" w14:textId="5F108A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коммерческий узел учета газа Котельной № 34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992F" w14:textId="18A1E0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57AB" w14:textId="153CF4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32C8" w14:textId="5E82672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207043,39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FFA5" w14:textId="4BBB73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ED04C0" w:rsidRPr="00040E07" w14:paraId="234A224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C94D" w14:textId="6E1130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87AE" w14:textId="2491532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1008" w14:textId="762F88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410124-0836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B302" w14:textId="188FFE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4518" w14:textId="6725573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311982,25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7CD1" w14:textId="1E90AE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№1993 от 13.11.2019 г.</w:t>
            </w:r>
          </w:p>
        </w:tc>
      </w:tr>
      <w:tr w:rsidR="00ED04C0" w:rsidRPr="00040E07" w14:paraId="4812616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E3A4" w14:textId="042EF2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0636" w14:textId="181FA2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3D принтер </w:t>
            </w:r>
            <w:proofErr w:type="spellStart"/>
            <w:r>
              <w:t>Picaso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145D" w14:textId="10A6D4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410124-0837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3051" w14:textId="6B233B7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6913" w14:textId="41AC23A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127956,99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A29D" w14:textId="03E0DA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№1993 от 13.11.2019 г.</w:t>
            </w:r>
          </w:p>
        </w:tc>
      </w:tr>
      <w:tr w:rsidR="00ED04C0" w:rsidRPr="00040E07" w14:paraId="6ABD585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9A53" w14:textId="7CF298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3C71" w14:textId="01DB29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3D принтер </w:t>
            </w:r>
            <w:proofErr w:type="spellStart"/>
            <w:r>
              <w:t>Picaso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902B" w14:textId="4FC7E0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A8A5" w14:textId="4203C0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B8C8" w14:textId="24F7AD5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127956,99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876F" w14:textId="4CC2B3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№2034 от 19.11.2019 г.</w:t>
            </w:r>
          </w:p>
        </w:tc>
      </w:tr>
      <w:tr w:rsidR="00ED04C0" w:rsidRPr="00040E07" w14:paraId="21224DD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3F5B" w14:textId="3C11BA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5A5B" w14:textId="0F2408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15CC" w14:textId="7478B7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0A8D" w14:textId="56129CC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9C17" w14:textId="231637B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311982,25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E22B" w14:textId="2664601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№1993 от 13.11.2019 г.</w:t>
            </w:r>
          </w:p>
        </w:tc>
      </w:tr>
      <w:tr w:rsidR="00ED04C0" w:rsidRPr="00040E07" w14:paraId="01DDB80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5679" w14:textId="31EA3D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41AA" w14:textId="0241CC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EB35" w14:textId="313E95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410134060030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F891" w14:textId="48FA0381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A1E0" w14:textId="3A65389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E7FD" w14:textId="5838D2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ED04C0" w:rsidRPr="00040E07" w14:paraId="791F2C4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DE5" w14:textId="3BF294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C693" w14:textId="642D7F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BCF6" w14:textId="408B3D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410134060031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EEC1" w14:textId="38D63787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1D3B" w14:textId="0D1D125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4656" w14:textId="2F55FE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ED04C0" w:rsidRPr="00040E07" w14:paraId="3CEB98B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7AC7" w14:textId="354F206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F1EB" w14:textId="379A69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A51A" w14:textId="39D6F6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410134060032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C365" w14:textId="06C569CA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B137" w14:textId="5E7820C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5550" w14:textId="418E6D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ED04C0" w:rsidRPr="00040E07" w14:paraId="15D39C4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CE4D" w14:textId="721F3B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5E60" w14:textId="33477E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7333" w14:textId="58BD5A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410134060033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3BB4" w14:textId="73489CE8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980" w14:textId="43B8528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0DC9" w14:textId="11424A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ED04C0" w:rsidRPr="00040E07" w14:paraId="4CAC284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C032" w14:textId="0392D7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48DC" w14:textId="33739E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DBCB" w14:textId="7594A6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410134060034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B33F" w14:textId="62B750EE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29B6" w14:textId="2DA892C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234D" w14:textId="3714A2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ED04C0" w:rsidRPr="00040E07" w14:paraId="061D05B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0CE4" w14:textId="2271F0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7CC5" w14:textId="0836DEC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414C" w14:textId="3C0D02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410134060035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CF24" w14:textId="5A2ADD3D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49FA" w14:textId="3976459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FAFA" w14:textId="0957FF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ED04C0" w:rsidRPr="00040E07" w14:paraId="56D9601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D590" w14:textId="6C48F3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CF26" w14:textId="45A134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DCD6" w14:textId="546BF3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410134060036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FD80" w14:textId="4C7AA2B8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BF5D" w14:textId="17C146D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1E8A" w14:textId="6CC738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ED04C0" w:rsidRPr="00040E07" w14:paraId="665B271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58E1" w14:textId="51F675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6982" w14:textId="770A07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7BCA" w14:textId="56CCF9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410134060037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CE0" w14:textId="107A868B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74B6" w14:textId="478845C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1A99" w14:textId="51E9E7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ED04C0" w:rsidRPr="00040E07" w14:paraId="13B210D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355D" w14:textId="313CFC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0FB8" w14:textId="0BA5C5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E500" w14:textId="718ACD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410134060038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2511" w14:textId="74FAAC7F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BE83" w14:textId="4FB86DD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906B" w14:textId="715B76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ED04C0" w:rsidRPr="00040E07" w14:paraId="36D90B3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4E87" w14:textId="3F908B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62A5" w14:textId="2743DE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0B80" w14:textId="71BF898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410134060039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0E7F" w14:textId="5C0B8968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00E4" w14:textId="41A34FB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141A" w14:textId="31371A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ED04C0" w:rsidRPr="00040E07" w14:paraId="4F574E1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D71A" w14:textId="635C6F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888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FC4D" w14:textId="6C2E47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F97B" w14:textId="46792C8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410134060040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9F8D" w14:textId="31AEE23C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C315" w14:textId="1D29D67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D4D3" w14:textId="69145A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ED04C0" w:rsidRPr="00040E07" w14:paraId="69D0EE5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6B53" w14:textId="0F54C1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3431" w14:textId="4193C8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26A7" w14:textId="5D78E56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410134060041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88E5" w14:textId="020584AD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83D2" w14:textId="28BF95A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E5D6" w14:textId="58DDC3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ED04C0" w:rsidRPr="00040E07" w14:paraId="5D0542B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AC68" w14:textId="2DDD82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C926" w14:textId="25DDC9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Клапан регулирующий VF 3 ДУ</w:t>
            </w:r>
            <w:proofErr w:type="gramStart"/>
            <w:r>
              <w:t xml:space="preserve">80  </w:t>
            </w:r>
            <w:proofErr w:type="spellStart"/>
            <w:r>
              <w:t>Kv</w:t>
            </w:r>
            <w:proofErr w:type="spellEnd"/>
            <w:proofErr w:type="gramEnd"/>
            <w:r>
              <w:t xml:space="preserve"> 100  </w:t>
            </w:r>
            <w:proofErr w:type="spellStart"/>
            <w:r>
              <w:t>Danfoss</w:t>
            </w:r>
            <w:proofErr w:type="spellEnd"/>
            <w:r>
              <w:t xml:space="preserve"> 065Z3362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BFEC" w14:textId="488900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AA28" w14:textId="4AF58F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B02C" w14:textId="499BFBB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149517,07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7A8C" w14:textId="0014F9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</w:t>
            </w:r>
          </w:p>
        </w:tc>
      </w:tr>
      <w:tr w:rsidR="00ED04C0" w:rsidRPr="00040E07" w14:paraId="026BBF8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650C" w14:textId="7A9F726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7013" w14:textId="51F514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коммерческий узел учета газа Котельной № 35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6656" w14:textId="42156C4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DE7E" w14:textId="4AE8BC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34CE" w14:textId="5D94AEB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206525,27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A30B" w14:textId="2BFF03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ED04C0" w:rsidRPr="00040E07" w14:paraId="608ED6B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7610" w14:textId="62D08C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F651" w14:textId="75A984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Коммерческий узел учета газа Котельной № 36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453C" w14:textId="034C0E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F766" w14:textId="17D8A1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CD69" w14:textId="6CC330D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270929,11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0851" w14:textId="1735F8B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ED04C0" w:rsidRPr="00040E07" w14:paraId="54990C8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E179" w14:textId="0E8295F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9AC1" w14:textId="42C03F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Коммерческий узел учета газа Котельной № 37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8FA5" w14:textId="645AC8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62E4" w14:textId="09BF14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9646" w14:textId="027DD4D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212149,47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E647" w14:textId="305BCC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ED04C0" w:rsidRPr="00040E07" w14:paraId="6C7CE2B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6AE6" w14:textId="0E11EB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FF14" w14:textId="607EE5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Коммерческий узел учета газа Котельной № 39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701E" w14:textId="7F36C7A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FE2C" w14:textId="7396F4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BE92" w14:textId="012D512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243565,35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9FAF" w14:textId="428DEE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ED04C0" w:rsidRPr="00040E07" w14:paraId="3FB95FC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859D" w14:textId="459B5C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8D8A" w14:textId="742D49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Коммерческий узел учета газа Котельной № 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8EC6" w14:textId="085946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8C6" w14:textId="63ECCC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C2A3" w14:textId="0E72FF7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211141,46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A09C" w14:textId="6CBFAD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ED04C0" w:rsidRPr="00040E07" w14:paraId="499C857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92F0" w14:textId="14BA16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B962" w14:textId="420103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Коммерческий узел учета газа Котельной № 45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C747" w14:textId="3BF060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F776" w14:textId="0FB6CD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4FB3" w14:textId="72FBA9F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289349,11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33BC" w14:textId="3BB3B0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ED04C0" w:rsidRPr="00040E07" w14:paraId="52A6B1B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D1B1" w14:textId="5FFC23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5E26" w14:textId="66EBC3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Коммерческий узел учета газа Котельной № 47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B28B" w14:textId="7DB49D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570F" w14:textId="1506BD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CF1D" w14:textId="3EA7601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239213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5E54" w14:textId="361E9F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ED04C0" w:rsidRPr="00040E07" w14:paraId="7ACF01F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1C5D" w14:textId="728A82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1219" w14:textId="46BC22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1BBB" w14:textId="3A88C5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95D2" w14:textId="2C1F61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7EAB" w14:textId="4AFBDE9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311982,25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36BE" w14:textId="3B963F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№1945 от 12.11.2019 г.</w:t>
            </w:r>
          </w:p>
        </w:tc>
      </w:tr>
      <w:tr w:rsidR="00ED04C0" w:rsidRPr="00040E07" w14:paraId="6748560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059E" w14:textId="5D1A60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899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78AE" w14:textId="57FAD3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3D принтер </w:t>
            </w:r>
            <w:proofErr w:type="spellStart"/>
            <w:r>
              <w:t>Picaso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95D5" w14:textId="4C8C6C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F880" w14:textId="4223E96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48A" w14:textId="76BD813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127956,99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7409" w14:textId="5F13C7D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№1945 от 12.11.2019 г.</w:t>
            </w:r>
          </w:p>
        </w:tc>
      </w:tr>
      <w:tr w:rsidR="00ED04C0" w:rsidRPr="00040E07" w14:paraId="591E8AC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D831" w14:textId="03BDF1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A9DD" w14:textId="28D6FD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Цифровое пианино YAMAHA YDP-164R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69DD" w14:textId="5AC946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410124050501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063" w14:textId="76939C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Привольной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7C48" w14:textId="17D87BE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B996" w14:textId="6716C4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контракт №129 от 04.09.2019 г., постановление №1893 от 30.10.2019 г.</w:t>
            </w:r>
          </w:p>
        </w:tc>
      </w:tr>
      <w:tr w:rsidR="00ED04C0" w:rsidRPr="00040E07" w14:paraId="2D150E8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A0BF" w14:textId="1BDB7A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8992" w14:textId="4E06E7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Действующая система инженерно-технического обеспечения котельной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69C7" w14:textId="79F1D5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B290" w14:textId="4D9A3A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0BCA" w14:textId="30C5BD4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4111659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172D" w14:textId="2CFBC0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 №б/н от 18.11.2019 г., муниципальный контракт купли-продажи квартиры (дома) №70 от 18.11.2019 г.</w:t>
            </w:r>
          </w:p>
        </w:tc>
      </w:tr>
      <w:tr w:rsidR="00ED04C0" w:rsidRPr="00040E07" w14:paraId="790AFD8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BFFB" w14:textId="35AC65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902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D3A7" w14:textId="31C67F6F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Цифровое  фортепиано</w:t>
            </w:r>
            <w:proofErr w:type="gramEnd"/>
            <w:r>
              <w:t xml:space="preserve"> YAMAHA YDP-164R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94D8" w14:textId="2713A5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410124050502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00E2" w14:textId="37BC75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Привольной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8C7B" w14:textId="53E8DBC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353B" w14:textId="2744284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№129 от 04.09.2019 г.</w:t>
            </w:r>
          </w:p>
        </w:tc>
      </w:tr>
      <w:tr w:rsidR="00ED04C0" w:rsidRPr="00040E07" w14:paraId="5584358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23F1" w14:textId="4C0715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B2AA" w14:textId="46CCC6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Малая универсальная спортплощадка для сдачи ГТО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DCA2" w14:textId="38DD15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410122020570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E128" w14:textId="149C3F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9F1D" w14:textId="4934AD5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3870625,38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F55F" w14:textId="04EB74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№2364 от 30.12.2019 г.</w:t>
            </w:r>
          </w:p>
        </w:tc>
      </w:tr>
      <w:tr w:rsidR="00ED04C0" w:rsidRPr="00040E07" w14:paraId="536B025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825C" w14:textId="4B453F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F2C4" w14:textId="3AAFB1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1FE5" w14:textId="013DB3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7419" w14:textId="372D11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D019" w14:textId="5707F2E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583147,56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5A4D" w14:textId="66FE0C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№0818500000819001369 от 13.11.2019 г.</w:t>
            </w:r>
          </w:p>
        </w:tc>
      </w:tr>
      <w:tr w:rsidR="00ED04C0" w:rsidRPr="00040E07" w14:paraId="5084FA4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D573" w14:textId="18833B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5ECB" w14:textId="7D9194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программно-аппаратный комплекс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4632" w14:textId="54F236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CBB3" w14:textId="6B2BE8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67AC" w14:textId="0E8074A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131719,66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FC90" w14:textId="71087A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№0318300009619000232 от 26.11.2019 г.</w:t>
            </w:r>
          </w:p>
        </w:tc>
      </w:tr>
      <w:tr w:rsidR="00ED04C0" w:rsidRPr="00040E07" w14:paraId="5653C24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E25F" w14:textId="6651A0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35F4" w14:textId="647F506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стол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CAAF" w14:textId="033CAC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410134-0015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9987" w14:textId="49C3DA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B6EC" w14:textId="7996639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3E46" w14:textId="197693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№2359 от 30.12.2019 г.</w:t>
            </w:r>
          </w:p>
        </w:tc>
      </w:tr>
      <w:tr w:rsidR="00ED04C0" w:rsidRPr="00040E07" w14:paraId="584A160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CAAE" w14:textId="2D3D04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496F" w14:textId="18F303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интерактивный программно-аппаратный комплекс </w:t>
            </w:r>
            <w:proofErr w:type="spellStart"/>
            <w:r>
              <w:t>Classic</w:t>
            </w:r>
            <w:proofErr w:type="spellEnd"/>
            <w:r>
              <w:t xml:space="preserve"> </w:t>
            </w:r>
            <w:proofErr w:type="spellStart"/>
            <w:r>
              <w:t>Solution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E118" w14:textId="3DD020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3148" w14:textId="7485BE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6FA5" w14:textId="49E4FAB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189072,33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FAA3" w14:textId="7072D4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№0318300009619000228 от 28.11.2019 г.</w:t>
            </w:r>
          </w:p>
        </w:tc>
      </w:tr>
      <w:tr w:rsidR="00ED04C0" w:rsidRPr="00040E07" w14:paraId="29F8C42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8464" w14:textId="47893E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CDEB" w14:textId="7722CE1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Интерактивный комплекс </w:t>
            </w:r>
            <w:proofErr w:type="spellStart"/>
            <w:r>
              <w:t>Classic</w:t>
            </w:r>
            <w:proofErr w:type="spellEnd"/>
            <w:r>
              <w:t xml:space="preserve"> </w:t>
            </w:r>
            <w:proofErr w:type="spellStart"/>
            <w:r>
              <w:t>Solution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5ED4" w14:textId="0D4913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B62B" w14:textId="4778838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7094" w14:textId="755A49A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B941" w14:textId="23C858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№2019-031 от 05.11.2019 г.</w:t>
            </w:r>
          </w:p>
        </w:tc>
      </w:tr>
      <w:tr w:rsidR="00ED04C0" w:rsidRPr="00040E07" w14:paraId="140A59B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7CC3" w14:textId="6C1F9F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FBC4" w14:textId="142D9D8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4727" w14:textId="350092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5872" w14:textId="71F629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C683" w14:textId="0BAFD92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311982,25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52CE" w14:textId="742967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№0318200063919003319 от 26.08.2019 г.</w:t>
            </w:r>
          </w:p>
        </w:tc>
      </w:tr>
      <w:tr w:rsidR="00ED04C0" w:rsidRPr="00040E07" w14:paraId="4D81478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8360" w14:textId="73A220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DC55" w14:textId="2DD002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3D принтер </w:t>
            </w:r>
            <w:proofErr w:type="spellStart"/>
            <w:r>
              <w:t>Picaso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7647" w14:textId="200764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73FB" w14:textId="56AC7A9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5D7E" w14:textId="31E891C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127956,99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879C" w14:textId="422C86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№0318200063919003319 от 26.08.2019 г.</w:t>
            </w:r>
          </w:p>
        </w:tc>
      </w:tr>
      <w:tr w:rsidR="00ED04C0" w:rsidRPr="00040E07" w14:paraId="12A831A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80A8" w14:textId="5985FBC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A200" w14:textId="0419FE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7BDE" w14:textId="744F01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D163" w14:textId="160093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7F5B" w14:textId="2F15688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AF55" w14:textId="63570B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№1 от 06.12.2019 г.</w:t>
            </w:r>
          </w:p>
        </w:tc>
      </w:tr>
      <w:tr w:rsidR="00ED04C0" w:rsidRPr="00040E07" w14:paraId="509737E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6226" w14:textId="5447CB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28DE" w14:textId="61600E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Интерактивный программно-аппаратный комплекс </w:t>
            </w:r>
            <w:proofErr w:type="spellStart"/>
            <w:r>
              <w:t>Classic</w:t>
            </w:r>
            <w:proofErr w:type="spellEnd"/>
            <w:r>
              <w:t xml:space="preserve"> </w:t>
            </w:r>
            <w:proofErr w:type="spellStart"/>
            <w:r>
              <w:t>Solution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970E" w14:textId="3D15E2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B5B9" w14:textId="0BAEB5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588A" w14:textId="4872D39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9A45" w14:textId="782C1C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54ABB2D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DF22" w14:textId="59F9533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E694" w14:textId="4CFA9F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Мобильный класс-комплект устройств измерения и обработки данных со встроенными датчиками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A3B0" w14:textId="45C4E9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94BE" w14:textId="2E3080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15F6" w14:textId="15C6AB4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6F82" w14:textId="01A558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2E55BA4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586F" w14:textId="29D7422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7FC8" w14:textId="4212AE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CCE3" w14:textId="61AF3CD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410126-0831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E0E7" w14:textId="1ABF0D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DFDA" w14:textId="2E80722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7142" w14:textId="10A8C4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135B5A3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3FA1" w14:textId="329FAD0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E100" w14:textId="32BD5A8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8ADA" w14:textId="2546D2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410126-0832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9C78" w14:textId="290069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882C" w14:textId="0FEED79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055B" w14:textId="58D19D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5C6041A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6CD7" w14:textId="73C318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5476" w14:textId="1E8184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237D" w14:textId="69D36B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410126-0833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261D" w14:textId="6EE13CA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E6C0" w14:textId="51E13B7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20C7" w14:textId="48B3523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381FF71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555E" w14:textId="3D579E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A109" w14:textId="6559165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9E59" w14:textId="25BC2C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410126-0834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B27E" w14:textId="3F1467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76C6" w14:textId="0CE4A5A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4C17" w14:textId="3AB4B3D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346D0F8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1BC5" w14:textId="56F99B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026D" w14:textId="40DE38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C95E" w14:textId="282088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410126-0835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0DB8" w14:textId="031319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F4E7" w14:textId="0EB8CBB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3070" w14:textId="626C814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26FC363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0233" w14:textId="34B854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0F61" w14:textId="1E9F522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E691" w14:textId="612084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410126-0836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F27D" w14:textId="3779C2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6686" w14:textId="5528750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F69A" w14:textId="0C1E92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474D4C2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A04E" w14:textId="7B6ED53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B903" w14:textId="65F6C4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Набор датчиков цифровая лаборатория профильного </w:t>
            </w:r>
            <w:r>
              <w:lastRenderedPageBreak/>
              <w:t>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869" w14:textId="46EB7E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410126-0837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4990" w14:textId="536E0A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BEA1" w14:textId="3F96794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EB7F" w14:textId="0AB7F8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2C3EBBC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9ABE" w14:textId="7DB576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423D" w14:textId="3588B2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087C" w14:textId="5831F8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410126-0838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4D38" w14:textId="10043A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44D3" w14:textId="0D48B93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0049" w14:textId="39F5CD8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41585F9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A46D" w14:textId="765932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E9BA" w14:textId="57037D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4F6C" w14:textId="3BE206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410126-0839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CDAF" w14:textId="692A3D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782E" w14:textId="1495C9A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731A" w14:textId="51667D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3C42D53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AC0B" w14:textId="6AFB88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1EFA" w14:textId="4EB3AC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35C3" w14:textId="5DFCB5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410126-0840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449E" w14:textId="42C2D7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45E0" w14:textId="47BF316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9278" w14:textId="0CD645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44A581D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7449" w14:textId="1C73E5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E9DD" w14:textId="254501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98DA" w14:textId="6355C0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410126-0841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CDAC" w14:textId="6BCB42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F73A" w14:textId="6FC0C91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71AB" w14:textId="51F00BE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767C022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400F" w14:textId="0E6AE1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5997" w14:textId="354A0A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BD0A" w14:textId="7477D30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410126-0842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F18A" w14:textId="33E779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0ADC" w14:textId="5230DC7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5797" w14:textId="378795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53FB565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95D2" w14:textId="6C2B0F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50E3" w14:textId="4B0D1C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E5C2" w14:textId="5101CA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410126-0843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46C0" w14:textId="4CC7FE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1695" w14:textId="2F775C7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1C02" w14:textId="1122C0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3C0FF03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809C" w14:textId="4A8039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DD47" w14:textId="342F13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C955" w14:textId="0D10C7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410126-0844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81DE" w14:textId="57D2B1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0021" w14:textId="48DE42E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F410" w14:textId="11B90D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17E58C5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13A9" w14:textId="5C4638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0F97" w14:textId="0CF379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DB7E" w14:textId="737976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410126-0845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16C4" w14:textId="15CB50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1434" w14:textId="33DBFD1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CECE" w14:textId="198842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3962705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9082" w14:textId="107CCFE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C283" w14:textId="1F4105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Робототехнический комплект «Умный дом»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FC07" w14:textId="1C8549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410126-0847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4341" w14:textId="405400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DC9E" w14:textId="71A2778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9F99" w14:textId="00D117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755398C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3589" w14:textId="231944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90B4" w14:textId="1B6837B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Набор демонстрационный «Фермовые конструкции и разводные мосты»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0B40" w14:textId="082EDE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410126-0848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897E" w14:textId="091E49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6830" w14:textId="69E398C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141455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C2DE" w14:textId="5B682B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3BAE70A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3E97" w14:textId="2E24BBE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20D6" w14:textId="5248F20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Набор лабораторный (по спектроскопии)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A6DA" w14:textId="53797B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410126-0849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F5BA" w14:textId="768903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B610" w14:textId="0159B17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297134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6751" w14:textId="68FA88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17B6ADD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945B" w14:textId="563851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3EB9" w14:textId="499F266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Станок фрезерный (фрезерно-гравировальный станок)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2CFA" w14:textId="79915D1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50B6" w14:textId="58AD181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FA15" w14:textId="03830BF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265914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D8A9" w14:textId="556DFC9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643ED8F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503A" w14:textId="5A16C8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9A9D" w14:textId="3719ED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Учебно-методический комплект («Лунная Одиссея»)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2ED5" w14:textId="78AD74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8B41" w14:textId="3161DEB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096A" w14:textId="12A9486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0851" w14:textId="034A72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7EEA0E7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3685" w14:textId="74399ED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934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54FF" w14:textId="619017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3D принтер (учебная модульная станция MOOZ </w:t>
            </w:r>
            <w:proofErr w:type="spellStart"/>
            <w:r>
              <w:t>Plus</w:t>
            </w:r>
            <w:proofErr w:type="spellEnd"/>
            <w:r>
              <w:t xml:space="preserve"> (2 в 1)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9BD1" w14:textId="6FD87D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9151" w14:textId="5F5BA7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BBF2" w14:textId="5A2E1C4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148255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25DA" w14:textId="36007B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D04C0" w:rsidRPr="00040E07" w14:paraId="3989889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08B7" w14:textId="6C4994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3FB4" w14:textId="5DE5BE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Биологическая ферма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B389" w14:textId="51C804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4BC4" w14:textId="0151B6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4C22" w14:textId="36DA004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9B74" w14:textId="6448D6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№16 от 18.11.2019 г.</w:t>
            </w:r>
          </w:p>
        </w:tc>
      </w:tr>
      <w:tr w:rsidR="00ED04C0" w:rsidRPr="00040E07" w14:paraId="00F0F43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AE3D" w14:textId="36D5A0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1700" w14:textId="3C7A08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микропрепаратов по зоологии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47B9" w14:textId="309820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4D30" w14:textId="571568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0122" w14:textId="6B665AB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130433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2EE6" w14:textId="50B398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№14 от 13.11.2019 г.</w:t>
            </w:r>
          </w:p>
        </w:tc>
      </w:tr>
      <w:tr w:rsidR="00ED04C0" w:rsidRPr="00040E07" w14:paraId="239A6BD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34F6" w14:textId="7626DF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8B66" w14:textId="4C65BCF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Санузел для детей с ограниченными возможностями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8D36" w14:textId="760FB1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4101120051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438F" w14:textId="5318ED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ДЗСОЛ «Факел»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90DA" w14:textId="7E4D502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D51D" w14:textId="77096B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№32 от 17.10.2019 г.</w:t>
            </w:r>
          </w:p>
        </w:tc>
      </w:tr>
      <w:tr w:rsidR="00ED04C0" w:rsidRPr="00040E07" w14:paraId="7277FA3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CBF8" w14:textId="7FC7BF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AB41" w14:textId="2D0AFE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Робототехнический комплекс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C55D" w14:textId="19C6BC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583B" w14:textId="7848A8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81EF" w14:textId="167EC39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97FF" w14:textId="18232D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№22-11/19 от 13.11.2019 г.</w:t>
            </w:r>
          </w:p>
        </w:tc>
      </w:tr>
      <w:tr w:rsidR="00ED04C0" w:rsidRPr="00040E07" w14:paraId="36B9083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F7B3" w14:textId="737BFF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7102" w14:textId="770B071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Цифровая лаборатория по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318B" w14:textId="7D1D3A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76D7" w14:textId="656005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EBAC" w14:textId="2FBB966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0FF5" w14:textId="4A850B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№0818500000819001369 от 13.11.2019 г.</w:t>
            </w:r>
          </w:p>
        </w:tc>
      </w:tr>
      <w:tr w:rsidR="00ED04C0" w:rsidRPr="00040E07" w14:paraId="630DA24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1BC1" w14:textId="1D16CE8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9242" w14:textId="0EFD60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Цифровая лаборатория по экологии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AAF8" w14:textId="296001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C064" w14:textId="63192EB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7D12" w14:textId="58217AB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200488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CC9E" w14:textId="176CC7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№0818500000819001369 от 13.11.2019 г.</w:t>
            </w:r>
          </w:p>
        </w:tc>
      </w:tr>
      <w:tr w:rsidR="00ED04C0" w:rsidRPr="00040E07" w14:paraId="5A3AA8A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95A0" w14:textId="1764E0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D425" w14:textId="140DA25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720C" w14:textId="6A1A10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11B3" w14:textId="04F0C1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C39E" w14:textId="232AF07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592025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31BA" w14:textId="41577F1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№72 от 23.01.2020 г.</w:t>
            </w:r>
          </w:p>
        </w:tc>
      </w:tr>
      <w:tr w:rsidR="00ED04C0" w:rsidRPr="00040E07" w14:paraId="4022373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777C" w14:textId="7BACE9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834D" w14:textId="33909A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Цифровая лаборатория по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DDBE" w14:textId="4D90B1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8169" w14:textId="4302BA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8C9C" w14:textId="5AB2F7B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190963,38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1310" w14:textId="1ED601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№72 от 23.01.2020 г.</w:t>
            </w:r>
          </w:p>
        </w:tc>
      </w:tr>
      <w:tr w:rsidR="00ED04C0" w:rsidRPr="00040E07" w14:paraId="7693F02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9083" w14:textId="247175E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D757" w14:textId="2FC579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Цифровая лаборатория по экологии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1813" w14:textId="45C6DE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40EF" w14:textId="79520FC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D4DD" w14:textId="5C34A2E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199485,57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D310" w14:textId="6A5B69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№72 от 23.01.2020 г.</w:t>
            </w:r>
          </w:p>
        </w:tc>
      </w:tr>
      <w:tr w:rsidR="00ED04C0" w:rsidRPr="00040E07" w14:paraId="3698564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5908" w14:textId="0D33A9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7C1E" w14:textId="11E76DD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программно-аппаратный комплекс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808A" w14:textId="766CDE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E881" w14:textId="49A7F8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6372" w14:textId="4BE6DCE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155906,15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EA4D" w14:textId="72B699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№80 от 24.01.2020 г.</w:t>
            </w:r>
          </w:p>
        </w:tc>
      </w:tr>
      <w:tr w:rsidR="00ED04C0" w:rsidRPr="00040E07" w14:paraId="597963D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9A42" w14:textId="20F7F3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B79C" w14:textId="6348C2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Забор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A926" w14:textId="79585A0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410133-0001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E99A" w14:textId="4D832E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87C4" w14:textId="3C9D362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320245,73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6DB5" w14:textId="763458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№758 от 05.06.2020 г.</w:t>
            </w:r>
          </w:p>
        </w:tc>
      </w:tr>
      <w:tr w:rsidR="00ED04C0" w:rsidRPr="00040E07" w14:paraId="15ADA8E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BE07" w14:textId="4236A1C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946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DD8" w14:textId="44EA32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RENAULT LOGAN, государственный номер О625ХС123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FF25" w14:textId="67A144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E058" w14:textId="30DF0B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68C3" w14:textId="77C1477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739185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BDAF" w14:textId="4CDF667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распоряжение №54-р от 17.03.2020 г.</w:t>
            </w:r>
          </w:p>
        </w:tc>
      </w:tr>
      <w:tr w:rsidR="00ED04C0" w:rsidRPr="00040E07" w14:paraId="7741F47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6FF9" w14:textId="384DA7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5056" w14:textId="16329E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Надувная полоса препятствий "СНП-08"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EBE0" w14:textId="2F04FA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410124021064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DB25" w14:textId="6D06CF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46D" w14:textId="3950878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6859" w14:textId="616C14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№1005 от 16.07.2020 г.</w:t>
            </w:r>
          </w:p>
        </w:tc>
      </w:tr>
      <w:tr w:rsidR="00ED04C0" w:rsidRPr="00040E07" w14:paraId="55733C7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DCA2" w14:textId="40E2FCD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1049" w14:textId="5F09AD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Принтер 3D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ADC4" w14:textId="11437E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0B9A" w14:textId="654ECD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CCCA" w14:textId="1B2675A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114600,9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43EA" w14:textId="2D7BBB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№1393 от 01.09.2020 г.</w:t>
            </w:r>
          </w:p>
        </w:tc>
      </w:tr>
      <w:tr w:rsidR="00ED04C0" w:rsidRPr="00040E07" w14:paraId="59A83D5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0200" w14:textId="26458D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86CD" w14:textId="554D1E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Трансформатор ТМГ-250/10-0,4 </w:t>
            </w:r>
            <w:proofErr w:type="spellStart"/>
            <w:r>
              <w:t>кв</w:t>
            </w:r>
            <w:proofErr w:type="spellEnd"/>
            <w:r>
              <w:t xml:space="preserve"> УХЛ1 (Д/Ун-11)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4749" w14:textId="0A94F5D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410124071062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62B6" w14:textId="0FA731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9385" w14:textId="1C3383F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2006" w14:textId="7F59F1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026DED9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F017" w14:textId="4E4091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70CE" w14:textId="1E1B89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Сплит-система Бирюса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6F7E" w14:textId="216705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410134040005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1AC0" w14:textId="0856907F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19C1" w14:textId="7BF217B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109780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F16E" w14:textId="118602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6F3E706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D55C" w14:textId="496BE6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E71D" w14:textId="4B7E70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Сплит-система Бирюса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2252" w14:textId="4CBACB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410134040006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7503" w14:textId="35127C75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CA08" w14:textId="213D63E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109780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7BDC" w14:textId="4B2F69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48E905F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7B3C" w14:textId="2E9658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B278" w14:textId="58DE5C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Сплит-система Бирюса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813B" w14:textId="65909E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410134040007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93E5" w14:textId="781C9CB0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7B8D" w14:textId="7CB3FB2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109780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B561" w14:textId="1FB610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3690DA8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C31D" w14:textId="6E1B9D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FF43" w14:textId="348061A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Сплит-система Бирюса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6B02" w14:textId="3C2F7B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410134040008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F203" w14:textId="0494F43F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1F1A" w14:textId="616ABD4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109780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0342" w14:textId="56EBFC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577B1AF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64D6" w14:textId="28C5BD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2BCE" w14:textId="44F6A2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Дизельный генератор ТСС АД-16С-Т400-1РМ19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2AF1" w14:textId="44C192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БП-000065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46BA" w14:textId="5110AD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42FC" w14:textId="07D323E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229375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894D" w14:textId="4A1427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купли-продажи №13/77 от 25.05.2020 г.</w:t>
            </w:r>
          </w:p>
        </w:tc>
      </w:tr>
      <w:tr w:rsidR="00ED04C0" w:rsidRPr="00040E07" w14:paraId="6D2DFCF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2640" w14:textId="184D8C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15BA" w14:textId="720995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Коммерческий узел учета газа (котельная № 20)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E6A" w14:textId="74C539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BD49" w14:textId="4D364E5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7F20" w14:textId="3769652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736090,89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ADCB" w14:textId="615A96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№1713 от 19.10.2020 г.</w:t>
            </w:r>
          </w:p>
        </w:tc>
      </w:tr>
      <w:tr w:rsidR="00ED04C0" w:rsidRPr="00040E07" w14:paraId="03B5CCE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6017" w14:textId="708231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0947" w14:textId="4DA4755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C81A" w14:textId="393672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410124-0093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6915" w14:textId="78C923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2A17" w14:textId="575BB04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276966,3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7792" w14:textId="7385E7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№0318300009620000098 от 08.06.2020 г.</w:t>
            </w:r>
          </w:p>
        </w:tc>
      </w:tr>
      <w:tr w:rsidR="00ED04C0" w:rsidRPr="00040E07" w14:paraId="1BCD4EF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EB1D" w14:textId="2E5AB6E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707B" w14:textId="692710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FA52" w14:textId="1AC08A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410124-0094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FB40" w14:textId="678BFC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8976" w14:textId="005140E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627593,9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4B15" w14:textId="483306D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№0318300009620000098 от 08.06.2020 г.</w:t>
            </w:r>
          </w:p>
        </w:tc>
      </w:tr>
      <w:tr w:rsidR="00ED04C0" w:rsidRPr="00040E07" w14:paraId="40F3894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5CC8" w14:textId="59E73D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344E" w14:textId="1734A1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Учебно-наглядное пособие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7166" w14:textId="591C25C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2076" w14:textId="27E2A0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1081" w14:textId="3C22311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118800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0334" w14:textId="06C225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муниципальный контракт купли-продажи квартиры </w:t>
            </w:r>
            <w:r>
              <w:lastRenderedPageBreak/>
              <w:t>(дома) №0318300009620000161 от 11.08.2020 г.</w:t>
            </w:r>
          </w:p>
        </w:tc>
      </w:tr>
      <w:tr w:rsidR="00ED04C0" w:rsidRPr="00040E07" w14:paraId="7600622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00B1" w14:textId="07C161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959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5366" w14:textId="20D10E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6CBB" w14:textId="0F2F8E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410124-0089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4BBA" w14:textId="2E6B57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F9E8" w14:textId="670F9F0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416254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233A" w14:textId="5D55A4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№0318300009620000096 от 05.06.2020 г.</w:t>
            </w:r>
          </w:p>
        </w:tc>
      </w:tr>
      <w:tr w:rsidR="00ED04C0" w:rsidRPr="00040E07" w14:paraId="0DE3755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E09B" w14:textId="6A1A2F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90D9" w14:textId="09AE5B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9618" w14:textId="010603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410124-0090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F894" w14:textId="5EBE28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0D3F" w14:textId="40261BF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416254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0EAA" w14:textId="110B8B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№0318300009620000096 от 05.06.2020 г.</w:t>
            </w:r>
          </w:p>
        </w:tc>
      </w:tr>
      <w:tr w:rsidR="00ED04C0" w:rsidRPr="00040E07" w14:paraId="74FA74C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EF08" w14:textId="475EEA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CC91" w14:textId="1F518C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952B" w14:textId="1694B7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410124-0091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58D5" w14:textId="6243ED1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9E6C" w14:textId="62ECABC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416254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742B" w14:textId="2C87ED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№0318300009620000096 от 05.06.2020 г.</w:t>
            </w:r>
          </w:p>
        </w:tc>
      </w:tr>
      <w:tr w:rsidR="00ED04C0" w:rsidRPr="00040E07" w14:paraId="26FFB0D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48F9" w14:textId="3A2EFF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5D4F" w14:textId="3815F0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8C46" w14:textId="3CAE5A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410124-0092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148C" w14:textId="07D8BA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24C3" w14:textId="207B31B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521219,13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27E1" w14:textId="312EDA7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№0318300009620000095 от 04.06.2020 г.</w:t>
            </w:r>
          </w:p>
        </w:tc>
      </w:tr>
      <w:tr w:rsidR="00ED04C0" w:rsidRPr="00040E07" w14:paraId="3F745BE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0F3C" w14:textId="6DF60DB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5042" w14:textId="137A43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B730" w14:textId="54698F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83A8" w14:textId="70C055C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87FE" w14:textId="1DA81E0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416252,98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EB72" w14:textId="559568F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№0318300009620000096 от 05.06.2020 г.</w:t>
            </w:r>
          </w:p>
        </w:tc>
      </w:tr>
      <w:tr w:rsidR="00ED04C0" w:rsidRPr="00040E07" w14:paraId="0A7DE00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F0BA" w14:textId="1A073D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1385" w14:textId="22C418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Сенсорный стол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AA35" w14:textId="57FE4E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4101260767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ABBE" w14:textId="52206D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4E7F" w14:textId="4125E3D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3A00" w14:textId="65A227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0FAA6CB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AAEB" w14:textId="181855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BAA3" w14:textId="78A29C0E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Принтер  HP</w:t>
            </w:r>
            <w:proofErr w:type="gram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BAB5" w14:textId="1149BBB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110134640796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9423" w14:textId="54B28A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C926" w14:textId="606C03D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122824,99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86C2" w14:textId="2ADC35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№2049 от 02.12.2020 г.</w:t>
            </w:r>
          </w:p>
        </w:tc>
      </w:tr>
      <w:tr w:rsidR="00ED04C0" w:rsidRPr="00040E07" w14:paraId="70B6E9B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180C" w14:textId="343118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4BC4" w14:textId="5A942B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ROSSEN RSA 500 № 1135208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9305" w14:textId="016537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БП-000068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E12F" w14:textId="2314C9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B506" w14:textId="6F7E3B3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616301,7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5EB3" w14:textId="58B1D1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№2288 от 30.12.2020 г.</w:t>
            </w:r>
          </w:p>
        </w:tc>
      </w:tr>
      <w:tr w:rsidR="00ED04C0" w:rsidRPr="00040E07" w14:paraId="0373FAF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B808" w14:textId="13704B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967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E306" w14:textId="560A38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ROSSEN RSA 500 № 1135207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2808" w14:textId="612E8D1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БП-000069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A65B" w14:textId="51E75F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B6AA" w14:textId="343C426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616301,7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8E24" w14:textId="06CC54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№2288 от 30.12.2020 г.</w:t>
            </w:r>
          </w:p>
        </w:tc>
      </w:tr>
      <w:tr w:rsidR="00ED04C0" w:rsidRPr="00040E07" w14:paraId="5C5707E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6955" w14:textId="11D6A5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D378" w14:textId="7299BF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ИШМА-100 Сит № 200050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8A85" w14:textId="0F4261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БП-000070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E7C3" w14:textId="00981D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D658" w14:textId="66A5EDE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403511,71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B1C7" w14:textId="06A544E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№2288 от 30.12.2020 г.</w:t>
            </w:r>
          </w:p>
        </w:tc>
      </w:tr>
      <w:tr w:rsidR="00ED04C0" w:rsidRPr="00040E07" w14:paraId="66F282F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9E18" w14:textId="0096AA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C9A5" w14:textId="2F1C89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Узел учета тепловой энергии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B15B" w14:textId="74DD6B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БП-000071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D7FB" w14:textId="6D7146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B5EA" w14:textId="2D9C4C9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208050,97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A40E" w14:textId="6031EB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№2288 от 30.12.2020 г.</w:t>
            </w:r>
          </w:p>
        </w:tc>
      </w:tr>
      <w:tr w:rsidR="00ED04C0" w:rsidRPr="00040E07" w14:paraId="7B20810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F080" w14:textId="29033AA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48D3" w14:textId="7BEE8A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Коммерческий узел учета газа Котельная № 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96D4" w14:textId="0942B0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БП-000073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0421" w14:textId="5E7EC9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39E8" w14:textId="40FFA31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681672,78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63E7" w14:textId="2A208C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№2288 от 30.12.2020 г.</w:t>
            </w:r>
          </w:p>
        </w:tc>
      </w:tr>
      <w:tr w:rsidR="00ED04C0" w:rsidRPr="00040E07" w14:paraId="63A412C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2E84" w14:textId="2870F9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2896" w14:textId="11324F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Автоматика котельной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E9E4" w14:textId="522F01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БП-000075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C325" w14:textId="705447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2AE6" w14:textId="6C45A12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1003463,28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85D6" w14:textId="46442C9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№2288 от 30.12.2020 г.</w:t>
            </w:r>
          </w:p>
        </w:tc>
      </w:tr>
      <w:tr w:rsidR="00ED04C0" w:rsidRPr="00040E07" w14:paraId="012FA77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C957" w14:textId="1C382A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B7D0" w14:textId="31CE67D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Пианино модель 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A305" w14:textId="567199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40124050928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C56C" w14:textId="5F1A9A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Челбасской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621B" w14:textId="1A98B9D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5D2E" w14:textId="701D2C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№2280 от 30.12.2020 г.</w:t>
            </w:r>
          </w:p>
        </w:tc>
      </w:tr>
      <w:tr w:rsidR="00ED04C0" w:rsidRPr="00040E07" w14:paraId="2D06766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3ABD" w14:textId="6BF997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5834" w14:textId="613E7E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Пианино модель 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79D1" w14:textId="3588F7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410124050105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FFDF" w14:textId="6291B0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ДО "Каневская РДШИ"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E9A7" w14:textId="0A1E185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64C4" w14:textId="3F985F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№2280 от 30.12.2020 г.</w:t>
            </w:r>
          </w:p>
        </w:tc>
      </w:tr>
      <w:tr w:rsidR="00ED04C0" w:rsidRPr="00040E07" w14:paraId="0824F81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19E5" w14:textId="0D4E32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15D8" w14:textId="0BE39A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Пианино модель 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ED64" w14:textId="35A569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410124050242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DAB6" w14:textId="25C4A8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Новоминской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599A" w14:textId="049167A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287D" w14:textId="594296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№2280 от 30.12.2020 г.</w:t>
            </w:r>
          </w:p>
        </w:tc>
      </w:tr>
      <w:tr w:rsidR="00ED04C0" w:rsidRPr="00040E07" w14:paraId="65A1CAC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05B7" w14:textId="0AED326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F9CC" w14:textId="48B341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Мобильный класс-комплекс устройств измерения и обратки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E96A" w14:textId="1FE1F2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6D56" w14:textId="3A26B46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504F" w14:textId="79E3B50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867218,3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DF41" w14:textId="2FA581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№1710 от 19.10.2020 г.</w:t>
            </w:r>
          </w:p>
        </w:tc>
      </w:tr>
      <w:tr w:rsidR="00ED04C0" w:rsidRPr="00040E07" w14:paraId="5BEF853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F4F4" w14:textId="0ED6A35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0F01" w14:textId="5B450C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датчиков-цифровая лаборатория по химии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7574" w14:textId="030EF0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9FAF" w14:textId="6F28060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CD6C" w14:textId="6D7D6B5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220251,85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81B3" w14:textId="7F8B6C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№1710 от 19.10.2020 г.</w:t>
            </w:r>
          </w:p>
        </w:tc>
      </w:tr>
      <w:tr w:rsidR="00ED04C0" w:rsidRPr="00040E07" w14:paraId="13D1FEC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3E3F" w14:textId="7A28C2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ADCF" w14:textId="08B7EC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Набор датчиков-цифровая лаборатория по экологии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BD82" w14:textId="12F8AB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FFDD" w14:textId="68E239B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A0BF" w14:textId="49CC440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226862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8299" w14:textId="3C5B46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№1710 от 19.10.2020 г.</w:t>
            </w:r>
          </w:p>
        </w:tc>
      </w:tr>
      <w:tr w:rsidR="00ED04C0" w:rsidRPr="00040E07" w14:paraId="4B13240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5D81" w14:textId="3858FC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08DC" w14:textId="48DF69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GoSmart</w:t>
            </w:r>
            <w:proofErr w:type="spellEnd"/>
            <w:r>
              <w:t xml:space="preserve"> YC650-JX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C872" w14:textId="3DD7822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A62A" w14:textId="0FA890B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70B3" w14:textId="50C5B7E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186013,85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5BE4" w14:textId="4C2D85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№1710 от 19.10.2020 г.</w:t>
            </w:r>
          </w:p>
        </w:tc>
      </w:tr>
      <w:tr w:rsidR="00ED04C0" w:rsidRPr="00040E07" w14:paraId="296A2FC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E6AE" w14:textId="69B72D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640C" w14:textId="334CC8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Набор демонстрационный по волновой оптике в составе: </w:t>
            </w:r>
            <w:proofErr w:type="spellStart"/>
            <w:r>
              <w:t>Pasco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FB19" w14:textId="23C5F5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C6A6" w14:textId="7C6A3C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9C9B" w14:textId="129734A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B907" w14:textId="4DCBC1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№0318300009620000188 от 04.09.2020 г.</w:t>
            </w:r>
          </w:p>
        </w:tc>
      </w:tr>
      <w:tr w:rsidR="00ED04C0" w:rsidRPr="00040E07" w14:paraId="1A0032F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18EA" w14:textId="14B0C3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9954" w14:textId="5C3CF9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Набор спектрофотометр для изучения газовых спектров </w:t>
            </w:r>
            <w:proofErr w:type="spellStart"/>
            <w:r>
              <w:t>Pasco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20ED" w14:textId="2A4B06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1637" w14:textId="1B4DED2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07F6" w14:textId="1790CED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260798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22E3" w14:textId="295C9C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№0318300009620000189 от 04.09.2020 г.</w:t>
            </w:r>
          </w:p>
        </w:tc>
      </w:tr>
      <w:tr w:rsidR="00ED04C0" w:rsidRPr="00040E07" w14:paraId="15D67B6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2B8D" w14:textId="6049F0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981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A560" w14:textId="0FAD406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Набор демонстрационный по механическим явлениям </w:t>
            </w:r>
            <w:proofErr w:type="spellStart"/>
            <w:r>
              <w:t>Pasco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361C" w14:textId="048D0D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88AC" w14:textId="325775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E050" w14:textId="6051C44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328836,46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2EE3" w14:textId="3BE3B0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№0318300009620000186 от 03.09.2020 г.</w:t>
            </w:r>
          </w:p>
        </w:tc>
      </w:tr>
      <w:tr w:rsidR="00ED04C0" w:rsidRPr="00040E07" w14:paraId="492AC70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48D9" w14:textId="092314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7A02" w14:textId="21E725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Забор (литер VIII)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7C04" w14:textId="3B96E2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2101030002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5E66" w14:textId="26863A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ДС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4AB1" w14:textId="0678095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1012943,88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47C3" w14:textId="460B5F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№671.2 от 15.10.1997 г.</w:t>
            </w:r>
          </w:p>
        </w:tc>
      </w:tr>
      <w:tr w:rsidR="00ED04C0" w:rsidRPr="00040E07" w14:paraId="3951D57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D099" w14:textId="1377A5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3D92" w14:textId="702551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Комплексная спортивно-игровая площадка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E887" w14:textId="62B6BA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1101030001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3865" w14:textId="171731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3AC1" w14:textId="6FD51D4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1946720,93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EF07" w14:textId="5DD02C7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№157 от 15.02.2010 г.</w:t>
            </w:r>
          </w:p>
        </w:tc>
      </w:tr>
      <w:tr w:rsidR="00ED04C0" w:rsidRPr="00040E07" w14:paraId="1E09DC1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76C5" w14:textId="7B4C45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5A07" w14:textId="3801EB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Дизельная электростанция Азимут АД-20С-Т400-2РКМ11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9F21" w14:textId="3CB4570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110134040018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DA3" w14:textId="6D7AA2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«Спасатель»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C5FA" w14:textId="14B7BF0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F7C3" w14:textId="6827EC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№2287 от 30.12.2020 г.</w:t>
            </w:r>
          </w:p>
        </w:tc>
      </w:tr>
      <w:tr w:rsidR="00ED04C0" w:rsidRPr="00040E07" w14:paraId="597134D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241A" w14:textId="670520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EE8E" w14:textId="4AC28C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Ограждение уличное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BA31" w14:textId="24A317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410122051072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C656" w14:textId="1FCBAC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"Каневская СШ"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B798" w14:textId="63B4FF9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322135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20DB" w14:textId="31BE56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№74 от 26.01.2021 г.</w:t>
            </w:r>
          </w:p>
        </w:tc>
      </w:tr>
      <w:tr w:rsidR="00ED04C0" w:rsidRPr="00040E07" w14:paraId="02DA005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182A" w14:textId="004CC8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A37B" w14:textId="1CAC13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Пылесос для чистки бассейна </w:t>
            </w:r>
            <w:proofErr w:type="spellStart"/>
            <w:r>
              <w:t>Dolphin</w:t>
            </w:r>
            <w:proofErr w:type="spellEnd"/>
            <w:r>
              <w:t xml:space="preserve"> "ProX2"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5D36" w14:textId="1066A0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92F4" w14:textId="4C26C9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"СК "Кубань"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865B" w14:textId="0716A06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354779,67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3131" w14:textId="0A140DC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№1727 от 21.10.2020 г.</w:t>
            </w:r>
          </w:p>
        </w:tc>
      </w:tr>
      <w:tr w:rsidR="00ED04C0" w:rsidRPr="00040E07" w14:paraId="6157E97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4A95" w14:textId="04A40A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09AC" w14:textId="243347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 TRIUMPH BOARD 75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F9A1" w14:textId="5E3FA8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6FC8" w14:textId="4B2B48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A6A" w14:textId="56960B0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752C" w14:textId="55325B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44566B7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3245" w14:textId="4265E3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75E1" w14:textId="59D226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Беговая дорожка DFC RUNNER T-810 </w:t>
            </w:r>
            <w:proofErr w:type="spellStart"/>
            <w:r>
              <w:t>Pro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1978" w14:textId="6E2B84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410126021067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FD8B" w14:textId="1685E8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7505" w14:textId="2A44C2C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0B25" w14:textId="2AF041F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№284 от 01.03.2021 г.</w:t>
            </w:r>
          </w:p>
        </w:tc>
      </w:tr>
      <w:tr w:rsidR="00ED04C0" w:rsidRPr="00040E07" w14:paraId="30BFF05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F558" w14:textId="4E7401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196A" w14:textId="53746C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Оборудование к котельной № 1 (2,16МВт)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FFCE" w14:textId="34775D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44E6" w14:textId="623EBCF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F4D5" w14:textId="1BE481B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13331324,5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81F2" w14:textId="284FFF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№1908 от 30.10.2019 г.</w:t>
            </w:r>
          </w:p>
        </w:tc>
      </w:tr>
      <w:tr w:rsidR="00ED04C0" w:rsidRPr="00040E07" w14:paraId="67C276F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BB7F" w14:textId="2A5A8C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A00B" w14:textId="6ECA93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Оборудование к котельной № 2 (0,6МВт)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CCF2" w14:textId="6C786F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8A2" w14:textId="6351E5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EBF3" w14:textId="57EE03D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9064204,01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A33" w14:textId="61174E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№1908 от 30.10.2019 г.</w:t>
            </w:r>
          </w:p>
        </w:tc>
      </w:tr>
      <w:tr w:rsidR="00ED04C0" w:rsidRPr="00040E07" w14:paraId="42B4FD4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2098" w14:textId="3466AA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2D81" w14:textId="61A3D7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Оборудование к котельной № 3 (1,24 МВт)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6FE1" w14:textId="65970D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BF30" w14:textId="6EF288E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73F9" w14:textId="697B786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10101093,1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E1A4" w14:textId="40C63F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№1908 от 30.10.2019 г.</w:t>
            </w:r>
          </w:p>
        </w:tc>
      </w:tr>
      <w:tr w:rsidR="00ED04C0" w:rsidRPr="00040E07" w14:paraId="01F2532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1982" w14:textId="486BC6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3206" w14:textId="69A6ED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IP - ATC </w:t>
            </w:r>
            <w:proofErr w:type="spellStart"/>
            <w:r>
              <w:t>Cisco</w:t>
            </w:r>
            <w:proofErr w:type="spellEnd"/>
            <w:r>
              <w:t xml:space="preserve"> 2911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C096" w14:textId="43ED87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010134000001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1203" w14:textId="0A6749C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Финансовое управление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B68F" w14:textId="3786F46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7201" w14:textId="4F5AA6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№720 от 19.04.2019 г.</w:t>
            </w:r>
          </w:p>
        </w:tc>
      </w:tr>
      <w:tr w:rsidR="00ED04C0" w:rsidRPr="00040E07" w14:paraId="5367BAA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F027" w14:textId="4D7026F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D892" w14:textId="629439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Шлюз аналоговых абонентских устройств </w:t>
            </w:r>
            <w:proofErr w:type="spellStart"/>
            <w:r>
              <w:t>Cisco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08B1" w14:textId="6B657D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010134000002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5C39" w14:textId="2F7F3B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Финансовое управление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BC18" w14:textId="3F2414E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9FD6" w14:textId="6641FD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№720 от 19.04.2019 г.</w:t>
            </w:r>
          </w:p>
        </w:tc>
      </w:tr>
      <w:tr w:rsidR="00ED04C0" w:rsidRPr="00040E07" w14:paraId="0C00D2F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10AF" w14:textId="16A92E7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EB94" w14:textId="73672B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Маршрутизатор </w:t>
            </w:r>
            <w:proofErr w:type="spellStart"/>
            <w:r>
              <w:t>Cisco</w:t>
            </w:r>
            <w:proofErr w:type="spellEnd"/>
            <w:r>
              <w:t xml:space="preserve"> 2621 XM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7D16" w14:textId="580512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010134070001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732F" w14:textId="55925F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Финансовое управление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A2C5" w14:textId="6B5D14F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151570,16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5175" w14:textId="6CFACF4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№720 от 19.04.2019 г.</w:t>
            </w:r>
          </w:p>
        </w:tc>
      </w:tr>
      <w:tr w:rsidR="00ED04C0" w:rsidRPr="00040E07" w14:paraId="3720941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EAC5" w14:textId="77DD77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57F8" w14:textId="064F26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Сервер DEPO </w:t>
            </w:r>
            <w:proofErr w:type="spellStart"/>
            <w:r>
              <w:t>Storm</w:t>
            </w:r>
            <w:proofErr w:type="spellEnd"/>
            <w:r>
              <w:t xml:space="preserve"> 3400K4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74BF" w14:textId="2589AC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110134024617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B14F" w14:textId="2DA9C04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Финансовое управление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E915" w14:textId="6442FB8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AC1D" w14:textId="78B739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карта учета муниципального имущества №б/н от </w:t>
            </w:r>
            <w:r>
              <w:lastRenderedPageBreak/>
              <w:t>01.02.2021 г.</w:t>
            </w:r>
          </w:p>
        </w:tc>
      </w:tr>
      <w:tr w:rsidR="00ED04C0" w:rsidRPr="00040E07" w14:paraId="13FCAA5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67AC" w14:textId="5F20A4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996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13B7" w14:textId="02595F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Сервер </w:t>
            </w:r>
            <w:proofErr w:type="spellStart"/>
            <w:r>
              <w:t>Depo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3258" w14:textId="39B574F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10104030051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0BCC" w14:textId="015599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Финансовое управление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62EF" w14:textId="4BECC09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405157,11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2BC9" w14:textId="54A47B2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карта учета муниципального имущества №б/н от 01.02.2021 г.</w:t>
            </w:r>
          </w:p>
        </w:tc>
      </w:tr>
      <w:tr w:rsidR="00ED04C0" w:rsidRPr="00040E07" w14:paraId="5C0D346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3C30" w14:textId="019F78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45B" w14:textId="5DD167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Насос с </w:t>
            </w:r>
            <w:proofErr w:type="spellStart"/>
            <w:r>
              <w:t>префильтром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7582" w14:textId="45720D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210134031074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DCE3" w14:textId="438E7F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"Каневская СШ"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B015" w14:textId="4CB538E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D146" w14:textId="5F55EB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накладная №62 от 26.03.2021 г., постановление №579 от 21.04.2021 г.</w:t>
            </w:r>
          </w:p>
        </w:tc>
      </w:tr>
      <w:tr w:rsidR="00ED04C0" w:rsidRPr="00040E07" w14:paraId="6933901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221D" w14:textId="7A2AE7E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81D0" w14:textId="5B0FF2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Труба дымовая 15 м котельная №5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C2C7" w14:textId="0DE9E5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БП-000072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51AA" w14:textId="610A90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CCE3" w14:textId="6D5ECFB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471608,78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EA0A" w14:textId="695376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 №16 от 31.10.2020 г.</w:t>
            </w:r>
          </w:p>
        </w:tc>
      </w:tr>
      <w:tr w:rsidR="00ED04C0" w:rsidRPr="00040E07" w14:paraId="7EA82E8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D13A" w14:textId="150D2A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999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6674" w14:textId="351467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Газопровод котельной №5 СОШ №2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3572" w14:textId="6ACEE8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574B" w14:textId="1EC6D8C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9BE8" w14:textId="4D76C99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191659,05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EDF1" w14:textId="61219A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 №19 от 02.11.2020 г.</w:t>
            </w:r>
          </w:p>
        </w:tc>
      </w:tr>
      <w:tr w:rsidR="00ED04C0" w:rsidRPr="00040E07" w14:paraId="26D59BD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D207" w14:textId="6BC863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4AFB" w14:textId="01AC108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Аппаратно-программный комплекс для скрининг-оценки уровня психофизиологического соматического здоровья функциональных и адаптивных резервов организма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635E" w14:textId="410376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BB02" w14:textId="3CED48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F580" w14:textId="75F4228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FBB1" w14:textId="31DE66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25A44E2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EBC6" w14:textId="2B56C0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EBA9" w14:textId="3A27A1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Струйный плоттер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9F6A" w14:textId="1D711E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4101124-0011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8A5C" w14:textId="17B162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D7FF" w14:textId="0B18E7A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102810,16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0CAF" w14:textId="557CC5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5F6EB10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C0E5" w14:textId="348A18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F7C6" w14:textId="30EB55E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Пианино акустическое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0DAB" w14:textId="4F4C3B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2F71" w14:textId="3A9034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BF1D" w14:textId="494BB67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256606,51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BD2A" w14:textId="78A33C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№630 от 11.05.2011 г.</w:t>
            </w:r>
          </w:p>
        </w:tc>
      </w:tr>
      <w:tr w:rsidR="00ED04C0" w:rsidRPr="00040E07" w14:paraId="067D3C3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AAFC" w14:textId="0D7ADC7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8680" w14:textId="3D67E7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Экран для проектора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A733" w14:textId="562A89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5366" w14:textId="38D985F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6444" w14:textId="0BF5AD2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158530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7A58" w14:textId="6AFF6E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4B71C7C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E496" w14:textId="670AA0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5165" w14:textId="1DACA1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Проектор BEC P554W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4FC1" w14:textId="02B8700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8490" w14:textId="78AE18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8645" w14:textId="49EED88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320860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C582" w14:textId="6AF628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1BA8404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0F2D" w14:textId="20B658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15E6" w14:textId="0E7B8F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Акустическая система (тип 1)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0F9E" w14:textId="353BB4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410127-0013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EC00" w14:textId="4E7A1F0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A068" w14:textId="3E05C6A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118740,6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788B" w14:textId="7EA2F6D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3BD8ED5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A4B3" w14:textId="0C16432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436A" w14:textId="4D1BF9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звуковоспроизведения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11EC" w14:textId="452C65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7176" w14:textId="5331F9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96D5" w14:textId="3F33721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310860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307C" w14:textId="33AD1A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0A82C7A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0581" w14:textId="563274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F045" w14:textId="68B72D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Установка для диджея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48B5" w14:textId="565639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FFB9" w14:textId="44D60B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5059" w14:textId="6281E8B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257380,2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2ECA" w14:textId="2CC94E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5CC76F0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E623" w14:textId="69FBB39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911F" w14:textId="7825835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Микрофонная система (тип 2)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4C3F" w14:textId="522C98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DBA2" w14:textId="13E2E5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D261" w14:textId="0280B88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144357,84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CF3F" w14:textId="1F3451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2BC1EFB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6156" w14:textId="4A1526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1009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EB79" w14:textId="286674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Цифровой аудио процессор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4285" w14:textId="7D81B9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BFAF" w14:textId="74A5283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6E79" w14:textId="7F05005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DFE3" w14:textId="7DEA66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3BAD096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5315" w14:textId="784EC7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256B" w14:textId="0153E8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Акустическая система (тип 2)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5D14" w14:textId="0B04A4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8E9F" w14:textId="4C35EE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591B" w14:textId="4C05FB4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134754,84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377F" w14:textId="1C84B4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0D6A002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83FF" w14:textId="3693F3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80E4" w14:textId="64F890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Акустическая система (тип 3)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6799" w14:textId="2EDB28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17F8" w14:textId="28A082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788F" w14:textId="30BF931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136513,08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DC44" w14:textId="407A62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1C9E085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B032" w14:textId="75B1E99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4C80" w14:textId="455BEB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Акустическая система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9846" w14:textId="7274C0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A41A" w14:textId="041A01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37C9" w14:textId="74BFA2C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136513,08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F8A8" w14:textId="76D40D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7603F7E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ECBD" w14:textId="11494F5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0D9" w14:textId="4475F6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Машина посудомоечная МПК-1400К (тип купольный)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7E23" w14:textId="7C843F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07D6" w14:textId="7872F1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9826" w14:textId="6CBA804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215058,09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C9DE" w14:textId="49D7158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207B086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1613" w14:textId="2AFD84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BA8E" w14:textId="5ADE4C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Машина двухскоростная тестомесильная 100НН-2П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C9E7" w14:textId="1D1F2D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8779" w14:textId="5018DF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FDA8" w14:textId="653C478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335839,27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E18F" w14:textId="5490A7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65F4B01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F8EE" w14:textId="7714FC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DFE" w14:textId="7B2050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Удлинитель видео сигнала (тип 1)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9792" w14:textId="21B349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4101124-0023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7DE7" w14:textId="762880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D3CC" w14:textId="0ACE534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125136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FA86" w14:textId="285D8D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371C6E6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13D0" w14:textId="58C554C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EF8D" w14:textId="2552B9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АРМ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B7A9" w14:textId="71A80CB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9427" w14:textId="56FC76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7A21" w14:textId="2E6BA05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126720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1549" w14:textId="71F30A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27A3990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126F" w14:textId="4A32EBC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05F1" w14:textId="1E8BEE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Удлинитель видео сигнала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AB51" w14:textId="79413A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282D" w14:textId="567A24A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39D0" w14:textId="26DD653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116721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B6F4" w14:textId="16802E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79B0BC9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4A1E" w14:textId="0C3F44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332B" w14:textId="7240EC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одежды сцены (набор № 1)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E364" w14:textId="3FC1E3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6D50" w14:textId="0C4F11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64CF" w14:textId="506391B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135085,92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55BC" w14:textId="16D9357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0C4F0F8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C5FD" w14:textId="5013E9C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5773" w14:textId="26FC41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96C5" w14:textId="367581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BBB1" w14:textId="54F633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2AA8" w14:textId="043084B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143D" w14:textId="546156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789CAA2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7448" w14:textId="2D38D3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9F28" w14:textId="78183D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B9CA" w14:textId="55023E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68C0" w14:textId="522F56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D05" w14:textId="7D06D5F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F88A" w14:textId="0A4A8F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67FCF13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D75B" w14:textId="6DBDC3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AE5" w14:textId="2410A2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1F0F" w14:textId="2D2B43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2A17" w14:textId="6FDC02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6B33" w14:textId="666BD26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823B" w14:textId="51742E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3B5735A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C5F5" w14:textId="1BB253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207F" w14:textId="233C73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F78" w14:textId="612824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256F" w14:textId="5C1CBA9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012C" w14:textId="552EF25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B366" w14:textId="051307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765BD00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F789" w14:textId="3B49B0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1040" w14:textId="14F8C1B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1F2F" w14:textId="262D07C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2B8B" w14:textId="289096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775F" w14:textId="4DEE004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455C" w14:textId="3E8CE9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2C3A20A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05F3" w14:textId="4D048D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1F9C" w14:textId="42C0BC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5F78" w14:textId="76FD07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3020" w14:textId="642846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F193" w14:textId="78341B2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65D9" w14:textId="020272D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5AF2474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7CB2" w14:textId="1BA50B0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8504" w14:textId="25A56A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C7D1" w14:textId="56002B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5CD6" w14:textId="5FA2B0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7B9F" w14:textId="7F4A3FA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6298" w14:textId="5E7855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5C1A17B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91" w14:textId="700BEE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26F6" w14:textId="14B9CD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6FA1" w14:textId="371955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392C" w14:textId="6202CCE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23FB" w14:textId="207C79C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033C" w14:textId="6258FE1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1133899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78F8" w14:textId="0131F55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9D48" w14:textId="749EE1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AF2B" w14:textId="0E42A6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E08F" w14:textId="2DEACC8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A2EB" w14:textId="23B5EAE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EA75" w14:textId="15027E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1B6DABD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AEF8" w14:textId="596591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5236" w14:textId="2892C8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ADAB" w14:textId="222176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60FA" w14:textId="78C4C9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00DB" w14:textId="306AB06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A795" w14:textId="07FEA3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6753293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6CA1" w14:textId="7C6216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1FD8" w14:textId="5A136F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ACFD" w14:textId="369D04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410124-0040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21C8" w14:textId="40BD36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AE27" w14:textId="35E6A0D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E65D" w14:textId="6BB497A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4335C50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B041" w14:textId="00D5A0D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9624" w14:textId="1E887AD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A577" w14:textId="74DDC4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9D86" w14:textId="7AD1F0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E89B" w14:textId="631756C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74B9" w14:textId="1169F38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251027F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6DD4" w14:textId="77DAB3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2BB6" w14:textId="1C2453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F32E" w14:textId="38AC92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410124-0042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1489" w14:textId="4F70F4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AA07" w14:textId="3B6D6E7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BBB7" w14:textId="703391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1D83879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B349" w14:textId="59F5B6B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EEA7" w14:textId="426EBA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7588" w14:textId="2CFF74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410124-0043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955C" w14:textId="5F16CC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B1AD" w14:textId="08B7465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3015" w14:textId="7A125F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2C3DE52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106" w14:textId="5D8D46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E544" w14:textId="0FDCA9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437B" w14:textId="1F5B66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410124-0044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C775" w14:textId="1065E8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C46C" w14:textId="308E5A1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32E2" w14:textId="60232F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17C6985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3FFC" w14:textId="38CFE8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930B" w14:textId="1B1274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E770" w14:textId="2E078E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410124-0045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7061" w14:textId="72ECAF6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1806" w14:textId="7D117EF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6F67" w14:textId="2340E2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4BC0616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81C9" w14:textId="2E65FA0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DD47" w14:textId="19357B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BDCB" w14:textId="33DCC1C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410124-0046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D5C9" w14:textId="370274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4CF9" w14:textId="742F41A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B4D7" w14:textId="53F782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5A7BB7D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B750" w14:textId="57479D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1036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77BD" w14:textId="71658F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7B48" w14:textId="603C3E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410124-0047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491A" w14:textId="024083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6362" w14:textId="0003815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6085" w14:textId="21863E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0FDC818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07D9" w14:textId="1961C2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F643" w14:textId="566A44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276E" w14:textId="45DDB0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410124-0048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7E8D" w14:textId="64D42E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CE07" w14:textId="3B12F8E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9E1D" w14:textId="61E4B9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562DB10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DFA9" w14:textId="31ED628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03CD" w14:textId="7AE925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AC29" w14:textId="5D4953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410124-0049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6ED2" w14:textId="610A47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4489" w14:textId="625AC17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F1DF" w14:textId="4EBD3D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62A3B3E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905A" w14:textId="3D38B1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A5DB" w14:textId="43080B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C89B" w14:textId="26C0985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410124-0050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BA81" w14:textId="45A11A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9252" w14:textId="5087178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3B1D" w14:textId="699DB6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40CD1F4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A21C" w14:textId="18356CC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EF99" w14:textId="549B49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C248" w14:textId="64558A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2E2E" w14:textId="40ABFBD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7573" w14:textId="20EA5B0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9558" w14:textId="59B3CE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2FD6706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3130" w14:textId="50A236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C88A" w14:textId="7A1AFA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489F" w14:textId="78042F8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410124-0052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EA94" w14:textId="53A05B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2268" w14:textId="49E6419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C62C" w14:textId="216FFF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5511746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03DC" w14:textId="19ABDF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DF3F" w14:textId="71B0A9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42F0" w14:textId="2156AEB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410124-0053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BCDE" w14:textId="157A538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55A7" w14:textId="10E2B40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F309" w14:textId="6421A9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4A9406C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FDD5" w14:textId="2BD502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C765" w14:textId="25D156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40A3" w14:textId="6AE448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410124-0054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89FA" w14:textId="52BF3B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10B7" w14:textId="0D645DB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0E99" w14:textId="5E6BFF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5931F8F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FDFE" w14:textId="6D2962B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BA03" w14:textId="67BDD7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DC87" w14:textId="78F8D1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410124-0055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2646" w14:textId="7C816E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0F64" w14:textId="0C82B39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3F80" w14:textId="0D2F5F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0A0ACCE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EAD1" w14:textId="5B6440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2691" w14:textId="2FFE81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964A" w14:textId="51BD909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410124-0056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7A6A" w14:textId="706190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ECB3" w14:textId="6A02CA2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9812" w14:textId="081197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0B3D028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6F88" w14:textId="3E9690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5A19" w14:textId="313C90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93" w14:textId="7B92EE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410124-0057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DB70" w14:textId="4EE61D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2DB4" w14:textId="6D16B66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404F" w14:textId="1B5FAAA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2B61528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54AF" w14:textId="4FA83A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5DA4" w14:textId="03E2773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52E3" w14:textId="220484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410124-0058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D303" w14:textId="22533E9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005D" w14:textId="6E959D9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EDBD" w14:textId="7CCBAF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0AF8FA5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53EF" w14:textId="0CA8CA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1048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A742" w14:textId="426A83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41A1" w14:textId="0B51FEC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410124-0059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8F3C" w14:textId="63A78F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D128" w14:textId="2E3CDE1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B5A2" w14:textId="7020D55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360AA04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6CC3" w14:textId="50B2DC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41CB" w14:textId="78C38E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D121" w14:textId="0149FA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410124-0060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A44C" w14:textId="0E2885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D21F" w14:textId="438C300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D94A" w14:textId="741C65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64F6B1B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94C3" w14:textId="670D40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F302" w14:textId="027257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3200" w14:textId="779215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410124-0061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EC2A" w14:textId="3A4E81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D809" w14:textId="70B7B6D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7D68" w14:textId="52EE27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5D56DF0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A9F2" w14:textId="68B834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9D81" w14:textId="7DC84A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299D" w14:textId="07DFD3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410124-0062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5E61" w14:textId="30BF6B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69E8" w14:textId="3A7C57C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CBBD" w14:textId="4F4041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36948C1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E3BB" w14:textId="7BCFC6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3E44" w14:textId="6CFCC6B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C5E4" w14:textId="385F9F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410124-0063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9A2B" w14:textId="477180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0B08" w14:textId="6860BC7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2092" w14:textId="622BE7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7663D64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32BC" w14:textId="6F219AA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377A" w14:textId="773789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33B7" w14:textId="28A7DA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410124-0064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B8A5" w14:textId="4A859B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3827" w14:textId="02B1E17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226F" w14:textId="7D234CB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7218EE7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2819" w14:textId="4180BF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3F88" w14:textId="034C83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0A9D" w14:textId="296E1F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410124-0065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0A72" w14:textId="00C3C30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6FFC" w14:textId="711D53E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F5B5" w14:textId="0D27E0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25FDBB0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4380" w14:textId="11FDAD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664E" w14:textId="4BF4ED4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B241" w14:textId="0E405D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1B17" w14:textId="564F7F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1307" w14:textId="42D335E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CCF0" w14:textId="3BC736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75E3AE2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9795" w14:textId="3A9E0D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06CB" w14:textId="5C872B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8784" w14:textId="4893577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410124-0067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B0C3" w14:textId="579078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1291" w14:textId="5C765BB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038B" w14:textId="43AA15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08E9263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E77E" w14:textId="736B1C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A5F1" w14:textId="6F2536F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C7E0" w14:textId="01BAF1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410124-0068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8E21" w14:textId="7BBE97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52D8" w14:textId="59B3D0F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ED8D" w14:textId="626374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760FA7A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9224" w14:textId="519E98B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49AB" w14:textId="4C566E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EFC0" w14:textId="2AECC2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410124-0069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6F4B" w14:textId="57DDDE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6238" w14:textId="759D0E7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CD3E" w14:textId="2541A2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5166E63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4E93" w14:textId="7399DB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1975" w14:textId="708CD7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7A9B" w14:textId="6642CBB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410124-0070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470D" w14:textId="2B8F45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A726" w14:textId="3272437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2615" w14:textId="6492F8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28CB603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5F1" w14:textId="1D37F9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1060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40A3" w14:textId="075A28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8EFE" w14:textId="28E32D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410124-0071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A80D" w14:textId="2E51AAC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C547" w14:textId="0E1240E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045D" w14:textId="6D50D4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45BE1EB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BCCE" w14:textId="29ADE4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F11E" w14:textId="0F26797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F446" w14:textId="520E04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410124-0072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FC3E" w14:textId="7ECB8BC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B60E" w14:textId="61BF340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27A1" w14:textId="7F3AE00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10E957B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A3CB" w14:textId="62D641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64C2" w14:textId="50A14C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414B" w14:textId="56EF8B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410124-0073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936B" w14:textId="3EBE12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3A0C" w14:textId="1CC9795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D7D2" w14:textId="783FD4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62DC7C2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DA1" w14:textId="3F93BA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D23D" w14:textId="215A8A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4574" w14:textId="29931E0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3E12" w14:textId="0BF387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0497" w14:textId="189A548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FCB6" w14:textId="73A900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4386BA6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6804" w14:textId="22A9F5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15AD" w14:textId="6D2A18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Стол для занятий по робототехнике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ED7" w14:textId="02EDB81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D4A6" w14:textId="74BBD9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B647" w14:textId="659C246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90B1" w14:textId="322CD1E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344A8B1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A437" w14:textId="2AC62C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BDE0" w14:textId="0FA021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Стол для занятий по робототехнике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29CB" w14:textId="0D1F18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2E7C" w14:textId="7D0C15B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0770" w14:textId="53A9CA3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3CF6" w14:textId="33C0B8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76D2582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921B" w14:textId="7E8C7F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C8D6" w14:textId="6F0229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оборудования для серверной и средств организации беспроводной сети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87F8" w14:textId="410F70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00DA" w14:textId="085B74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50D0" w14:textId="3789A8B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1237260,61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F615" w14:textId="3719EF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79DD7CF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96DB" w14:textId="410F624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0CDA" w14:textId="06390CE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Лингафонный кабинет «Норд М-2»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D100" w14:textId="55B03F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C39D" w14:textId="65912A4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5D57" w14:textId="0D10EFE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1269321,49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9D77" w14:textId="5DD0CE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358316E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524B" w14:textId="01129A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BD6B" w14:textId="41ABA6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Интегрированный обучающий лабораторный комплекс для изучения основ научных знаний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983A" w14:textId="71216F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A132" w14:textId="2AB6C5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B083" w14:textId="40D67AF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7804" w14:textId="7F3819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5A2CE59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2B46" w14:textId="0771F6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CFFC" w14:textId="39FF02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Интегрированный обучающий лабораторный комплекс для изучения основ научных знаний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A8D2" w14:textId="071E515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7BEC" w14:textId="312394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DB7B" w14:textId="3D0401A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FA38" w14:textId="5DC075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2480BA2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2C7F" w14:textId="7972576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BFC7" w14:textId="329050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Интегрированный обучающий лабораторный комплекс для изучения основ научных знаний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259C" w14:textId="657C8E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B639" w14:textId="7668240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9FC5" w14:textId="143AF0C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1418" w14:textId="343463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617D7FE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B2EE" w14:textId="26A08BC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4F59" w14:textId="781EF0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Интегрированный обучающий лабораторный комплекс для изучения основ научных знаний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B89C" w14:textId="55EA8F0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2A1C" w14:textId="227F28E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7487" w14:textId="0351532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185D" w14:textId="61EFD7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73B2B3A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9EB2" w14:textId="29A322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1072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D2F3" w14:textId="7268B2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Интегрированный обучающий лабораторный комплекс для изучения основ научных знаний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AEA4" w14:textId="3590001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8573" w14:textId="706140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4545" w14:textId="5DF2C63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669F" w14:textId="45ABBD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55954E4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70C7" w14:textId="5BE988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3CF6" w14:textId="292C87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Интегрированный обучающий лабораторный комплекс для изучения основ научных знаний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8BD4" w14:textId="2C46A8E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F684" w14:textId="2DCAD7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1021" w14:textId="59BFCF7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44D" w14:textId="2E8647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30E220C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D010" w14:textId="6E0FB5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AB9D" w14:textId="6B9FAA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лингафонной аппаратуры на класс из 13 человек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698C" w14:textId="676B20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EC97" w14:textId="13BE3F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1054" w14:textId="048C8EF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1383647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5E8E" w14:textId="1F54FC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1ECC639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58CE" w14:textId="2215A0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951B" w14:textId="32B37A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лингафонной аппаратуры на класс из 12 человек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DE1C" w14:textId="2A7E83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C5F2" w14:textId="528C62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8C5D" w14:textId="6EA0068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1308823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8F26" w14:textId="0C277E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18C0238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13DC" w14:textId="1E1F245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C8CC" w14:textId="2BC20F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Мобильный комплект лингафонной на 13 учеников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06D6" w14:textId="4EEA97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1994" w14:textId="18CE41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3ACD" w14:textId="3BB8932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1269819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A3DD" w14:textId="32F14A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45FE021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8B93" w14:textId="3CA409D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5E11" w14:textId="7C199D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Мобильный комплект лингафонной на 12 учеников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9FF2" w14:textId="7DC493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E4BA" w14:textId="7952F9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76EE" w14:textId="7F3348E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1203751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6D9D" w14:textId="6D80B3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2809E36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0824" w14:textId="1E64ED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2F3B" w14:textId="2105E0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Инфракрасная акустическая система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E8B0" w14:textId="798DBDB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8452" w14:textId="4DB3D3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3C91" w14:textId="06C67E7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191936,79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6D66" w14:textId="07ED88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7950257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7283" w14:textId="12BA70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B746" w14:textId="1587D8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Система информационная (тип 3)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CE4C" w14:textId="1797CB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1997" w14:textId="355410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A9D9" w14:textId="7506F35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A434" w14:textId="26B372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69FE560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2490" w14:textId="5D36E0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A2BF" w14:textId="1D6089A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Комплект оборудования для школьной телестудии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4BBC" w14:textId="1B8E32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36AC" w14:textId="39298B0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5A59" w14:textId="09C7489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1602296,21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D789" w14:textId="3D3963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2972100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5879" w14:textId="17DDE1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EF73" w14:textId="363394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Интерактивный комплект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F249" w14:textId="73C1D6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9662" w14:textId="6E42B1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32D4" w14:textId="0FA1439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1806509,31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A0FE" w14:textId="38ABA1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11EDBCB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0A29" w14:textId="686E43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85C3" w14:textId="690D34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трибуна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4C86" w14:textId="3AA453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A3D8" w14:textId="4D21E5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7648" w14:textId="286781B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480310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4F58" w14:textId="25E8E8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67D3E49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E6B5" w14:textId="46F4FAE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9B4D" w14:textId="3F4B24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Установка стоматологическая </w:t>
            </w:r>
            <w:proofErr w:type="spellStart"/>
            <w:r>
              <w:t>Mercury</w:t>
            </w:r>
            <w:proofErr w:type="spellEnd"/>
            <w:r>
              <w:t xml:space="preserve"> 330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A1E0" w14:textId="40D44E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0477" w14:textId="2BE292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06E5" w14:textId="2E169D7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230373,12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6BD6" w14:textId="34A456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761D6DB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6F9B" w14:textId="62081E9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49EC" w14:textId="6C8A576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Автоклав стоматологический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E0EA" w14:textId="1247EE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465B" w14:textId="6C9098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C043" w14:textId="023115A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147933,6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B4D0" w14:textId="301960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1CAB524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AED0" w14:textId="738158D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25D3" w14:textId="44394C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D556" w14:textId="652582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1B3B" w14:textId="6B0975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A237" w14:textId="64DC4B5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1714569,08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F484" w14:textId="724222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7DCA559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A259" w14:textId="564194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E66D" w14:textId="2CE0A5A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E958" w14:textId="4140BC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B7A7" w14:textId="6B8E84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3D9C" w14:textId="557298F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1714569,08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6F7F" w14:textId="2862AF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6A5D1DF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7CC9" w14:textId="115347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1087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23A8" w14:textId="42D897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Стол охлаждаемый с витриной Лира-Профи СОЭП-В/ЛП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A898" w14:textId="0A2BBB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8A6A" w14:textId="4AC6671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CB04" w14:textId="386D9B8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127866,22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2F5F" w14:textId="5FF51A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5FD4DE4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595D" w14:textId="046121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0CDE" w14:textId="1D45F9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Камера видеоконференции </w:t>
            </w:r>
            <w:proofErr w:type="spellStart"/>
            <w:r>
              <w:t>Prestel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7073" w14:textId="208B48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B06A" w14:textId="1A7AFC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94AC" w14:textId="7B27540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4CDF" w14:textId="2ECE984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5AD3A48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D937" w14:textId="045B2A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07DF" w14:textId="3876921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Ковер гимнастический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B746" w14:textId="37CEC8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A49" w14:textId="12FD41B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04E7" w14:textId="18D0065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125295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D86C" w14:textId="7F901C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3CA2910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EE6D" w14:textId="43A2D0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C476" w14:textId="58125F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Ковер гимнастический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95D2" w14:textId="53EC40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608C" w14:textId="296E20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AABB" w14:textId="00E3A93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116471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B9E7" w14:textId="38DFCE0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3FB9682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1CB3" w14:textId="46DCE2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DEC9" w14:textId="22DBD6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Контрольный пункт с системой отметки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A41B" w14:textId="66C262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668B" w14:textId="4A3922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A7F5" w14:textId="0CF26F6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117177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2418" w14:textId="4BA79D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3556C48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0FDC" w14:textId="5CBEC8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1359" w14:textId="1E157B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Конструктор пластмассовый базовый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03CE" w14:textId="393FCE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B615" w14:textId="5FDFD0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4DAF" w14:textId="2856EC8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315440,4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1328" w14:textId="29BBB3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6D35699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7227" w14:textId="351F9B0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1770" w14:textId="188AE3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Набор для проектирования и моделирования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F24B" w14:textId="233D50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C91D" w14:textId="023378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3B45" w14:textId="0BA8784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149270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A8D2" w14:textId="591B45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13746BC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EAF9" w14:textId="7456C5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0257" w14:textId="3FD6FE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79B4" w14:textId="35F6117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410124-0075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CDC6" w14:textId="3C07CB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0789" w14:textId="1218E69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EE1B" w14:textId="60523CA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566229B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7C65" w14:textId="0EE766E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20E3" w14:textId="5E62F3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510D" w14:textId="1529F1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410124-0076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1620" w14:textId="051C35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83A9" w14:textId="26397CF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A4CD" w14:textId="067D0E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34BA007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EF9C" w14:textId="5EAFDB8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F6F6" w14:textId="1B8664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F330" w14:textId="0DC29AA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410124-0077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5EA4" w14:textId="7DB44A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8A20" w14:textId="089C87B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D195" w14:textId="780F73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10BA097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CF77" w14:textId="4C0A49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482" w14:textId="41C3540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559F" w14:textId="7D7A7F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410124-0078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78CB" w14:textId="5F8218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0140" w14:textId="1CEBEC6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D7AE" w14:textId="21D964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0E5A887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CF64" w14:textId="4231F5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14C8" w14:textId="1195B9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143F" w14:textId="380593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410124-0079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9BB1" w14:textId="48F9D3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90DD" w14:textId="3324483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7E00" w14:textId="11F424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6FDB29F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BB69" w14:textId="45E4BF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53AE" w14:textId="7383CC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1E50" w14:textId="224BB0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410124-0080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D6AE" w14:textId="4CB12A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8F19" w14:textId="43B546C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B3A2" w14:textId="1C6A10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1C4A36C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D8E5" w14:textId="66233A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BDDB" w14:textId="7085E0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4D5B" w14:textId="5B14040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410124-0081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6AE3" w14:textId="29EB3F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3D3C" w14:textId="40E0E25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1E89" w14:textId="0E584D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693C567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C0D9" w14:textId="4ACDB9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2EB2" w14:textId="516155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468C" w14:textId="1E1B76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410124-0082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2135" w14:textId="1EA4F2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B881" w14:textId="38F67F5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2D4A" w14:textId="638125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109FCD8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2B9C" w14:textId="5D9B9E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CE20" w14:textId="361EC5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5BEB" w14:textId="5598A6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410124-0083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2C5A" w14:textId="5C39E9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3458" w14:textId="34BB01A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B78F" w14:textId="053A84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3AD191E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D697" w14:textId="14D71E3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4CED" w14:textId="1BAFE36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F37E" w14:textId="45B3A6B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410124-0084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08FC" w14:textId="180F41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67B6" w14:textId="1C5A2DF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ABDA" w14:textId="4AA2B7B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5144216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3CD0" w14:textId="3DC1DA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1104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D1B3" w14:textId="50EE5D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AD93" w14:textId="638075B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410124-0085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975" w14:textId="523047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CB2A" w14:textId="213C22B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E60B" w14:textId="1B0C2A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7760C89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CDBE" w14:textId="56FBD7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D276" w14:textId="168E79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A395" w14:textId="72E8E7D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410124-0086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2CC5" w14:textId="6C1231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70C3" w14:textId="1110C02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BD0F" w14:textId="4AA7BD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2702217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8945" w14:textId="17CA9F6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1B99" w14:textId="535236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760D" w14:textId="13F109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410124-0087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B6C6" w14:textId="2105B5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B2E8" w14:textId="7317DA0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341D" w14:textId="75144E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2FBC3FC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20FE" w14:textId="63E6F7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512A" w14:textId="2EB3C2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AE7E" w14:textId="413F3F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1534" w14:textId="327DCD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486D" w14:textId="1F30EBF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63F3" w14:textId="32D9B7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0B60861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1ADB" w14:textId="11047C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1813" w14:textId="7421FB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8CE8" w14:textId="56AAFFD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410124-0089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91B9" w14:textId="7924DA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033" w14:textId="15CC337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9DC5" w14:textId="55DFA4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1C2B339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510F" w14:textId="406617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8F0F" w14:textId="27A20F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E76D" w14:textId="0F38AF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410124-0090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042F" w14:textId="0CAA4A6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52C5" w14:textId="7BF64AE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2549" w14:textId="32A484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61DE427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C090" w14:textId="26A989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16A0" w14:textId="510EE5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C874" w14:textId="4390D66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410124-0091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B2D3" w14:textId="267F38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3AB2" w14:textId="79A511E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83AC" w14:textId="4CACB6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623487E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6686" w14:textId="144ED6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F03C" w14:textId="2F7A6E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E132" w14:textId="06E2D1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410124-0092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2C3C" w14:textId="468C0B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C7F3" w14:textId="059176C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7A0F" w14:textId="38865D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5BF99EC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29D7" w14:textId="124E28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07F4" w14:textId="5B8572C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F63B" w14:textId="299206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410124-0093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000F" w14:textId="6218E8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3C5B" w14:textId="70A6367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4109" w14:textId="338535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0E58882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CBA8" w14:textId="756B5D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CEF0" w14:textId="32F6F5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9E09" w14:textId="4730FB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410124-0094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98BD" w14:textId="3D24DF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397D" w14:textId="4AB09BE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5E68" w14:textId="745B09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7A38C8E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F416" w14:textId="6F80BE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9C6D" w14:textId="392894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D06D" w14:textId="64D725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410124-0095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A7D6" w14:textId="2CD622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861A" w14:textId="2E02E7E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4040" w14:textId="408818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3D9C2C0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0FB7" w14:textId="2B515B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C60F" w14:textId="6B30840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FA7A" w14:textId="3F471A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410124-0096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E9AC" w14:textId="25D54A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2CAC" w14:textId="029C1E6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D5F" w14:textId="3A467C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6239A3D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E809" w14:textId="58506F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6FF3" w14:textId="20C941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Teach</w:t>
            </w:r>
            <w:proofErr w:type="spellEnd"/>
            <w:r>
              <w:t xml:space="preserve"> </w:t>
            </w:r>
            <w:proofErr w:type="spellStart"/>
            <w:r>
              <w:t>Touch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661E" w14:textId="63E63F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410124-0097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4027" w14:textId="131B54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D4F0" w14:textId="1A90CBB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552420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BA94" w14:textId="3FE2CD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378244E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3E1A" w14:textId="1B9930F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303B" w14:textId="5EF894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Teach</w:t>
            </w:r>
            <w:proofErr w:type="spellEnd"/>
            <w:r>
              <w:t xml:space="preserve"> </w:t>
            </w:r>
            <w:proofErr w:type="spellStart"/>
            <w:r>
              <w:t>Touch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1788" w14:textId="0152B2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9CEB" w14:textId="5C890F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950C" w14:textId="112D4E0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552420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D79C" w14:textId="12183B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76B0EFC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AF12" w14:textId="7CEC54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1449" w14:textId="116DDD0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Teach</w:t>
            </w:r>
            <w:proofErr w:type="spellEnd"/>
            <w:r>
              <w:t xml:space="preserve"> </w:t>
            </w:r>
            <w:proofErr w:type="spellStart"/>
            <w:r>
              <w:t>Touch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310D" w14:textId="3EC58D5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410124-0099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955D" w14:textId="3BCC32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023A" w14:textId="23AACDB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552420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4535" w14:textId="6AA296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2821380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9DAD" w14:textId="1D6E52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F035" w14:textId="2C6B9D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Многофункциональная интерактивная сенсорная панель </w:t>
            </w:r>
            <w:proofErr w:type="spellStart"/>
            <w:r>
              <w:t>Dynamic</w:t>
            </w:r>
            <w:proofErr w:type="spellEnd"/>
            <w:r>
              <w:t xml:space="preserve"> </w:t>
            </w:r>
            <w:proofErr w:type="spellStart"/>
            <w:r>
              <w:t>Touch</w:t>
            </w:r>
            <w:proofErr w:type="spellEnd"/>
            <w:r>
              <w:t xml:space="preserve"> </w:t>
            </w:r>
            <w:proofErr w:type="spellStart"/>
            <w:r>
              <w:t>Monitor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EC90" w14:textId="379469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F27A" w14:textId="53A306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2BEF" w14:textId="302AAA9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491041,12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32BD" w14:textId="6FDEFB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3B5F87A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CE2B" w14:textId="5AE5130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3D55" w14:textId="2117AD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Многофункциональная интерактивная сенсорная панель </w:t>
            </w:r>
            <w:proofErr w:type="spellStart"/>
            <w:r>
              <w:lastRenderedPageBreak/>
              <w:t>Dynamic</w:t>
            </w:r>
            <w:proofErr w:type="spellEnd"/>
            <w:r>
              <w:t xml:space="preserve"> </w:t>
            </w:r>
            <w:proofErr w:type="spellStart"/>
            <w:r>
              <w:t>Touch</w:t>
            </w:r>
            <w:proofErr w:type="spellEnd"/>
            <w:r>
              <w:t xml:space="preserve"> </w:t>
            </w:r>
            <w:proofErr w:type="spellStart"/>
            <w:r>
              <w:t>Monitor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CD81" w14:textId="2474D0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410124-0101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AFB7" w14:textId="307804D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0839" w14:textId="075EE92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491041,12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5F94" w14:textId="5F233B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1CDF5DB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ADF2" w14:textId="401AFD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F148" w14:textId="666FED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Коллектор канализационный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4539" w14:textId="6F0104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410122-0001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9578" w14:textId="151EC7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D671" w14:textId="58CA377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920530,94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6938" w14:textId="60BFDC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2AE6E54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5F9B" w14:textId="76F6EF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9978" w14:textId="7A583E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Напорная канализация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7A77" w14:textId="2654B7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410122-0002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1A52" w14:textId="1B0254E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95A1" w14:textId="43806C6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2266327,95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132A" w14:textId="30CA70C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2EFA050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F391" w14:textId="489F7E9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F0F1" w14:textId="29C81E4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ковер борцовский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43B6" w14:textId="7D3F59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8830" w14:textId="0260E6D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88EE" w14:textId="5A83C22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F717" w14:textId="0BBC576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№960 от 13.07.2020 г.</w:t>
            </w:r>
          </w:p>
        </w:tc>
      </w:tr>
      <w:tr w:rsidR="00ED04C0" w:rsidRPr="00040E07" w14:paraId="6715953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F178" w14:textId="420B0A0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3E05" w14:textId="3C8C38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детей, ПАЗ 423470-04, 2020г., X1M4234NVL0000581, желтый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0CD9" w14:textId="6A6F12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110135-0114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C22B" w14:textId="42251D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9D39" w14:textId="24F60E6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3395300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76FD" w14:textId="0E927A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№690 от 18.05.2021 г.</w:t>
            </w:r>
          </w:p>
        </w:tc>
      </w:tr>
      <w:tr w:rsidR="00ED04C0" w:rsidRPr="00040E07" w14:paraId="1EB90FA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3DAD" w14:textId="3C9B7C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E161" w14:textId="341072B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детей, ПА332053-70, 2019г., Х1М3205ВХК0002123, желтый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FD4F" w14:textId="760E66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110135-0108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ACF1" w14:textId="216F91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934F" w14:textId="5036020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DFB" w14:textId="42F7C9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196A245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3B93" w14:textId="18010C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3845" w14:textId="7B57BD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детей, ПА332053-70, 2019г., Х1М3205ВХК0002125, желтый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5594" w14:textId="6FFE4C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110135-0109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F68B" w14:textId="09BABA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FBED" w14:textId="5BA0AC3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8D3D" w14:textId="3DFCCA8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278A7D6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A3F3" w14:textId="06F8AC1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4E76" w14:textId="0CEE84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детей, ПА332053-70, 2019г., Х1М3205ВХК0002134, желтый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CCA5" w14:textId="3550ED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110135-0110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D697" w14:textId="7CAB11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5A69" w14:textId="49C7BC7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5C37" w14:textId="0E95FA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6179619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5689" w14:textId="08A1D9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BC4E" w14:textId="44271E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детей, ПА332053-70, 2019г., Х1М3205ВХК0002136, желтый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E3D0" w14:textId="2BD392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110135-0111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767C" w14:textId="6E98CDE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374F" w14:textId="7720FF2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9762" w14:textId="47EA216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26ED45A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E9AF" w14:textId="7794CB6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E5F8" w14:textId="224C758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детей, ГАЗ-322121, 2019г., Х96322121К0879875, желтый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3D9F" w14:textId="6A44A1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110135-0105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F77F" w14:textId="65E7B7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8AD7" w14:textId="056A266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1488333,33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53CB" w14:textId="545082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2FF52B7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14AC" w14:textId="6B9059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0C30" w14:textId="1BC3A0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детей, ГАЗ-322121, 2019г., Х96322121К0880020, желтый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5119" w14:textId="3AEF9E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110135-0107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06BF" w14:textId="158FCB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9EFB" w14:textId="4889E78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1488333,33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FBF8" w14:textId="6D83725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300904A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301D" w14:textId="6504DF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799D" w14:textId="070A80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для перевозки детей, ГАЗ-322121, 2019г., Х96322121К0880081, желтый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54E6" w14:textId="38EFD3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110135-0106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E5BA" w14:textId="6398DB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F93F" w14:textId="7A198DC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1488333,33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B636" w14:textId="416184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096F22F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29BC" w14:textId="079DF4E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0BCF" w14:textId="51C986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уличная скоростная поворотная IP-камера с ИК-подсветкой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B713" w14:textId="3B493A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1101340300010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3A8E" w14:textId="034B11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2D96" w14:textId="71F8585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149190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785C" w14:textId="5F620FB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№860 от 08.06.2021 г.</w:t>
            </w:r>
          </w:p>
        </w:tc>
      </w:tr>
      <w:tr w:rsidR="00ED04C0" w:rsidRPr="00040E07" w14:paraId="0A21FD5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47A7" w14:textId="54FF9A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A524" w14:textId="6CE5D2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ЛАДА 210740, гос. номер С038УХ93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16E5" w14:textId="47C86E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БП-000079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073E" w14:textId="6F3AAF0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83E8" w14:textId="395932E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1F77" w14:textId="2E01901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№861 от 08.06.2021 г.</w:t>
            </w:r>
          </w:p>
        </w:tc>
      </w:tr>
      <w:tr w:rsidR="00ED04C0" w:rsidRPr="00040E07" w14:paraId="0F06532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34E4" w14:textId="00B1F9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1134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CD8C" w14:textId="46AB82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ЛАДА 210540, гос. номер К019НВ123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289C" w14:textId="3CB16D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БП-000078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BDB7" w14:textId="7DB55F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F58A" w14:textId="321EF9F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83BA" w14:textId="696841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18342B0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FEEB" w14:textId="24624A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3856" w14:textId="69D7F171" w:rsidR="00ED04C0" w:rsidRPr="00F7728D" w:rsidRDefault="00ED04C0" w:rsidP="00B355F8">
            <w:pPr>
              <w:pStyle w:val="af6"/>
              <w:snapToGrid w:val="0"/>
              <w:ind w:firstLine="0"/>
              <w:jc w:val="center"/>
              <w:rPr>
                <w:lang w:val="en-US"/>
              </w:rPr>
            </w:pPr>
            <w:r>
              <w:t>сервер</w:t>
            </w:r>
            <w:r w:rsidRPr="00F7728D">
              <w:rPr>
                <w:lang w:val="en-US"/>
              </w:rPr>
              <w:t xml:space="preserve"> 3logic lime Base C2020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3993" w14:textId="1C565C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110134640826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9066" w14:textId="381592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6448" w14:textId="2EB13BE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167041,42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0614" w14:textId="6054B9A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№1063 от 09.07.2021 г.</w:t>
            </w:r>
          </w:p>
        </w:tc>
      </w:tr>
      <w:tr w:rsidR="00ED04C0" w:rsidRPr="00040E07" w14:paraId="02A4EAD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C40E" w14:textId="0BD1CD8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4CB0" w14:textId="0AC5F6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Пианино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E2AA" w14:textId="678125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6ECC" w14:textId="608E4D0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Привольной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5630" w14:textId="4E2E559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2D41" w14:textId="629778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№1116 от 16.07.2021 г.</w:t>
            </w:r>
          </w:p>
        </w:tc>
      </w:tr>
      <w:tr w:rsidR="00ED04C0" w:rsidRPr="00040E07" w14:paraId="69ACC37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4DE8" w14:textId="23D3B5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67C5" w14:textId="0BEC80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Пианино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A3AB" w14:textId="0AFAC3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B7D1" w14:textId="512DDAB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8C3D" w14:textId="672C38B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ECA8" w14:textId="268841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№1116 от 16.07.2021 г.</w:t>
            </w:r>
          </w:p>
        </w:tc>
      </w:tr>
      <w:tr w:rsidR="00ED04C0" w:rsidRPr="00040E07" w14:paraId="5530E59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85A3" w14:textId="4FE42C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A518" w14:textId="7F96386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Пианино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4C41" w14:textId="40FF12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410124050037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3ED7" w14:textId="1482EEA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</w:t>
            </w:r>
            <w:proofErr w:type="spellStart"/>
            <w:r>
              <w:t>Новодеревянковской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A73A" w14:textId="7E0AD5C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5633" w14:textId="00B94F2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№1116 от 16.07.2021 г.</w:t>
            </w:r>
          </w:p>
        </w:tc>
      </w:tr>
      <w:tr w:rsidR="00ED04C0" w:rsidRPr="00040E07" w14:paraId="249A2BA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2E0B" w14:textId="4989D2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4B44" w14:textId="4767003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Котел пищеварочный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3F6E" w14:textId="558030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1CA1" w14:textId="31D05A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12C6" w14:textId="212960C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286977,07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0EF3" w14:textId="4B72D56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№1721 от 26.10.2021 г.</w:t>
            </w:r>
          </w:p>
        </w:tc>
      </w:tr>
      <w:tr w:rsidR="00ED04C0" w:rsidRPr="00040E07" w14:paraId="4073E56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32E2" w14:textId="3935B3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CC49" w14:textId="5C2F8B32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Пароконвектомат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F199" w14:textId="26FBD9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1001260021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55C6" w14:textId="26DE6E4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4293" w14:textId="3E38679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604942,69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03B5" w14:textId="14EBCE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№1721 от 26.10.2021 г.</w:t>
            </w:r>
          </w:p>
        </w:tc>
      </w:tr>
      <w:tr w:rsidR="00ED04C0" w:rsidRPr="00040E07" w14:paraId="5B7C54B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4A79" w14:textId="4BCA4D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EA3B" w14:textId="2B14348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Шкаф жарочный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D764" w14:textId="4130111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D7C5" w14:textId="6C0C3E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5C23" w14:textId="2CB36B0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228979,6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6DB4" w14:textId="7A1CD98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3C68DBC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B853" w14:textId="1DC45D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BF4" w14:textId="114D5D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Печь ротационная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9698" w14:textId="60002E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4101260023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45F1" w14:textId="01F3B0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3127" w14:textId="7CD7EFE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502732,5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6FB9" w14:textId="031C6A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1EB2D81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4C7E" w14:textId="4E186A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4A46" w14:textId="19CBFDD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Проходное устройство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4ABA" w14:textId="41D6DE5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9F9C" w14:textId="6B1CFF1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D592" w14:textId="5272A10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4131" w14:textId="129909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4F5D9F9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23BC" w14:textId="55C0CEA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BC3C" w14:textId="60C5CD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Rapid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гос.номер</w:t>
            </w:r>
            <w:proofErr w:type="spellEnd"/>
            <w:proofErr w:type="gramEnd"/>
            <w:r>
              <w:t xml:space="preserve"> У 057 ВР 193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3AF0" w14:textId="1F59CA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1101350300068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EDAB" w14:textId="52A9B8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82D9" w14:textId="54152E0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B4D9" w14:textId="4B9382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0AF7AEB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6351" w14:textId="5AF5FBA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E97B" w14:textId="29C4A58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Rapid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гос.номер</w:t>
            </w:r>
            <w:proofErr w:type="spellEnd"/>
            <w:proofErr w:type="gramEnd"/>
            <w:r>
              <w:t xml:space="preserve"> М 600 ОС 193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B8FF" w14:textId="780E7C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1101350300069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FA03" w14:textId="5EDDCD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0F32" w14:textId="7E104F2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BD4B" w14:textId="52B966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24B0CB0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6A6B" w14:textId="2D6979E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62B0" w14:textId="42773D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Система контроля: турникет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CF49" w14:textId="7376D8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4410124-0030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D2B9" w14:textId="315250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EDAE" w14:textId="3DF6CFB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0A51" w14:textId="408A72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№1887 от 25.11.2021 г.</w:t>
            </w:r>
          </w:p>
        </w:tc>
      </w:tr>
      <w:tr w:rsidR="00ED04C0" w:rsidRPr="00040E07" w14:paraId="5DF0414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DC9E" w14:textId="6504FF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85D3" w14:textId="0BCAF95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Система контроля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9CC3" w14:textId="04CC53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A5A8" w14:textId="2DB1E7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D615" w14:textId="1D05AF6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9202" w14:textId="7E25F8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№1886 от 25.11.2021 г.</w:t>
            </w:r>
          </w:p>
        </w:tc>
      </w:tr>
      <w:tr w:rsidR="00ED04C0" w:rsidRPr="00040E07" w14:paraId="3F3A8DF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CA1C" w14:textId="446615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5DD4" w14:textId="1B4CF90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Турникет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56B2" w14:textId="72F96B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410134060244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CBD9" w14:textId="65A7ED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Новоминской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0DDC" w14:textId="765CD87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9C71" w14:textId="62E9AC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№1884 от 25.11.2021 г.</w:t>
            </w:r>
          </w:p>
        </w:tc>
      </w:tr>
      <w:tr w:rsidR="00ED04C0" w:rsidRPr="00040E07" w14:paraId="3F475D7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6AB3" w14:textId="2FD8C5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33BD" w14:textId="2A2F6F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Посудомоечная машина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A3EA" w14:textId="78D9E6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2212" w14:textId="5A7BF1F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F31F" w14:textId="5FFED75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92ED" w14:textId="4E98F8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№1751 от 28.10.2021 г.</w:t>
            </w:r>
          </w:p>
        </w:tc>
      </w:tr>
      <w:tr w:rsidR="00ED04C0" w:rsidRPr="00040E07" w14:paraId="3AB4BE9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5CB1" w14:textId="4301AE8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D044" w14:textId="329075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Забор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6BA3" w14:textId="6AF5223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4101220001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2921" w14:textId="592EBFD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AA76" w14:textId="7181B05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31AE" w14:textId="17568C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№1753 от 28.10.2021 г.</w:t>
            </w:r>
          </w:p>
        </w:tc>
      </w:tr>
      <w:tr w:rsidR="00ED04C0" w:rsidRPr="00040E07" w14:paraId="4DA392F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15F3" w14:textId="1748D1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BF6D" w14:textId="5FA5DD1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желтый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A2A0" w14:textId="7920CFD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110135-0115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93E4" w14:textId="7AD171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5B68" w14:textId="5007761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8CDB" w14:textId="494A98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№1458 от 14.09.2021 г.</w:t>
            </w:r>
          </w:p>
        </w:tc>
      </w:tr>
      <w:tr w:rsidR="00ED04C0" w:rsidRPr="00040E07" w14:paraId="0C4ED04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6DDB" w14:textId="469A29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3735" w14:textId="2340E71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Стиральная машина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E57D" w14:textId="0BEF5C7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2101260001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C25A" w14:textId="78BB10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DDA5" w14:textId="3B7AC53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F2D0" w14:textId="6FEB99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№2062 от 27.12.2021 г.</w:t>
            </w:r>
          </w:p>
        </w:tc>
      </w:tr>
      <w:tr w:rsidR="00ED04C0" w:rsidRPr="00040E07" w14:paraId="16DCCB7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6932" w14:textId="2F772D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6D58" w14:textId="0A0890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Спортивный комплекс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9C10" w14:textId="059E9E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FC84" w14:textId="312C06C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МБДОУ детский </w:t>
            </w:r>
            <w:proofErr w:type="gramStart"/>
            <w:r>
              <w:t>сад  №</w:t>
            </w:r>
            <w:proofErr w:type="gramEnd"/>
            <w:r>
              <w:t xml:space="preserve">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FA3E" w14:textId="010DD8F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EF65" w14:textId="0B4944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№2066 от 27.12.2021 г.</w:t>
            </w:r>
          </w:p>
        </w:tc>
      </w:tr>
      <w:tr w:rsidR="00ED04C0" w:rsidRPr="00040E07" w14:paraId="12660CC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DD4F" w14:textId="70053A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E3F5" w14:textId="13931B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Двойной </w:t>
            </w:r>
            <w:proofErr w:type="spellStart"/>
            <w:r>
              <w:t>минитрамп</w:t>
            </w:r>
            <w:proofErr w:type="spellEnd"/>
            <w:r>
              <w:t xml:space="preserve"> "</w:t>
            </w:r>
            <w:proofErr w:type="spellStart"/>
            <w:r>
              <w:t>Евротрамп</w:t>
            </w:r>
            <w:proofErr w:type="spellEnd"/>
            <w:r>
              <w:t>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1A0D" w14:textId="0D9CEE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3BB6" w14:textId="587ECB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"Каневская СШ"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B0E5" w14:textId="134D2D7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172836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4417" w14:textId="12D617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№2118 от 29.12.2021 г.</w:t>
            </w:r>
          </w:p>
        </w:tc>
      </w:tr>
      <w:tr w:rsidR="00ED04C0" w:rsidRPr="00040E07" w14:paraId="2EA5056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D48C" w14:textId="0BCE160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F805" w14:textId="7C2F75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Расширенный робототехнический набор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A6A5" w14:textId="43ACB5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BEB6" w14:textId="53B4F8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43D9" w14:textId="60A4E44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E639" w14:textId="30D64B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№2125 от 29.12.2021 г.</w:t>
            </w:r>
          </w:p>
        </w:tc>
      </w:tr>
      <w:tr w:rsidR="00ED04C0" w:rsidRPr="00040E07" w14:paraId="5C47BA1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D3EC" w14:textId="46BBED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DB5A" w14:textId="32A4C0C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Расширенный робототехнический набор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E4A2" w14:textId="75842D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0BFE" w14:textId="6AD4F2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F3C0" w14:textId="06552AF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FCD8" w14:textId="0C5D2E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№2125 от 29.12.2021 г.</w:t>
            </w:r>
          </w:p>
        </w:tc>
      </w:tr>
      <w:tr w:rsidR="00ED04C0" w:rsidRPr="00040E07" w14:paraId="2ADCC31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04BF" w14:textId="72344D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EA87" w14:textId="5B8837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Расширенный робототехнический набор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2066" w14:textId="13D695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BD5A" w14:textId="2A25D8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E66E" w14:textId="08FE216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07C4" w14:textId="18545B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№2125 от 29.12.2021 г.</w:t>
            </w:r>
          </w:p>
        </w:tc>
      </w:tr>
      <w:tr w:rsidR="00ED04C0" w:rsidRPr="00040E07" w14:paraId="549F700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CCF2" w14:textId="03989F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66F0" w14:textId="111A4A2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Рампа для прыжков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C4F3" w14:textId="389C90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410124020075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8E38" w14:textId="69698E2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E26C" w14:textId="11806DA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510921,32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082D" w14:textId="06FB6B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ED04C0" w:rsidRPr="00040E07" w14:paraId="13F4B7F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76BF" w14:textId="2E4253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2BC5" w14:textId="418373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Рампа для прыжков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E8C1" w14:textId="6AFCED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410124020076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F2D4" w14:textId="042318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8A20" w14:textId="5166783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612572,31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E908" w14:textId="631EA0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ED04C0" w:rsidRPr="00040E07" w14:paraId="08A56CB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EE66" w14:textId="4D4801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99F2" w14:textId="5E5DD48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Пирамида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990D" w14:textId="50AFE3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410124020077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7426" w14:textId="06C5696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82EA" w14:textId="5E6A7A2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359278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0BD2" w14:textId="35DBFD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ED04C0" w:rsidRPr="00040E07" w14:paraId="7D60923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E32B" w14:textId="7CD686D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D27F" w14:textId="4CFF18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Пирамида с поручнем и гранью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1EDD" w14:textId="716399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410124020078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DE20" w14:textId="14FD8F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434D" w14:textId="5E8230C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457262,9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9400" w14:textId="4396B1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ED04C0" w:rsidRPr="00040E07" w14:paraId="09DAEDE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8FCA" w14:textId="2EE622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F479" w14:textId="4DC6189C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Фанбокс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B9B9" w14:textId="43AAF48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410124020079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BA0A" w14:textId="1073F9C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BE37" w14:textId="4C41D7C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287955,65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20BD" w14:textId="14FFC5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ED04C0" w:rsidRPr="00040E07" w14:paraId="02A9578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7ECF" w14:textId="3590B5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9CCB" w14:textId="0B857F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Рампа для прыжков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1087" w14:textId="1B8058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410124020080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03C1" w14:textId="25E176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CE7E" w14:textId="558E37B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766548,6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8745" w14:textId="4BFB892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ED04C0" w:rsidRPr="00040E07" w14:paraId="0625561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8226" w14:textId="616467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9DEF" w14:textId="63DAEE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Помост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A128" w14:textId="60ED37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410124020081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525F" w14:textId="076700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F45B" w14:textId="157B359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331615,59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2BFE" w14:textId="32C2D2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ED04C0" w:rsidRPr="00040E07" w14:paraId="0744DA9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77AA" w14:textId="7782E0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8754" w14:textId="72DBE1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Рампа для прыжков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81CC" w14:textId="786B4F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410124020082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589B" w14:textId="47DA964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28EC" w14:textId="27C2E91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899861,41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ADE5" w14:textId="7B75215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ED04C0" w:rsidRPr="00040E07" w14:paraId="5004B01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BCB5" w14:textId="5EE55F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68D0" w14:textId="209104E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Помост с отскоком и с переходом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AD2F" w14:textId="76755AE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410124020083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B1B4" w14:textId="0F2DDD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00C3" w14:textId="6D89539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1126493,16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FF6C" w14:textId="4859AE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ED04C0" w:rsidRPr="00040E07" w14:paraId="10FE7CE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488A" w14:textId="0E0A11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8DF5" w14:textId="3353A0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Волна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AFD7" w14:textId="2A3242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410124020084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C204" w14:textId="653639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F77C" w14:textId="6C4BA71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343280,46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1654" w14:textId="2D565D1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ED04C0" w:rsidRPr="00040E07" w14:paraId="303473C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4A14" w14:textId="6749BDC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1168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E4D7" w14:textId="130369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Трамплин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E473" w14:textId="05060D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410124020085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C92B" w14:textId="5433E0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7C11" w14:textId="653B127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438932,4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8559" w14:textId="264109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ED04C0" w:rsidRPr="00040E07" w14:paraId="0C71418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FA92" w14:textId="6FEAC70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974A" w14:textId="1CE352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Помост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F370" w14:textId="57D0BBF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410124020086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C56A" w14:textId="7DC869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300D" w14:textId="0C85DFC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183305,1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3392" w14:textId="06E686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ED04C0" w:rsidRPr="00040E07" w14:paraId="1CD497F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8D47" w14:textId="22D673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C11F" w14:textId="181C21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Робот-манипулятор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A46C" w14:textId="0A4A4C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74C2" w14:textId="5F5A5B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3926" w14:textId="287CE90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309942,5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5E9E" w14:textId="5B0557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№1540 от 22.09.2021 г.</w:t>
            </w:r>
          </w:p>
        </w:tc>
      </w:tr>
      <w:tr w:rsidR="00ED04C0" w:rsidRPr="00040E07" w14:paraId="560C7F3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5A80" w14:textId="387952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C5BB" w14:textId="215BD3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Робот-манипулятор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599E" w14:textId="5AC311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F590" w14:textId="087C21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7632" w14:textId="1D20D36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309942,5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30AE" w14:textId="0F59F4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№1540 от 22.09.2021 г.</w:t>
            </w:r>
          </w:p>
        </w:tc>
      </w:tr>
      <w:tr w:rsidR="00ED04C0" w:rsidRPr="00040E07" w14:paraId="0FA5D43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B0BA" w14:textId="67CA86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D82B" w14:textId="5FA1BA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Робот-манипулятор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A232" w14:textId="5A70B6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10F6" w14:textId="310BB36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7B11" w14:textId="28EE323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309942,5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22E1" w14:textId="550919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№1540 от 22.09.2021 г.</w:t>
            </w:r>
          </w:p>
        </w:tc>
      </w:tr>
      <w:tr w:rsidR="00ED04C0" w:rsidRPr="00040E07" w14:paraId="342A552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F900" w14:textId="571266A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6A43" w14:textId="77F9F8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Печь конвекционная ПК-М-10-400/60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7085" w14:textId="4BADF8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7289" w14:textId="6C25B7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D1E8" w14:textId="7E01827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166706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667B" w14:textId="1AF7AC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№75 от 26.01.2022 г.</w:t>
            </w:r>
          </w:p>
        </w:tc>
      </w:tr>
      <w:tr w:rsidR="00ED04C0" w:rsidRPr="00040E07" w14:paraId="68CA24A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91B1" w14:textId="2DEDB2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1DEC" w14:textId="12DE0952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Пароконвектомат</w:t>
            </w:r>
            <w:proofErr w:type="spellEnd"/>
            <w:r>
              <w:t xml:space="preserve"> ПКА 6-1/1 ВМ2-01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D2C7" w14:textId="6B183D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19CC" w14:textId="1C0F23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8A8B" w14:textId="0BDB349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AB65" w14:textId="737CAB3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№75 от 26.01.2022 г.</w:t>
            </w:r>
          </w:p>
        </w:tc>
      </w:tr>
      <w:tr w:rsidR="00ED04C0" w:rsidRPr="00040E07" w14:paraId="3796E4E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5C14" w14:textId="32D7BBF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64B9" w14:textId="1952FB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игровой комплекс «Пост ГИБДД»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F7FC" w14:textId="1F807E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2BCF" w14:textId="1F6F114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ДС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4C96" w14:textId="02F6C8F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120054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ECA9" w14:textId="5089062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№77 от 26.01.2022 г.</w:t>
            </w:r>
          </w:p>
        </w:tc>
      </w:tr>
      <w:tr w:rsidR="00ED04C0" w:rsidRPr="00040E07" w14:paraId="687C108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8CB5" w14:textId="7A927B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C1BD" w14:textId="608B9A4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Проходное устройство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3C29" w14:textId="66A978A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DC32" w14:textId="0E8715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21D6" w14:textId="6F5B757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461740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E701" w14:textId="22B55D7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№160 от 09.02.2022 г.</w:t>
            </w:r>
          </w:p>
        </w:tc>
      </w:tr>
      <w:tr w:rsidR="00ED04C0" w:rsidRPr="00040E07" w14:paraId="5FDB3B0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363E" w14:textId="7874C33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BD6A" w14:textId="327264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Микрофонная система (тип 2)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83FD" w14:textId="698D54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841B" w14:textId="6DF0BF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021C" w14:textId="47F9C4A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144357,84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C137" w14:textId="53FA1D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D04C0" w:rsidRPr="00040E07" w14:paraId="7658810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C73" w14:textId="3C59F64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979D" w14:textId="624ADA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робототехнический комплект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21BA" w14:textId="6CA8EF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410126-0850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9F2E" w14:textId="2804F5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93E9" w14:textId="6144473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1BAD" w14:textId="136E0A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№269 от 04.03.2022 г.</w:t>
            </w:r>
          </w:p>
        </w:tc>
      </w:tr>
      <w:tr w:rsidR="00ED04C0" w:rsidRPr="00040E07" w14:paraId="10F2662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0B03" w14:textId="3E453D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58D1" w14:textId="014BE014" w:rsidR="00ED04C0" w:rsidRPr="00F7728D" w:rsidRDefault="00ED04C0" w:rsidP="00B355F8">
            <w:pPr>
              <w:pStyle w:val="af6"/>
              <w:snapToGrid w:val="0"/>
              <w:ind w:firstLine="0"/>
              <w:jc w:val="center"/>
              <w:rPr>
                <w:lang w:val="en-US"/>
              </w:rPr>
            </w:pPr>
            <w:r>
              <w:t>льдоуборочная</w:t>
            </w:r>
            <w:r w:rsidRPr="00F7728D">
              <w:rPr>
                <w:lang w:val="en-US"/>
              </w:rPr>
              <w:t xml:space="preserve"> </w:t>
            </w:r>
            <w:r>
              <w:t>машина</w:t>
            </w:r>
            <w:r w:rsidRPr="00F7728D">
              <w:rPr>
                <w:lang w:val="en-US"/>
              </w:rPr>
              <w:t xml:space="preserve"> </w:t>
            </w:r>
            <w:proofErr w:type="spellStart"/>
            <w:r w:rsidRPr="00F7728D">
              <w:rPr>
                <w:lang w:val="en-US"/>
              </w:rPr>
              <w:t>Euroglass</w:t>
            </w:r>
            <w:proofErr w:type="spellEnd"/>
            <w:r w:rsidRPr="00F7728D">
              <w:rPr>
                <w:lang w:val="en-US"/>
              </w:rPr>
              <w:t xml:space="preserve"> Dupon «OKAY </w:t>
            </w:r>
            <w:proofErr w:type="spellStart"/>
            <w:r w:rsidRPr="00F7728D">
              <w:rPr>
                <w:lang w:val="en-US"/>
              </w:rPr>
              <w:t>Electrik</w:t>
            </w:r>
            <w:proofErr w:type="spellEnd"/>
            <w:r w:rsidRPr="00F7728D">
              <w:rPr>
                <w:lang w:val="en-US"/>
              </w:rPr>
              <w:t>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24E3" w14:textId="56DFFD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1.01.108.52.4909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05F0" w14:textId="6A02D9D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8A33" w14:textId="0A6ADEE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5073333,34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A158" w14:textId="40F5EB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№428 от 31.03.2022 г.</w:t>
            </w:r>
          </w:p>
        </w:tc>
      </w:tr>
      <w:tr w:rsidR="00ED04C0" w:rsidRPr="00040E07" w14:paraId="1110DD1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E312" w14:textId="4EFE41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0D92" w14:textId="0B3200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Бюст В.Ф. Резникова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6053" w14:textId="184FA4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122A" w14:textId="426ED4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B013" w14:textId="30CBB83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601696,5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8212" w14:textId="12662C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№588 от 05.05.2022 г.</w:t>
            </w:r>
          </w:p>
        </w:tc>
      </w:tr>
      <w:tr w:rsidR="00ED04C0" w:rsidRPr="00040E07" w14:paraId="341BBB7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1BC2" w14:textId="26F37E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A4C4" w14:textId="663E41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Автомобиль УАЗ -390945, гос. номер У714РО123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AB07" w14:textId="7D5727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БП-000092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EB63" w14:textId="13923B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DF26" w14:textId="6C0C0DA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A723" w14:textId="2574504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№841 от 06.06.2022 г.</w:t>
            </w:r>
          </w:p>
        </w:tc>
      </w:tr>
      <w:tr w:rsidR="00ED04C0" w:rsidRPr="00040E07" w14:paraId="6A2D688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001F" w14:textId="6B1120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4842" w14:textId="0B26EC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Прожектор следящего света "А-8300"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B8C9" w14:textId="6F4E63B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410134030044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C253" w14:textId="2D538885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B2AF" w14:textId="78A91CA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157702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B6D1" w14:textId="0ABDE1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№679 от 23.05.2022 г.</w:t>
            </w:r>
          </w:p>
        </w:tc>
      </w:tr>
      <w:tr w:rsidR="00ED04C0" w:rsidRPr="00040E07" w14:paraId="269FAB1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EA74" w14:textId="5673D3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4672" w14:textId="3490FA4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Проектор </w:t>
            </w:r>
            <w:proofErr w:type="spellStart"/>
            <w:r>
              <w:t>Mitsubishi</w:t>
            </w:r>
            <w:proofErr w:type="spellEnd"/>
            <w:r>
              <w:t xml:space="preserve"> "UD8400U"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693F" w14:textId="38DF10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410134030045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4398" w14:textId="6088BEA3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F06B" w14:textId="79065FA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924963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0D50" w14:textId="048FC3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№679 от 23.05.2022 г.</w:t>
            </w:r>
          </w:p>
        </w:tc>
      </w:tr>
      <w:tr w:rsidR="00ED04C0" w:rsidRPr="00040E07" w14:paraId="02B3860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789A" w14:textId="3C29A1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8BA2" w14:textId="242DEE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Баян концертный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77AE" w14:textId="111A1F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410134060029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2008" w14:textId="3231ED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BA3C" w14:textId="40809CD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55DA" w14:textId="210CFF5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№681 от 23.05.2022 г.</w:t>
            </w:r>
          </w:p>
        </w:tc>
      </w:tr>
      <w:tr w:rsidR="00ED04C0" w:rsidRPr="00040E07" w14:paraId="219D11D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03E3" w14:textId="21C307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1185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CBF2" w14:textId="5207814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Rapid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CA66" w14:textId="04F65A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1101350300070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6979" w14:textId="79EA85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0633" w14:textId="350A067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1691666,67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91B1" w14:textId="5CA5DA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№648 от 16.05.2022 г.</w:t>
            </w:r>
          </w:p>
        </w:tc>
      </w:tr>
      <w:tr w:rsidR="00ED04C0" w:rsidRPr="00040E07" w14:paraId="504521E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D552" w14:textId="07337DB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9CC2" w14:textId="5D6A3ED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Робот-манипулятор учебный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7C85" w14:textId="4FFA10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BD15" w14:textId="475AE05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7C09" w14:textId="045E77D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194431,99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41F5" w14:textId="3728A9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№1017 от 28.06.2022 г.</w:t>
            </w:r>
          </w:p>
        </w:tc>
      </w:tr>
      <w:tr w:rsidR="00ED04C0" w:rsidRPr="00040E07" w14:paraId="44B258B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16FB" w14:textId="0901BD3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8822" w14:textId="22C4E0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Робот-манипулятор учебный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37DF" w14:textId="75DD53A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56B5" w14:textId="46DEB5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186C" w14:textId="68F2A4F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194431,99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C9B1" w14:textId="3FAE6E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№1017 от 28.06.2022 г., приказ №1293 от 31.05.2022 г.</w:t>
            </w:r>
          </w:p>
        </w:tc>
      </w:tr>
      <w:tr w:rsidR="00ED04C0" w:rsidRPr="00040E07" w14:paraId="592C02F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76E8" w14:textId="087A4E3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58AE" w14:textId="57176C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АОГВ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E01A" w14:textId="38A3658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2101340004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3DEE" w14:textId="6F7B8A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B04D" w14:textId="718E2CA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2F78" w14:textId="7653A1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№1064 от 04.07.2022 г.</w:t>
            </w:r>
          </w:p>
        </w:tc>
      </w:tr>
      <w:tr w:rsidR="00ED04C0" w:rsidRPr="00040E07" w14:paraId="506C1E2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10A4" w14:textId="5ECD37F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5C97" w14:textId="01E83C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АОГВ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CDBF" w14:textId="455A18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2101340005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D768" w14:textId="2C6F1FB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B0B" w14:textId="3E1FC64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798F" w14:textId="640691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№1064 от 04.07.2022 г.</w:t>
            </w:r>
          </w:p>
        </w:tc>
      </w:tr>
      <w:tr w:rsidR="00ED04C0" w:rsidRPr="00040E07" w14:paraId="6BAA6A4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E4D1" w14:textId="03BB6B8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1280" w14:textId="4817DB5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Рояль кабинетный KAWAI GL-10 M/PEP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7F29" w14:textId="5646DAF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0663" w14:textId="774B3C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CA2B" w14:textId="1C6397D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DB64" w14:textId="33C592B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купли-продажи №1 от 05.03.2022 г.</w:t>
            </w:r>
          </w:p>
        </w:tc>
      </w:tr>
      <w:tr w:rsidR="00ED04C0" w:rsidRPr="00040E07" w14:paraId="5B3967C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753D" w14:textId="444F1D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7149" w14:textId="2A22FA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Пианино KAWAI К-</w:t>
            </w:r>
            <w:proofErr w:type="gramStart"/>
            <w:r>
              <w:t>300  (</w:t>
            </w:r>
            <w:proofErr w:type="gramEnd"/>
            <w:r>
              <w:t>KI) M/PEP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EC56" w14:textId="1AEDBB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1E1" w14:textId="2D42EFE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61A4" w14:textId="7BF9DBB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C8FD" w14:textId="3B6EC5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купли-продажи №1 от 05.03.2022 г.</w:t>
            </w:r>
          </w:p>
        </w:tc>
      </w:tr>
      <w:tr w:rsidR="00ED04C0" w:rsidRPr="00040E07" w14:paraId="69ABE6B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280E" w14:textId="02BF9A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CD8" w14:textId="0BA2A8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Домра трехструнная малая, концертная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D74D" w14:textId="7A3583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A734" w14:textId="720771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1DAD" w14:textId="2293508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60FF" w14:textId="0885EB2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купли-продажи №1 от 05.03.2022 г.</w:t>
            </w:r>
          </w:p>
        </w:tc>
      </w:tr>
      <w:tr w:rsidR="00ED04C0" w:rsidRPr="00040E07" w14:paraId="655F722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447B" w14:textId="19AABD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D39D" w14:textId="46216E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Домра трехструнная малая, концертная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F8F7" w14:textId="0B94871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E7C8" w14:textId="5C0F168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CB82" w14:textId="49E03A7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0AA1" w14:textId="3A2EF5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купли-продажи №1 от 05.03.2022 г.</w:t>
            </w:r>
          </w:p>
        </w:tc>
      </w:tr>
      <w:tr w:rsidR="00ED04C0" w:rsidRPr="00040E07" w14:paraId="0F61627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49D0" w14:textId="260AE2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780D" w14:textId="0AB119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Балалайка прима концертная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39C6" w14:textId="472B6D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63D5" w14:textId="6802B4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A272" w14:textId="4AD6887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AE82" w14:textId="233D99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купли-продажи №1 от 05.03.2022 г.</w:t>
            </w:r>
          </w:p>
        </w:tc>
      </w:tr>
      <w:tr w:rsidR="00ED04C0" w:rsidRPr="00040E07" w14:paraId="1FD4A45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90D0" w14:textId="3BB25F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3E2D" w14:textId="450391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Балалайка прима концертная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0A2E" w14:textId="34F91C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6BA4" w14:textId="53D594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3FC2" w14:textId="43B24F2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AC66" w14:textId="2A9467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купли-продажи №1 от 05.03.2022 г.</w:t>
            </w:r>
          </w:p>
        </w:tc>
      </w:tr>
      <w:tr w:rsidR="00ED04C0" w:rsidRPr="00040E07" w14:paraId="19152C8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BDC4" w14:textId="5C5934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C413" w14:textId="65493B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Балалайка концертная секунда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C565" w14:textId="458565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B23F" w14:textId="2995AC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ECCA" w14:textId="6DFF531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A2F3" w14:textId="7723B3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купли-продажи №1 от 05.03.2022 г.</w:t>
            </w:r>
          </w:p>
        </w:tc>
      </w:tr>
      <w:tr w:rsidR="00ED04C0" w:rsidRPr="00040E07" w14:paraId="1A9A369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80E6" w14:textId="292C57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B885" w14:textId="2532433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Балалайка бас концертная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8C4D" w14:textId="1449A81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327A" w14:textId="68C15D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3741" w14:textId="5D1F9E3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96A6" w14:textId="2105D0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купли-продажи №1 от 05.03.2022 г.</w:t>
            </w:r>
          </w:p>
        </w:tc>
      </w:tr>
      <w:tr w:rsidR="00ED04C0" w:rsidRPr="00040E07" w14:paraId="10029E4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6466" w14:textId="4F7E0B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1198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81E9" w14:textId="3187C4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Контрабас студенческий 3/4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8DDA" w14:textId="409420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C59A" w14:textId="0DB414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83E2" w14:textId="5086610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156610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2DE5" w14:textId="4E4565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купли-продажи №1 от 05.03.2022 г.</w:t>
            </w:r>
          </w:p>
        </w:tc>
      </w:tr>
      <w:tr w:rsidR="00ED04C0" w:rsidRPr="00040E07" w14:paraId="6FEC805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D33C" w14:textId="5F0506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1199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7711" w14:textId="5ED9A4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Автомобиль УАЗ-390945, </w:t>
            </w:r>
            <w:proofErr w:type="spellStart"/>
            <w:proofErr w:type="gramStart"/>
            <w:r>
              <w:t>гос.номер</w:t>
            </w:r>
            <w:proofErr w:type="spellEnd"/>
            <w:proofErr w:type="gramEnd"/>
            <w:r>
              <w:t xml:space="preserve"> У714РО123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B1F3" w14:textId="5E8A47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БП-000092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8AE6" w14:textId="79E046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684E" w14:textId="2BF3D71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4E81" w14:textId="448EB4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купли-продажи №17/124 от 15.04.2022 г.</w:t>
            </w:r>
          </w:p>
        </w:tc>
      </w:tr>
      <w:tr w:rsidR="00ED04C0" w:rsidRPr="00040E07" w14:paraId="0469A33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D769" w14:textId="63A78A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C43D" w14:textId="2D6679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Установка электролизная У-2-2 непрерывного действия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43FB" w14:textId="4F5B3F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210124000001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DCB5" w14:textId="7A9B55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"Каневская СШ"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F494" w14:textId="343AC3A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B01B" w14:textId="4D709D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№32 от 20.04.2022 г.</w:t>
            </w:r>
          </w:p>
        </w:tc>
      </w:tr>
      <w:tr w:rsidR="00ED04C0" w:rsidRPr="00040E07" w14:paraId="52DE3DC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790C" w14:textId="32F57C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8A0B" w14:textId="0EB9C9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Световое оборудование сцены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82D0" w14:textId="088678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410134060026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55F4" w14:textId="29BE2A7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5D29" w14:textId="7F6F432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E0D6" w14:textId="6A705D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№11 от 05.03.2022 г.</w:t>
            </w:r>
          </w:p>
        </w:tc>
      </w:tr>
      <w:tr w:rsidR="00ED04C0" w:rsidRPr="00040E07" w14:paraId="4E8B893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E024" w14:textId="5A1C961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8BF6" w14:textId="15B7D6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Оборудование для работы интерактивной доски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2FC4" w14:textId="489EE3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410134060025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2C0C" w14:textId="1285612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AAE3" w14:textId="21EC93A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192191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C133" w14:textId="0BE9EF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договор поставки №11 от 05.03.2022 г.</w:t>
            </w:r>
          </w:p>
        </w:tc>
      </w:tr>
      <w:tr w:rsidR="00ED04C0" w:rsidRPr="00040E07" w14:paraId="5E05856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48E0" w14:textId="14DACE7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64EA" w14:textId="292F076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Звуковое оборудование сцены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0693" w14:textId="0C3C4E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410134060024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2921" w14:textId="008CA7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9B8D" w14:textId="2EFD80E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206665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2B6C" w14:textId="4E475A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№1184 от 26.07.2022 г.</w:t>
            </w:r>
          </w:p>
        </w:tc>
      </w:tr>
      <w:tr w:rsidR="00ED04C0" w:rsidRPr="00040E07" w14:paraId="2AAE6D9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A97E" w14:textId="00AF0A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02CB" w14:textId="562375E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EC2D" w14:textId="296E7B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410124-0071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70A9" w14:textId="0E899F9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D5F8" w14:textId="50BC1E0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4503" w14:textId="5BD7BE0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контракт №0318300009622000193 от 21.06.2022 г., постановление №1254 от 04.08.2022 г.</w:t>
            </w:r>
          </w:p>
        </w:tc>
      </w:tr>
      <w:tr w:rsidR="00ED04C0" w:rsidRPr="00040E07" w14:paraId="6B6B604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E468" w14:textId="1158F7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4A23" w14:textId="1D1ED1B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112F" w14:textId="42612B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410124-0072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0448" w14:textId="24DC55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E737" w14:textId="33C8699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177F" w14:textId="2A877C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контракт №0318300009622000193 от 21.06.2022 г.</w:t>
            </w:r>
          </w:p>
        </w:tc>
      </w:tr>
      <w:tr w:rsidR="00ED04C0" w:rsidRPr="00040E07" w14:paraId="2F5B02E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6ED7" w14:textId="518B5B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1595" w14:textId="6A3649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C90C" w14:textId="3FB395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410124-0073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BBFC" w14:textId="6784048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784F" w14:textId="4EAE372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264C" w14:textId="0C8604D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контракт №0318300009622000193 от 21.06.2022 г., постановление №1254 от 04.08.2022 г.</w:t>
            </w:r>
          </w:p>
        </w:tc>
      </w:tr>
      <w:tr w:rsidR="00ED04C0" w:rsidRPr="00040E07" w14:paraId="361F34E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3520" w14:textId="663D2E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F05B" w14:textId="541F61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A3D6" w14:textId="52FBEA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F4E0" w14:textId="256ACA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0EB0" w14:textId="0CF6EE5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638F" w14:textId="7823359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контракт №0318300009622000193 от 21.06.2022 г., постановление №1254 от 04.08.2022 г.</w:t>
            </w:r>
          </w:p>
        </w:tc>
      </w:tr>
      <w:tr w:rsidR="00ED04C0" w:rsidRPr="00040E07" w14:paraId="101A095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ECFD" w14:textId="51E505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6274" w14:textId="5A14CB3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CCFE" w14:textId="6AC5213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410124-0075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DF61" w14:textId="279867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3B12" w14:textId="1CC8FF4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E92C" w14:textId="65F576E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контракт №0318300009622000193 от 21.06.2022 г., постановление №1254 от 04.08.2022 г.</w:t>
            </w:r>
          </w:p>
        </w:tc>
      </w:tr>
      <w:tr w:rsidR="00ED04C0" w:rsidRPr="00040E07" w14:paraId="516E438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9BF6" w14:textId="0E209B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1209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F5CC" w14:textId="13F4D6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6D40" w14:textId="32DCF5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410124-0076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F76E" w14:textId="61C702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263A" w14:textId="2AC0044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753B" w14:textId="2371749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контракт №0318300009622000193 от 21.06.2022 г., постановление №1254 от 04.08.2022 г.</w:t>
            </w:r>
          </w:p>
        </w:tc>
      </w:tr>
      <w:tr w:rsidR="00ED04C0" w:rsidRPr="00040E07" w14:paraId="09DF981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7B05" w14:textId="61D9BB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55D7" w14:textId="7907DD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Стол демонстрационный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0FF2" w14:textId="3DCF32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6D89" w14:textId="50D1227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0A92" w14:textId="0223A0B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123537,38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48CD" w14:textId="2BD89D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№1313 от 16.08.2022 г.</w:t>
            </w:r>
          </w:p>
        </w:tc>
      </w:tr>
      <w:tr w:rsidR="00ED04C0" w:rsidRPr="00040E07" w14:paraId="7A061FA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78CC" w14:textId="57FA11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FF61" w14:textId="2F8049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Стол демонстрационный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FAD7" w14:textId="677E86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D257" w14:textId="7BFDD1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0AFA" w14:textId="53545D2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123537,38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FB94" w14:textId="66859E1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№1313 от 16.08.2022 г.</w:t>
            </w:r>
          </w:p>
        </w:tc>
      </w:tr>
      <w:tr w:rsidR="00ED04C0" w:rsidRPr="00040E07" w14:paraId="2BB8365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9156" w14:textId="550A396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6C8E" w14:textId="0448A6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Стол демонстрационный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5509" w14:textId="722BD2F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FEC2" w14:textId="1648F49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0CB3" w14:textId="07DD35B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123537,38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2005" w14:textId="4C6302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№1313 от 16.08.2022 г.</w:t>
            </w:r>
          </w:p>
        </w:tc>
      </w:tr>
      <w:tr w:rsidR="00ED04C0" w:rsidRPr="00040E07" w14:paraId="794850F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197C" w14:textId="665789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7C05" w14:textId="47371F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Стол демонстрационный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9AB7" w14:textId="28B0FD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295" w14:textId="28F6A4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41BE" w14:textId="19155A4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138952,66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FA47" w14:textId="6335F1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№1313 от 16.08.2022 г.</w:t>
            </w:r>
          </w:p>
        </w:tc>
      </w:tr>
      <w:tr w:rsidR="00ED04C0" w:rsidRPr="00040E07" w14:paraId="6A1824C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EC61" w14:textId="3B474D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1D48" w14:textId="3974AF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Шкаф для хранения химических реактивов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170B" w14:textId="4C8CA4D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CA34" w14:textId="4A9D36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F21F" w14:textId="0C2EADE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211941,54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892B" w14:textId="75D1ED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№1313 от 16.08.2022 г.</w:t>
            </w:r>
          </w:p>
        </w:tc>
      </w:tr>
      <w:tr w:rsidR="00ED04C0" w:rsidRPr="00040E07" w14:paraId="1AF8E6B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44F6" w14:textId="59B8DD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6810" w14:textId="241E956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Игровое оборудование "Кот Леопольд"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E75B" w14:textId="4455E3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410126-0641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7B14" w14:textId="2E181F6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931F" w14:textId="6E7978A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D29F" w14:textId="4515738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№1192 от 27.07.2022 г.</w:t>
            </w:r>
          </w:p>
        </w:tc>
      </w:tr>
      <w:tr w:rsidR="00ED04C0" w:rsidRPr="00040E07" w14:paraId="299A69C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7AE7" w14:textId="23D92E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BC59" w14:textId="5DE4F5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КПП № 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604C" w14:textId="33A5E5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410132000001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25C5" w14:textId="7E717EB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BF18" w14:textId="631754B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F554" w14:textId="11193A9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№1362 от 23.08.2022 г.</w:t>
            </w:r>
          </w:p>
        </w:tc>
      </w:tr>
      <w:tr w:rsidR="00ED04C0" w:rsidRPr="00040E07" w14:paraId="5846869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819F" w14:textId="24A71F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81C3" w14:textId="3A5F5D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Игровая форма Грузовичок (уличное игровое оборудование)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D6E0" w14:textId="7783F3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42B0" w14:textId="1C1331C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МБДОУ детский </w:t>
            </w:r>
            <w:proofErr w:type="gramStart"/>
            <w:r>
              <w:t>сад  №</w:t>
            </w:r>
            <w:proofErr w:type="gramEnd"/>
            <w:r>
              <w:t xml:space="preserve">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48AE" w14:textId="27694B4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26E3" w14:textId="0D79AE2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№1376 от 23.08.2022 г.</w:t>
            </w:r>
          </w:p>
        </w:tc>
      </w:tr>
      <w:tr w:rsidR="00ED04C0" w:rsidRPr="00040E07" w14:paraId="13323A3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468A" w14:textId="08F0D9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E2D3" w14:textId="1AC78057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Интервктивная</w:t>
            </w:r>
            <w:proofErr w:type="spellEnd"/>
            <w:r>
              <w:t xml:space="preserve"> панель </w:t>
            </w:r>
            <w:proofErr w:type="spellStart"/>
            <w:r>
              <w:t>Geckotouch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B42C" w14:textId="729354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410124-5039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D36D" w14:textId="192D372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D576" w14:textId="76AA8C9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FA0A" w14:textId="07E075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№1485 от 06.09.2022 г.</w:t>
            </w:r>
          </w:p>
        </w:tc>
      </w:tr>
      <w:tr w:rsidR="00ED04C0" w:rsidRPr="00040E07" w14:paraId="4351527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57B7" w14:textId="21D694E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C320" w14:textId="401B0F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Geckotouch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6C94" w14:textId="6927BF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410124-5040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4E51" w14:textId="34F769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707C" w14:textId="12852E2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3703" w14:textId="1A48444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№1485 от 06.09.2022 г.</w:t>
            </w:r>
          </w:p>
        </w:tc>
      </w:tr>
      <w:tr w:rsidR="00ED04C0" w:rsidRPr="00040E07" w14:paraId="7AFCB84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1F40" w14:textId="4C35864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B01F" w14:textId="3C6E3F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Geckotouch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EE2" w14:textId="6C81DB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410124-5041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01BB" w14:textId="4CD296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1D4E" w14:textId="45EC900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FFEC" w14:textId="1F5DE9B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№1485 от 06.09.2022 г.</w:t>
            </w:r>
          </w:p>
        </w:tc>
      </w:tr>
      <w:tr w:rsidR="00ED04C0" w:rsidRPr="00040E07" w14:paraId="22608EA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8BD8" w14:textId="6D4D87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E2B2" w14:textId="5265EC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Geckotouch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78A5" w14:textId="2B38F38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410124-5042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0B55" w14:textId="42E3FB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C153" w14:textId="3F2ACBB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7A53" w14:textId="67D558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№1485 от 06.09.2022 г.</w:t>
            </w:r>
          </w:p>
        </w:tc>
      </w:tr>
      <w:tr w:rsidR="00ED04C0" w:rsidRPr="00040E07" w14:paraId="32917DF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F7F8" w14:textId="129B0F8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8A68" w14:textId="61AF9C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Geckotouch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A328" w14:textId="2921969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410124-5043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02A2" w14:textId="0899E8B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D72C" w14:textId="13812BC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700E" w14:textId="5D79BB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№1485 от 06.09.2022 г.</w:t>
            </w:r>
          </w:p>
        </w:tc>
      </w:tr>
      <w:tr w:rsidR="00ED04C0" w:rsidRPr="00040E07" w14:paraId="510C7FE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0DDA" w14:textId="679445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2D8E" w14:textId="3E2D70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Geckotouch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4D65" w14:textId="7030E4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410124-5044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E6FE" w14:textId="1EBD3E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8D2B" w14:textId="5D12CA5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7DDE" w14:textId="34E8C3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№1485 от 06.09.2022 г.</w:t>
            </w:r>
          </w:p>
        </w:tc>
      </w:tr>
      <w:tr w:rsidR="00ED04C0" w:rsidRPr="00040E07" w14:paraId="09BB236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7206" w14:textId="6B49DE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017C" w14:textId="0BF98F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Geckotouch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B974" w14:textId="7FF769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410124-5045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74F3" w14:textId="519442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7800" w14:textId="3FC91D4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7D28" w14:textId="2174AC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№1485 от 06.09.2022 г.</w:t>
            </w:r>
          </w:p>
        </w:tc>
      </w:tr>
      <w:tr w:rsidR="00ED04C0" w:rsidRPr="00040E07" w14:paraId="221BF86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79F2" w14:textId="2614CDB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1225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FBAD" w14:textId="072511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Лингафонный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EF9D" w14:textId="341530F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410124-5046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5D16" w14:textId="2C04D2A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E2FD" w14:textId="5011C60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2018632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077C" w14:textId="54E6DC5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№1485 от 06.09.2022 г.</w:t>
            </w:r>
          </w:p>
        </w:tc>
      </w:tr>
      <w:tr w:rsidR="00ED04C0" w:rsidRPr="00040E07" w14:paraId="285C438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D172" w14:textId="76967D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AF25" w14:textId="065DAA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Робот-манипулятор учебный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0923" w14:textId="5250BF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76BB" w14:textId="7EC261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B6CE" w14:textId="0234DA9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D2A0" w14:textId="40B253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№1017 от 28.06.2022 г.</w:t>
            </w:r>
          </w:p>
        </w:tc>
      </w:tr>
      <w:tr w:rsidR="00ED04C0" w:rsidRPr="00040E07" w14:paraId="087C836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C850" w14:textId="2BCA9BE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7E73" w14:textId="16CAD1D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Стационарный металлодетектор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F65E" w14:textId="7DE018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3FE7" w14:textId="1928A8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4CE6" w14:textId="47D9868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CE13" w14:textId="7F0B77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№1067 от 04.07.2022 г.</w:t>
            </w:r>
          </w:p>
        </w:tc>
      </w:tr>
      <w:tr w:rsidR="00ED04C0" w:rsidRPr="00040E07" w14:paraId="23CFBD8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4B84" w14:textId="73A599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D960" w14:textId="32F391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Стационарный металлодетектор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0A3A" w14:textId="4531D46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F816" w14:textId="23ADC9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37E" w14:textId="5D0532E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4EE7" w14:textId="2B7EDE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№1067 от 04.07.2022 г.</w:t>
            </w:r>
          </w:p>
        </w:tc>
      </w:tr>
      <w:tr w:rsidR="00ED04C0" w:rsidRPr="00040E07" w14:paraId="685277F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F319" w14:textId="3ED0818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F57F" w14:textId="60056F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Стационарный металлодетектор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0D29" w14:textId="4B90BD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B9D6" w14:textId="0AD32DA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F559" w14:textId="628C13F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306B" w14:textId="32E808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№1067 от 04.07.2022 г.</w:t>
            </w:r>
          </w:p>
        </w:tc>
      </w:tr>
      <w:tr w:rsidR="00ED04C0" w:rsidRPr="00040E07" w14:paraId="69B92D3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29A7" w14:textId="00087B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B385" w14:textId="607AE7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Стационарный металлодетектор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FCF1" w14:textId="6609BC0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5455" w14:textId="1E7EAA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3638" w14:textId="7C6135B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C70E" w14:textId="38578A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№1067 от 04.07.2022 г.</w:t>
            </w:r>
          </w:p>
        </w:tc>
      </w:tr>
      <w:tr w:rsidR="00ED04C0" w:rsidRPr="00040E07" w14:paraId="5FCA29D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54CF" w14:textId="69B39E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7A43" w14:textId="2ACFCC7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Стационарный металлодетектор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604B" w14:textId="00E3301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CBC7" w14:textId="26B9CE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636A" w14:textId="4139E21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B659" w14:textId="64A46B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№1067 от 04.07.2022 г.</w:t>
            </w:r>
          </w:p>
        </w:tc>
      </w:tr>
      <w:tr w:rsidR="00ED04C0" w:rsidRPr="00040E07" w14:paraId="7DD54FB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EF88" w14:textId="7B5F3C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FEBC" w14:textId="0F9E0D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Стационарный металлодетектор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5355" w14:textId="3D7B6A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9FF8" w14:textId="42A3A13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E0DC" w14:textId="1A6CDFC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23C1" w14:textId="5DD08C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№1067 от 04.07.2022 г.</w:t>
            </w:r>
          </w:p>
        </w:tc>
      </w:tr>
      <w:tr w:rsidR="00ED04C0" w:rsidRPr="00040E07" w14:paraId="0C46D00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0641" w14:textId="13A792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CAC5" w14:textId="1EB6CE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DBA1" w14:textId="66139E6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9744" w14:textId="19AFD8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D521" w14:textId="0A0C3B8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537D" w14:textId="125593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№1589 от 27.09.2022 г.</w:t>
            </w:r>
          </w:p>
        </w:tc>
      </w:tr>
      <w:tr w:rsidR="00ED04C0" w:rsidRPr="00040E07" w14:paraId="28EAEB4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0BAB" w14:textId="575178A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5A16" w14:textId="6B8DB7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FC53" w14:textId="36BC926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410124-0089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B911" w14:textId="7B4A60F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B4DE" w14:textId="6F780B1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6D83" w14:textId="6B4DBC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№1589 от 27.09.2022 г.</w:t>
            </w:r>
          </w:p>
        </w:tc>
      </w:tr>
      <w:tr w:rsidR="00ED04C0" w:rsidRPr="00040E07" w14:paraId="5888423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F85D" w14:textId="7E6038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D58F" w14:textId="4C514EE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BD9E" w14:textId="664D24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210124-0090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3B1B" w14:textId="3884C7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3314" w14:textId="58D8255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6FEA" w14:textId="771E3B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№1589 от 27.09.2022 г.</w:t>
            </w:r>
          </w:p>
        </w:tc>
      </w:tr>
      <w:tr w:rsidR="00ED04C0" w:rsidRPr="00040E07" w14:paraId="0E10A8D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676F" w14:textId="302B28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1A14" w14:textId="02C3B7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402B" w14:textId="295D0CD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410124-0091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6F5D" w14:textId="71C2B9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1009" w14:textId="5663827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0D87" w14:textId="42906F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№1589 от 27.09.2022 г.</w:t>
            </w:r>
          </w:p>
        </w:tc>
      </w:tr>
      <w:tr w:rsidR="00ED04C0" w:rsidRPr="00040E07" w14:paraId="571BFBB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DEC3" w14:textId="679362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C112" w14:textId="1C35F6D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AE67" w14:textId="5D4AFD4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573F" w14:textId="20E46E7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DDB5" w14:textId="766E3F2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5014" w14:textId="7E7A25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376E16A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5B65" w14:textId="156851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0084" w14:textId="5E17CB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A518" w14:textId="51F4D0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34BA" w14:textId="37F64C3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A773" w14:textId="7ED601B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C57C" w14:textId="730CA45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2247AAB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5931" w14:textId="326E33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891D" w14:textId="48B51F5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EEFB" w14:textId="677F70E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410124-0092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FE09" w14:textId="1F1ACE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537E" w14:textId="626EA94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F9C5" w14:textId="4A61F0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№1589 от 27.09.2022 г.</w:t>
            </w:r>
          </w:p>
        </w:tc>
      </w:tr>
      <w:tr w:rsidR="00ED04C0" w:rsidRPr="00040E07" w14:paraId="0963297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D7B7" w14:textId="3C3985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5016" w14:textId="05CC1A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Ограждение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3634" w14:textId="022DB3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410122050248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5D67" w14:textId="2E4BD45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Новоминской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2391" w14:textId="2E1F140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938831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41C6" w14:textId="7951623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№1590 от 27.09.2022 г.</w:t>
            </w:r>
          </w:p>
        </w:tc>
      </w:tr>
      <w:tr w:rsidR="00ED04C0" w:rsidRPr="00040E07" w14:paraId="241CBAE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A94B" w14:textId="7D3C2B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6ED3" w14:textId="084C95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608D" w14:textId="7D1C7C1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410124-0430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0181" w14:textId="48D27B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6424" w14:textId="4DCAF1D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8E59" w14:textId="7DAB9B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№1591 от 27.09.2022 г.</w:t>
            </w:r>
          </w:p>
        </w:tc>
      </w:tr>
      <w:tr w:rsidR="00ED04C0" w:rsidRPr="00040E07" w14:paraId="4B27F14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5D59" w14:textId="56603A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1242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2514" w14:textId="44C2C7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52F2" w14:textId="7F5D4B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410124-0431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F039" w14:textId="3928138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7A2C" w14:textId="5182CC0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BE0D" w14:textId="21DA37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№1591 от 27.09.2022 г.</w:t>
            </w:r>
          </w:p>
        </w:tc>
      </w:tr>
      <w:tr w:rsidR="00ED04C0" w:rsidRPr="00040E07" w14:paraId="46EFF6F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226C" w14:textId="7EE329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45EE" w14:textId="6BA967E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73E1" w14:textId="5D02EC1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410124-0432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7653" w14:textId="542827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2419" w14:textId="2392010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93AB" w14:textId="333D47C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№1591 от 27.09.2022 г.</w:t>
            </w:r>
          </w:p>
        </w:tc>
      </w:tr>
      <w:tr w:rsidR="00ED04C0" w:rsidRPr="00040E07" w14:paraId="2058F3B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AEAB" w14:textId="0F8A44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87F2" w14:textId="467DD1A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471A" w14:textId="63E0A6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410124-0433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7168" w14:textId="3C50C9E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8F20" w14:textId="025F4F7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B17E" w14:textId="1D7804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№1591 от 27.09.2022 г.</w:t>
            </w:r>
          </w:p>
        </w:tc>
      </w:tr>
      <w:tr w:rsidR="00ED04C0" w:rsidRPr="00040E07" w14:paraId="46A30F6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6D33" w14:textId="789270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267D" w14:textId="24E485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30C0" w14:textId="6DD0D5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410124-0434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F717" w14:textId="7FABEA9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EFD0" w14:textId="0154A39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032F" w14:textId="27158D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№1591 от 27.09.2022 г.</w:t>
            </w:r>
          </w:p>
        </w:tc>
      </w:tr>
      <w:tr w:rsidR="00ED04C0" w:rsidRPr="00040E07" w14:paraId="5575136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66D0" w14:textId="077663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F775" w14:textId="63D44D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F853" w14:textId="62A217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410124-0435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8A87" w14:textId="7F7C079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38FA" w14:textId="543BB2F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CA26" w14:textId="114DDE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№1591 от 27.09.2022 г.</w:t>
            </w:r>
          </w:p>
        </w:tc>
      </w:tr>
      <w:tr w:rsidR="00ED04C0" w:rsidRPr="00040E07" w14:paraId="6FD33B1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0CDC" w14:textId="158E65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2884" w14:textId="12D7D2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2C91" w14:textId="7CC11E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410124-0436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7DA2" w14:textId="17ABF58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8A37" w14:textId="3AF622A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3C11" w14:textId="0F9CB4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№1591 от 27.09.2022 г.</w:t>
            </w:r>
          </w:p>
        </w:tc>
      </w:tr>
      <w:tr w:rsidR="00ED04C0" w:rsidRPr="00040E07" w14:paraId="65F43CB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73CF" w14:textId="65C9DA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84D9" w14:textId="0BDBA5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3899" w14:textId="0460F84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410124-0437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0F2A" w14:textId="172180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7FF7" w14:textId="7B5CDD37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3266" w14:textId="349F79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№1591 от 27.09.2022 г.</w:t>
            </w:r>
          </w:p>
        </w:tc>
      </w:tr>
      <w:tr w:rsidR="00ED04C0" w:rsidRPr="00040E07" w14:paraId="1B20960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E1B7" w14:textId="4C2788E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2795" w14:textId="23BC70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73F1" w14:textId="0F242E1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410124-0438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C535" w14:textId="7A081F9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683B" w14:textId="24B190E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8171" w14:textId="4B115AE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№1591 от 27.09.2022 г.</w:t>
            </w:r>
          </w:p>
        </w:tc>
      </w:tr>
      <w:tr w:rsidR="00ED04C0" w:rsidRPr="00040E07" w14:paraId="160B924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9DD3" w14:textId="54F7DA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927F" w14:textId="438654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Трибуна сборно-разборная № 1 (54 посадочных места)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1316" w14:textId="1364202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410122000001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23FB" w14:textId="0331F2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5117" w14:textId="2E1EAE1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163141,72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B166" w14:textId="6A088C8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№1782 от 18.10.2022 г.</w:t>
            </w:r>
          </w:p>
        </w:tc>
      </w:tr>
      <w:tr w:rsidR="00ED04C0" w:rsidRPr="00040E07" w14:paraId="13F2A5F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3BF6" w14:textId="5ED4B31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262" w14:textId="20E851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Трибуна сборно-разборная № 2 (54 посадочных места)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F785" w14:textId="0B9CBF2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410122000002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9524" w14:textId="175D256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483D" w14:textId="6B701CF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163141,72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34E9" w14:textId="4714B7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№1782 от 18.10.2022 г.</w:t>
            </w:r>
          </w:p>
        </w:tc>
      </w:tr>
      <w:tr w:rsidR="00ED04C0" w:rsidRPr="00040E07" w14:paraId="1442EFB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10B3" w14:textId="66F420C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74D9" w14:textId="3E99E9C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Трибуна сборно-разборная № 3 (46 посадочных мест)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9029" w14:textId="31A94FD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410122000003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3AF5" w14:textId="476853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761D" w14:textId="0849EE0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133259,27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F758" w14:textId="173D88F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№1782 от 18.10.2022 г.</w:t>
            </w:r>
          </w:p>
        </w:tc>
      </w:tr>
      <w:tr w:rsidR="00ED04C0" w:rsidRPr="00040E07" w14:paraId="5939A31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E8B2" w14:textId="133361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A7D6" w14:textId="353EE6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Трибуна сборно-разборная № 4 (38 посадочных мест)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BF44" w14:textId="491CCC2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410122000004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7DBB" w14:textId="70D1F6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233C" w14:textId="41DED52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103103,95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8664" w14:textId="1CA4E0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№1782 от 18.10.2022 г.</w:t>
            </w:r>
          </w:p>
        </w:tc>
      </w:tr>
      <w:tr w:rsidR="00ED04C0" w:rsidRPr="00040E07" w14:paraId="7E94FFB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5373" w14:textId="352379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1102" w14:textId="2D03D2B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Трибуна сборно-разборная № 5 (38 посадочных мест)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5657" w14:textId="06B851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410122000005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0E8F" w14:textId="6817FE3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84AC" w14:textId="7B7F577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103103,95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BCF0" w14:textId="5F4C77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№1782 от 18.10.2022 г.</w:t>
            </w:r>
          </w:p>
        </w:tc>
      </w:tr>
      <w:tr w:rsidR="00ED04C0" w:rsidRPr="00040E07" w14:paraId="0FB7F11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EB52" w14:textId="1EA8B2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8E9E" w14:textId="48DBA7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Трибуна сборно-разборная № 6 (38 посадочных мест)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1778" w14:textId="2DAE63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410122000006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28CA" w14:textId="162581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B130" w14:textId="37E052D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103103,95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562D" w14:textId="33D76A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№1782 от 18.10.2022 г.</w:t>
            </w:r>
          </w:p>
        </w:tc>
      </w:tr>
      <w:tr w:rsidR="00ED04C0" w:rsidRPr="00040E07" w14:paraId="064BB92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FD15" w14:textId="220ADE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B54C" w14:textId="160838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CD99" w14:textId="5459A9C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410124-0872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27C5" w14:textId="0ED3E7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96F4" w14:textId="726DA4A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03D5" w14:textId="7351C16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№1888 от 31.10.2022 г.</w:t>
            </w:r>
          </w:p>
        </w:tc>
      </w:tr>
      <w:tr w:rsidR="00ED04C0" w:rsidRPr="00040E07" w14:paraId="5C9FA50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76FD" w14:textId="738B9D6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A653" w14:textId="4E22E6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6C88" w14:textId="2BF03FE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410124-0873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87F4" w14:textId="3AD0E84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80B8" w14:textId="7B6C81D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EDF5" w14:textId="0CBE64A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№1888 от 31.10.2022 г.</w:t>
            </w:r>
          </w:p>
        </w:tc>
      </w:tr>
      <w:tr w:rsidR="00ED04C0" w:rsidRPr="00040E07" w14:paraId="1A15452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D27F" w14:textId="3D09FB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4EAB" w14:textId="42F5AE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CB9D" w14:textId="662CF90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410124-0874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298B" w14:textId="665B0DD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755E" w14:textId="4E2F9C3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4FA5" w14:textId="1388EE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№1888 от 31.10.2022 г.</w:t>
            </w:r>
          </w:p>
        </w:tc>
      </w:tr>
      <w:tr w:rsidR="00ED04C0" w:rsidRPr="00040E07" w14:paraId="7BA337D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B808" w14:textId="3FA2D6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1259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D889" w14:textId="64FD765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BA23" w14:textId="6AB1FD4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410124-0875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BDAA" w14:textId="494FBC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DA6E" w14:textId="13091806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863A" w14:textId="5EEB64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№1888 от 31.10.2022 г.</w:t>
            </w:r>
          </w:p>
        </w:tc>
      </w:tr>
      <w:tr w:rsidR="00ED04C0" w:rsidRPr="00040E07" w14:paraId="671B3A3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1CCD" w14:textId="1A95AF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A7C3" w14:textId="7B7D281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9BAA" w14:textId="0B78C3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410124-0876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8898" w14:textId="32F456C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2621" w14:textId="62B2628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A3F2" w14:textId="707B3C3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№1888 от 31.10.2022 г.</w:t>
            </w:r>
          </w:p>
        </w:tc>
      </w:tr>
      <w:tr w:rsidR="00ED04C0" w:rsidRPr="00040E07" w14:paraId="04AA388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38EC" w14:textId="11468A7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6743" w14:textId="5A3A32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1A7" w14:textId="05B3E2B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410124-0877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451E" w14:textId="610E274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5461" w14:textId="7704C41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0E30" w14:textId="0CE3EAF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№1888 от 31.10.2022 г.</w:t>
            </w:r>
          </w:p>
        </w:tc>
      </w:tr>
      <w:tr w:rsidR="00ED04C0" w:rsidRPr="00040E07" w14:paraId="1D50F9B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AEEF" w14:textId="468940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B9C7" w14:textId="1A6CA54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CE8C" w14:textId="550E20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410124-0878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C719" w14:textId="1A021B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D5D7" w14:textId="5DE5FC80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3EB8" w14:textId="5B14B6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№1888 от 31.10.2022 г.</w:t>
            </w:r>
          </w:p>
        </w:tc>
      </w:tr>
      <w:tr w:rsidR="00ED04C0" w:rsidRPr="00040E07" w14:paraId="5966069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D5DE" w14:textId="3A16E55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4DF6" w14:textId="1B69B77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A592" w14:textId="41B111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410124-0879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854B" w14:textId="40FFD6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4B03" w14:textId="31D36B0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97D8" w14:textId="16BE80B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№1888 от 31.10.2022 г.</w:t>
            </w:r>
          </w:p>
        </w:tc>
      </w:tr>
      <w:tr w:rsidR="00ED04C0" w:rsidRPr="00040E07" w14:paraId="020C26E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5034" w14:textId="273CF09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B5A1" w14:textId="67E5A8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BA0D" w14:textId="707255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7962" w14:textId="6D476A2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9DC3" w14:textId="67BFC21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10AA" w14:textId="4286C7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D04C0" w:rsidRPr="00040E07" w14:paraId="7017404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E234" w14:textId="4708C9A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B943" w14:textId="372D66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070D" w14:textId="63C91EF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2AAD" w14:textId="35B4D57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2E74" w14:textId="756D64B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EF6E" w14:textId="00BD5BF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D04C0" w:rsidRPr="00040E07" w14:paraId="72BDBAE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7317" w14:textId="73B7CF6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16B8" w14:textId="6D9BEDE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50C2" w14:textId="120237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F9FE" w14:textId="7A15CE6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651B" w14:textId="319B416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A2DD" w14:textId="2C2897B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D04C0" w:rsidRPr="00040E07" w14:paraId="70453DF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8769" w14:textId="2B6645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87D0" w14:textId="0D872D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ЖК панель с медиаплеером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E0AE" w14:textId="15F9D90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1A77" w14:textId="2D07CC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18B5" w14:textId="1F2A939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293898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A3A8" w14:textId="3F6BDA8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D04C0" w:rsidRPr="00040E07" w14:paraId="7A96C48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5512" w14:textId="04FF60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5B64" w14:textId="5429550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12F2" w14:textId="50AEBA2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C56D" w14:textId="5A28BC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B5A6" w14:textId="67E541AA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184138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6CFC" w14:textId="611507F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D04C0" w:rsidRPr="00040E07" w14:paraId="655B862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B856" w14:textId="03373C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807A" w14:textId="792521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9BDE" w14:textId="207A64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5B6E" w14:textId="126408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6540" w14:textId="229E1AE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184138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1D5F" w14:textId="267BEA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D04C0" w:rsidRPr="00040E07" w14:paraId="74C3B63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221C" w14:textId="1331DD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7B97" w14:textId="7B1BC2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2D97" w14:textId="730D66B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DC9D" w14:textId="642BAE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35F2" w14:textId="7ADD498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184138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669E" w14:textId="165AD1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D04C0" w:rsidRPr="00040E07" w14:paraId="0107A40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CCFE" w14:textId="1D2D64D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F316" w14:textId="71821E9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390F" w14:textId="27DD4D3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410124-0128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B26B" w14:textId="6FE7B62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6EAA" w14:textId="2743F67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204516,56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5EA5" w14:textId="75524C0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D04C0" w:rsidRPr="00040E07" w14:paraId="5920720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F4EF" w14:textId="4CC30A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3929" w14:textId="7186E92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Стеллаж для входной зоны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A68B" w14:textId="5FAB932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1BBC" w14:textId="5439F1B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AAE1" w14:textId="4DFA3D6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3A54" w14:textId="1411E5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D04C0" w:rsidRPr="00040E07" w14:paraId="65FDF8F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A98B" w14:textId="5B44D7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F06B" w14:textId="7B0A27B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Стойка модульная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182F" w14:textId="4FA1DE7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7858" w14:textId="0FE0260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CDCB" w14:textId="251F366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351613,33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A81B" w14:textId="3977DE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D04C0" w:rsidRPr="00040E07" w14:paraId="4E26994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9450" w14:textId="39D22B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9C1A" w14:textId="4EDDB15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Система хранения таблиц и плакатов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5F84" w14:textId="29EA21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557E" w14:textId="160AF76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BD6F" w14:textId="3DC32CF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182079,33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0C0F" w14:textId="03A1298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D04C0" w:rsidRPr="00040E07" w14:paraId="7D62CAF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A51E" w14:textId="5211FF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33EF" w14:textId="1776AB0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Система хранения таблиц и плакатов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2EF6" w14:textId="3E8BEA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9D17" w14:textId="18C09F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296F" w14:textId="30C41D6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182079,33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7C5D" w14:textId="6EA94EE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D04C0" w:rsidRPr="00040E07" w14:paraId="45701AB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07EB" w14:textId="78BE78C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1276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A3A1" w14:textId="3E2D873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Система хранения таблиц и плакатов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287D" w14:textId="73A9707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0473" w14:textId="464B9DF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7CBB" w14:textId="5DF874A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182079,33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DA51" w14:textId="1F9F4B8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D04C0" w:rsidRPr="00040E07" w14:paraId="454B9ED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BADC" w14:textId="011A6D7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5F7E" w14:textId="6DE708C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Система хранения таблиц и плакатов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28E2" w14:textId="5348DF9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182079,33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4436" w14:textId="2DB657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AADA" w14:textId="4741298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182079,33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41DD" w14:textId="29E3DF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D04C0" w:rsidRPr="00040E07" w14:paraId="7AD94FB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712D" w14:textId="7DD43C3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CBB3" w14:textId="52177CF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Система хранения таблиц и плакатов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71B6" w14:textId="6A2238B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2B3B" w14:textId="3DE5CF2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67A7" w14:textId="3448870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182079,33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36C1" w14:textId="5D71B1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D04C0" w:rsidRPr="00040E07" w14:paraId="4F38237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3D09" w14:textId="37B4769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67DE" w14:textId="2136AF8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Система видеонаблюдения (внутренняя)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BB8B" w14:textId="49F9007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7BC4" w14:textId="709301E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F7DB" w14:textId="52BD221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483685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4461" w14:textId="3CD162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№1889 от 31.10.2022 г.</w:t>
            </w:r>
          </w:p>
        </w:tc>
      </w:tr>
      <w:tr w:rsidR="00ED04C0" w:rsidRPr="00040E07" w14:paraId="6145368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4EB7" w14:textId="3749E2F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97D3" w14:textId="2895C6B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Автобус ЛУИДОР 225050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4F39" w14:textId="14F6682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410125030005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01D1" w14:textId="4C056C3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"Каневская СШ"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8D09" w14:textId="0714621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3859453,5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7182" w14:textId="3404522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№1738 от 12.10.2022 г.</w:t>
            </w:r>
          </w:p>
        </w:tc>
      </w:tr>
      <w:tr w:rsidR="00ED04C0" w:rsidRPr="00040E07" w14:paraId="1014B5C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59EB" w14:textId="058D88F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53AA" w14:textId="21CCACD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Калитка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874C" w14:textId="440ED18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4B5E" w14:textId="0787F3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5069" w14:textId="05A25ED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77E8" w14:textId="411E235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7A0A1AF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6F0E" w14:textId="70B9360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3B22" w14:textId="0C5A31F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Узел учета газа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7965" w14:textId="7B3B839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DCB4" w14:textId="3534B7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407" w14:textId="42822C8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85718,24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9B0D" w14:textId="16F276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003E216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D71F" w14:textId="6A9350F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9C6C" w14:textId="30950B1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книги Русская скорбь Лихоносов </w:t>
            </w:r>
            <w:proofErr w:type="gramStart"/>
            <w:r>
              <w:t>В.И</w:t>
            </w:r>
            <w:proofErr w:type="gramEnd"/>
            <w:r>
              <w:t xml:space="preserve"> 9 штук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C51C" w14:textId="60D6410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8FFA" w14:textId="168A5A3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2444" w14:textId="54B3457F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1241" w14:textId="7C7DF35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6505967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E570" w14:textId="226999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C0CC" w14:textId="483C9B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книги Чудо-</w:t>
            </w:r>
            <w:proofErr w:type="spellStart"/>
            <w:r>
              <w:t>Ласказочки</w:t>
            </w:r>
            <w:proofErr w:type="spellEnd"/>
            <w:r>
              <w:t>. Степанова Л.С. 7 штук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140D" w14:textId="582504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E434" w14:textId="1F3C3E5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828B" w14:textId="652F60F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FEA9" w14:textId="65A7149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16E53F5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92C8" w14:textId="73BABFD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FB24" w14:textId="5E5DBA5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АОГВ-23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70EA" w14:textId="4CC3BBA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9CDE" w14:textId="0C03F50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E504" w14:textId="0EDAE55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14E" w14:textId="7E9CA9A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 №б/н от 19.08.2022 г.</w:t>
            </w:r>
          </w:p>
        </w:tc>
      </w:tr>
      <w:tr w:rsidR="00ED04C0" w:rsidRPr="00040E07" w14:paraId="62795EA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BC3E" w14:textId="653164D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6A5E" w14:textId="32F6781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АОГВ-11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7BCE" w14:textId="3469674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57A3" w14:textId="4AAC5B6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0531" w14:textId="513C1A6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281B" w14:textId="09CD7E9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 №б/н от 19.08.2022 г.</w:t>
            </w:r>
          </w:p>
        </w:tc>
      </w:tr>
      <w:tr w:rsidR="00ED04C0" w:rsidRPr="00040E07" w14:paraId="41DF83F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0D61" w14:textId="36D62CB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0FB7" w14:textId="517E32B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АОГВ-11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B247" w14:textId="716D305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1C9E" w14:textId="04E5200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B68A" w14:textId="65096D1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7725" w14:textId="35AB54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 №б/н от 19.08.2022 г.</w:t>
            </w:r>
          </w:p>
        </w:tc>
      </w:tr>
      <w:tr w:rsidR="00ED04C0" w:rsidRPr="00040E07" w14:paraId="3321E5C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3302" w14:textId="3678FE1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B1D6" w14:textId="5AB8FA1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Решетка оконная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3DFA" w14:textId="056046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747D" w14:textId="597BF6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C2FE" w14:textId="03ABAFD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4D2F" w14:textId="6C84A45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 №б/н от 19.08.2022 г.</w:t>
            </w:r>
          </w:p>
        </w:tc>
      </w:tr>
      <w:tr w:rsidR="00ED04C0" w:rsidRPr="00040E07" w14:paraId="544C659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209C" w14:textId="11E198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F15" w14:textId="16A2BB7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Решетка оконная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FD60" w14:textId="7BFE7A7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100F" w14:textId="6CAD87A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F488" w14:textId="5839790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BA28" w14:textId="2FE4719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403EA54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A319" w14:textId="3E589B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D277" w14:textId="685407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Решетка оконная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1E02" w14:textId="7AA32CF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1974" w14:textId="6101231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521C" w14:textId="03AB68D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9CEA" w14:textId="61E1F1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569DDF7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CF57" w14:textId="0191D5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30BF" w14:textId="52B7AAF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Резервуар горизонтальный стальной наземный V=50м3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7D7" w14:textId="6B25E8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410124040498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45BE" w14:textId="28647C7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86C7" w14:textId="3207FB5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6AB0" w14:textId="7742C43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№34 от 17.01.2023 г.</w:t>
            </w:r>
          </w:p>
        </w:tc>
      </w:tr>
      <w:tr w:rsidR="00ED04C0" w:rsidRPr="00040E07" w14:paraId="3DBC9A2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AC99" w14:textId="07720B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1B42" w14:textId="3D1CFA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Резервуар горизонтальный стальной наземный V=50м3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9D39" w14:textId="1BC227B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410124040497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8346" w14:textId="027A41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0007" w14:textId="27331AD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E016" w14:textId="6E9993E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№34 от 17.01.2023 г.</w:t>
            </w:r>
          </w:p>
        </w:tc>
      </w:tr>
      <w:tr w:rsidR="00ED04C0" w:rsidRPr="00040E07" w14:paraId="2CEA3C5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2484" w14:textId="31195D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1293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B0FE" w14:textId="353506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Ковер для борьбы (ролл-мат)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06B3" w14:textId="4E526E5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410126-1748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AF69" w14:textId="4B5FDC3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1355" w14:textId="3790174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6298" w14:textId="2DDABF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№13 от 13.01.2023 г.</w:t>
            </w:r>
          </w:p>
        </w:tc>
      </w:tr>
      <w:tr w:rsidR="00ED04C0" w:rsidRPr="00040E07" w14:paraId="53BE027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D602" w14:textId="3B716D5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E5FE" w14:textId="097C81D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Ковер борцовский для греко-римской борьбы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FDE4" w14:textId="088DE9C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EBA5" w14:textId="474E34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EE49" w14:textId="1E41486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161027,5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3C17" w14:textId="4984585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5CCF1EF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DC0A" w14:textId="10E2EB1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4A58" w14:textId="6C621F5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Ковер борцовский для греко-римской борьбы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DC3A" w14:textId="0B58E66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50C5" w14:textId="6C8B03A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7C26" w14:textId="2C183DDE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161027,5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6477" w14:textId="390A2E9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3DBF2EF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C515" w14:textId="6A793C9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7D5C" w14:textId="4815CFDC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proofErr w:type="gramStart"/>
            <w:r>
              <w:t>Компьютер,монитор</w:t>
            </w:r>
            <w:proofErr w:type="spellEnd"/>
            <w:proofErr w:type="gramEnd"/>
            <w:r>
              <w:t>, клавиатура, мышь, источник бесперебойного питания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1E3F" w14:textId="07D3F97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18F9" w14:textId="6A15720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EA3C" w14:textId="53C4CB7D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129600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192" w14:textId="3FBF5CC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</w:tr>
      <w:tr w:rsidR="00ED04C0" w:rsidRPr="00040E07" w14:paraId="4D0E677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41C7" w14:textId="3CA358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65E7" w14:textId="6176E50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HYUNDAI SONATA 2.0 AT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3D5C" w14:textId="293D681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E896" w14:textId="33CEB0F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8733" w14:textId="1B68BF1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1122308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9F05" w14:textId="1C76AAE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 №б/н от 09.12.2022 г., постановление №2348 от 30.12.2022 г., распоряжение №435-р от 31.10.2022 г.</w:t>
            </w:r>
          </w:p>
        </w:tc>
      </w:tr>
      <w:tr w:rsidR="00ED04C0" w:rsidRPr="00040E07" w14:paraId="4E5092E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5BA6" w14:textId="041FE78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B537" w14:textId="57030B4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Бортовой контроллер "Микром 770", в том числе антенна ГЛОНАСС/GPS + датчик моточасов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C484" w14:textId="2AD5653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C501" w14:textId="5798931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BB64" w14:textId="134FEEB1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7190,5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A0E7" w14:textId="7C84B02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 №б/н от 09.12.2022 г., распоряжение №435-р от 31.10.2022 г.</w:t>
            </w:r>
          </w:p>
        </w:tc>
      </w:tr>
      <w:tr w:rsidR="00ED04C0" w:rsidRPr="00040E07" w14:paraId="15A60B0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A542" w14:textId="1E01347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1299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8CCC" w14:textId="2F47039D" w:rsidR="00ED04C0" w:rsidRDefault="00ED04C0" w:rsidP="00B355F8">
            <w:pPr>
              <w:pStyle w:val="af6"/>
              <w:snapToGrid w:val="0"/>
              <w:ind w:firstLine="0"/>
              <w:jc w:val="center"/>
            </w:pPr>
            <w:proofErr w:type="spellStart"/>
            <w:r>
              <w:t>АвтошинаTOYO</w:t>
            </w:r>
            <w:proofErr w:type="spellEnd"/>
            <w:r>
              <w:t xml:space="preserve"> </w:t>
            </w:r>
            <w:proofErr w:type="spellStart"/>
            <w:r>
              <w:t>Observe</w:t>
            </w:r>
            <w:proofErr w:type="spellEnd"/>
            <w:r>
              <w:t xml:space="preserve"> 225/45 R18 зимняя шипованная (4 штуки)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544F" w14:textId="526268F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519D" w14:textId="246197C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B1B3" w14:textId="4F08BB82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35364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0CAD" w14:textId="1D0E3AA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№2348 от 30.12.2022 г., распоряжение №435-р от 31.10.2022 г.</w:t>
            </w:r>
          </w:p>
        </w:tc>
      </w:tr>
      <w:tr w:rsidR="00ED04C0" w:rsidRPr="00040E07" w14:paraId="685A867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E57D" w14:textId="73E64E7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1300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D0BC" w14:textId="655DEC85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Автошина YOKOHAMA 245/45 R18 100T IG-55 шипованная (4 штуки)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C4E3" w14:textId="5F47A5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3DC2" w14:textId="5AAD8A4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4113" w14:textId="4E9E274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37284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4AA6" w14:textId="24566B3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 №б/н от 09.12.2022 г., постановление №2348 от 30.12.2022 г., распоряжение №435-р от 31.10.2022 г.</w:t>
            </w:r>
          </w:p>
        </w:tc>
      </w:tr>
      <w:tr w:rsidR="00ED04C0" w:rsidRPr="00040E07" w14:paraId="55B3883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B24C" w14:textId="637DCAA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1301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AFB4" w14:textId="6BD50BC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Коврики текстильные HYUNDAI SONATA YF (2009-20015 годов выпуска) 1 комплект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58AB" w14:textId="67312B8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7A04" w14:textId="645FC543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BE2C" w14:textId="491F98C5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5634,96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8C35" w14:textId="5C3499F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акт приема-передачи №б/н от 09.12.2022 г., постановление №2348 от 30.12.2022 г., распоряжение №435-р от 31.10.2022 г.</w:t>
            </w:r>
          </w:p>
        </w:tc>
      </w:tr>
      <w:tr w:rsidR="00ED04C0" w:rsidRPr="00040E07" w14:paraId="52D34EB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A852" w14:textId="0F7ECBB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1302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41F5" w14:textId="0E5A2F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ограждение на центре единоборств (100м)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2AB2" w14:textId="34DD43A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410122000007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CE93" w14:textId="277924B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40F" w14:textId="6D81C85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161976,81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B84D" w14:textId="26F0496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№2326 от 29.12.2022 г.</w:t>
            </w:r>
          </w:p>
        </w:tc>
      </w:tr>
      <w:tr w:rsidR="00ED04C0" w:rsidRPr="00040E07" w14:paraId="69F6445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4106" w14:textId="27A8D63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lastRenderedPageBreak/>
              <w:t>1303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5C59" w14:textId="132F95B7" w:rsidR="00ED04C0" w:rsidRPr="00F7728D" w:rsidRDefault="00ED04C0" w:rsidP="00B355F8">
            <w:pPr>
              <w:pStyle w:val="af6"/>
              <w:snapToGrid w:val="0"/>
              <w:ind w:firstLine="0"/>
              <w:jc w:val="center"/>
              <w:rPr>
                <w:lang w:val="en-US"/>
              </w:rPr>
            </w:pPr>
            <w:r>
              <w:t>интерактивная</w:t>
            </w:r>
            <w:r w:rsidRPr="00F7728D">
              <w:rPr>
                <w:lang w:val="en-US"/>
              </w:rPr>
              <w:t xml:space="preserve"> </w:t>
            </w:r>
            <w:r>
              <w:t>панель</w:t>
            </w:r>
            <w:r w:rsidRPr="00F7728D">
              <w:rPr>
                <w:lang w:val="en-US"/>
              </w:rPr>
              <w:t xml:space="preserve"> </w:t>
            </w:r>
            <w:proofErr w:type="spellStart"/>
            <w:r w:rsidRPr="00F7728D">
              <w:rPr>
                <w:lang w:val="en-US"/>
              </w:rPr>
              <w:t>Geckotouch</w:t>
            </w:r>
            <w:proofErr w:type="spellEnd"/>
            <w:r w:rsidRPr="00F7728D">
              <w:rPr>
                <w:lang w:val="en-US"/>
              </w:rPr>
              <w:t xml:space="preserve"> </w:t>
            </w:r>
            <w:proofErr w:type="spellStart"/>
            <w:r w:rsidRPr="00F7728D">
              <w:rPr>
                <w:lang w:val="en-US"/>
              </w:rPr>
              <w:t>Interaktive</w:t>
            </w:r>
            <w:proofErr w:type="spellEnd"/>
            <w:r w:rsidRPr="00F7728D">
              <w:rPr>
                <w:lang w:val="en-US"/>
              </w:rPr>
              <w:t xml:space="preserve"> Pro IP75HT-E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7BA7" w14:textId="238F3FC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410124-0891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8DC8" w14:textId="498DCAB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22DF" w14:textId="5FA7CFFC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362209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B089" w14:textId="43E2E524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№2325 от 29.12.2022 г.</w:t>
            </w:r>
          </w:p>
        </w:tc>
      </w:tr>
      <w:tr w:rsidR="00ED04C0" w:rsidRPr="00040E07" w14:paraId="000732A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AB5A" w14:textId="2F2EA28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1304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6DBE" w14:textId="2B1D226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система хранения таблиц и плакатов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E7E4" w14:textId="17BDB45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410126-0031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F5CF" w14:textId="63BC4F29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FA2F" w14:textId="4A35C4C4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182079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42B" w14:textId="0BCA6A2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№2253 от 20.12.2022 г.</w:t>
            </w:r>
          </w:p>
        </w:tc>
      </w:tr>
      <w:tr w:rsidR="00ED04C0" w:rsidRPr="00040E07" w14:paraId="688C128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DB0C" w14:textId="60B0870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1305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241E" w14:textId="6F38451F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Geckotouch</w:t>
            </w:r>
            <w:proofErr w:type="spellEnd"/>
            <w:r>
              <w:t xml:space="preserve"> </w:t>
            </w:r>
            <w:proofErr w:type="spellStart"/>
            <w:r>
              <w:t>Interaktive</w:t>
            </w:r>
            <w:proofErr w:type="spellEnd"/>
            <w:r>
              <w:t xml:space="preserve"> IP75GT-C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54B0" w14:textId="5CC09798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410124-0033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A9D8" w14:textId="63847A4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AF5D" w14:textId="6C532039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7234" w14:textId="4C081A4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№2187 от 12.12.2022 г.</w:t>
            </w:r>
          </w:p>
        </w:tc>
      </w:tr>
      <w:tr w:rsidR="00ED04C0" w:rsidRPr="00040E07" w14:paraId="0AC5476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B4F2" w14:textId="4D5030A0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1306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9621" w14:textId="1866428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779B" w14:textId="26138ED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6CD1" w14:textId="575C68E2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8344" w14:textId="0F309393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251386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8C90" w14:textId="559A3057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№2309 от 27.12.2022 г.</w:t>
            </w:r>
          </w:p>
        </w:tc>
      </w:tr>
      <w:tr w:rsidR="00ED04C0" w:rsidRPr="00040E07" w14:paraId="3D03FA7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C207" w14:textId="5CACF8B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1307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29FC" w14:textId="72CEF2AD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7F29" w14:textId="0840C166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5596" w14:textId="374824E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218C" w14:textId="65BD346B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251386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F1B2" w14:textId="2690E00A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№2309 от 27.12.2022 г.</w:t>
            </w:r>
          </w:p>
        </w:tc>
      </w:tr>
      <w:tr w:rsidR="00ED04C0" w:rsidRPr="00040E07" w14:paraId="0C6226F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F458" w14:textId="2C7D934B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1308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B48E" w14:textId="68887B9C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Беговая дорожка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643B" w14:textId="56FB07E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410134060045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118F" w14:textId="776C23C1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МБУ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8AE5" w14:textId="0AA48B58" w:rsidR="00ED04C0" w:rsidRDefault="00ED04C0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102504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350D" w14:textId="6582558E" w:rsidR="00ED04C0" w:rsidRDefault="00ED04C0" w:rsidP="00B355F8">
            <w:pPr>
              <w:pStyle w:val="af6"/>
              <w:snapToGrid w:val="0"/>
              <w:ind w:firstLine="0"/>
              <w:jc w:val="center"/>
            </w:pPr>
            <w:r>
              <w:t>постановление №244 от 01.03.2023 г.</w:t>
            </w:r>
          </w:p>
        </w:tc>
      </w:tr>
    </w:tbl>
    <w:p w14:paraId="3C97540A" w14:textId="77777777" w:rsidR="00893F09" w:rsidRPr="00040E07" w:rsidRDefault="00893F09" w:rsidP="00893F09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Подраздел 2.2. Акции акционерных обществ и доли (вклады) в уставных (складочных) капиталах хозяйственных обществ или товариществах, принадлежащие муниципальному образованию </w:t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Каневской район</w:t>
      </w:r>
    </w:p>
    <w:p w14:paraId="147FCB0B" w14:textId="77777777" w:rsidR="00893F09" w:rsidRPr="00040E07" w:rsidRDefault="00893F09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14578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804"/>
        <w:gridCol w:w="1740"/>
        <w:gridCol w:w="1812"/>
        <w:gridCol w:w="1440"/>
        <w:gridCol w:w="1644"/>
        <w:gridCol w:w="2472"/>
        <w:gridCol w:w="1824"/>
        <w:gridCol w:w="1380"/>
        <w:gridCol w:w="1462"/>
      </w:tblGrid>
      <w:tr w:rsidR="00B355F8" w:rsidRPr="00040E07" w14:paraId="583C0935" w14:textId="77777777" w:rsidTr="00B355F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9D1C72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5904C6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14:paraId="2D190516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эмитента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E4D8DC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эмитента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604EC7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 хозяйственного общества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BB26D9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 хозяйственного общества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E24BC" w14:textId="77777777" w:rsidR="00B355F8" w:rsidRPr="00040E07" w:rsidRDefault="00B355F8" w:rsidP="00B355F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7F63E1DC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Реквизиты документов — оснований возникновения права муниципальной собственности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DCC383" w14:textId="77777777" w:rsidR="00B355F8" w:rsidRPr="00040E07" w:rsidRDefault="00B355F8" w:rsidP="00B355F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Доля принадлежащих МО Каневской район акций, 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455114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Количество ценных бумаг выпуска, шт.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459F7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Номинальная стоимость одной обыкновенной акции, руб.</w:t>
            </w:r>
          </w:p>
        </w:tc>
      </w:tr>
      <w:tr w:rsidR="00B355F8" w:rsidRPr="00040E07" w14:paraId="73B6B48B" w14:textId="77777777" w:rsidTr="00B355F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A241A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7B7DC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55887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1F235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5B9D1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64EB4" w14:textId="77777777" w:rsidR="00B355F8" w:rsidRPr="00040E07" w:rsidRDefault="00B355F8" w:rsidP="00B355F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6500A" w14:textId="77777777" w:rsidR="00B355F8" w:rsidRPr="00040E07" w:rsidRDefault="00B355F8" w:rsidP="00B355F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98B30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9E82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497679AE" w14:textId="77777777" w:rsidR="0023681B" w:rsidRPr="00040E07" w:rsidRDefault="0023681B" w:rsidP="0023681B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="008217C0"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Подраздел 2.3. </w:t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t xml:space="preserve">Доли (вклады) в уставных (складочных) капиталах хозяйственных обществ и </w:t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товариществ</w:t>
      </w:r>
    </w:p>
    <w:p w14:paraId="6126ECB0" w14:textId="77777777" w:rsidR="0023681B" w:rsidRPr="00040E07" w:rsidRDefault="0023681B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14562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474"/>
        <w:gridCol w:w="1595"/>
        <w:gridCol w:w="1656"/>
        <w:gridCol w:w="2211"/>
        <w:gridCol w:w="2140"/>
        <w:gridCol w:w="2139"/>
        <w:gridCol w:w="2088"/>
        <w:gridCol w:w="2259"/>
      </w:tblGrid>
      <w:tr w:rsidR="00B355F8" w:rsidRPr="00040E07" w14:paraId="62A8083E" w14:textId="77777777" w:rsidTr="00B355F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530C08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015E8E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14:paraId="5D954AA5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хозяйственного общества, товарищества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5D8CB5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хозяйственного общества, товарищества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EBE3C0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 хозяйственного общества, товарищества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8D4172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 хозяйственного общества, товарищества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14A6A2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Реквизиты документов — оснований </w:t>
            </w:r>
            <w:proofErr w:type="gramStart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возникновения  права</w:t>
            </w:r>
            <w:proofErr w:type="gramEnd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муниципальной собственности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493DC4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Размер уставного (складочного) капитала хозяйственного общества, товарищества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3426D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Доля муниципального образования в уставном (складочном) </w:t>
            </w:r>
            <w:proofErr w:type="gramStart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капитале,  %</w:t>
            </w:r>
            <w:proofErr w:type="gramEnd"/>
          </w:p>
        </w:tc>
      </w:tr>
      <w:tr w:rsidR="00A7498D" w:rsidRPr="00040E07" w14:paraId="16F83795" w14:textId="77777777" w:rsidTr="00A7498D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512FA7" w14:textId="5F8EC92D" w:rsidR="00A7498D" w:rsidRPr="00040E07" w:rsidRDefault="00A7498D" w:rsidP="00A749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9E008C" w14:textId="4556A8AD" w:rsidR="00A7498D" w:rsidRPr="00040E07" w:rsidRDefault="00A7498D" w:rsidP="00A749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ООО "Архитектурно-градостроительный центр"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87BD66" w14:textId="7A23A518" w:rsidR="00A7498D" w:rsidRPr="00040E07" w:rsidRDefault="00A7498D" w:rsidP="00A749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Герцена, 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79B0EC" w14:textId="359856E2" w:rsidR="00A7498D" w:rsidRPr="00040E07" w:rsidRDefault="00A7498D" w:rsidP="00A749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1122363000066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85106B" w14:textId="1EF4612B" w:rsidR="00A7498D" w:rsidRPr="00040E07" w:rsidRDefault="00A7498D" w:rsidP="00A749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2334023995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3CC0A" w14:textId="615946BE" w:rsidR="00A7498D" w:rsidRPr="00040E07" w:rsidRDefault="00A7498D" w:rsidP="00A7498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30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Арбитражного суда Краснодарского края по делу № А32-15621/2013 от 02.07.2014 г.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475627" w14:textId="30EB6460" w:rsidR="00A7498D" w:rsidRPr="00040E07" w:rsidRDefault="00A7498D" w:rsidP="00A749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1213000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0EAB0" w14:textId="4B613C40" w:rsidR="00A7498D" w:rsidRPr="00040E07" w:rsidRDefault="00A7498D" w:rsidP="00A749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</w:tbl>
    <w:p w14:paraId="151E3C1E" w14:textId="77777777" w:rsidR="008662CA" w:rsidRPr="00040E07" w:rsidRDefault="0023681B" w:rsidP="0023681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="0070135C"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Раздел</w:t>
      </w:r>
      <w:r w:rsidR="008662CA"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3. </w:t>
      </w:r>
      <w:r w:rsidR="008662CA" w:rsidRPr="00040E07">
        <w:rPr>
          <w:rFonts w:ascii="Times New Roman" w:eastAsia="Times New Roman" w:hAnsi="Times New Roman"/>
          <w:sz w:val="28"/>
          <w:szCs w:val="28"/>
          <w:lang w:eastAsia="ar-SA"/>
        </w:rPr>
        <w:t>Муниципальные предприятия и учреждения</w:t>
      </w:r>
    </w:p>
    <w:p w14:paraId="43F50258" w14:textId="77777777" w:rsidR="0023681B" w:rsidRPr="00040E07" w:rsidRDefault="0023681B" w:rsidP="0023681B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Подраздел 3.1. Муниципальные унитарные предприятия</w:t>
      </w:r>
    </w:p>
    <w:p w14:paraId="2967D3B2" w14:textId="77777777" w:rsidR="0023681B" w:rsidRPr="00040E07" w:rsidRDefault="0023681B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2"/>
        <w:gridCol w:w="1908"/>
        <w:gridCol w:w="2052"/>
        <w:gridCol w:w="1692"/>
        <w:gridCol w:w="2348"/>
        <w:gridCol w:w="1228"/>
        <w:gridCol w:w="1620"/>
        <w:gridCol w:w="1512"/>
        <w:gridCol w:w="1298"/>
      </w:tblGrid>
      <w:tr w:rsidR="00B355F8" w:rsidRPr="00040E07" w14:paraId="2AA8204E" w14:textId="77777777" w:rsidTr="00B355F8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311275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9DCE38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Полное наименование муниципального унитарного предприятия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FD31A2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(местонахождение) муниципального унитарного предприятия</w:t>
            </w:r>
          </w:p>
          <w:p w14:paraId="7465CDEB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99A7D0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 муниципального унитарного предприятия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C7785B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Реквизиты документов — оснований </w:t>
            </w:r>
            <w:proofErr w:type="gramStart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возникновения  права</w:t>
            </w:r>
            <w:proofErr w:type="gramEnd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муниципальной собственности 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6111D3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Размер уставного фонда, руб.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F5BE08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основных средств (фондов), тыс. руб.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880A35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Остаточная стоимость основных средств (фондов), тыс. руб.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FC49CD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Среднесписочная численность работников, чел. </w:t>
            </w:r>
          </w:p>
        </w:tc>
      </w:tr>
      <w:tr w:rsidR="00B355F8" w:rsidRPr="00040E07" w14:paraId="49E90A3C" w14:textId="77777777" w:rsidTr="00B355F8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EC1A38" w14:textId="0A958BF1" w:rsidR="00B355F8" w:rsidRPr="00040E07" w:rsidRDefault="00ED04C0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B68D92" w14:textId="26265785" w:rsidR="00B355F8" w:rsidRPr="00040E07" w:rsidRDefault="00ED04C0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унитарное предприятие Каневского района "Каневские тепловые сети"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61C880" w14:textId="27F86149" w:rsidR="00B355F8" w:rsidRPr="00040E07" w:rsidRDefault="00ED04C0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172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557B4A" w14:textId="7EB8EA6F" w:rsidR="00B355F8" w:rsidRPr="00040E07" w:rsidRDefault="00ED04C0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1082363000378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67A6D7" w14:textId="17069804" w:rsidR="00B355F8" w:rsidRPr="00040E07" w:rsidRDefault="00ED04C0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№1101 от 20.08.2008 г.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786FFA" w14:textId="7302964F" w:rsidR="00B355F8" w:rsidRPr="00040E07" w:rsidRDefault="00ED04C0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11381150,09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6CBCE9" w14:textId="454D5221" w:rsidR="00B355F8" w:rsidRPr="00040E07" w:rsidRDefault="00ED04C0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189946,148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98107D" w14:textId="42549886" w:rsidR="00B355F8" w:rsidRPr="00040E07" w:rsidRDefault="00ED04C0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91275,644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D36B8" w14:textId="426C3308" w:rsidR="00B355F8" w:rsidRPr="00040E07" w:rsidRDefault="00ED04C0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</w:tr>
    </w:tbl>
    <w:p w14:paraId="2E030976" w14:textId="77777777" w:rsidR="00C070A8" w:rsidRPr="00040E07" w:rsidRDefault="00C070A8" w:rsidP="00C070A8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Подраздел 3.2. Муниципальные </w:t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учреждения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"/>
        <w:gridCol w:w="4641"/>
        <w:gridCol w:w="1843"/>
        <w:gridCol w:w="1843"/>
        <w:gridCol w:w="1559"/>
        <w:gridCol w:w="1276"/>
        <w:gridCol w:w="1276"/>
        <w:gridCol w:w="1133"/>
      </w:tblGrid>
      <w:tr w:rsidR="00165343" w:rsidRPr="00040E07" w14:paraId="5615E20B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7EBB21" w14:textId="77777777" w:rsidR="00165343" w:rsidRPr="00040E07" w:rsidRDefault="00165343" w:rsidP="00432598">
            <w:pPr>
              <w:pStyle w:val="af6"/>
              <w:snapToGrid w:val="0"/>
              <w:ind w:right="107" w:firstLine="0"/>
              <w:jc w:val="center"/>
            </w:pPr>
            <w:r w:rsidRPr="00040E07">
              <w:t>Реестровый номер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DDDA4D" w14:textId="77777777" w:rsidR="00165343" w:rsidRPr="00040E07" w:rsidRDefault="00165343" w:rsidP="00432598">
            <w:pPr>
              <w:pStyle w:val="af6"/>
              <w:snapToGrid w:val="0"/>
              <w:ind w:right="107" w:firstLine="0"/>
              <w:jc w:val="center"/>
            </w:pPr>
            <w:r w:rsidRPr="00040E07">
              <w:t xml:space="preserve">Полное наименование муниципального учреждения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0C725E" w14:textId="77777777" w:rsidR="00165343" w:rsidRPr="00040E07" w:rsidRDefault="00165343" w:rsidP="00432598">
            <w:pPr>
              <w:pStyle w:val="af6"/>
              <w:snapToGrid w:val="0"/>
              <w:ind w:right="107" w:firstLine="0"/>
              <w:jc w:val="center"/>
            </w:pPr>
            <w:r w:rsidRPr="00040E07">
              <w:t>Адрес (местонахождение)</w:t>
            </w:r>
          </w:p>
          <w:p w14:paraId="058C7B69" w14:textId="77777777" w:rsidR="00165343" w:rsidRPr="00040E07" w:rsidRDefault="00165343" w:rsidP="00432598">
            <w:pPr>
              <w:pStyle w:val="af6"/>
              <w:snapToGrid w:val="0"/>
              <w:ind w:right="107" w:firstLine="0"/>
              <w:jc w:val="center"/>
            </w:pPr>
            <w:r w:rsidRPr="00040E07">
              <w:t xml:space="preserve">муниципального учреждения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6716F9" w14:textId="77777777" w:rsidR="00165343" w:rsidRPr="00040E07" w:rsidRDefault="00165343" w:rsidP="00432598">
            <w:pPr>
              <w:pStyle w:val="af6"/>
              <w:snapToGrid w:val="0"/>
              <w:ind w:right="107" w:firstLine="0"/>
              <w:jc w:val="center"/>
            </w:pPr>
            <w:r w:rsidRPr="00040E07">
              <w:t xml:space="preserve">ОГРН муниципального учреждения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E958A1" w14:textId="77777777" w:rsidR="00165343" w:rsidRPr="00040E07" w:rsidRDefault="00165343" w:rsidP="00432598">
            <w:pPr>
              <w:pStyle w:val="af6"/>
              <w:snapToGrid w:val="0"/>
              <w:ind w:right="107" w:firstLine="0"/>
              <w:jc w:val="center"/>
            </w:pPr>
            <w:r w:rsidRPr="00040E07">
              <w:t>Реквизиты документа-основания создания юридического лица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F9C9DE" w14:textId="77777777" w:rsidR="00165343" w:rsidRPr="00040E07" w:rsidRDefault="00165343" w:rsidP="00432598">
            <w:pPr>
              <w:pStyle w:val="af6"/>
              <w:snapToGrid w:val="0"/>
              <w:ind w:right="107" w:firstLine="0"/>
              <w:jc w:val="center"/>
            </w:pPr>
            <w:r w:rsidRPr="00040E07">
              <w:t>Балансовая стоимость основных средств (фондов), тыс. руб.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C21807" w14:textId="77777777" w:rsidR="00165343" w:rsidRPr="00040E07" w:rsidRDefault="00165343" w:rsidP="00432598">
            <w:pPr>
              <w:pStyle w:val="af6"/>
              <w:snapToGrid w:val="0"/>
              <w:ind w:right="107" w:firstLine="0"/>
              <w:jc w:val="center"/>
            </w:pPr>
            <w:r w:rsidRPr="00040E07">
              <w:t>Остаточная стоимость основных средств (фондов), тыс. руб.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208EE0" w14:textId="77777777" w:rsidR="00165343" w:rsidRPr="00040E07" w:rsidRDefault="00165343" w:rsidP="00432598">
            <w:pPr>
              <w:pStyle w:val="af6"/>
              <w:snapToGrid w:val="0"/>
              <w:ind w:right="107" w:firstLine="0"/>
              <w:jc w:val="center"/>
            </w:pPr>
            <w:r w:rsidRPr="00040E07">
              <w:t xml:space="preserve">Среднесписочная численность работников, чел. </w:t>
            </w:r>
          </w:p>
        </w:tc>
      </w:tr>
      <w:tr w:rsidR="00165343" w:rsidRPr="00040E07" w14:paraId="3EA72621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8DA274" w14:textId="77777777" w:rsidR="00165343" w:rsidRPr="00040E07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9E098A" w14:textId="77777777" w:rsidR="00165343" w:rsidRPr="00040E07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начальная общеобразовательная школа №</w:t>
            </w:r>
            <w:proofErr w:type="gramStart"/>
            <w:r>
              <w:t>12  имени</w:t>
            </w:r>
            <w:proofErr w:type="gramEnd"/>
            <w:r>
              <w:t xml:space="preserve"> Героя Советского Союза Зои Космодемьянской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E0E552" w14:textId="77777777" w:rsidR="00165343" w:rsidRPr="00040E07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Коллективная, 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CA7419" w14:textId="77777777" w:rsidR="00165343" w:rsidRPr="00040E07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1022300397723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D4BFEB" w14:textId="77777777" w:rsidR="00165343" w:rsidRPr="00040E07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№671.1 от 14.10.1997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D3763B" w14:textId="77777777" w:rsidR="00165343" w:rsidRPr="00040E07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17036,2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6BA9CD" w14:textId="77777777" w:rsidR="00165343" w:rsidRPr="00040E07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4403,3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DD452" w14:textId="77777777" w:rsidR="00165343" w:rsidRPr="00040E07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20</w:t>
            </w:r>
          </w:p>
        </w:tc>
      </w:tr>
      <w:tr w:rsidR="00165343" w:rsidRPr="00040E07" w14:paraId="7DC34CC7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6E9FC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F3417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2385B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Октябрьская, 79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CC9CC2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1052319147682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A6A6E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распоряжение №1798-р от 27.12.2005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5EB3E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337,116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279A2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194B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</w:t>
            </w:r>
          </w:p>
        </w:tc>
      </w:tr>
      <w:tr w:rsidR="00165343" w:rsidRPr="00040E07" w14:paraId="65C30CB2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656AC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BD165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17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0F42E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п. Красногвардеец, ул. Красная, 1А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875BD5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1022303980160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DADD3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№243 от 19.04.1996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652A8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9781,2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1C27B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4482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CB90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19</w:t>
            </w:r>
          </w:p>
        </w:tc>
      </w:tr>
      <w:tr w:rsidR="00165343" w:rsidRPr="00040E07" w14:paraId="4EDEB5BD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CAE9A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716B4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33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2C651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Александровская, ул. Гоголя, 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2E2FD1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1072334000397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ED3B5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№440 от 11.04.2007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097CD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904,7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0681C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82,3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E2C1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11</w:t>
            </w:r>
          </w:p>
        </w:tc>
      </w:tr>
      <w:tr w:rsidR="00165343" w:rsidRPr="00040E07" w14:paraId="673989F3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EEFAC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16E24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образовательное учреждение дополнительного образования «Детско-юношеская спортивная школа «Олимпиец» имени Героя Советского Союза </w:t>
            </w:r>
            <w:proofErr w:type="spellStart"/>
            <w:r>
              <w:t>И.В.Колованова</w:t>
            </w:r>
            <w:proofErr w:type="spellEnd"/>
            <w:r>
              <w:t>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F3BD0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Вокзальная, 130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A75324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1102363000893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2D5C4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решение №45 от 08.09.2010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38EAB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220,2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91B57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C670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17</w:t>
            </w:r>
          </w:p>
        </w:tc>
      </w:tr>
      <w:tr w:rsidR="00165343" w:rsidRPr="00040E07" w14:paraId="6A19180E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6E2CC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B8D80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казенное учреждение «Централизованная бухгалтерия учреждений культуры»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43BF6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55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11F9B5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10223003981094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A545D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распоряжение №153-р от 01.04.1992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74D53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1397,53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2595B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41648,53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CB64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22</w:t>
            </w:r>
          </w:p>
        </w:tc>
      </w:tr>
      <w:tr w:rsidR="00165343" w:rsidRPr="00040E07" w14:paraId="34CEEFF5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BCCA9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B6011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автономное учреждение «Каневской районный Дворец культуры»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53B1B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55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D54001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1032319136288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05124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№48 от 25.01.2002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9ACBD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21673,819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8ACAB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3502756,38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0105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70</w:t>
            </w:r>
          </w:p>
        </w:tc>
      </w:tr>
      <w:tr w:rsidR="00165343" w:rsidRPr="00040E07" w14:paraId="570DFB45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D85F8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D46EA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A56BD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Вокзальная, 32 пом. 23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25DA10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1022303980126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2B66E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№1149 от 25.05.2002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18D7D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561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1CEDA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51ED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15</w:t>
            </w:r>
          </w:p>
        </w:tc>
      </w:tr>
      <w:tr w:rsidR="00165343" w:rsidRPr="00040E07" w14:paraId="2C247F3D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6D70F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947B7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18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51711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п. Кубанская Степь, ул. Школьная,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6CC95D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1032319136332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75C33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№728 от 01.12.1998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CFB57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828,7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71091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19,4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7A5E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11</w:t>
            </w:r>
          </w:p>
        </w:tc>
      </w:tr>
      <w:tr w:rsidR="00165343" w:rsidRPr="00040E07" w14:paraId="3BDF2FD3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32056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06FE4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Управление образования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553E1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3C95FB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1022303979356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52A7E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№114 от 26.02.1997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00547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1113,8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B4086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34EB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11</w:t>
            </w:r>
          </w:p>
        </w:tc>
      </w:tr>
      <w:tr w:rsidR="00165343" w:rsidRPr="00040E07" w14:paraId="44A93546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3A82B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B5E19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9BB3A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489D48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1092363000949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C6BE2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решение №203 от 18.12.2009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79C6B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3931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C85D2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315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972E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21</w:t>
            </w:r>
          </w:p>
        </w:tc>
      </w:tr>
      <w:tr w:rsidR="00165343" w:rsidRPr="00040E07" w14:paraId="577A1202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6D8AD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74D7E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дошкольное образовательное учреждение детский </w:t>
            </w:r>
            <w:proofErr w:type="gramStart"/>
            <w:r>
              <w:t>сад  №</w:t>
            </w:r>
            <w:proofErr w:type="gramEnd"/>
            <w:r>
              <w:t xml:space="preserve"> 12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8B019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Космодемьянской, 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CA08A7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1022303977959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BACAF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распоряжение №20-р от 21.01.1992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09D0A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37189,8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959B5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19277,1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50CD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66</w:t>
            </w:r>
          </w:p>
        </w:tc>
      </w:tr>
      <w:tr w:rsidR="00165343" w:rsidRPr="00040E07" w14:paraId="23766543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11AD4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31020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дополнительного образования "Каневская районная детская школа искусств"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28088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Ленина, 136 Б/2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DC3902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1022303978938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8403F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№934 от 14.01.2002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9875C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9634,906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EBB19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3528785,05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95E6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39</w:t>
            </w:r>
          </w:p>
        </w:tc>
      </w:tr>
      <w:tr w:rsidR="00165343" w:rsidRPr="00040E07" w14:paraId="2A3C7E7D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1793C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8C39D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3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93C81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Айвазовского, 23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6F21CB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1022303977464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705EF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№1736 от 22.12.2010 г., постановление №690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F8B54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14205,6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5016F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3240,8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D492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40</w:t>
            </w:r>
          </w:p>
        </w:tc>
      </w:tr>
      <w:tr w:rsidR="00165343" w:rsidRPr="00040E07" w14:paraId="09F84417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CD5E0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9CD32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казенное учреждение «Районный информационно- методический центр»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5CC02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34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447B4D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1122363000847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3AF87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№808 от 30.05.2012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59B4C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1302,9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7848A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8D24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29</w:t>
            </w:r>
          </w:p>
        </w:tc>
      </w:tr>
      <w:tr w:rsidR="00165343" w:rsidRPr="00040E07" w14:paraId="368300A3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58ECB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7DF17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казенное учреждение муниципального образования Каневской район «Централизованная бухгалтерия учреждений образования»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A5129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Чигиринская, 72А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C5D7DB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1022303981083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F6D99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№661 от 28.11.2002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05E7B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5138,9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9664D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16,5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7696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68</w:t>
            </w:r>
          </w:p>
        </w:tc>
      </w:tr>
      <w:tr w:rsidR="00165343" w:rsidRPr="00040E07" w14:paraId="08FACF61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BC48D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43B2A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муниципального образования Каневской район "Центр комплексного социального обслуживания молодежи "Победа"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299A3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Октябрьская, 79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0F13BE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1052319147693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7523F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распоряжение №1799-р от 27.12.2005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F24AB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8539,74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295C5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3861016,2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789B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15</w:t>
            </w:r>
          </w:p>
        </w:tc>
      </w:tr>
      <w:tr w:rsidR="00165343" w:rsidRPr="00040E07" w14:paraId="4752CBE7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F281E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6F11B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лицей имени дважды Героя Социалистического Труда </w:t>
            </w:r>
            <w:proofErr w:type="spellStart"/>
            <w:r>
              <w:t>В.Ф.Резникова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07E1F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Октябрьская, 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758373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1022303979917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4092C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№366 от 14.10.1971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4B5EA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51082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7C22E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7688,3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50FF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78</w:t>
            </w:r>
          </w:p>
        </w:tc>
      </w:tr>
      <w:tr w:rsidR="00165343" w:rsidRPr="00040E07" w14:paraId="5CC9E9DC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652DD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9C718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дошкольное </w:t>
            </w:r>
            <w:r>
              <w:lastRenderedPageBreak/>
              <w:t>образовательное учреждение детский сад № 32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BC8C3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lastRenderedPageBreak/>
              <w:t>ст-ца</w:t>
            </w:r>
            <w:proofErr w:type="spellEnd"/>
            <w:r>
              <w:t xml:space="preserve"> Каневская, </w:t>
            </w:r>
            <w:r>
              <w:lastRenderedPageBreak/>
              <w:t>ул. Октябрьская, 83А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5B9543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1062334005470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79F43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постановление </w:t>
            </w:r>
            <w:r>
              <w:lastRenderedPageBreak/>
              <w:t>№334 от 26.12.2006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9BE49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18592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9E18B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7715,6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677A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56</w:t>
            </w:r>
          </w:p>
        </w:tc>
      </w:tr>
      <w:tr w:rsidR="00165343" w:rsidRPr="00040E07" w14:paraId="611A26E2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1D77B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8746D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31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B5239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Таманская, 83А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21F80B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1062334000937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35A8B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№357 от 18.06.2001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95986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8704,6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042B7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657,8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446B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36</w:t>
            </w:r>
          </w:p>
        </w:tc>
      </w:tr>
      <w:tr w:rsidR="00165343" w:rsidRPr="00040E07" w14:paraId="22172767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5299B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E01E1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«Каневская спортивная школа»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EED73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119Б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C3D6D7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1042319137970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15B8D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распоряжение №161-р от 19.02.2004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61F06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96785,5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5115B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74499,26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A9C9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54</w:t>
            </w:r>
          </w:p>
        </w:tc>
      </w:tr>
      <w:tr w:rsidR="00165343" w:rsidRPr="00040E07" w14:paraId="2CF66EB4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4F514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ED760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казенное учреждение муниципального образования Каневской район "Служба обеспечения"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D663D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C0A211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1132363000362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164F2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№676 от 31.05.2013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E7511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52704,513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1E31C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29683565,43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94E8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43</w:t>
            </w:r>
          </w:p>
        </w:tc>
      </w:tr>
      <w:tr w:rsidR="00165343" w:rsidRPr="00040E07" w14:paraId="29E95125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01CB2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DC6AB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1 им. Г.К. Нестеренко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F7DC5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64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CD6706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1022303980038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F6347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№301 от 30.09.1959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47603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131630,2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42230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40037,7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6745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97</w:t>
            </w:r>
          </w:p>
        </w:tc>
      </w:tr>
      <w:tr w:rsidR="00165343" w:rsidRPr="00040E07" w14:paraId="630507E6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DACCB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ED3DC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«Гимназия»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681AA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Вокзальная, 35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D3D303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1022303978366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52D91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№671 от 14.10.1997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5FB16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29812,4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26B3E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7781,1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FC6A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48</w:t>
            </w:r>
          </w:p>
        </w:tc>
      </w:tr>
      <w:tr w:rsidR="00165343" w:rsidRPr="00040E07" w14:paraId="60D82E51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0CFFD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BF833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2 имени Героя Советского союза </w:t>
            </w:r>
            <w:proofErr w:type="spellStart"/>
            <w:r>
              <w:t>И.А.Передерия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18CF7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Вокзальная, 130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DBA17A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1022303980181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CECDB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 от 10.07.1975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B5C94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434734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F6A72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356235,9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7ED5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100</w:t>
            </w:r>
          </w:p>
        </w:tc>
      </w:tr>
      <w:tr w:rsidR="00165343" w:rsidRPr="00040E07" w14:paraId="0760F87D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75B6D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F5032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875C0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Коммунаров, 39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E1E5A9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1022303977453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3466E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протокол №141 от 30.06.1956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5D667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7216,4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30D14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260,6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A4A4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35</w:t>
            </w:r>
          </w:p>
        </w:tc>
      </w:tr>
      <w:tr w:rsidR="00165343" w:rsidRPr="00040E07" w14:paraId="2E9177FC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2993B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140E0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дошкольное образовательное </w:t>
            </w:r>
            <w:proofErr w:type="gramStart"/>
            <w:r>
              <w:t>учреждение  детский</w:t>
            </w:r>
            <w:proofErr w:type="gramEnd"/>
            <w:r>
              <w:t xml:space="preserve"> сад № 2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6AC76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Гагарина, 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70C8B5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1022303977530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D09F3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решение №246 от 23.06.1988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781A0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40710,1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8B68B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19350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D1D1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69</w:t>
            </w:r>
          </w:p>
        </w:tc>
      </w:tr>
      <w:tr w:rsidR="00165343" w:rsidRPr="00040E07" w14:paraId="72797EAD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B4D1B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DE4B2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4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F5B95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Нестеренко, 52А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D3EB7E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1022303979939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FDECA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приказ от 01.08.1971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6DB9F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7496,1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84CC2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2214,6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95C6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23</w:t>
            </w:r>
          </w:p>
        </w:tc>
      </w:tr>
      <w:tr w:rsidR="00165343" w:rsidRPr="00040E07" w14:paraId="0E33F441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FDAEB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2412F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5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89D4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ул. Советская, 59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B720FD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1022303977222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793C1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№694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03F2D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1978,8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87CE7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129,3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8731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15</w:t>
            </w:r>
          </w:p>
        </w:tc>
      </w:tr>
      <w:tr w:rsidR="00165343" w:rsidRPr="00040E07" w14:paraId="6B2556B5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2E0C6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9E740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6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D61BC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пер. Котовского, 110А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F40545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1022303977288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7B047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приказ от 01.01.1950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66BA0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2129,8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FCA07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20,6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4AA4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16</w:t>
            </w:r>
          </w:p>
        </w:tc>
      </w:tr>
      <w:tr w:rsidR="00165343" w:rsidRPr="00040E07" w14:paraId="24A19D43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7C53C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31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A6635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дошкольное образовательное учреждение детский </w:t>
            </w:r>
            <w:proofErr w:type="gramStart"/>
            <w:r>
              <w:t>сад  №</w:t>
            </w:r>
            <w:proofErr w:type="gramEnd"/>
            <w:r>
              <w:t xml:space="preserve"> 7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3DD1F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Новодеревянковская, ул. Калинина, 55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AD47B2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1022303977552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A47CC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№695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5508D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17821,4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41BCE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7787,7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8FA2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29</w:t>
            </w:r>
          </w:p>
        </w:tc>
      </w:tr>
      <w:tr w:rsidR="00165343" w:rsidRPr="00040E07" w14:paraId="55B85CA0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AC6D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4A289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8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046C4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Привольная, ул. 60 лет ВЛКСМ, 69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BA621E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1022303977838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52E4A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акт, распоряжение №404 от 08.07.1997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1AA6A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4932,9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77E8D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220,7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BBB2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23</w:t>
            </w:r>
          </w:p>
        </w:tc>
      </w:tr>
      <w:tr w:rsidR="00165343" w:rsidRPr="00040E07" w14:paraId="55178EF7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C6579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1A2FA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9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A36C5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Стародеревянковская, ул. Ленина, 65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81234D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1022303977420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33F7F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№689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BC6F6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16703,5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0A61C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6632,2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5D6A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33</w:t>
            </w:r>
          </w:p>
        </w:tc>
      </w:tr>
      <w:tr w:rsidR="00165343" w:rsidRPr="00040E07" w14:paraId="392EA880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D4879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6202A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10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0C518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Ленина, 52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A07CDC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1022303977761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E2F57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№692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EEAAA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46467,5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15576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16252,3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7E87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72</w:t>
            </w:r>
          </w:p>
        </w:tc>
      </w:tr>
      <w:tr w:rsidR="00165343" w:rsidRPr="00040E07" w14:paraId="02AC0E51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030CF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15511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13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D4FF1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ул. Крымская, 96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4B6C2D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1022303977300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81CB1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№528 от 11.07.1994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5A36C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1105,3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F389C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170,9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9F80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17</w:t>
            </w:r>
          </w:p>
        </w:tc>
      </w:tr>
      <w:tr w:rsidR="00165343" w:rsidRPr="00040E07" w14:paraId="0C4E06BC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ADE5A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4F582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14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F510D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Стародеревянковская, ул. Свердлова, 24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9468BE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1022303977398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8309E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№736 от 02.12.1998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20BF2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3949,2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53521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698,9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19C1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26</w:t>
            </w:r>
          </w:p>
        </w:tc>
      </w:tr>
      <w:tr w:rsidR="00165343" w:rsidRPr="00040E07" w14:paraId="19C52952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650EC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394E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15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A4EBE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Придорожная, ул. Красная, 35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FB431A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1022303977332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4A272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№666 от 05.09.1994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CC831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1598,5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CE029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204,3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630A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17</w:t>
            </w:r>
          </w:p>
        </w:tc>
      </w:tr>
      <w:tr w:rsidR="00165343" w:rsidRPr="00040E07" w14:paraId="4EDECB2A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CF008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54682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16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2B841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Привольная, ул. Верхняя, 66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7758DA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1022303977849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98454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№439 от 01.07.1998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A6F42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4410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F19F7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981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E5DB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24</w:t>
            </w:r>
          </w:p>
        </w:tc>
      </w:tr>
      <w:tr w:rsidR="00165343" w:rsidRPr="00040E07" w14:paraId="1B28CB71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24EA3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3B1A2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19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67048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</w:t>
            </w:r>
            <w:proofErr w:type="spellStart"/>
            <w:r>
              <w:t>Чипигинская</w:t>
            </w:r>
            <w:proofErr w:type="spellEnd"/>
            <w:r>
              <w:t>, 137А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25E8B8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1022303976848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5D925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№669 от 03.11.1998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C4EA7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8387,5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642B5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2576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FFE3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31</w:t>
            </w:r>
          </w:p>
        </w:tc>
      </w:tr>
      <w:tr w:rsidR="00165343" w:rsidRPr="00040E07" w14:paraId="66FAE242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1175C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DF66C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20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77795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</w:t>
            </w:r>
            <w:proofErr w:type="spellStart"/>
            <w:r>
              <w:t>Чипигинская</w:t>
            </w:r>
            <w:proofErr w:type="spellEnd"/>
            <w:r>
              <w:t>, 146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7731FC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1022303977684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C564B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№665 от 02.11.1998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B4B37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3950,6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55BC1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918,2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C97D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21</w:t>
            </w:r>
          </w:p>
        </w:tc>
      </w:tr>
      <w:tr w:rsidR="00165343" w:rsidRPr="00040E07" w14:paraId="40629AB4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C6EA2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127EE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основная общеобразовательная школа № 20 имени </w:t>
            </w:r>
            <w:proofErr w:type="spellStart"/>
            <w:r>
              <w:t>Д.Моисеенко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9BA42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х. Сладкий Лиман, ул. Широкая, 116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F67C5C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1022303980577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0DB4C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DE257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6527,3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4F3B6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866,1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62EE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24</w:t>
            </w:r>
          </w:p>
        </w:tc>
      </w:tr>
      <w:tr w:rsidR="00165343" w:rsidRPr="00040E07" w14:paraId="0E7337A7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D5C11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5E213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дошкольное </w:t>
            </w:r>
            <w:r>
              <w:lastRenderedPageBreak/>
              <w:t>образовательное учреждение детский сад № 21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2D373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lastRenderedPageBreak/>
              <w:t>ст-ца</w:t>
            </w:r>
            <w:proofErr w:type="spellEnd"/>
            <w:r>
              <w:t xml:space="preserve"> </w:t>
            </w:r>
            <w:r>
              <w:lastRenderedPageBreak/>
              <w:t>Стародеревянковская, ул. Криничная, 21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ABF29A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1022303977651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86CB9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постановление </w:t>
            </w:r>
            <w:r>
              <w:lastRenderedPageBreak/>
              <w:t>№703 от 07.12.2001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3C80C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4848,9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24F28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791,4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8697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27</w:t>
            </w:r>
          </w:p>
        </w:tc>
      </w:tr>
      <w:tr w:rsidR="00165343" w:rsidRPr="00040E07" w14:paraId="349A9598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2ABC5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8811B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22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1BCD9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ул. Космонавтов, 36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AA8088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1022303977255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11AC1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№150 от 19.03.2002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048BA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1254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6F866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194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4D2D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16</w:t>
            </w:r>
          </w:p>
        </w:tc>
      </w:tr>
      <w:tr w:rsidR="00165343" w:rsidRPr="00040E07" w14:paraId="7CD1D1CC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69C73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0CE23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24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4E881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Новодеревянковская, ул. Парашютистов, 35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C85BE2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1022303980621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79D26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№647 от 26.11.2002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89A97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968,1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35F67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302,3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C353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</w:t>
            </w:r>
          </w:p>
        </w:tc>
      </w:tr>
      <w:tr w:rsidR="00165343" w:rsidRPr="00040E07" w14:paraId="5389E9E5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6A6B0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97F4C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25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967A5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Новодеревянковская, ул. Широкая,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DF5137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1022303980632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3B721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№647 от 26.11.2002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949E4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1778,4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89771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463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A910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14</w:t>
            </w:r>
          </w:p>
        </w:tc>
      </w:tr>
      <w:tr w:rsidR="00165343" w:rsidRPr="00040E07" w14:paraId="13F4804E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DECCC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63FA2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26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8001E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Челбасская, ул. Гоголя, 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D6F2E8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1042319140830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319A4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№479 от 03.12.2004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F77FA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2889,5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E869C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1009,5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DED4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21</w:t>
            </w:r>
          </w:p>
        </w:tc>
      </w:tr>
      <w:tr w:rsidR="00165343" w:rsidRPr="00040E07" w14:paraId="70626B7F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EAFD1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FB3FA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27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C5D8A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ул. Пугачева, 22А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14BF6E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1052319136748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00AD1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№466 от 26.11.2004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FDF65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1180,7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DF77E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211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71FF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14</w:t>
            </w:r>
          </w:p>
        </w:tc>
      </w:tr>
      <w:tr w:rsidR="00165343" w:rsidRPr="00040E07" w14:paraId="60A78708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C2D16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E78C5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28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FEF8F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ул. Чапаева, 237А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A1C0D2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1052319136759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6F0EC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№506 от 20.12.2004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95F37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2528,4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AA88B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776,1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B452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17</w:t>
            </w:r>
          </w:p>
        </w:tc>
      </w:tr>
      <w:tr w:rsidR="00165343" w:rsidRPr="00040E07" w14:paraId="79397BD8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F436C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E5D68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29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63739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ул. Запорожская, 123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559E46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1052319136737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A5D56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№466 от 26.11.2004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F8681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13046,5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BE49D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9899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3B73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23</w:t>
            </w:r>
          </w:p>
        </w:tc>
      </w:tr>
      <w:tr w:rsidR="00165343" w:rsidRPr="00040E07" w14:paraId="44A6C3BE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5101C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BD45B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34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8804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х. Большие </w:t>
            </w:r>
            <w:proofErr w:type="spellStart"/>
            <w:r>
              <w:t>Челбасы</w:t>
            </w:r>
            <w:proofErr w:type="spellEnd"/>
            <w:r>
              <w:t>, ул. Полтавская, 76А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CF0FB8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1072334000628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9AE87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№545 от 27.04.2007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D45F1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15086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51C57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9763,5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1F9B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17</w:t>
            </w:r>
          </w:p>
        </w:tc>
      </w:tr>
      <w:tr w:rsidR="00165343" w:rsidRPr="00040E07" w14:paraId="3A8B85A4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B0221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17E26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35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558FC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Челбасская, ул. Красная, 67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791FD3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1082363000059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C6E8B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№649 от 22.05.2008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DBD46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6984,2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707EA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2239,1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6F96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37</w:t>
            </w:r>
          </w:p>
        </w:tc>
      </w:tr>
      <w:tr w:rsidR="00165343" w:rsidRPr="00040E07" w14:paraId="70E1B7D6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92C38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6357C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36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2A2E7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х. Орджоникидзе, ул. Светлая,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44D97B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1022303978465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58062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№1204 от 14.08.2009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F097B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1139,6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F89B3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174,6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6C00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</w:t>
            </w:r>
          </w:p>
        </w:tc>
      </w:tr>
      <w:tr w:rsidR="00165343" w:rsidRPr="00040E07" w14:paraId="75FF59CB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56912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0AEA6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39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CFEAA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х. Ударный, ул. Алтайская,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6901B9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1022319136134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73EAE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распоряжение №194-р от 01.03.2004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0676F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4966,8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0E57E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28,1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F8DC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</w:t>
            </w:r>
          </w:p>
        </w:tc>
      </w:tr>
      <w:tr w:rsidR="00165343" w:rsidRPr="00040E07" w14:paraId="5EB7B186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24B1A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54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C0966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40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56F0D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Стародеревянковская, ул. Красная, 80 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625906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1122363000803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FE0AC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№723 от 22.05.2012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EF643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121233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E413C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95206,9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7B7E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59</w:t>
            </w:r>
          </w:p>
        </w:tc>
      </w:tr>
      <w:tr w:rsidR="00165343" w:rsidRPr="00040E07" w14:paraId="5F639FCC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2244E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B97ED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3 имени </w:t>
            </w:r>
            <w:proofErr w:type="spellStart"/>
            <w:r>
              <w:t>Ф.Я.Бурсака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432DA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Чигиринская, 72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3A768B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1022303980214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E2926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решение №159 от 13.04.1992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17667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22019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C1BB8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3573,8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489B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38</w:t>
            </w:r>
          </w:p>
        </w:tc>
      </w:tr>
      <w:tr w:rsidR="00165343" w:rsidRPr="00040E07" w14:paraId="2C09AEC7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F6340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37692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4 имени А.С. Пушкина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C9F13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Октябрьская, 109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384C35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1022303979807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D07D0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5A0F8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41542,9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1168A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13486,3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9CA7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49</w:t>
            </w:r>
          </w:p>
        </w:tc>
      </w:tr>
      <w:tr w:rsidR="00165343" w:rsidRPr="00040E07" w14:paraId="5368F589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82C90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670F5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5 им. В.И. Данильченко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C4A23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Стародеревянковская, пер. Мира,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8F4256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1032319136959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F0C5D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от 01.09.1964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E2B8D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32755,7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D949D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2127,2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1EEF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59</w:t>
            </w:r>
          </w:p>
        </w:tc>
      </w:tr>
      <w:tr w:rsidR="00165343" w:rsidRPr="00040E07" w14:paraId="6492EAC8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A05C0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F6D7B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6 имени Героя Советского Союза </w:t>
            </w:r>
            <w:proofErr w:type="spellStart"/>
            <w:r>
              <w:t>Г.К.Жукова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BEBF2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</w:t>
            </w:r>
            <w:proofErr w:type="spellStart"/>
            <w:r>
              <w:t>Чипигинская</w:t>
            </w:r>
            <w:proofErr w:type="spellEnd"/>
            <w:r>
              <w:t>, 146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B7368C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1022303979103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B45F5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№140 от 16.05.1958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BB701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27362,5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C70AA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2348,6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F7CC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46</w:t>
            </w:r>
          </w:p>
        </w:tc>
      </w:tr>
      <w:tr w:rsidR="00165343" w:rsidRPr="00040E07" w14:paraId="278BFEAF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45EA9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45D7A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основная общеобразовательная школа № 9 имени Героя Советского Союза </w:t>
            </w:r>
            <w:proofErr w:type="spellStart"/>
            <w:proofErr w:type="gramStart"/>
            <w:r>
              <w:t>И.А.Шарова</w:t>
            </w:r>
            <w:proofErr w:type="spellEnd"/>
            <w:r>
              <w:t xml:space="preserve">  муниципального</w:t>
            </w:r>
            <w:proofErr w:type="gramEnd"/>
            <w:r>
              <w:t xml:space="preserve">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6F2D6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х. Труд, ул. Длинная, 32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2DE5C5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1022303980291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D47B2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№301 от 01.09.1966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845C2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8845,4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D13D9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1848,5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4541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15</w:t>
            </w:r>
          </w:p>
        </w:tc>
      </w:tr>
      <w:tr w:rsidR="00165343" w:rsidRPr="00040E07" w14:paraId="0FCD5693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B635B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38C6B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10 имени Виктора </w:t>
            </w:r>
            <w:proofErr w:type="spellStart"/>
            <w:r>
              <w:t>Вуячича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2D1F2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Придорожная, ул. Вокзальная, 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10AA28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1022303977740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5C809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решение №159 от 13.04.1992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BE43A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23972,2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37126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8224,4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8AE2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28</w:t>
            </w:r>
          </w:p>
        </w:tc>
      </w:tr>
      <w:tr w:rsidR="00165343" w:rsidRPr="00040E07" w14:paraId="317D56C1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7F016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6652A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11 имени Героя Советского Союза </w:t>
            </w:r>
            <w:proofErr w:type="spellStart"/>
            <w:r>
              <w:t>Е.Я.Савицкого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7E3A1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Стародеревянковская, ул. Школьная, 49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86971C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1022303979026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5FED7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2564A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39506,4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92B7D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10329,7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3082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34</w:t>
            </w:r>
          </w:p>
        </w:tc>
      </w:tr>
      <w:tr w:rsidR="00165343" w:rsidRPr="00040E07" w14:paraId="3CC89915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75EAA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B6E50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13 имени дважды Героя Советского Союза Хрюкина Т.Т.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7CFC6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Привольная, ул. Хрюкина, 58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EC0AD4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1022303980049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685A2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58778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47348,4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EDF6D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523,8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47C7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55</w:t>
            </w:r>
          </w:p>
        </w:tc>
      </w:tr>
      <w:tr w:rsidR="00165343" w:rsidRPr="00040E07" w14:paraId="46929B12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A5940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2C520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</w:t>
            </w:r>
            <w:r>
              <w:lastRenderedPageBreak/>
              <w:t xml:space="preserve">учреждение средняя общеобразовательная школа № 15 имени Героя Советского Союза </w:t>
            </w:r>
            <w:proofErr w:type="spellStart"/>
            <w:r>
              <w:t>А.С.Корнева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543BC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lastRenderedPageBreak/>
              <w:t>ст-ца</w:t>
            </w:r>
            <w:proofErr w:type="spellEnd"/>
            <w:r>
              <w:t xml:space="preserve"> </w:t>
            </w:r>
            <w:r>
              <w:lastRenderedPageBreak/>
              <w:t>Стародеревянковская, ул. Кирова, 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8500BA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1022303977321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79C07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постановление </w:t>
            </w:r>
            <w:r>
              <w:lastRenderedPageBreak/>
              <w:t>№209 от 31.07.1958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D8F6B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15592,4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7E66F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2529,1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19F8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28</w:t>
            </w:r>
          </w:p>
        </w:tc>
      </w:tr>
      <w:tr w:rsidR="00165343" w:rsidRPr="00040E07" w14:paraId="0DF1F356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53D9E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DA6C8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основная общеобразовательная школа № 16 имени Героя Советского Союза </w:t>
            </w:r>
            <w:proofErr w:type="spellStart"/>
            <w:r>
              <w:t>А.И.Покрышкина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81233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Александровская, ул. Широкая, 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3113F0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1022303980830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D6D89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№667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411E1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6483,4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2CE38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412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267B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20</w:t>
            </w:r>
          </w:p>
        </w:tc>
      </w:tr>
      <w:tr w:rsidR="00165343" w:rsidRPr="00040E07" w14:paraId="43DE286C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10D68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02B9E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</w:t>
            </w:r>
            <w:proofErr w:type="gramStart"/>
            <w:r>
              <w:t>основная  общеобразовательная</w:t>
            </w:r>
            <w:proofErr w:type="gramEnd"/>
            <w:r>
              <w:t xml:space="preserve"> школа № 18 имени вице-адмирала </w:t>
            </w:r>
            <w:proofErr w:type="spellStart"/>
            <w:r>
              <w:t>А.Г.Стеблянко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A3C4D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п. Кубанская Степь, ул. Школьная,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C33CBB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1032319136046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FD967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№301 от 30.09.1959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83415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57342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6E206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28134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D4CF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25</w:t>
            </w:r>
          </w:p>
        </w:tc>
      </w:tr>
      <w:tr w:rsidR="00165343" w:rsidRPr="00040E07" w14:paraId="7C672DE0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C193C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4ED2E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основная общеобразовательная школа № 19 имени </w:t>
            </w:r>
            <w:proofErr w:type="spellStart"/>
            <w:r>
              <w:t>Е.А.Жигуленко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FE5FD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х. Сухие </w:t>
            </w:r>
            <w:proofErr w:type="spellStart"/>
            <w:r>
              <w:t>Челбассы</w:t>
            </w:r>
            <w:proofErr w:type="spellEnd"/>
            <w:r>
              <w:t>, ул. Северная, 65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B03046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1022303979829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38AD7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№669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64A03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4788,6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63A8D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242,3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001F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16</w:t>
            </w:r>
          </w:p>
        </w:tc>
      </w:tr>
      <w:tr w:rsidR="00165343" w:rsidRPr="00040E07" w14:paraId="76A95D37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57D47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7F0797" w14:textId="77777777" w:rsidR="00165343" w:rsidRPr="00B23E2C" w:rsidRDefault="00165343" w:rsidP="00432598">
            <w:pPr>
              <w:pStyle w:val="af6"/>
              <w:snapToGrid w:val="0"/>
              <w:ind w:right="107" w:firstLine="0"/>
              <w:jc w:val="center"/>
              <w:rPr>
                <w:highlight w:val="yellow"/>
              </w:rPr>
            </w:pPr>
            <w:r w:rsidRPr="00B23E2C">
              <w:t xml:space="preserve">Муниципальное бюджетное общеобразовательное учреждение основная общеобразовательная школа № 21 имени Героя Социалистического Труда </w:t>
            </w:r>
            <w:proofErr w:type="spellStart"/>
            <w:r w:rsidRPr="00B23E2C">
              <w:t>И.Я.Гринько</w:t>
            </w:r>
            <w:proofErr w:type="spellEnd"/>
            <w:r w:rsidRPr="00B23E2C"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52F95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х. </w:t>
            </w:r>
            <w:proofErr w:type="spellStart"/>
            <w:r>
              <w:t>Мигуты</w:t>
            </w:r>
            <w:proofErr w:type="spellEnd"/>
            <w:r>
              <w:t>, ул. Охотничья,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3404AD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1022303979180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A42FA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протокол №1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C5B69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14193,9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FBC32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4686,1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9D33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16</w:t>
            </w:r>
          </w:p>
        </w:tc>
      </w:tr>
      <w:tr w:rsidR="00165343" w:rsidRPr="00040E07" w14:paraId="7F64B63B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69FE9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57D69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22 имени заслуженного учителя Кубани Кондратенко А.Ф.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D1525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п. Красногвардеец, пер. Школьный, 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511034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1022303977717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E755A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№281 от 23.06.2003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CD114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37008,2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1C9A1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17934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F971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27</w:t>
            </w:r>
          </w:p>
        </w:tc>
      </w:tr>
      <w:tr w:rsidR="00165343" w:rsidRPr="00040E07" w14:paraId="410C9C92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AFE3F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C8DE7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26 имени Заслуженного учителя школы РФ </w:t>
            </w:r>
            <w:proofErr w:type="spellStart"/>
            <w:r>
              <w:t>А.Е.Дашутина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0C028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Челбасская, ул. Коминтерна, 54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C9D9D2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1022303980423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B632E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CB3A5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41849,3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8A939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9990,8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DF71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53</w:t>
            </w:r>
          </w:p>
        </w:tc>
      </w:tr>
      <w:tr w:rsidR="00165343" w:rsidRPr="00040E07" w14:paraId="31A0EF95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DF72D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4682B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32 имени Героя Социалистического Труда </w:t>
            </w:r>
            <w:proofErr w:type="spellStart"/>
            <w:r>
              <w:t>И.Н.Переверзева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119F0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ул. Советская, 47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0F2670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1032319136871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426E6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№346 от 18.05.1998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93405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28608,6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17FCE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1682,7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F208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61</w:t>
            </w:r>
          </w:p>
        </w:tc>
      </w:tr>
      <w:tr w:rsidR="00165343" w:rsidRPr="00040E07" w14:paraId="6428496B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13F4A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9E90F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основная общеобразовательная школа № 34 имени лейтенанта Николая </w:t>
            </w:r>
            <w:proofErr w:type="spellStart"/>
            <w:r>
              <w:t>Аралова</w:t>
            </w:r>
            <w:proofErr w:type="spellEnd"/>
            <w:r>
              <w:t xml:space="preserve"> </w:t>
            </w:r>
            <w:r>
              <w:lastRenderedPageBreak/>
              <w:t>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2C918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lastRenderedPageBreak/>
              <w:t>ст-ца</w:t>
            </w:r>
            <w:proofErr w:type="spellEnd"/>
            <w:r>
              <w:t xml:space="preserve"> Новоминская, ул. Кубанская, 37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D79F30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1022303978290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02E8A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A41DF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16905,6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1D872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4495,7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6027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26</w:t>
            </w:r>
          </w:p>
        </w:tc>
      </w:tr>
      <w:tr w:rsidR="00165343" w:rsidRPr="00040E07" w14:paraId="39097DAC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9579B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6A63C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35 имени Героя Советского Союза А.В. </w:t>
            </w:r>
            <w:proofErr w:type="spellStart"/>
            <w:r>
              <w:t>Гусько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819EA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ул. Чапаева, 242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B16290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1022303978223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1EF0A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протокол №7 от 16.06.1982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01FA7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30654,8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F1DCD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1046,9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17CB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32</w:t>
            </w:r>
          </w:p>
        </w:tc>
      </w:tr>
      <w:tr w:rsidR="00165343" w:rsidRPr="00040E07" w14:paraId="1377B2C6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27147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49D38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основная общеобразовательная школа № 36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45C7C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ул. Партизанская, 99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0CF070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1022303978278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70AA7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477BE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8345,4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6943D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130,5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BFFF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32</w:t>
            </w:r>
          </w:p>
        </w:tc>
      </w:tr>
      <w:tr w:rsidR="00165343" w:rsidRPr="00040E07" w14:paraId="37AE752E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121C2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CE4C1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основная общеобразовательная школа № 41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4B203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х. Большие </w:t>
            </w:r>
            <w:proofErr w:type="spellStart"/>
            <w:r>
              <w:t>Челбасы</w:t>
            </w:r>
            <w:proofErr w:type="spellEnd"/>
            <w:r>
              <w:t>, ул. Полтавская, 76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1EFD54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1022303978311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E9270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№683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8A20A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10560,9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12F94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2464,7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2C64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18</w:t>
            </w:r>
          </w:p>
        </w:tc>
      </w:tr>
      <w:tr w:rsidR="00165343" w:rsidRPr="00040E07" w14:paraId="445DAD6E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D22D4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1F757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43 имени </w:t>
            </w:r>
            <w:proofErr w:type="spellStart"/>
            <w:r>
              <w:t>П.Г.Гуденко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E99E4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Новодеревянковская, ул. Ленина, 110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692FE2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1022303978289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5EA5C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0A915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27413,3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77A75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4700,4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B15B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42</w:t>
            </w:r>
          </w:p>
        </w:tc>
      </w:tr>
      <w:tr w:rsidR="00165343" w:rsidRPr="00040E07" w14:paraId="42F5D0B3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D3308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F95D2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44 имени </w:t>
            </w:r>
            <w:proofErr w:type="spellStart"/>
            <w:r>
              <w:t>Ф.А.Щербины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78285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Новодеревянковская, ул. Щербины, 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AF8245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1022303978322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25588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решение №169 от 25.04.1961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C2D7A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45325,9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D76DD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14483,2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CD07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46</w:t>
            </w:r>
          </w:p>
        </w:tc>
      </w:tr>
      <w:tr w:rsidR="00165343" w:rsidRPr="00040E07" w14:paraId="4760482F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5445B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03131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основная общеобразовательная школа № 25 имени Героев Советского Союза братьев Игнатовых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FF0C4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Челбасская, ул. Партизанская, 1Б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86D3DD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1022303980270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7A977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№156.4 от 22.03.2001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122D7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8240,5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67EC2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B628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21</w:t>
            </w:r>
          </w:p>
        </w:tc>
      </w:tr>
      <w:tr w:rsidR="00165343" w:rsidRPr="00040E07" w14:paraId="6D8F1DB7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BE1D2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72029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автономное учреждение дополнительного образования Центр творчества «Радуга»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DB34E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</w:t>
            </w:r>
            <w:proofErr w:type="spellStart"/>
            <w:r>
              <w:t>Чипигинская</w:t>
            </w:r>
            <w:proofErr w:type="spellEnd"/>
            <w:r>
              <w:t>, 125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88482B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1022303980247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458ED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№857 от 24.12.1997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84785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5081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094C9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946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D06E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63</w:t>
            </w:r>
          </w:p>
        </w:tc>
      </w:tr>
      <w:tr w:rsidR="00165343" w:rsidRPr="00040E07" w14:paraId="0EAFE676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73E61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4F273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детский загородный стационарный оздоровительный лагерь «Факел»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A07CE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ул. Садовая, 166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E3FFBC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1122363000100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D69F0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№123 от 09.02.2012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9F66D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7360,5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39591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233,5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C95E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</w:t>
            </w:r>
          </w:p>
        </w:tc>
      </w:tr>
      <w:tr w:rsidR="00165343" w:rsidRPr="00040E07" w14:paraId="7A26A74E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28F60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73A7C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казенное учреждение муниципального образования Каневской район «Центр обеспечения деятельности образовательных учреждений»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F9A9A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Чигиринская, 72 Г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EE7CCE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1092363000355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36BE7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№1616 от 01.12.2008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355D4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71890,2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475CC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20444,4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F3A2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64</w:t>
            </w:r>
          </w:p>
        </w:tc>
      </w:tr>
      <w:tr w:rsidR="00165343" w:rsidRPr="00040E07" w14:paraId="5C3BFC7E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ED63E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81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1F806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Отдел культуры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8D81D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BB55E6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1022303979202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DB19E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распоряжение №384-р от 08.05.2002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7D28A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158,93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8D6CE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8AD4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</w:t>
            </w:r>
          </w:p>
        </w:tc>
      </w:tr>
      <w:tr w:rsidR="00165343" w:rsidRPr="00040E07" w14:paraId="4D9BD1BB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52521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24919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спортивная школа "Легион"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F298D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Ленина, 70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DE260D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1092363000289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66B88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№345 от 08.04.2009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C2244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119905,867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F5AC3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97594,667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C119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46</w:t>
            </w:r>
          </w:p>
        </w:tc>
      </w:tr>
      <w:tr w:rsidR="00165343" w:rsidRPr="00040E07" w14:paraId="6E11C082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C9C0C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F5AE4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учреждение дополнительного образования детская школа искусств станицы </w:t>
            </w:r>
            <w:proofErr w:type="spellStart"/>
            <w:r>
              <w:t>Новодеревянковской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2C53F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Новодеревянковская, ул. Мира, 22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9E8AD8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10223003978620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413EF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№935 от 14.01.2002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19299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796,954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5CCDD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330458,39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05D2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13</w:t>
            </w:r>
          </w:p>
        </w:tc>
      </w:tr>
      <w:tr w:rsidR="00165343" w:rsidRPr="00040E07" w14:paraId="1064D6B0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132F4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0A11A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учреждение дополнительного образования детская школа искусств </w:t>
            </w:r>
            <w:proofErr w:type="spellStart"/>
            <w:r>
              <w:t>ст-цы</w:t>
            </w:r>
            <w:proofErr w:type="spellEnd"/>
            <w:r>
              <w:t xml:space="preserve"> Новоминской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5449D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пер. Ленина, 25 Б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A0FDCA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1022303980159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351BE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№1124 от 14.01.2002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7D428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9870,828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6D9F9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3525514,65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125D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28</w:t>
            </w:r>
          </w:p>
        </w:tc>
      </w:tr>
      <w:tr w:rsidR="00165343" w:rsidRPr="00040E07" w14:paraId="266FABE0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8CD8E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6A143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дополнительного образования детская школа искусств станицы Привольной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97982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Привольная, ул. Мира, 66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B576F2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1092363000443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A10D2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№987 от 24.06.2009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81CEC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1744,162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E6AB0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534547,89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C9D6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11</w:t>
            </w:r>
          </w:p>
        </w:tc>
      </w:tr>
      <w:tr w:rsidR="00165343" w:rsidRPr="00040E07" w14:paraId="16E2E8C2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21650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2E71C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муниципального образования Каневской район "Спортивный комплекс «Юность»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D0834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Стародеревянковская, ул. Красная, 126 Б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49821A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1112363000089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10FF9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№53 от 24.01.2011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29AC5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181369,624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C4EB0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112965287,34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8730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20</w:t>
            </w:r>
          </w:p>
        </w:tc>
      </w:tr>
      <w:tr w:rsidR="00165343" w:rsidRPr="00040E07" w14:paraId="38C50A88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0819F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D8069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дополнительного образования детская школа искусств станицы Челбасской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82D3F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Челбасская, ул. Красная, 75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0A41CF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1032319136321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8B79F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№937 от 14.01.2002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D1E0E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3008,928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AEBDC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295140,5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3B21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21</w:t>
            </w:r>
          </w:p>
        </w:tc>
      </w:tr>
      <w:tr w:rsidR="00165343" w:rsidRPr="00040E07" w14:paraId="40A15AA9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31D0F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2A20C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37F06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0F2451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1032319136365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F1236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№140 от 21.02.1994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E7D01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15219,5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2668C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1993,9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F82F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95</w:t>
            </w:r>
          </w:p>
        </w:tc>
      </w:tr>
      <w:tr w:rsidR="00165343" w:rsidRPr="00040E07" w14:paraId="13A78EBC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1FE02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E650E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культуры историко-краеведческий музей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BB15A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Коммунаров, 45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3B3A34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1022303977926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34CB1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№160 от 13.04.1992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60D26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3513,925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7596F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6145173,74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D1C6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14</w:t>
            </w:r>
          </w:p>
        </w:tc>
      </w:tr>
      <w:tr w:rsidR="00165343" w:rsidRPr="00040E07" w14:paraId="01C3578C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1B8AA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A3FA8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казенное учреждение муниципального образования Каневской район «Спасатель»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CE9AD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Черноморская, 82 «А»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16A10A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1052319146637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2CD74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распоряжение №1566-р от 18.11.2005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4C503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8781,708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ADD3A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2583,878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E663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29</w:t>
            </w:r>
          </w:p>
        </w:tc>
      </w:tr>
      <w:tr w:rsidR="00165343" w:rsidRPr="00040E07" w14:paraId="4CDC88A4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023EF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378BC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F9A17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Вокзальная, 32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B516C0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1032319136409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366B2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решение №154 от 24.06.2009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B9F29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13978,526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9B630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14714447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26F1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22</w:t>
            </w:r>
          </w:p>
        </w:tc>
      </w:tr>
      <w:tr w:rsidR="00165343" w:rsidRPr="00040E07" w14:paraId="1A4E2097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72D9E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1EB3C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 xml:space="preserve">Отдел по физической культуре и спорту </w:t>
            </w:r>
            <w:r>
              <w:lastRenderedPageBreak/>
              <w:t>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E3EE5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lastRenderedPageBreak/>
              <w:t>ст-ца</w:t>
            </w:r>
            <w:proofErr w:type="spellEnd"/>
            <w:r>
              <w:t xml:space="preserve"> Каневская, </w:t>
            </w:r>
            <w:r>
              <w:lastRenderedPageBreak/>
              <w:t>ул. Горького, 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3ACADC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1032319140798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85123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17CB7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879,298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E4D8F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477,864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43B9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</w:t>
            </w:r>
          </w:p>
        </w:tc>
      </w:tr>
      <w:tr w:rsidR="00165343" w:rsidRPr="00040E07" w14:paraId="5F1A5496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44FE7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E2411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муниципального образования Каневской район «Стадион»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E7FBD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Черноморская, 80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B5B4A3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1042319137739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DF8DE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№189 от 04.06.2004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53DC1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85632,74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2E496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44408,22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2A3F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23</w:t>
            </w:r>
          </w:p>
        </w:tc>
      </w:tr>
      <w:tr w:rsidR="00165343" w:rsidRPr="00040E07" w14:paraId="7B2EC151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2BEE8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69E04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культуры "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центральная библиотека муниципального образования Каневской район"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CD983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52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569949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1022303979081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4332B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№905 от 27.01.2002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FCEB2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19165,151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D6E84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4175467,38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9B7D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42</w:t>
            </w:r>
          </w:p>
        </w:tc>
      </w:tr>
      <w:tr w:rsidR="00165343" w:rsidRPr="00040E07" w14:paraId="51A5D413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BB373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41028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Контрольно-счетная палата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0AE9E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BD3716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1112363000881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F728D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решение №168 от 21.12.2011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E6EF3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390,7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73D76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BCD7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</w:t>
            </w:r>
          </w:p>
        </w:tc>
      </w:tr>
      <w:tr w:rsidR="00165343" w:rsidRPr="00040E07" w14:paraId="6FF64307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C5BD5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FD5D5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автономное учреждение Киновидеоцентр «Космос»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F1B47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57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A3CF3A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1112363000200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51DA28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№166 от 03.02.2011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2B148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23002,638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C09E9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4652303,49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1159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19</w:t>
            </w:r>
          </w:p>
        </w:tc>
      </w:tr>
      <w:tr w:rsidR="00165343" w:rsidRPr="00040E07" w14:paraId="66B38D1A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76697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B7DE4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Совет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D8306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C59FA2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1102363000552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89D6E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решение №578 от 12.07.2010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05451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38448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A636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</w:t>
            </w:r>
          </w:p>
        </w:tc>
      </w:tr>
      <w:tr w:rsidR="00165343" w:rsidRPr="00040E07" w14:paraId="1A087067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390AD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62BA1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11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8AF813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пер. Школьный, 26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5BCF4F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1172375057964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2D04C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№159 от 13.02.2017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1E3D76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175428,8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289D8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142486,4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1013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55</w:t>
            </w:r>
          </w:p>
        </w:tc>
      </w:tr>
      <w:tr w:rsidR="00165343" w:rsidRPr="00040E07" w14:paraId="0979DEFB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CCD59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99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2AE83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Муниципальное казенное учреждение муниципального образования Каневской район «Дирекция единого заказчика администрации Каневского района»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1B17B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Вокзальная, 32, </w:t>
            </w:r>
          </w:p>
          <w:p w14:paraId="746A895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пом. 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24E7F1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1222300057583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E2C7B7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 1848 от 25.10.2022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14960A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CCE050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63F5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16</w:t>
            </w:r>
          </w:p>
        </w:tc>
      </w:tr>
      <w:tr w:rsidR="00165343" w:rsidRPr="00040E07" w14:paraId="077CECCC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6BF0E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100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052D05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 w:rsidRPr="00DC6E31">
              <w:t xml:space="preserve">Муниципальное бюджетное учреждение муниципального образования Каневской район "Спортивный комплекс </w:t>
            </w:r>
            <w:r>
              <w:t>«</w:t>
            </w:r>
            <w:r w:rsidRPr="00DC6E31">
              <w:t>Кубань</w:t>
            </w:r>
            <w:r>
              <w:t>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9D22FD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Стародеревянковская, ул. Мира 70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53F54A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DC6E31">
              <w:rPr>
                <w:rFonts w:ascii="Times New Roman" w:hAnsi="Times New Roman"/>
              </w:rPr>
              <w:t>1182375116406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F5E64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</w:t>
            </w:r>
          </w:p>
          <w:p w14:paraId="3A8F4BA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№ 1888 от 11.12.2018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56A2E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 w:rsidRPr="00DC6E31">
              <w:t>62345,61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B56D0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 w:rsidRPr="00DC6E31">
              <w:t>50335</w:t>
            </w:r>
            <w:r>
              <w:t>,</w:t>
            </w:r>
            <w:r w:rsidRPr="00DC6E31">
              <w:t>93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5C82B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14</w:t>
            </w:r>
          </w:p>
        </w:tc>
      </w:tr>
      <w:tr w:rsidR="00165343" w:rsidRPr="00040E07" w14:paraId="57D30E35" w14:textId="77777777" w:rsidTr="0043259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94F30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101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3D0242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 w:rsidRPr="00DC6E31">
              <w:t xml:space="preserve">Муниципальное автономное учреждение дополнительного образования </w:t>
            </w:r>
            <w:r>
              <w:t>«</w:t>
            </w:r>
            <w:r w:rsidRPr="00DC6E31">
              <w:t>Каневская районная школа искусств</w:t>
            </w:r>
            <w:r>
              <w:t>»</w:t>
            </w:r>
            <w:r w:rsidRPr="00DC6E31">
              <w:t xml:space="preserve"> муниципального образования </w:t>
            </w:r>
          </w:p>
          <w:p w14:paraId="268C4ADC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 w:rsidRPr="00DC6E31">
              <w:t>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20AC31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proofErr w:type="spellStart"/>
            <w:r w:rsidRPr="00DC6E31">
              <w:t>ст-ца</w:t>
            </w:r>
            <w:proofErr w:type="spellEnd"/>
            <w:r w:rsidRPr="00DC6E31">
              <w:t xml:space="preserve"> Каневская, ул. Горького, д. 66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7ABE93" w14:textId="77777777" w:rsidR="00165343" w:rsidRDefault="00165343" w:rsidP="00432598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DC6E31">
              <w:rPr>
                <w:rFonts w:ascii="Times New Roman" w:hAnsi="Times New Roman"/>
              </w:rPr>
              <w:t>1192375003435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EDE119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Постановление № 33 от 17.01.2019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E151CE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 w:rsidRPr="00DC6E31">
              <w:t>28870,43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0BF784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 w:rsidRPr="00DC6E31">
              <w:t>20486</w:t>
            </w:r>
            <w:r>
              <w:t>,</w:t>
            </w:r>
            <w:r w:rsidRPr="00DC6E31">
              <w:t>72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37F2F" w14:textId="77777777" w:rsidR="00165343" w:rsidRDefault="00165343" w:rsidP="00432598">
            <w:pPr>
              <w:pStyle w:val="af6"/>
              <w:snapToGrid w:val="0"/>
              <w:ind w:right="107" w:firstLine="0"/>
              <w:jc w:val="center"/>
            </w:pPr>
            <w:r>
              <w:t>33</w:t>
            </w:r>
          </w:p>
        </w:tc>
      </w:tr>
    </w:tbl>
    <w:p w14:paraId="458ECEAE" w14:textId="77777777" w:rsidR="00C070A8" w:rsidRPr="00040E07" w:rsidRDefault="00C070A8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14:paraId="31CBC12D" w14:textId="77777777" w:rsidR="00C070A8" w:rsidRPr="00040E07" w:rsidRDefault="00C070A8" w:rsidP="00C070A8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Подраздел 3.3. Хозяйственные общества, товарищества, акции, доли (вклады) в уставном (складочном) капитале которых принадлежат муниципальному образованию Каневской район, иных юридических лицах, в которых муниципальное образование Каневской район является учредителем (</w:t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участником)</w:t>
      </w:r>
    </w:p>
    <w:p w14:paraId="70BEAD64" w14:textId="77777777" w:rsidR="00C070A8" w:rsidRPr="00040E07" w:rsidRDefault="00C070A8" w:rsidP="0070135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14598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960"/>
        <w:gridCol w:w="2016"/>
        <w:gridCol w:w="2220"/>
        <w:gridCol w:w="1548"/>
        <w:gridCol w:w="3036"/>
        <w:gridCol w:w="2424"/>
        <w:gridCol w:w="2394"/>
      </w:tblGrid>
      <w:tr w:rsidR="00B355F8" w:rsidRPr="00040E07" w14:paraId="69821B54" w14:textId="77777777" w:rsidTr="00B355F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0ED18F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8A3B14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14:paraId="47097031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юридического лица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21E071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AC2452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FA2C63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Реквизиты документов — оснований возникновения права муниципальной собственности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85C08F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Размер уставного (складочного) капитала хозяйственного общества, товарищества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90BB0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Доля муниципального образования в уставном (складочном) капитале в процентах</w:t>
            </w:r>
          </w:p>
        </w:tc>
      </w:tr>
      <w:tr w:rsidR="00A20F8B" w:rsidRPr="00040E07" w14:paraId="186A9B08" w14:textId="77777777" w:rsidTr="00B23BC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5F4ECA" w14:textId="31402D42" w:rsidR="00A20F8B" w:rsidRPr="00040E07" w:rsidRDefault="00A20F8B" w:rsidP="00A20F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E7D17" w14:textId="717548F7" w:rsidR="00A20F8B" w:rsidRPr="00040E07" w:rsidRDefault="00A20F8B" w:rsidP="00A20F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Общество с ограниченной ответственностью "Архитектурно-градостроительный центр"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F1A20" w14:textId="77777777" w:rsidR="00A20F8B" w:rsidRDefault="00A20F8B" w:rsidP="00A20F8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31F1AFCD" w14:textId="748A124B" w:rsidR="00A20F8B" w:rsidRPr="00040E07" w:rsidRDefault="00A20F8B" w:rsidP="00A20F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Герцена, 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F21A26" w14:textId="656249ED" w:rsidR="00A20F8B" w:rsidRPr="00040E07" w:rsidRDefault="00A20F8B" w:rsidP="00A20F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1122363000066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D19527" w14:textId="77777777" w:rsidR="00A20F8B" w:rsidRDefault="00A20F8B" w:rsidP="00A20F8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Арбитражного суда Краснодарского края по делу № А32-15621/2013 </w:t>
            </w:r>
          </w:p>
          <w:p w14:paraId="25E1F301" w14:textId="4253C3B9" w:rsidR="00A20F8B" w:rsidRPr="00040E07" w:rsidRDefault="00A20F8B" w:rsidP="00A20F8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02.07.2014 г.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446FA" w14:textId="64CF51BF" w:rsidR="00A20F8B" w:rsidRPr="00040E07" w:rsidRDefault="00A20F8B" w:rsidP="00A20F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1213000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3C7F4" w14:textId="49BDC20E" w:rsidR="00A20F8B" w:rsidRPr="00040E07" w:rsidRDefault="00A20F8B" w:rsidP="00A20F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</w:tbl>
    <w:p w14:paraId="5CAFB4A7" w14:textId="77777777" w:rsidR="0070135C" w:rsidRPr="00040E07" w:rsidRDefault="0070135C" w:rsidP="002612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B245EE" w14:textId="77777777" w:rsidR="0070135C" w:rsidRPr="00040E07" w:rsidRDefault="0070135C" w:rsidP="002612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319E71" w14:textId="77777777" w:rsidR="0070135C" w:rsidRPr="00040E07" w:rsidRDefault="0070135C" w:rsidP="002612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982CDE" w14:textId="77777777" w:rsidR="0070135C" w:rsidRPr="00040E07" w:rsidRDefault="0070135C" w:rsidP="002612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26" w:type="dxa"/>
        <w:tblInd w:w="-34" w:type="dxa"/>
        <w:tblLook w:val="0000" w:firstRow="0" w:lastRow="0" w:firstColumn="0" w:lastColumn="0" w:noHBand="0" w:noVBand="0"/>
      </w:tblPr>
      <w:tblGrid>
        <w:gridCol w:w="8647"/>
        <w:gridCol w:w="6379"/>
      </w:tblGrid>
      <w:tr w:rsidR="0070135C" w:rsidRPr="00040E07" w14:paraId="1DA7D095" w14:textId="77777777" w:rsidTr="00A95AE5">
        <w:trPr>
          <w:trHeight w:val="151"/>
        </w:trPr>
        <w:tc>
          <w:tcPr>
            <w:tcW w:w="8647" w:type="dxa"/>
          </w:tcPr>
          <w:p w14:paraId="33FE15FE" w14:textId="36EBA96B" w:rsidR="0070135C" w:rsidRPr="00040E07" w:rsidRDefault="00ED04C0" w:rsidP="00A95AE5">
            <w:pPr>
              <w:spacing w:after="0" w:line="240" w:lineRule="auto"/>
              <w:ind w:left="-9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муниципальной собственности</w:t>
            </w:r>
          </w:p>
        </w:tc>
        <w:tc>
          <w:tcPr>
            <w:tcW w:w="6379" w:type="dxa"/>
          </w:tcPr>
          <w:p w14:paraId="359E86D8" w14:textId="23589B27" w:rsidR="0070135C" w:rsidRPr="00040E07" w:rsidRDefault="00A13B45" w:rsidP="00A95AE5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З.С. Карпенко</w:t>
            </w:r>
          </w:p>
        </w:tc>
      </w:tr>
    </w:tbl>
    <w:p w14:paraId="49F99BE0" w14:textId="77777777" w:rsidR="0070135C" w:rsidRPr="00040E07" w:rsidRDefault="0070135C" w:rsidP="002612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DDBF9D" w14:textId="77777777" w:rsidR="0070135C" w:rsidRPr="00040E07" w:rsidRDefault="0070135C" w:rsidP="0070135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C86546" w14:textId="77777777" w:rsidR="0070135C" w:rsidRPr="00040E07" w:rsidRDefault="0070135C" w:rsidP="0070135C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70135C" w:rsidRPr="00040E07" w:rsidSect="00723A3A">
      <w:headerReference w:type="even" r:id="rId8"/>
      <w:headerReference w:type="default" r:id="rId9"/>
      <w:headerReference w:type="first" r:id="rId10"/>
      <w:pgSz w:w="16834" w:h="11907" w:orient="landscape" w:code="9"/>
      <w:pgMar w:top="147" w:right="532" w:bottom="851" w:left="1276" w:header="34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9B816" w14:textId="77777777" w:rsidR="0057693F" w:rsidRDefault="0057693F">
      <w:pPr>
        <w:spacing w:after="0" w:line="240" w:lineRule="auto"/>
      </w:pPr>
      <w:r>
        <w:separator/>
      </w:r>
    </w:p>
  </w:endnote>
  <w:endnote w:type="continuationSeparator" w:id="0">
    <w:p w14:paraId="49A9A3ED" w14:textId="77777777" w:rsidR="0057693F" w:rsidRDefault="0057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332A7" w14:textId="77777777" w:rsidR="0057693F" w:rsidRDefault="0057693F">
      <w:pPr>
        <w:spacing w:after="0" w:line="240" w:lineRule="auto"/>
      </w:pPr>
      <w:r>
        <w:separator/>
      </w:r>
    </w:p>
  </w:footnote>
  <w:footnote w:type="continuationSeparator" w:id="0">
    <w:p w14:paraId="3D25356C" w14:textId="77777777" w:rsidR="0057693F" w:rsidRDefault="0057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045AB" w14:textId="77777777" w:rsidR="00A7498D" w:rsidRDefault="00A7498D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770DA34F" w14:textId="77777777" w:rsidR="00A7498D" w:rsidRDefault="00A7498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CB490" w14:textId="77777777" w:rsidR="00A7498D" w:rsidRPr="00723A3A" w:rsidRDefault="00A7498D">
    <w:pPr>
      <w:pStyle w:val="ad"/>
      <w:jc w:val="center"/>
      <w:rPr>
        <w:rFonts w:ascii="Times New Roman" w:hAnsi="Times New Roman"/>
      </w:rPr>
    </w:pPr>
    <w:r w:rsidRPr="00723A3A">
      <w:rPr>
        <w:rFonts w:ascii="Times New Roman" w:hAnsi="Times New Roman"/>
      </w:rPr>
      <w:fldChar w:fldCharType="begin"/>
    </w:r>
    <w:r w:rsidRPr="00723A3A">
      <w:rPr>
        <w:rFonts w:ascii="Times New Roman" w:hAnsi="Times New Roman"/>
      </w:rPr>
      <w:instrText xml:space="preserve"> PAGE   \* MERGEFORMAT </w:instrText>
    </w:r>
    <w:r w:rsidRPr="00723A3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  <w:noProof/>
      </w:rPr>
      <w:t>1</w:t>
    </w:r>
    <w:r w:rsidRPr="00723A3A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3905A" w14:textId="77777777" w:rsidR="00A7498D" w:rsidRPr="00723A3A" w:rsidRDefault="00A7498D" w:rsidP="00723A3A">
    <w:pPr>
      <w:pStyle w:val="ad"/>
      <w:spacing w:after="0"/>
      <w:rPr>
        <w:rFonts w:ascii="Times New Roman" w:hAnsi="Times New Roman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84787C"/>
    <w:multiLevelType w:val="hybridMultilevel"/>
    <w:tmpl w:val="E4B23A3A"/>
    <w:lvl w:ilvl="0" w:tplc="7E46C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8FA48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B92141"/>
    <w:multiLevelType w:val="hybridMultilevel"/>
    <w:tmpl w:val="57084EC8"/>
    <w:lvl w:ilvl="0" w:tplc="D860529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B172BA9"/>
    <w:multiLevelType w:val="multilevel"/>
    <w:tmpl w:val="1CAC5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AD7000F"/>
    <w:multiLevelType w:val="hybridMultilevel"/>
    <w:tmpl w:val="C3180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47AC4"/>
    <w:multiLevelType w:val="multilevel"/>
    <w:tmpl w:val="0419001F"/>
    <w:name w:val="WW8Num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sCanceled" w:val="N"/>
    <w:docVar w:name="IsMass" w:val="0"/>
    <w:docVar w:name="ProcAfterReport_SessionID" w:val="{3CA7C555-0834-4BF1-90FC-1BBBFB9BAC3C}"/>
    <w:docVar w:name="SignerID" w:val="1"/>
  </w:docVars>
  <w:rsids>
    <w:rsidRoot w:val="00ED04C0"/>
    <w:rsid w:val="00000A04"/>
    <w:rsid w:val="00001866"/>
    <w:rsid w:val="00001915"/>
    <w:rsid w:val="00001AB8"/>
    <w:rsid w:val="00001B93"/>
    <w:rsid w:val="00004B86"/>
    <w:rsid w:val="00005778"/>
    <w:rsid w:val="000104F3"/>
    <w:rsid w:val="00010DEE"/>
    <w:rsid w:val="000112DB"/>
    <w:rsid w:val="00011C95"/>
    <w:rsid w:val="00011E2F"/>
    <w:rsid w:val="00012D45"/>
    <w:rsid w:val="000131DC"/>
    <w:rsid w:val="000133EE"/>
    <w:rsid w:val="00013574"/>
    <w:rsid w:val="000173B0"/>
    <w:rsid w:val="00017BE9"/>
    <w:rsid w:val="0002275C"/>
    <w:rsid w:val="000227A3"/>
    <w:rsid w:val="00022B45"/>
    <w:rsid w:val="0002398D"/>
    <w:rsid w:val="00024446"/>
    <w:rsid w:val="000257C0"/>
    <w:rsid w:val="000262F5"/>
    <w:rsid w:val="00026AB1"/>
    <w:rsid w:val="00030516"/>
    <w:rsid w:val="000314EC"/>
    <w:rsid w:val="00031F0E"/>
    <w:rsid w:val="0003334E"/>
    <w:rsid w:val="00033626"/>
    <w:rsid w:val="00033F5E"/>
    <w:rsid w:val="0003435A"/>
    <w:rsid w:val="000345E1"/>
    <w:rsid w:val="00034EAE"/>
    <w:rsid w:val="0003501A"/>
    <w:rsid w:val="0003515F"/>
    <w:rsid w:val="000362F8"/>
    <w:rsid w:val="0003757C"/>
    <w:rsid w:val="00040E07"/>
    <w:rsid w:val="000419B1"/>
    <w:rsid w:val="00041B97"/>
    <w:rsid w:val="000428A0"/>
    <w:rsid w:val="0004595B"/>
    <w:rsid w:val="00045FA9"/>
    <w:rsid w:val="00046C8D"/>
    <w:rsid w:val="000475D5"/>
    <w:rsid w:val="00047936"/>
    <w:rsid w:val="0005073D"/>
    <w:rsid w:val="00052A5A"/>
    <w:rsid w:val="00052A81"/>
    <w:rsid w:val="00052D19"/>
    <w:rsid w:val="00055883"/>
    <w:rsid w:val="00055BEF"/>
    <w:rsid w:val="00055CF4"/>
    <w:rsid w:val="00056C9C"/>
    <w:rsid w:val="000624C5"/>
    <w:rsid w:val="0006268B"/>
    <w:rsid w:val="000638C2"/>
    <w:rsid w:val="00064470"/>
    <w:rsid w:val="00065346"/>
    <w:rsid w:val="00065B3B"/>
    <w:rsid w:val="00070A4F"/>
    <w:rsid w:val="000713BB"/>
    <w:rsid w:val="000723B8"/>
    <w:rsid w:val="00072A6A"/>
    <w:rsid w:val="000734D1"/>
    <w:rsid w:val="00076403"/>
    <w:rsid w:val="00082380"/>
    <w:rsid w:val="000824C2"/>
    <w:rsid w:val="00082ADA"/>
    <w:rsid w:val="000836FB"/>
    <w:rsid w:val="00084959"/>
    <w:rsid w:val="000852C6"/>
    <w:rsid w:val="000900EC"/>
    <w:rsid w:val="000913DB"/>
    <w:rsid w:val="00092152"/>
    <w:rsid w:val="00092761"/>
    <w:rsid w:val="00092F3A"/>
    <w:rsid w:val="00093374"/>
    <w:rsid w:val="00093C46"/>
    <w:rsid w:val="00094B25"/>
    <w:rsid w:val="00095883"/>
    <w:rsid w:val="000A0853"/>
    <w:rsid w:val="000A1C08"/>
    <w:rsid w:val="000A3052"/>
    <w:rsid w:val="000A4FB5"/>
    <w:rsid w:val="000A6177"/>
    <w:rsid w:val="000A76E2"/>
    <w:rsid w:val="000A7DCC"/>
    <w:rsid w:val="000B0412"/>
    <w:rsid w:val="000B10AD"/>
    <w:rsid w:val="000B1215"/>
    <w:rsid w:val="000B322D"/>
    <w:rsid w:val="000B394B"/>
    <w:rsid w:val="000B6B28"/>
    <w:rsid w:val="000C08FA"/>
    <w:rsid w:val="000C331A"/>
    <w:rsid w:val="000C33A1"/>
    <w:rsid w:val="000C44A0"/>
    <w:rsid w:val="000C5256"/>
    <w:rsid w:val="000D135E"/>
    <w:rsid w:val="000D45B6"/>
    <w:rsid w:val="000D478E"/>
    <w:rsid w:val="000D4EE3"/>
    <w:rsid w:val="000D5391"/>
    <w:rsid w:val="000D602F"/>
    <w:rsid w:val="000E0CE2"/>
    <w:rsid w:val="000E1734"/>
    <w:rsid w:val="000E1A29"/>
    <w:rsid w:val="000E22B4"/>
    <w:rsid w:val="000E2EB3"/>
    <w:rsid w:val="000E694C"/>
    <w:rsid w:val="000E7F56"/>
    <w:rsid w:val="000F0317"/>
    <w:rsid w:val="000F0822"/>
    <w:rsid w:val="000F0FD1"/>
    <w:rsid w:val="000F224B"/>
    <w:rsid w:val="000F2C4B"/>
    <w:rsid w:val="000F3ACB"/>
    <w:rsid w:val="000F43DE"/>
    <w:rsid w:val="000F4944"/>
    <w:rsid w:val="000F5215"/>
    <w:rsid w:val="000F564C"/>
    <w:rsid w:val="000F7CFF"/>
    <w:rsid w:val="00100A26"/>
    <w:rsid w:val="00100A4F"/>
    <w:rsid w:val="00101707"/>
    <w:rsid w:val="00101AD2"/>
    <w:rsid w:val="001026FC"/>
    <w:rsid w:val="00103D83"/>
    <w:rsid w:val="00104199"/>
    <w:rsid w:val="00104823"/>
    <w:rsid w:val="00105BA0"/>
    <w:rsid w:val="00107C99"/>
    <w:rsid w:val="00110DBD"/>
    <w:rsid w:val="00111D8B"/>
    <w:rsid w:val="001137BE"/>
    <w:rsid w:val="00114802"/>
    <w:rsid w:val="00114C10"/>
    <w:rsid w:val="001172B1"/>
    <w:rsid w:val="001211C8"/>
    <w:rsid w:val="00121214"/>
    <w:rsid w:val="0012413C"/>
    <w:rsid w:val="0012502F"/>
    <w:rsid w:val="001268BF"/>
    <w:rsid w:val="00126E1A"/>
    <w:rsid w:val="00126EE1"/>
    <w:rsid w:val="00130F67"/>
    <w:rsid w:val="00132AAD"/>
    <w:rsid w:val="00134924"/>
    <w:rsid w:val="00135430"/>
    <w:rsid w:val="00140523"/>
    <w:rsid w:val="00140AE1"/>
    <w:rsid w:val="0014196D"/>
    <w:rsid w:val="001437C7"/>
    <w:rsid w:val="001442CA"/>
    <w:rsid w:val="0014461C"/>
    <w:rsid w:val="0014608B"/>
    <w:rsid w:val="00147D87"/>
    <w:rsid w:val="001500DE"/>
    <w:rsid w:val="00151E39"/>
    <w:rsid w:val="00151E93"/>
    <w:rsid w:val="001522EA"/>
    <w:rsid w:val="00152A64"/>
    <w:rsid w:val="00152CF3"/>
    <w:rsid w:val="00153104"/>
    <w:rsid w:val="00153ABC"/>
    <w:rsid w:val="0015487E"/>
    <w:rsid w:val="00154885"/>
    <w:rsid w:val="00154FC2"/>
    <w:rsid w:val="001550D9"/>
    <w:rsid w:val="001574AD"/>
    <w:rsid w:val="00157CBB"/>
    <w:rsid w:val="00161DE4"/>
    <w:rsid w:val="00162415"/>
    <w:rsid w:val="0016306D"/>
    <w:rsid w:val="0016439A"/>
    <w:rsid w:val="00164B1D"/>
    <w:rsid w:val="00165210"/>
    <w:rsid w:val="00165343"/>
    <w:rsid w:val="00165392"/>
    <w:rsid w:val="0016568E"/>
    <w:rsid w:val="00166511"/>
    <w:rsid w:val="00166BC8"/>
    <w:rsid w:val="00167385"/>
    <w:rsid w:val="00167ED6"/>
    <w:rsid w:val="00170559"/>
    <w:rsid w:val="00172C18"/>
    <w:rsid w:val="001735BF"/>
    <w:rsid w:val="00175BDC"/>
    <w:rsid w:val="00176987"/>
    <w:rsid w:val="001801F6"/>
    <w:rsid w:val="00180848"/>
    <w:rsid w:val="001817E6"/>
    <w:rsid w:val="00181C2D"/>
    <w:rsid w:val="001834D0"/>
    <w:rsid w:val="00185C2D"/>
    <w:rsid w:val="00186F78"/>
    <w:rsid w:val="00187228"/>
    <w:rsid w:val="001902E5"/>
    <w:rsid w:val="0019053E"/>
    <w:rsid w:val="00191175"/>
    <w:rsid w:val="00192099"/>
    <w:rsid w:val="00192484"/>
    <w:rsid w:val="00193B91"/>
    <w:rsid w:val="00193BBC"/>
    <w:rsid w:val="00195B55"/>
    <w:rsid w:val="0019647E"/>
    <w:rsid w:val="00196C54"/>
    <w:rsid w:val="00197C39"/>
    <w:rsid w:val="001A1339"/>
    <w:rsid w:val="001A1C21"/>
    <w:rsid w:val="001A33B6"/>
    <w:rsid w:val="001A4906"/>
    <w:rsid w:val="001A549D"/>
    <w:rsid w:val="001A552A"/>
    <w:rsid w:val="001A6420"/>
    <w:rsid w:val="001A72F2"/>
    <w:rsid w:val="001B1E88"/>
    <w:rsid w:val="001B3347"/>
    <w:rsid w:val="001B4909"/>
    <w:rsid w:val="001B4E53"/>
    <w:rsid w:val="001B5633"/>
    <w:rsid w:val="001B5AB5"/>
    <w:rsid w:val="001B606D"/>
    <w:rsid w:val="001C218C"/>
    <w:rsid w:val="001C24DF"/>
    <w:rsid w:val="001C3355"/>
    <w:rsid w:val="001C35AA"/>
    <w:rsid w:val="001C48DF"/>
    <w:rsid w:val="001C4EC8"/>
    <w:rsid w:val="001C6C2F"/>
    <w:rsid w:val="001C7A73"/>
    <w:rsid w:val="001D2DB3"/>
    <w:rsid w:val="001D332B"/>
    <w:rsid w:val="001D3D0F"/>
    <w:rsid w:val="001D483A"/>
    <w:rsid w:val="001D4B17"/>
    <w:rsid w:val="001D5417"/>
    <w:rsid w:val="001D60F7"/>
    <w:rsid w:val="001D6105"/>
    <w:rsid w:val="001D6502"/>
    <w:rsid w:val="001D710D"/>
    <w:rsid w:val="001D7ACD"/>
    <w:rsid w:val="001D7ADD"/>
    <w:rsid w:val="001E28F1"/>
    <w:rsid w:val="001E3122"/>
    <w:rsid w:val="001E3557"/>
    <w:rsid w:val="001E40C6"/>
    <w:rsid w:val="001E51F0"/>
    <w:rsid w:val="001E5389"/>
    <w:rsid w:val="001E6B4E"/>
    <w:rsid w:val="001F1B92"/>
    <w:rsid w:val="001F3691"/>
    <w:rsid w:val="001F4419"/>
    <w:rsid w:val="001F6BD0"/>
    <w:rsid w:val="001F70A5"/>
    <w:rsid w:val="002037EF"/>
    <w:rsid w:val="00203E20"/>
    <w:rsid w:val="00205431"/>
    <w:rsid w:val="00206202"/>
    <w:rsid w:val="00213B18"/>
    <w:rsid w:val="002140E6"/>
    <w:rsid w:val="002145FC"/>
    <w:rsid w:val="00214675"/>
    <w:rsid w:val="0021662F"/>
    <w:rsid w:val="0021759C"/>
    <w:rsid w:val="00220548"/>
    <w:rsid w:val="00220FD7"/>
    <w:rsid w:val="002217B2"/>
    <w:rsid w:val="00221C0C"/>
    <w:rsid w:val="00221C9F"/>
    <w:rsid w:val="002245D9"/>
    <w:rsid w:val="00224F93"/>
    <w:rsid w:val="002259F7"/>
    <w:rsid w:val="00225F2B"/>
    <w:rsid w:val="002277A7"/>
    <w:rsid w:val="00227E97"/>
    <w:rsid w:val="002312AB"/>
    <w:rsid w:val="00232008"/>
    <w:rsid w:val="002332BD"/>
    <w:rsid w:val="0023355A"/>
    <w:rsid w:val="00233A17"/>
    <w:rsid w:val="00233EE1"/>
    <w:rsid w:val="00234BBC"/>
    <w:rsid w:val="00234D36"/>
    <w:rsid w:val="002361F7"/>
    <w:rsid w:val="0023649D"/>
    <w:rsid w:val="0023681B"/>
    <w:rsid w:val="00236B48"/>
    <w:rsid w:val="002409D5"/>
    <w:rsid w:val="00240B98"/>
    <w:rsid w:val="00241702"/>
    <w:rsid w:val="0024184F"/>
    <w:rsid w:val="00241C95"/>
    <w:rsid w:val="00242866"/>
    <w:rsid w:val="00242961"/>
    <w:rsid w:val="00242A84"/>
    <w:rsid w:val="00242AD8"/>
    <w:rsid w:val="00243896"/>
    <w:rsid w:val="00244D97"/>
    <w:rsid w:val="0024542F"/>
    <w:rsid w:val="0024579A"/>
    <w:rsid w:val="00245D67"/>
    <w:rsid w:val="00246212"/>
    <w:rsid w:val="00247F7E"/>
    <w:rsid w:val="00250502"/>
    <w:rsid w:val="002511DA"/>
    <w:rsid w:val="002516E7"/>
    <w:rsid w:val="00252528"/>
    <w:rsid w:val="00253E9A"/>
    <w:rsid w:val="00254A64"/>
    <w:rsid w:val="002578E2"/>
    <w:rsid w:val="0026082F"/>
    <w:rsid w:val="002612C7"/>
    <w:rsid w:val="00261BBE"/>
    <w:rsid w:val="002625A3"/>
    <w:rsid w:val="00262975"/>
    <w:rsid w:val="00262ADD"/>
    <w:rsid w:val="00265C42"/>
    <w:rsid w:val="00267004"/>
    <w:rsid w:val="002677FC"/>
    <w:rsid w:val="002741B1"/>
    <w:rsid w:val="00274775"/>
    <w:rsid w:val="00275744"/>
    <w:rsid w:val="00277CA1"/>
    <w:rsid w:val="002808D6"/>
    <w:rsid w:val="002813F9"/>
    <w:rsid w:val="00282061"/>
    <w:rsid w:val="00284BED"/>
    <w:rsid w:val="00285616"/>
    <w:rsid w:val="00285B05"/>
    <w:rsid w:val="00291CDB"/>
    <w:rsid w:val="00291FA8"/>
    <w:rsid w:val="00293162"/>
    <w:rsid w:val="00294321"/>
    <w:rsid w:val="00294355"/>
    <w:rsid w:val="00295972"/>
    <w:rsid w:val="00296D75"/>
    <w:rsid w:val="00297436"/>
    <w:rsid w:val="002977A8"/>
    <w:rsid w:val="002978C6"/>
    <w:rsid w:val="00297E33"/>
    <w:rsid w:val="002A0C9C"/>
    <w:rsid w:val="002A2254"/>
    <w:rsid w:val="002A2370"/>
    <w:rsid w:val="002A2A16"/>
    <w:rsid w:val="002A2A43"/>
    <w:rsid w:val="002A2E26"/>
    <w:rsid w:val="002B029C"/>
    <w:rsid w:val="002B1D48"/>
    <w:rsid w:val="002B3AD6"/>
    <w:rsid w:val="002B3CCB"/>
    <w:rsid w:val="002B4141"/>
    <w:rsid w:val="002C03DD"/>
    <w:rsid w:val="002C36D1"/>
    <w:rsid w:val="002C3717"/>
    <w:rsid w:val="002C4516"/>
    <w:rsid w:val="002C5AD4"/>
    <w:rsid w:val="002C71F9"/>
    <w:rsid w:val="002C7542"/>
    <w:rsid w:val="002D159E"/>
    <w:rsid w:val="002D18D4"/>
    <w:rsid w:val="002D21A6"/>
    <w:rsid w:val="002D250B"/>
    <w:rsid w:val="002D28ED"/>
    <w:rsid w:val="002D388E"/>
    <w:rsid w:val="002D3DA3"/>
    <w:rsid w:val="002D41A9"/>
    <w:rsid w:val="002D44E6"/>
    <w:rsid w:val="002D4ED8"/>
    <w:rsid w:val="002D5AB1"/>
    <w:rsid w:val="002D7BF6"/>
    <w:rsid w:val="002E0CDB"/>
    <w:rsid w:val="002E30F1"/>
    <w:rsid w:val="002E407A"/>
    <w:rsid w:val="002E526C"/>
    <w:rsid w:val="002E60FE"/>
    <w:rsid w:val="002F0476"/>
    <w:rsid w:val="002F1069"/>
    <w:rsid w:val="002F15A6"/>
    <w:rsid w:val="002F19BF"/>
    <w:rsid w:val="002F2F30"/>
    <w:rsid w:val="002F3B35"/>
    <w:rsid w:val="002F4039"/>
    <w:rsid w:val="002F4647"/>
    <w:rsid w:val="002F5DD3"/>
    <w:rsid w:val="002F6212"/>
    <w:rsid w:val="002F78CB"/>
    <w:rsid w:val="002F7965"/>
    <w:rsid w:val="0030061F"/>
    <w:rsid w:val="00300D5F"/>
    <w:rsid w:val="003016F4"/>
    <w:rsid w:val="00304BCC"/>
    <w:rsid w:val="003055E5"/>
    <w:rsid w:val="00306122"/>
    <w:rsid w:val="00307EAB"/>
    <w:rsid w:val="003101F6"/>
    <w:rsid w:val="003109E9"/>
    <w:rsid w:val="00311A06"/>
    <w:rsid w:val="003123A3"/>
    <w:rsid w:val="0031493A"/>
    <w:rsid w:val="00316006"/>
    <w:rsid w:val="00316D60"/>
    <w:rsid w:val="00317F94"/>
    <w:rsid w:val="003203F1"/>
    <w:rsid w:val="00320C5C"/>
    <w:rsid w:val="003240F1"/>
    <w:rsid w:val="00324283"/>
    <w:rsid w:val="003246FA"/>
    <w:rsid w:val="00324C02"/>
    <w:rsid w:val="00325D00"/>
    <w:rsid w:val="0032601F"/>
    <w:rsid w:val="003306C6"/>
    <w:rsid w:val="00331A3A"/>
    <w:rsid w:val="00331C62"/>
    <w:rsid w:val="00331DB4"/>
    <w:rsid w:val="00332B95"/>
    <w:rsid w:val="00333B0A"/>
    <w:rsid w:val="003352EB"/>
    <w:rsid w:val="00336D62"/>
    <w:rsid w:val="003370BE"/>
    <w:rsid w:val="00337164"/>
    <w:rsid w:val="00337261"/>
    <w:rsid w:val="00337F55"/>
    <w:rsid w:val="003406D0"/>
    <w:rsid w:val="003427AC"/>
    <w:rsid w:val="00342AB7"/>
    <w:rsid w:val="003435A5"/>
    <w:rsid w:val="003450E1"/>
    <w:rsid w:val="00345D40"/>
    <w:rsid w:val="00346641"/>
    <w:rsid w:val="00346919"/>
    <w:rsid w:val="00346E62"/>
    <w:rsid w:val="00347B48"/>
    <w:rsid w:val="00347EA2"/>
    <w:rsid w:val="00350819"/>
    <w:rsid w:val="0035135C"/>
    <w:rsid w:val="00351F3F"/>
    <w:rsid w:val="00352376"/>
    <w:rsid w:val="00355035"/>
    <w:rsid w:val="00355900"/>
    <w:rsid w:val="0036050A"/>
    <w:rsid w:val="0036227B"/>
    <w:rsid w:val="0036374C"/>
    <w:rsid w:val="003637F6"/>
    <w:rsid w:val="00365536"/>
    <w:rsid w:val="003664E6"/>
    <w:rsid w:val="0036768A"/>
    <w:rsid w:val="00367E81"/>
    <w:rsid w:val="00370BE9"/>
    <w:rsid w:val="003711B7"/>
    <w:rsid w:val="00371604"/>
    <w:rsid w:val="003729AF"/>
    <w:rsid w:val="00372EE8"/>
    <w:rsid w:val="00375630"/>
    <w:rsid w:val="003770F8"/>
    <w:rsid w:val="00383898"/>
    <w:rsid w:val="00384883"/>
    <w:rsid w:val="003866CD"/>
    <w:rsid w:val="00386A7C"/>
    <w:rsid w:val="00387CAC"/>
    <w:rsid w:val="0039127C"/>
    <w:rsid w:val="00391A40"/>
    <w:rsid w:val="00395349"/>
    <w:rsid w:val="003953FA"/>
    <w:rsid w:val="00396554"/>
    <w:rsid w:val="003A0596"/>
    <w:rsid w:val="003A124D"/>
    <w:rsid w:val="003A3A64"/>
    <w:rsid w:val="003A47FA"/>
    <w:rsid w:val="003A4A8E"/>
    <w:rsid w:val="003A57DB"/>
    <w:rsid w:val="003B0DE2"/>
    <w:rsid w:val="003B112D"/>
    <w:rsid w:val="003B1D64"/>
    <w:rsid w:val="003B4975"/>
    <w:rsid w:val="003B57DD"/>
    <w:rsid w:val="003B5944"/>
    <w:rsid w:val="003B668E"/>
    <w:rsid w:val="003B7E94"/>
    <w:rsid w:val="003C3360"/>
    <w:rsid w:val="003C3EFB"/>
    <w:rsid w:val="003C3FEF"/>
    <w:rsid w:val="003C41AE"/>
    <w:rsid w:val="003C4873"/>
    <w:rsid w:val="003C4CEC"/>
    <w:rsid w:val="003C4F37"/>
    <w:rsid w:val="003C5A94"/>
    <w:rsid w:val="003C5C66"/>
    <w:rsid w:val="003D2114"/>
    <w:rsid w:val="003D2418"/>
    <w:rsid w:val="003D2550"/>
    <w:rsid w:val="003D6506"/>
    <w:rsid w:val="003D75F3"/>
    <w:rsid w:val="003E0088"/>
    <w:rsid w:val="003E0D07"/>
    <w:rsid w:val="003E1E90"/>
    <w:rsid w:val="003E3FC5"/>
    <w:rsid w:val="003E4732"/>
    <w:rsid w:val="003E58A3"/>
    <w:rsid w:val="003E66EB"/>
    <w:rsid w:val="003E69BA"/>
    <w:rsid w:val="003E72F3"/>
    <w:rsid w:val="003E731D"/>
    <w:rsid w:val="003E7D15"/>
    <w:rsid w:val="003F0D38"/>
    <w:rsid w:val="003F4E16"/>
    <w:rsid w:val="003F5A21"/>
    <w:rsid w:val="003F5B5F"/>
    <w:rsid w:val="004002B0"/>
    <w:rsid w:val="00400823"/>
    <w:rsid w:val="00400C10"/>
    <w:rsid w:val="00400F31"/>
    <w:rsid w:val="0040384A"/>
    <w:rsid w:val="00403B1C"/>
    <w:rsid w:val="004046B4"/>
    <w:rsid w:val="004069A1"/>
    <w:rsid w:val="00407B2E"/>
    <w:rsid w:val="004119D7"/>
    <w:rsid w:val="004121B5"/>
    <w:rsid w:val="004125AB"/>
    <w:rsid w:val="0041399C"/>
    <w:rsid w:val="00416681"/>
    <w:rsid w:val="00416A75"/>
    <w:rsid w:val="004174C1"/>
    <w:rsid w:val="00417685"/>
    <w:rsid w:val="004208A9"/>
    <w:rsid w:val="00420AD0"/>
    <w:rsid w:val="00421EEC"/>
    <w:rsid w:val="0042462C"/>
    <w:rsid w:val="004260C1"/>
    <w:rsid w:val="00431265"/>
    <w:rsid w:val="00435142"/>
    <w:rsid w:val="00435569"/>
    <w:rsid w:val="0044101E"/>
    <w:rsid w:val="004443FA"/>
    <w:rsid w:val="00445BAF"/>
    <w:rsid w:val="00445FF7"/>
    <w:rsid w:val="00446A44"/>
    <w:rsid w:val="00450C16"/>
    <w:rsid w:val="00451F2F"/>
    <w:rsid w:val="004523D5"/>
    <w:rsid w:val="00453DEA"/>
    <w:rsid w:val="00455016"/>
    <w:rsid w:val="00456DFD"/>
    <w:rsid w:val="004572CF"/>
    <w:rsid w:val="004602E3"/>
    <w:rsid w:val="0046055B"/>
    <w:rsid w:val="00460844"/>
    <w:rsid w:val="004614DC"/>
    <w:rsid w:val="0046155D"/>
    <w:rsid w:val="004718EB"/>
    <w:rsid w:val="004718F5"/>
    <w:rsid w:val="00472A3D"/>
    <w:rsid w:val="004754B9"/>
    <w:rsid w:val="00475875"/>
    <w:rsid w:val="00477068"/>
    <w:rsid w:val="0047718F"/>
    <w:rsid w:val="00477BC3"/>
    <w:rsid w:val="00477E13"/>
    <w:rsid w:val="00477FF1"/>
    <w:rsid w:val="004803C3"/>
    <w:rsid w:val="00481019"/>
    <w:rsid w:val="004810FB"/>
    <w:rsid w:val="00481B74"/>
    <w:rsid w:val="00481C93"/>
    <w:rsid w:val="004820FB"/>
    <w:rsid w:val="00482793"/>
    <w:rsid w:val="0048401A"/>
    <w:rsid w:val="00484036"/>
    <w:rsid w:val="0048448F"/>
    <w:rsid w:val="00484C4A"/>
    <w:rsid w:val="004852FB"/>
    <w:rsid w:val="004858A7"/>
    <w:rsid w:val="004858C1"/>
    <w:rsid w:val="0048694F"/>
    <w:rsid w:val="00495CB4"/>
    <w:rsid w:val="00495CCD"/>
    <w:rsid w:val="004A0D86"/>
    <w:rsid w:val="004A0E63"/>
    <w:rsid w:val="004A111D"/>
    <w:rsid w:val="004A134E"/>
    <w:rsid w:val="004A1395"/>
    <w:rsid w:val="004A2F21"/>
    <w:rsid w:val="004A4702"/>
    <w:rsid w:val="004A4D10"/>
    <w:rsid w:val="004A678F"/>
    <w:rsid w:val="004A6B60"/>
    <w:rsid w:val="004A7CDA"/>
    <w:rsid w:val="004B2609"/>
    <w:rsid w:val="004B34F7"/>
    <w:rsid w:val="004B422D"/>
    <w:rsid w:val="004B6417"/>
    <w:rsid w:val="004B72C3"/>
    <w:rsid w:val="004B7322"/>
    <w:rsid w:val="004B7A6A"/>
    <w:rsid w:val="004C098C"/>
    <w:rsid w:val="004C2683"/>
    <w:rsid w:val="004C2A31"/>
    <w:rsid w:val="004C2A95"/>
    <w:rsid w:val="004C3DDE"/>
    <w:rsid w:val="004C62A6"/>
    <w:rsid w:val="004C665B"/>
    <w:rsid w:val="004C66C4"/>
    <w:rsid w:val="004D0D3D"/>
    <w:rsid w:val="004D3501"/>
    <w:rsid w:val="004D5556"/>
    <w:rsid w:val="004D65CB"/>
    <w:rsid w:val="004D6849"/>
    <w:rsid w:val="004D7AF6"/>
    <w:rsid w:val="004D7C19"/>
    <w:rsid w:val="004D7EF1"/>
    <w:rsid w:val="004E14AD"/>
    <w:rsid w:val="004E53FD"/>
    <w:rsid w:val="004E5BD1"/>
    <w:rsid w:val="004F0A63"/>
    <w:rsid w:val="004F1328"/>
    <w:rsid w:val="004F3AC5"/>
    <w:rsid w:val="004F3E29"/>
    <w:rsid w:val="004F62A0"/>
    <w:rsid w:val="004F6A06"/>
    <w:rsid w:val="004F7683"/>
    <w:rsid w:val="00500707"/>
    <w:rsid w:val="00502BB9"/>
    <w:rsid w:val="00504D34"/>
    <w:rsid w:val="00507826"/>
    <w:rsid w:val="005078A2"/>
    <w:rsid w:val="00510777"/>
    <w:rsid w:val="00510998"/>
    <w:rsid w:val="0051123E"/>
    <w:rsid w:val="005120A6"/>
    <w:rsid w:val="00512354"/>
    <w:rsid w:val="00512A9E"/>
    <w:rsid w:val="00514DD0"/>
    <w:rsid w:val="00515F18"/>
    <w:rsid w:val="005179E0"/>
    <w:rsid w:val="00520450"/>
    <w:rsid w:val="005210A9"/>
    <w:rsid w:val="00521259"/>
    <w:rsid w:val="00523903"/>
    <w:rsid w:val="00524EAD"/>
    <w:rsid w:val="00530B0B"/>
    <w:rsid w:val="005312A1"/>
    <w:rsid w:val="00532D35"/>
    <w:rsid w:val="00533559"/>
    <w:rsid w:val="005351A4"/>
    <w:rsid w:val="005358FF"/>
    <w:rsid w:val="00537EE7"/>
    <w:rsid w:val="00541A76"/>
    <w:rsid w:val="00542E14"/>
    <w:rsid w:val="00545745"/>
    <w:rsid w:val="00550EDA"/>
    <w:rsid w:val="00550EEB"/>
    <w:rsid w:val="0055158E"/>
    <w:rsid w:val="0055182E"/>
    <w:rsid w:val="00554E97"/>
    <w:rsid w:val="00557EDD"/>
    <w:rsid w:val="0056181C"/>
    <w:rsid w:val="00563DAC"/>
    <w:rsid w:val="00566073"/>
    <w:rsid w:val="005673D3"/>
    <w:rsid w:val="0057025C"/>
    <w:rsid w:val="00570745"/>
    <w:rsid w:val="0057149F"/>
    <w:rsid w:val="00573406"/>
    <w:rsid w:val="005765AA"/>
    <w:rsid w:val="0057693F"/>
    <w:rsid w:val="00576E09"/>
    <w:rsid w:val="0057759D"/>
    <w:rsid w:val="00580533"/>
    <w:rsid w:val="0058193F"/>
    <w:rsid w:val="00581CDA"/>
    <w:rsid w:val="00584191"/>
    <w:rsid w:val="0058496C"/>
    <w:rsid w:val="00584C9C"/>
    <w:rsid w:val="00585F2E"/>
    <w:rsid w:val="00586B5F"/>
    <w:rsid w:val="00586EAB"/>
    <w:rsid w:val="00591C3D"/>
    <w:rsid w:val="00591FCC"/>
    <w:rsid w:val="00594052"/>
    <w:rsid w:val="00595C60"/>
    <w:rsid w:val="00597DA4"/>
    <w:rsid w:val="005A1C8D"/>
    <w:rsid w:val="005A1D5E"/>
    <w:rsid w:val="005A2871"/>
    <w:rsid w:val="005A34E5"/>
    <w:rsid w:val="005A3CE7"/>
    <w:rsid w:val="005A5358"/>
    <w:rsid w:val="005A5CBC"/>
    <w:rsid w:val="005A637A"/>
    <w:rsid w:val="005A7616"/>
    <w:rsid w:val="005A779E"/>
    <w:rsid w:val="005B00F1"/>
    <w:rsid w:val="005B28B8"/>
    <w:rsid w:val="005B28D7"/>
    <w:rsid w:val="005B57F1"/>
    <w:rsid w:val="005B5A38"/>
    <w:rsid w:val="005B6E2F"/>
    <w:rsid w:val="005C09CB"/>
    <w:rsid w:val="005C2B88"/>
    <w:rsid w:val="005C4FC1"/>
    <w:rsid w:val="005C4FCC"/>
    <w:rsid w:val="005C51E6"/>
    <w:rsid w:val="005D0E66"/>
    <w:rsid w:val="005D1661"/>
    <w:rsid w:val="005D20CF"/>
    <w:rsid w:val="005D22D8"/>
    <w:rsid w:val="005D28B1"/>
    <w:rsid w:val="005D33E2"/>
    <w:rsid w:val="005D578E"/>
    <w:rsid w:val="005D63C4"/>
    <w:rsid w:val="005D6BDF"/>
    <w:rsid w:val="005D7C98"/>
    <w:rsid w:val="005D7CB1"/>
    <w:rsid w:val="005E18F8"/>
    <w:rsid w:val="005E2330"/>
    <w:rsid w:val="005E3F45"/>
    <w:rsid w:val="005E4841"/>
    <w:rsid w:val="005E6C59"/>
    <w:rsid w:val="005F1651"/>
    <w:rsid w:val="005F1B72"/>
    <w:rsid w:val="005F33AD"/>
    <w:rsid w:val="005F46DE"/>
    <w:rsid w:val="005F4A0C"/>
    <w:rsid w:val="005F5E6A"/>
    <w:rsid w:val="005F6A17"/>
    <w:rsid w:val="00604564"/>
    <w:rsid w:val="00605003"/>
    <w:rsid w:val="00605375"/>
    <w:rsid w:val="0060737A"/>
    <w:rsid w:val="00610896"/>
    <w:rsid w:val="00611711"/>
    <w:rsid w:val="00611F7F"/>
    <w:rsid w:val="00612314"/>
    <w:rsid w:val="006144DC"/>
    <w:rsid w:val="00614D28"/>
    <w:rsid w:val="00616171"/>
    <w:rsid w:val="00622145"/>
    <w:rsid w:val="006224E6"/>
    <w:rsid w:val="006309C7"/>
    <w:rsid w:val="006326E2"/>
    <w:rsid w:val="00632B3C"/>
    <w:rsid w:val="00632FB0"/>
    <w:rsid w:val="006330A1"/>
    <w:rsid w:val="0063374F"/>
    <w:rsid w:val="00635DEC"/>
    <w:rsid w:val="006360E5"/>
    <w:rsid w:val="00636D35"/>
    <w:rsid w:val="00642F44"/>
    <w:rsid w:val="00644F04"/>
    <w:rsid w:val="006465F4"/>
    <w:rsid w:val="00646D43"/>
    <w:rsid w:val="00650529"/>
    <w:rsid w:val="0065157D"/>
    <w:rsid w:val="00651DDD"/>
    <w:rsid w:val="006524DA"/>
    <w:rsid w:val="00653031"/>
    <w:rsid w:val="00653FB6"/>
    <w:rsid w:val="006546A9"/>
    <w:rsid w:val="006553AE"/>
    <w:rsid w:val="00655C0F"/>
    <w:rsid w:val="0065648B"/>
    <w:rsid w:val="0065681D"/>
    <w:rsid w:val="00660722"/>
    <w:rsid w:val="00660A5D"/>
    <w:rsid w:val="00660FA4"/>
    <w:rsid w:val="006619A0"/>
    <w:rsid w:val="00662553"/>
    <w:rsid w:val="006627E8"/>
    <w:rsid w:val="00664244"/>
    <w:rsid w:val="00664B3A"/>
    <w:rsid w:val="00665B8B"/>
    <w:rsid w:val="00666156"/>
    <w:rsid w:val="00667437"/>
    <w:rsid w:val="006674D2"/>
    <w:rsid w:val="00667F23"/>
    <w:rsid w:val="00670EA2"/>
    <w:rsid w:val="00671AB4"/>
    <w:rsid w:val="00672202"/>
    <w:rsid w:val="00672737"/>
    <w:rsid w:val="00672876"/>
    <w:rsid w:val="00676D2B"/>
    <w:rsid w:val="006807B0"/>
    <w:rsid w:val="00680DEE"/>
    <w:rsid w:val="006811A5"/>
    <w:rsid w:val="00681EF2"/>
    <w:rsid w:val="00682523"/>
    <w:rsid w:val="0068319D"/>
    <w:rsid w:val="00684B0C"/>
    <w:rsid w:val="00684BE0"/>
    <w:rsid w:val="0068516C"/>
    <w:rsid w:val="006851E4"/>
    <w:rsid w:val="00685C20"/>
    <w:rsid w:val="00686F8B"/>
    <w:rsid w:val="00687B13"/>
    <w:rsid w:val="00691200"/>
    <w:rsid w:val="006913E1"/>
    <w:rsid w:val="00693E42"/>
    <w:rsid w:val="00694F0D"/>
    <w:rsid w:val="00695793"/>
    <w:rsid w:val="00695BED"/>
    <w:rsid w:val="006A17A9"/>
    <w:rsid w:val="006A2BF6"/>
    <w:rsid w:val="006A2F24"/>
    <w:rsid w:val="006A32D6"/>
    <w:rsid w:val="006A3B62"/>
    <w:rsid w:val="006A56B5"/>
    <w:rsid w:val="006A6ABA"/>
    <w:rsid w:val="006A7CBB"/>
    <w:rsid w:val="006A7EAE"/>
    <w:rsid w:val="006B060A"/>
    <w:rsid w:val="006B0C21"/>
    <w:rsid w:val="006B2B4A"/>
    <w:rsid w:val="006B34CC"/>
    <w:rsid w:val="006B4CFB"/>
    <w:rsid w:val="006B56CF"/>
    <w:rsid w:val="006B6C97"/>
    <w:rsid w:val="006C0C3B"/>
    <w:rsid w:val="006C0D65"/>
    <w:rsid w:val="006C186E"/>
    <w:rsid w:val="006C3082"/>
    <w:rsid w:val="006C3B63"/>
    <w:rsid w:val="006C44B0"/>
    <w:rsid w:val="006C4776"/>
    <w:rsid w:val="006C614A"/>
    <w:rsid w:val="006C79AD"/>
    <w:rsid w:val="006D1994"/>
    <w:rsid w:val="006D1B8E"/>
    <w:rsid w:val="006D2311"/>
    <w:rsid w:val="006D361F"/>
    <w:rsid w:val="006D4D1D"/>
    <w:rsid w:val="006D65D4"/>
    <w:rsid w:val="006D66C0"/>
    <w:rsid w:val="006E1095"/>
    <w:rsid w:val="006E284E"/>
    <w:rsid w:val="006E2C8D"/>
    <w:rsid w:val="006E2E06"/>
    <w:rsid w:val="006E49F0"/>
    <w:rsid w:val="006E53D3"/>
    <w:rsid w:val="006F04BA"/>
    <w:rsid w:val="006F0FF6"/>
    <w:rsid w:val="006F1953"/>
    <w:rsid w:val="006F1C08"/>
    <w:rsid w:val="006F1CF5"/>
    <w:rsid w:val="006F1F5E"/>
    <w:rsid w:val="006F255F"/>
    <w:rsid w:val="006F2D79"/>
    <w:rsid w:val="006F3FAF"/>
    <w:rsid w:val="006F446A"/>
    <w:rsid w:val="006F466F"/>
    <w:rsid w:val="006F6561"/>
    <w:rsid w:val="006F6B34"/>
    <w:rsid w:val="006F6D79"/>
    <w:rsid w:val="006F7FBD"/>
    <w:rsid w:val="00700776"/>
    <w:rsid w:val="00701201"/>
    <w:rsid w:val="0070135C"/>
    <w:rsid w:val="00701656"/>
    <w:rsid w:val="007021E4"/>
    <w:rsid w:val="007035CE"/>
    <w:rsid w:val="00704854"/>
    <w:rsid w:val="00704A5F"/>
    <w:rsid w:val="00704E94"/>
    <w:rsid w:val="00706202"/>
    <w:rsid w:val="00707E22"/>
    <w:rsid w:val="0071133E"/>
    <w:rsid w:val="00711816"/>
    <w:rsid w:val="007121B0"/>
    <w:rsid w:val="00712E01"/>
    <w:rsid w:val="00714B2E"/>
    <w:rsid w:val="00715E41"/>
    <w:rsid w:val="00715F89"/>
    <w:rsid w:val="00717275"/>
    <w:rsid w:val="00723A3A"/>
    <w:rsid w:val="00723D8A"/>
    <w:rsid w:val="00723F83"/>
    <w:rsid w:val="007243C6"/>
    <w:rsid w:val="00724B2B"/>
    <w:rsid w:val="00725106"/>
    <w:rsid w:val="00725FB6"/>
    <w:rsid w:val="0073074F"/>
    <w:rsid w:val="00732A3C"/>
    <w:rsid w:val="007331C6"/>
    <w:rsid w:val="00734E34"/>
    <w:rsid w:val="0073615B"/>
    <w:rsid w:val="007373DC"/>
    <w:rsid w:val="00741040"/>
    <w:rsid w:val="00741208"/>
    <w:rsid w:val="00741222"/>
    <w:rsid w:val="00741794"/>
    <w:rsid w:val="007419DC"/>
    <w:rsid w:val="00742596"/>
    <w:rsid w:val="007428F3"/>
    <w:rsid w:val="00743EEA"/>
    <w:rsid w:val="00744BD9"/>
    <w:rsid w:val="007453E0"/>
    <w:rsid w:val="00746042"/>
    <w:rsid w:val="00746D0C"/>
    <w:rsid w:val="00751EA5"/>
    <w:rsid w:val="00754D52"/>
    <w:rsid w:val="00755906"/>
    <w:rsid w:val="007559C9"/>
    <w:rsid w:val="00757A0B"/>
    <w:rsid w:val="0076002B"/>
    <w:rsid w:val="00760F28"/>
    <w:rsid w:val="0076229B"/>
    <w:rsid w:val="00762B5A"/>
    <w:rsid w:val="007638B6"/>
    <w:rsid w:val="00766A73"/>
    <w:rsid w:val="00770635"/>
    <w:rsid w:val="00770FA7"/>
    <w:rsid w:val="007721FC"/>
    <w:rsid w:val="00773C5D"/>
    <w:rsid w:val="00776835"/>
    <w:rsid w:val="00780F73"/>
    <w:rsid w:val="00781DAB"/>
    <w:rsid w:val="007821D9"/>
    <w:rsid w:val="00783F36"/>
    <w:rsid w:val="0078499D"/>
    <w:rsid w:val="00787E7A"/>
    <w:rsid w:val="00792F7A"/>
    <w:rsid w:val="007950DA"/>
    <w:rsid w:val="00796073"/>
    <w:rsid w:val="007964EB"/>
    <w:rsid w:val="00796EB0"/>
    <w:rsid w:val="007A1A4B"/>
    <w:rsid w:val="007A1C66"/>
    <w:rsid w:val="007A1E07"/>
    <w:rsid w:val="007A2062"/>
    <w:rsid w:val="007A2A51"/>
    <w:rsid w:val="007A3FFF"/>
    <w:rsid w:val="007A44A4"/>
    <w:rsid w:val="007B08F6"/>
    <w:rsid w:val="007B0EC5"/>
    <w:rsid w:val="007B2F19"/>
    <w:rsid w:val="007B300F"/>
    <w:rsid w:val="007B378D"/>
    <w:rsid w:val="007B5975"/>
    <w:rsid w:val="007C12BF"/>
    <w:rsid w:val="007C14F3"/>
    <w:rsid w:val="007C1D40"/>
    <w:rsid w:val="007C2714"/>
    <w:rsid w:val="007C2E18"/>
    <w:rsid w:val="007C40E7"/>
    <w:rsid w:val="007C5104"/>
    <w:rsid w:val="007C633E"/>
    <w:rsid w:val="007C6C35"/>
    <w:rsid w:val="007D002D"/>
    <w:rsid w:val="007D102E"/>
    <w:rsid w:val="007D4972"/>
    <w:rsid w:val="007D5BD6"/>
    <w:rsid w:val="007D6599"/>
    <w:rsid w:val="007D7414"/>
    <w:rsid w:val="007D7A55"/>
    <w:rsid w:val="007D7E6C"/>
    <w:rsid w:val="007E19E8"/>
    <w:rsid w:val="007E1A11"/>
    <w:rsid w:val="007E1CED"/>
    <w:rsid w:val="007E1E14"/>
    <w:rsid w:val="007E2240"/>
    <w:rsid w:val="007E247F"/>
    <w:rsid w:val="007E2B88"/>
    <w:rsid w:val="007E3C4E"/>
    <w:rsid w:val="007E47C0"/>
    <w:rsid w:val="007E5A61"/>
    <w:rsid w:val="007E795A"/>
    <w:rsid w:val="007F0DB5"/>
    <w:rsid w:val="007F59A5"/>
    <w:rsid w:val="007F60BB"/>
    <w:rsid w:val="008003D1"/>
    <w:rsid w:val="00800CC7"/>
    <w:rsid w:val="008012F8"/>
    <w:rsid w:val="00802489"/>
    <w:rsid w:val="0080310A"/>
    <w:rsid w:val="00806404"/>
    <w:rsid w:val="008116E9"/>
    <w:rsid w:val="00811770"/>
    <w:rsid w:val="008122E4"/>
    <w:rsid w:val="00812590"/>
    <w:rsid w:val="00813256"/>
    <w:rsid w:val="008132C7"/>
    <w:rsid w:val="008143E6"/>
    <w:rsid w:val="00816AD4"/>
    <w:rsid w:val="00820178"/>
    <w:rsid w:val="008217C0"/>
    <w:rsid w:val="008227E8"/>
    <w:rsid w:val="00822D63"/>
    <w:rsid w:val="0082620D"/>
    <w:rsid w:val="008307C4"/>
    <w:rsid w:val="00831D84"/>
    <w:rsid w:val="00832319"/>
    <w:rsid w:val="008323DF"/>
    <w:rsid w:val="00832FD2"/>
    <w:rsid w:val="00833199"/>
    <w:rsid w:val="00833950"/>
    <w:rsid w:val="00835E82"/>
    <w:rsid w:val="00836214"/>
    <w:rsid w:val="0083725F"/>
    <w:rsid w:val="008372FE"/>
    <w:rsid w:val="0083754B"/>
    <w:rsid w:val="00837C6F"/>
    <w:rsid w:val="00837C89"/>
    <w:rsid w:val="00840FBB"/>
    <w:rsid w:val="008419E3"/>
    <w:rsid w:val="008434B0"/>
    <w:rsid w:val="008437C0"/>
    <w:rsid w:val="0084458C"/>
    <w:rsid w:val="008462A2"/>
    <w:rsid w:val="008474DC"/>
    <w:rsid w:val="00847B27"/>
    <w:rsid w:val="00850068"/>
    <w:rsid w:val="0085009D"/>
    <w:rsid w:val="008516B4"/>
    <w:rsid w:val="008520DF"/>
    <w:rsid w:val="00852458"/>
    <w:rsid w:val="00852BA4"/>
    <w:rsid w:val="00852C41"/>
    <w:rsid w:val="008536CD"/>
    <w:rsid w:val="00855BE0"/>
    <w:rsid w:val="008561D1"/>
    <w:rsid w:val="0085683D"/>
    <w:rsid w:val="0086041C"/>
    <w:rsid w:val="00860A50"/>
    <w:rsid w:val="008611DB"/>
    <w:rsid w:val="00861B87"/>
    <w:rsid w:val="00862718"/>
    <w:rsid w:val="00864E49"/>
    <w:rsid w:val="008657D6"/>
    <w:rsid w:val="008662CA"/>
    <w:rsid w:val="00866442"/>
    <w:rsid w:val="00866F3E"/>
    <w:rsid w:val="00867E7D"/>
    <w:rsid w:val="008716B1"/>
    <w:rsid w:val="00871A83"/>
    <w:rsid w:val="00873DFD"/>
    <w:rsid w:val="008748FC"/>
    <w:rsid w:val="008770F9"/>
    <w:rsid w:val="00877424"/>
    <w:rsid w:val="00877E69"/>
    <w:rsid w:val="00880110"/>
    <w:rsid w:val="00880A5B"/>
    <w:rsid w:val="00880E0D"/>
    <w:rsid w:val="00881D63"/>
    <w:rsid w:val="00883FBE"/>
    <w:rsid w:val="00884685"/>
    <w:rsid w:val="00885B01"/>
    <w:rsid w:val="008875D2"/>
    <w:rsid w:val="00893936"/>
    <w:rsid w:val="00893C58"/>
    <w:rsid w:val="00893D6A"/>
    <w:rsid w:val="00893F09"/>
    <w:rsid w:val="00895853"/>
    <w:rsid w:val="008976BB"/>
    <w:rsid w:val="008A157B"/>
    <w:rsid w:val="008A3059"/>
    <w:rsid w:val="008A3EC4"/>
    <w:rsid w:val="008A6F84"/>
    <w:rsid w:val="008A700C"/>
    <w:rsid w:val="008A7277"/>
    <w:rsid w:val="008A7852"/>
    <w:rsid w:val="008B0B0C"/>
    <w:rsid w:val="008B1A0F"/>
    <w:rsid w:val="008B31F0"/>
    <w:rsid w:val="008B4A49"/>
    <w:rsid w:val="008B5EFB"/>
    <w:rsid w:val="008B759E"/>
    <w:rsid w:val="008C109A"/>
    <w:rsid w:val="008C200D"/>
    <w:rsid w:val="008C3818"/>
    <w:rsid w:val="008C4578"/>
    <w:rsid w:val="008C49CA"/>
    <w:rsid w:val="008C5982"/>
    <w:rsid w:val="008C62C2"/>
    <w:rsid w:val="008C6A20"/>
    <w:rsid w:val="008D0112"/>
    <w:rsid w:val="008D11C7"/>
    <w:rsid w:val="008D13C0"/>
    <w:rsid w:val="008D29CD"/>
    <w:rsid w:val="008D2A4D"/>
    <w:rsid w:val="008D2D67"/>
    <w:rsid w:val="008D5329"/>
    <w:rsid w:val="008D6454"/>
    <w:rsid w:val="008D6A22"/>
    <w:rsid w:val="008E01BE"/>
    <w:rsid w:val="008E3394"/>
    <w:rsid w:val="008E3A91"/>
    <w:rsid w:val="008E4BEF"/>
    <w:rsid w:val="008E58CD"/>
    <w:rsid w:val="008E7B90"/>
    <w:rsid w:val="008F009A"/>
    <w:rsid w:val="008F070C"/>
    <w:rsid w:val="008F0D77"/>
    <w:rsid w:val="008F176A"/>
    <w:rsid w:val="008F226F"/>
    <w:rsid w:val="00900C6C"/>
    <w:rsid w:val="00902DAC"/>
    <w:rsid w:val="00905C59"/>
    <w:rsid w:val="0090705F"/>
    <w:rsid w:val="00907F06"/>
    <w:rsid w:val="00911EFD"/>
    <w:rsid w:val="00912046"/>
    <w:rsid w:val="00913851"/>
    <w:rsid w:val="00913A48"/>
    <w:rsid w:val="009144C8"/>
    <w:rsid w:val="00915681"/>
    <w:rsid w:val="00915FCE"/>
    <w:rsid w:val="00916377"/>
    <w:rsid w:val="00920851"/>
    <w:rsid w:val="00920EDC"/>
    <w:rsid w:val="009225A5"/>
    <w:rsid w:val="00926115"/>
    <w:rsid w:val="0092658E"/>
    <w:rsid w:val="00926A00"/>
    <w:rsid w:val="00930AE2"/>
    <w:rsid w:val="00932073"/>
    <w:rsid w:val="00932201"/>
    <w:rsid w:val="00932CBA"/>
    <w:rsid w:val="00936878"/>
    <w:rsid w:val="009403E8"/>
    <w:rsid w:val="00942A77"/>
    <w:rsid w:val="00943A0F"/>
    <w:rsid w:val="00944ABC"/>
    <w:rsid w:val="00944B0B"/>
    <w:rsid w:val="00944C1E"/>
    <w:rsid w:val="00944E4E"/>
    <w:rsid w:val="00946D85"/>
    <w:rsid w:val="00947D3A"/>
    <w:rsid w:val="00950073"/>
    <w:rsid w:val="009532F2"/>
    <w:rsid w:val="00954BFA"/>
    <w:rsid w:val="00954D86"/>
    <w:rsid w:val="009559A2"/>
    <w:rsid w:val="00955BC4"/>
    <w:rsid w:val="0096228A"/>
    <w:rsid w:val="009628D0"/>
    <w:rsid w:val="00962AE6"/>
    <w:rsid w:val="00962B8D"/>
    <w:rsid w:val="009639E5"/>
    <w:rsid w:val="009651CD"/>
    <w:rsid w:val="009671C3"/>
    <w:rsid w:val="0097129B"/>
    <w:rsid w:val="00974775"/>
    <w:rsid w:val="0097497D"/>
    <w:rsid w:val="00975DD7"/>
    <w:rsid w:val="0098061B"/>
    <w:rsid w:val="0098222C"/>
    <w:rsid w:val="00983A3B"/>
    <w:rsid w:val="00985434"/>
    <w:rsid w:val="009868D1"/>
    <w:rsid w:val="00986D89"/>
    <w:rsid w:val="00987D04"/>
    <w:rsid w:val="00990FF9"/>
    <w:rsid w:val="0099123F"/>
    <w:rsid w:val="00993905"/>
    <w:rsid w:val="00994052"/>
    <w:rsid w:val="009941ED"/>
    <w:rsid w:val="009941F4"/>
    <w:rsid w:val="0099568F"/>
    <w:rsid w:val="009A19F5"/>
    <w:rsid w:val="009A2560"/>
    <w:rsid w:val="009A267C"/>
    <w:rsid w:val="009A53C6"/>
    <w:rsid w:val="009A5F6C"/>
    <w:rsid w:val="009B10A3"/>
    <w:rsid w:val="009B2252"/>
    <w:rsid w:val="009B36DF"/>
    <w:rsid w:val="009B3C6B"/>
    <w:rsid w:val="009B3EA3"/>
    <w:rsid w:val="009B74E1"/>
    <w:rsid w:val="009C018F"/>
    <w:rsid w:val="009C1144"/>
    <w:rsid w:val="009C13E3"/>
    <w:rsid w:val="009C2127"/>
    <w:rsid w:val="009C2232"/>
    <w:rsid w:val="009C333A"/>
    <w:rsid w:val="009C3B4F"/>
    <w:rsid w:val="009C3FEA"/>
    <w:rsid w:val="009C5C7E"/>
    <w:rsid w:val="009C5D7E"/>
    <w:rsid w:val="009C7162"/>
    <w:rsid w:val="009D29C7"/>
    <w:rsid w:val="009D2B97"/>
    <w:rsid w:val="009D386B"/>
    <w:rsid w:val="009D3EA7"/>
    <w:rsid w:val="009D50D6"/>
    <w:rsid w:val="009D6659"/>
    <w:rsid w:val="009D6D62"/>
    <w:rsid w:val="009D7965"/>
    <w:rsid w:val="009D7D9E"/>
    <w:rsid w:val="009E0404"/>
    <w:rsid w:val="009E0F73"/>
    <w:rsid w:val="009E1370"/>
    <w:rsid w:val="009E165D"/>
    <w:rsid w:val="009E3244"/>
    <w:rsid w:val="009E368E"/>
    <w:rsid w:val="009E40C8"/>
    <w:rsid w:val="009E6729"/>
    <w:rsid w:val="009E6D8E"/>
    <w:rsid w:val="009E770C"/>
    <w:rsid w:val="009E7796"/>
    <w:rsid w:val="009F1AF2"/>
    <w:rsid w:val="009F280B"/>
    <w:rsid w:val="009F2E0F"/>
    <w:rsid w:val="009F31C6"/>
    <w:rsid w:val="009F3BA3"/>
    <w:rsid w:val="009F4067"/>
    <w:rsid w:val="009F4456"/>
    <w:rsid w:val="009F48B0"/>
    <w:rsid w:val="009F4989"/>
    <w:rsid w:val="009F5743"/>
    <w:rsid w:val="009F7251"/>
    <w:rsid w:val="009F7D9E"/>
    <w:rsid w:val="00A0003E"/>
    <w:rsid w:val="00A01F92"/>
    <w:rsid w:val="00A023DD"/>
    <w:rsid w:val="00A025CD"/>
    <w:rsid w:val="00A029B4"/>
    <w:rsid w:val="00A03346"/>
    <w:rsid w:val="00A03E78"/>
    <w:rsid w:val="00A0759F"/>
    <w:rsid w:val="00A07CE6"/>
    <w:rsid w:val="00A10D8E"/>
    <w:rsid w:val="00A11B36"/>
    <w:rsid w:val="00A131F0"/>
    <w:rsid w:val="00A135DC"/>
    <w:rsid w:val="00A13B45"/>
    <w:rsid w:val="00A13BA6"/>
    <w:rsid w:val="00A13D7D"/>
    <w:rsid w:val="00A169B7"/>
    <w:rsid w:val="00A17D8E"/>
    <w:rsid w:val="00A20529"/>
    <w:rsid w:val="00A20DCA"/>
    <w:rsid w:val="00A20F8B"/>
    <w:rsid w:val="00A21684"/>
    <w:rsid w:val="00A2361D"/>
    <w:rsid w:val="00A27108"/>
    <w:rsid w:val="00A27F22"/>
    <w:rsid w:val="00A31CC6"/>
    <w:rsid w:val="00A326A6"/>
    <w:rsid w:val="00A32D23"/>
    <w:rsid w:val="00A333D8"/>
    <w:rsid w:val="00A34492"/>
    <w:rsid w:val="00A35F02"/>
    <w:rsid w:val="00A360FA"/>
    <w:rsid w:val="00A4137F"/>
    <w:rsid w:val="00A435B4"/>
    <w:rsid w:val="00A4447B"/>
    <w:rsid w:val="00A460C4"/>
    <w:rsid w:val="00A461BA"/>
    <w:rsid w:val="00A46258"/>
    <w:rsid w:val="00A46CF7"/>
    <w:rsid w:val="00A473BB"/>
    <w:rsid w:val="00A5080D"/>
    <w:rsid w:val="00A534DD"/>
    <w:rsid w:val="00A53637"/>
    <w:rsid w:val="00A53DD8"/>
    <w:rsid w:val="00A541CF"/>
    <w:rsid w:val="00A54AC9"/>
    <w:rsid w:val="00A56762"/>
    <w:rsid w:val="00A60052"/>
    <w:rsid w:val="00A603AD"/>
    <w:rsid w:val="00A61B9E"/>
    <w:rsid w:val="00A61BA2"/>
    <w:rsid w:val="00A61EE7"/>
    <w:rsid w:val="00A62811"/>
    <w:rsid w:val="00A66596"/>
    <w:rsid w:val="00A66E48"/>
    <w:rsid w:val="00A72387"/>
    <w:rsid w:val="00A7498D"/>
    <w:rsid w:val="00A765C3"/>
    <w:rsid w:val="00A776D4"/>
    <w:rsid w:val="00A82779"/>
    <w:rsid w:val="00A869FF"/>
    <w:rsid w:val="00A86B25"/>
    <w:rsid w:val="00A87062"/>
    <w:rsid w:val="00A870AE"/>
    <w:rsid w:val="00A9156B"/>
    <w:rsid w:val="00A91E6B"/>
    <w:rsid w:val="00A91F51"/>
    <w:rsid w:val="00A92859"/>
    <w:rsid w:val="00A94E65"/>
    <w:rsid w:val="00A957E8"/>
    <w:rsid w:val="00A95AE5"/>
    <w:rsid w:val="00A9608F"/>
    <w:rsid w:val="00A97C38"/>
    <w:rsid w:val="00A97DEF"/>
    <w:rsid w:val="00AA049E"/>
    <w:rsid w:val="00AA21F8"/>
    <w:rsid w:val="00AA2E5C"/>
    <w:rsid w:val="00AA3124"/>
    <w:rsid w:val="00AA3AD4"/>
    <w:rsid w:val="00AA3B4B"/>
    <w:rsid w:val="00AA47C6"/>
    <w:rsid w:val="00AA5285"/>
    <w:rsid w:val="00AA5CDA"/>
    <w:rsid w:val="00AA66D1"/>
    <w:rsid w:val="00AA753A"/>
    <w:rsid w:val="00AA7DBB"/>
    <w:rsid w:val="00AB244B"/>
    <w:rsid w:val="00AB3725"/>
    <w:rsid w:val="00AB5262"/>
    <w:rsid w:val="00AB5799"/>
    <w:rsid w:val="00AB5A8B"/>
    <w:rsid w:val="00AB6EBF"/>
    <w:rsid w:val="00AC0266"/>
    <w:rsid w:val="00AC25A6"/>
    <w:rsid w:val="00AC39D3"/>
    <w:rsid w:val="00AC4510"/>
    <w:rsid w:val="00AC52EC"/>
    <w:rsid w:val="00AC5A5C"/>
    <w:rsid w:val="00AC5FF9"/>
    <w:rsid w:val="00AC6B09"/>
    <w:rsid w:val="00AC6CD0"/>
    <w:rsid w:val="00AC735C"/>
    <w:rsid w:val="00AC7D14"/>
    <w:rsid w:val="00AD001B"/>
    <w:rsid w:val="00AD00AA"/>
    <w:rsid w:val="00AD0EDD"/>
    <w:rsid w:val="00AD0FC5"/>
    <w:rsid w:val="00AD1176"/>
    <w:rsid w:val="00AD4485"/>
    <w:rsid w:val="00AE0595"/>
    <w:rsid w:val="00AE0652"/>
    <w:rsid w:val="00AE1E7E"/>
    <w:rsid w:val="00AE45B8"/>
    <w:rsid w:val="00AE5D39"/>
    <w:rsid w:val="00AF63DB"/>
    <w:rsid w:val="00AF6554"/>
    <w:rsid w:val="00AF7BF8"/>
    <w:rsid w:val="00B0195C"/>
    <w:rsid w:val="00B02A08"/>
    <w:rsid w:val="00B030B6"/>
    <w:rsid w:val="00B0452D"/>
    <w:rsid w:val="00B0467B"/>
    <w:rsid w:val="00B04B8B"/>
    <w:rsid w:val="00B04D17"/>
    <w:rsid w:val="00B0698A"/>
    <w:rsid w:val="00B06CC9"/>
    <w:rsid w:val="00B07354"/>
    <w:rsid w:val="00B1097B"/>
    <w:rsid w:val="00B121EE"/>
    <w:rsid w:val="00B1276C"/>
    <w:rsid w:val="00B140A8"/>
    <w:rsid w:val="00B15D81"/>
    <w:rsid w:val="00B15E83"/>
    <w:rsid w:val="00B20A22"/>
    <w:rsid w:val="00B21378"/>
    <w:rsid w:val="00B21460"/>
    <w:rsid w:val="00B2244B"/>
    <w:rsid w:val="00B25B77"/>
    <w:rsid w:val="00B30ADE"/>
    <w:rsid w:val="00B3109C"/>
    <w:rsid w:val="00B31B3A"/>
    <w:rsid w:val="00B33037"/>
    <w:rsid w:val="00B3311D"/>
    <w:rsid w:val="00B33BF3"/>
    <w:rsid w:val="00B33DE3"/>
    <w:rsid w:val="00B355F8"/>
    <w:rsid w:val="00B358B4"/>
    <w:rsid w:val="00B3666C"/>
    <w:rsid w:val="00B41A2E"/>
    <w:rsid w:val="00B44790"/>
    <w:rsid w:val="00B4518D"/>
    <w:rsid w:val="00B452FC"/>
    <w:rsid w:val="00B455D8"/>
    <w:rsid w:val="00B467CA"/>
    <w:rsid w:val="00B5054F"/>
    <w:rsid w:val="00B508C3"/>
    <w:rsid w:val="00B5218F"/>
    <w:rsid w:val="00B540CB"/>
    <w:rsid w:val="00B54CFB"/>
    <w:rsid w:val="00B55C82"/>
    <w:rsid w:val="00B55C9C"/>
    <w:rsid w:val="00B57791"/>
    <w:rsid w:val="00B60505"/>
    <w:rsid w:val="00B61187"/>
    <w:rsid w:val="00B6219C"/>
    <w:rsid w:val="00B62A24"/>
    <w:rsid w:val="00B62DDE"/>
    <w:rsid w:val="00B633A7"/>
    <w:rsid w:val="00B6552B"/>
    <w:rsid w:val="00B65D37"/>
    <w:rsid w:val="00B673AD"/>
    <w:rsid w:val="00B67A98"/>
    <w:rsid w:val="00B7090B"/>
    <w:rsid w:val="00B71881"/>
    <w:rsid w:val="00B7204D"/>
    <w:rsid w:val="00B750E9"/>
    <w:rsid w:val="00B75A92"/>
    <w:rsid w:val="00B762FB"/>
    <w:rsid w:val="00B82ACD"/>
    <w:rsid w:val="00B86800"/>
    <w:rsid w:val="00B92525"/>
    <w:rsid w:val="00B9374B"/>
    <w:rsid w:val="00B946B5"/>
    <w:rsid w:val="00B9642D"/>
    <w:rsid w:val="00B96A48"/>
    <w:rsid w:val="00B96CBB"/>
    <w:rsid w:val="00BA1634"/>
    <w:rsid w:val="00BA1BE9"/>
    <w:rsid w:val="00BA2948"/>
    <w:rsid w:val="00BA4EDD"/>
    <w:rsid w:val="00BA56F2"/>
    <w:rsid w:val="00BA66DC"/>
    <w:rsid w:val="00BB0C59"/>
    <w:rsid w:val="00BB1E93"/>
    <w:rsid w:val="00BB3B31"/>
    <w:rsid w:val="00BB41AB"/>
    <w:rsid w:val="00BB4626"/>
    <w:rsid w:val="00BB4971"/>
    <w:rsid w:val="00BB49AF"/>
    <w:rsid w:val="00BB66A7"/>
    <w:rsid w:val="00BB712C"/>
    <w:rsid w:val="00BB75B0"/>
    <w:rsid w:val="00BB7EA0"/>
    <w:rsid w:val="00BC01F9"/>
    <w:rsid w:val="00BC0275"/>
    <w:rsid w:val="00BC1D1D"/>
    <w:rsid w:val="00BC1E70"/>
    <w:rsid w:val="00BC21AD"/>
    <w:rsid w:val="00BC23C9"/>
    <w:rsid w:val="00BC417E"/>
    <w:rsid w:val="00BC5640"/>
    <w:rsid w:val="00BD044E"/>
    <w:rsid w:val="00BD17C3"/>
    <w:rsid w:val="00BD1B28"/>
    <w:rsid w:val="00BD1E27"/>
    <w:rsid w:val="00BD24C1"/>
    <w:rsid w:val="00BD27A8"/>
    <w:rsid w:val="00BD2F9B"/>
    <w:rsid w:val="00BD2F9C"/>
    <w:rsid w:val="00BD462E"/>
    <w:rsid w:val="00BD49EA"/>
    <w:rsid w:val="00BD563E"/>
    <w:rsid w:val="00BD5C4A"/>
    <w:rsid w:val="00BD61E5"/>
    <w:rsid w:val="00BE11D1"/>
    <w:rsid w:val="00BE1C40"/>
    <w:rsid w:val="00BE3111"/>
    <w:rsid w:val="00BE5443"/>
    <w:rsid w:val="00BE5585"/>
    <w:rsid w:val="00BF048A"/>
    <w:rsid w:val="00BF13ED"/>
    <w:rsid w:val="00BF2050"/>
    <w:rsid w:val="00BF2169"/>
    <w:rsid w:val="00BF29A4"/>
    <w:rsid w:val="00BF3152"/>
    <w:rsid w:val="00BF59B2"/>
    <w:rsid w:val="00BF6FC1"/>
    <w:rsid w:val="00BF7618"/>
    <w:rsid w:val="00BF78A3"/>
    <w:rsid w:val="00C00058"/>
    <w:rsid w:val="00C014E9"/>
    <w:rsid w:val="00C05CEC"/>
    <w:rsid w:val="00C05F15"/>
    <w:rsid w:val="00C06CE7"/>
    <w:rsid w:val="00C070A8"/>
    <w:rsid w:val="00C11643"/>
    <w:rsid w:val="00C126D9"/>
    <w:rsid w:val="00C13198"/>
    <w:rsid w:val="00C136B8"/>
    <w:rsid w:val="00C144B0"/>
    <w:rsid w:val="00C15545"/>
    <w:rsid w:val="00C15768"/>
    <w:rsid w:val="00C15CA3"/>
    <w:rsid w:val="00C16F23"/>
    <w:rsid w:val="00C17074"/>
    <w:rsid w:val="00C17D20"/>
    <w:rsid w:val="00C204E8"/>
    <w:rsid w:val="00C217DC"/>
    <w:rsid w:val="00C21A05"/>
    <w:rsid w:val="00C21CAE"/>
    <w:rsid w:val="00C21EEE"/>
    <w:rsid w:val="00C236EE"/>
    <w:rsid w:val="00C23A96"/>
    <w:rsid w:val="00C2575E"/>
    <w:rsid w:val="00C268B8"/>
    <w:rsid w:val="00C26BFA"/>
    <w:rsid w:val="00C27543"/>
    <w:rsid w:val="00C275DB"/>
    <w:rsid w:val="00C27C02"/>
    <w:rsid w:val="00C3020A"/>
    <w:rsid w:val="00C30804"/>
    <w:rsid w:val="00C308E0"/>
    <w:rsid w:val="00C3352A"/>
    <w:rsid w:val="00C33A48"/>
    <w:rsid w:val="00C3404F"/>
    <w:rsid w:val="00C3469B"/>
    <w:rsid w:val="00C3523E"/>
    <w:rsid w:val="00C3556E"/>
    <w:rsid w:val="00C410C4"/>
    <w:rsid w:val="00C41E89"/>
    <w:rsid w:val="00C41EEF"/>
    <w:rsid w:val="00C4205B"/>
    <w:rsid w:val="00C43242"/>
    <w:rsid w:val="00C4351A"/>
    <w:rsid w:val="00C44DA6"/>
    <w:rsid w:val="00C44EF3"/>
    <w:rsid w:val="00C45254"/>
    <w:rsid w:val="00C4525B"/>
    <w:rsid w:val="00C452A8"/>
    <w:rsid w:val="00C46963"/>
    <w:rsid w:val="00C47727"/>
    <w:rsid w:val="00C47770"/>
    <w:rsid w:val="00C50652"/>
    <w:rsid w:val="00C50890"/>
    <w:rsid w:val="00C50ED7"/>
    <w:rsid w:val="00C5144C"/>
    <w:rsid w:val="00C51B5D"/>
    <w:rsid w:val="00C53579"/>
    <w:rsid w:val="00C5478A"/>
    <w:rsid w:val="00C54E93"/>
    <w:rsid w:val="00C54F6F"/>
    <w:rsid w:val="00C54FC3"/>
    <w:rsid w:val="00C5563B"/>
    <w:rsid w:val="00C5585D"/>
    <w:rsid w:val="00C5594D"/>
    <w:rsid w:val="00C55BB7"/>
    <w:rsid w:val="00C55F17"/>
    <w:rsid w:val="00C55F93"/>
    <w:rsid w:val="00C5648E"/>
    <w:rsid w:val="00C57860"/>
    <w:rsid w:val="00C579EE"/>
    <w:rsid w:val="00C60376"/>
    <w:rsid w:val="00C60EED"/>
    <w:rsid w:val="00C6224F"/>
    <w:rsid w:val="00C62836"/>
    <w:rsid w:val="00C62ED3"/>
    <w:rsid w:val="00C6347C"/>
    <w:rsid w:val="00C637F3"/>
    <w:rsid w:val="00C63B2D"/>
    <w:rsid w:val="00C63EDB"/>
    <w:rsid w:val="00C64501"/>
    <w:rsid w:val="00C6477F"/>
    <w:rsid w:val="00C648E4"/>
    <w:rsid w:val="00C66970"/>
    <w:rsid w:val="00C66E43"/>
    <w:rsid w:val="00C67C64"/>
    <w:rsid w:val="00C708AF"/>
    <w:rsid w:val="00C71453"/>
    <w:rsid w:val="00C71EAA"/>
    <w:rsid w:val="00C727C3"/>
    <w:rsid w:val="00C75DFA"/>
    <w:rsid w:val="00C76742"/>
    <w:rsid w:val="00C8266F"/>
    <w:rsid w:val="00C85329"/>
    <w:rsid w:val="00C862B1"/>
    <w:rsid w:val="00C930A5"/>
    <w:rsid w:val="00C931D3"/>
    <w:rsid w:val="00C9361B"/>
    <w:rsid w:val="00C96B33"/>
    <w:rsid w:val="00C96EDD"/>
    <w:rsid w:val="00CA14A5"/>
    <w:rsid w:val="00CA2E64"/>
    <w:rsid w:val="00CA4260"/>
    <w:rsid w:val="00CA45EA"/>
    <w:rsid w:val="00CA5B1B"/>
    <w:rsid w:val="00CA7356"/>
    <w:rsid w:val="00CB2B25"/>
    <w:rsid w:val="00CB3596"/>
    <w:rsid w:val="00CB4288"/>
    <w:rsid w:val="00CB79BB"/>
    <w:rsid w:val="00CB7A29"/>
    <w:rsid w:val="00CC1DEB"/>
    <w:rsid w:val="00CC22CE"/>
    <w:rsid w:val="00CC2EF0"/>
    <w:rsid w:val="00CC314A"/>
    <w:rsid w:val="00CC5FF9"/>
    <w:rsid w:val="00CC6206"/>
    <w:rsid w:val="00CC6D58"/>
    <w:rsid w:val="00CC7F6B"/>
    <w:rsid w:val="00CD0E80"/>
    <w:rsid w:val="00CD288C"/>
    <w:rsid w:val="00CD28FF"/>
    <w:rsid w:val="00CD2FA8"/>
    <w:rsid w:val="00CD307D"/>
    <w:rsid w:val="00CD397E"/>
    <w:rsid w:val="00CD525A"/>
    <w:rsid w:val="00CD7021"/>
    <w:rsid w:val="00CD773D"/>
    <w:rsid w:val="00CE007E"/>
    <w:rsid w:val="00CE058D"/>
    <w:rsid w:val="00CE070A"/>
    <w:rsid w:val="00CE1A39"/>
    <w:rsid w:val="00CE42CC"/>
    <w:rsid w:val="00CE54F8"/>
    <w:rsid w:val="00CE5616"/>
    <w:rsid w:val="00CE5F75"/>
    <w:rsid w:val="00CE6825"/>
    <w:rsid w:val="00CE684F"/>
    <w:rsid w:val="00CE6DBD"/>
    <w:rsid w:val="00CF0345"/>
    <w:rsid w:val="00CF1158"/>
    <w:rsid w:val="00CF11E1"/>
    <w:rsid w:val="00CF1B88"/>
    <w:rsid w:val="00CF371C"/>
    <w:rsid w:val="00CF374D"/>
    <w:rsid w:val="00CF7823"/>
    <w:rsid w:val="00D00E73"/>
    <w:rsid w:val="00D0179E"/>
    <w:rsid w:val="00D02C82"/>
    <w:rsid w:val="00D034C7"/>
    <w:rsid w:val="00D0401B"/>
    <w:rsid w:val="00D04882"/>
    <w:rsid w:val="00D0683F"/>
    <w:rsid w:val="00D10D04"/>
    <w:rsid w:val="00D10FB9"/>
    <w:rsid w:val="00D11132"/>
    <w:rsid w:val="00D11612"/>
    <w:rsid w:val="00D1216E"/>
    <w:rsid w:val="00D127DD"/>
    <w:rsid w:val="00D1302B"/>
    <w:rsid w:val="00D137C0"/>
    <w:rsid w:val="00D14AA9"/>
    <w:rsid w:val="00D14BC8"/>
    <w:rsid w:val="00D15180"/>
    <w:rsid w:val="00D15256"/>
    <w:rsid w:val="00D15373"/>
    <w:rsid w:val="00D15680"/>
    <w:rsid w:val="00D159F9"/>
    <w:rsid w:val="00D1710E"/>
    <w:rsid w:val="00D176E9"/>
    <w:rsid w:val="00D209F3"/>
    <w:rsid w:val="00D2233A"/>
    <w:rsid w:val="00D22AFC"/>
    <w:rsid w:val="00D247A9"/>
    <w:rsid w:val="00D24CB9"/>
    <w:rsid w:val="00D27274"/>
    <w:rsid w:val="00D27643"/>
    <w:rsid w:val="00D30E90"/>
    <w:rsid w:val="00D31844"/>
    <w:rsid w:val="00D322CD"/>
    <w:rsid w:val="00D34F0E"/>
    <w:rsid w:val="00D3580E"/>
    <w:rsid w:val="00D4136D"/>
    <w:rsid w:val="00D41B88"/>
    <w:rsid w:val="00D41D19"/>
    <w:rsid w:val="00D42F7F"/>
    <w:rsid w:val="00D439D3"/>
    <w:rsid w:val="00D449DF"/>
    <w:rsid w:val="00D45351"/>
    <w:rsid w:val="00D45CE3"/>
    <w:rsid w:val="00D4663C"/>
    <w:rsid w:val="00D477CF"/>
    <w:rsid w:val="00D47A25"/>
    <w:rsid w:val="00D47B2C"/>
    <w:rsid w:val="00D503C7"/>
    <w:rsid w:val="00D50531"/>
    <w:rsid w:val="00D50B87"/>
    <w:rsid w:val="00D51A79"/>
    <w:rsid w:val="00D52B43"/>
    <w:rsid w:val="00D52C50"/>
    <w:rsid w:val="00D5336A"/>
    <w:rsid w:val="00D53864"/>
    <w:rsid w:val="00D53E96"/>
    <w:rsid w:val="00D566DB"/>
    <w:rsid w:val="00D5703E"/>
    <w:rsid w:val="00D57494"/>
    <w:rsid w:val="00D57F4D"/>
    <w:rsid w:val="00D60902"/>
    <w:rsid w:val="00D61143"/>
    <w:rsid w:val="00D62FC7"/>
    <w:rsid w:val="00D6468A"/>
    <w:rsid w:val="00D6469E"/>
    <w:rsid w:val="00D64B79"/>
    <w:rsid w:val="00D70330"/>
    <w:rsid w:val="00D711C6"/>
    <w:rsid w:val="00D71C24"/>
    <w:rsid w:val="00D73FF8"/>
    <w:rsid w:val="00D7608C"/>
    <w:rsid w:val="00D810AA"/>
    <w:rsid w:val="00D811DD"/>
    <w:rsid w:val="00D8144A"/>
    <w:rsid w:val="00D8313E"/>
    <w:rsid w:val="00D84E85"/>
    <w:rsid w:val="00D858D3"/>
    <w:rsid w:val="00D85DA1"/>
    <w:rsid w:val="00D87620"/>
    <w:rsid w:val="00D91941"/>
    <w:rsid w:val="00D952FA"/>
    <w:rsid w:val="00D95A27"/>
    <w:rsid w:val="00D95ACF"/>
    <w:rsid w:val="00D96537"/>
    <w:rsid w:val="00D97539"/>
    <w:rsid w:val="00DA2D1B"/>
    <w:rsid w:val="00DA3A69"/>
    <w:rsid w:val="00DA4EFC"/>
    <w:rsid w:val="00DA59C3"/>
    <w:rsid w:val="00DB059F"/>
    <w:rsid w:val="00DB25CB"/>
    <w:rsid w:val="00DB365D"/>
    <w:rsid w:val="00DB6651"/>
    <w:rsid w:val="00DB7999"/>
    <w:rsid w:val="00DB7E16"/>
    <w:rsid w:val="00DC03B6"/>
    <w:rsid w:val="00DC144E"/>
    <w:rsid w:val="00DC60E3"/>
    <w:rsid w:val="00DC6B8E"/>
    <w:rsid w:val="00DD02DD"/>
    <w:rsid w:val="00DD227B"/>
    <w:rsid w:val="00DD228A"/>
    <w:rsid w:val="00DD53C0"/>
    <w:rsid w:val="00DD5A7A"/>
    <w:rsid w:val="00DE00BE"/>
    <w:rsid w:val="00DE0313"/>
    <w:rsid w:val="00DE1C4F"/>
    <w:rsid w:val="00DE20FA"/>
    <w:rsid w:val="00DE23AB"/>
    <w:rsid w:val="00DE2E24"/>
    <w:rsid w:val="00DE4482"/>
    <w:rsid w:val="00DE5B54"/>
    <w:rsid w:val="00DE61FF"/>
    <w:rsid w:val="00DE6317"/>
    <w:rsid w:val="00DE6929"/>
    <w:rsid w:val="00DF5C0B"/>
    <w:rsid w:val="00DF6543"/>
    <w:rsid w:val="00DF73B4"/>
    <w:rsid w:val="00E00AF7"/>
    <w:rsid w:val="00E00D9A"/>
    <w:rsid w:val="00E01101"/>
    <w:rsid w:val="00E01300"/>
    <w:rsid w:val="00E01BF7"/>
    <w:rsid w:val="00E06495"/>
    <w:rsid w:val="00E10A23"/>
    <w:rsid w:val="00E11D40"/>
    <w:rsid w:val="00E133A7"/>
    <w:rsid w:val="00E13899"/>
    <w:rsid w:val="00E13CA3"/>
    <w:rsid w:val="00E1431D"/>
    <w:rsid w:val="00E15432"/>
    <w:rsid w:val="00E15465"/>
    <w:rsid w:val="00E15F4C"/>
    <w:rsid w:val="00E1746A"/>
    <w:rsid w:val="00E2024B"/>
    <w:rsid w:val="00E217EC"/>
    <w:rsid w:val="00E218D6"/>
    <w:rsid w:val="00E22109"/>
    <w:rsid w:val="00E22F46"/>
    <w:rsid w:val="00E23389"/>
    <w:rsid w:val="00E26415"/>
    <w:rsid w:val="00E271AF"/>
    <w:rsid w:val="00E30706"/>
    <w:rsid w:val="00E344E1"/>
    <w:rsid w:val="00E34523"/>
    <w:rsid w:val="00E36089"/>
    <w:rsid w:val="00E3626E"/>
    <w:rsid w:val="00E45118"/>
    <w:rsid w:val="00E45661"/>
    <w:rsid w:val="00E45D4B"/>
    <w:rsid w:val="00E465BD"/>
    <w:rsid w:val="00E46B73"/>
    <w:rsid w:val="00E46F2D"/>
    <w:rsid w:val="00E47D18"/>
    <w:rsid w:val="00E5017A"/>
    <w:rsid w:val="00E52C7F"/>
    <w:rsid w:val="00E533C9"/>
    <w:rsid w:val="00E539FD"/>
    <w:rsid w:val="00E55EC1"/>
    <w:rsid w:val="00E55F6B"/>
    <w:rsid w:val="00E56EAA"/>
    <w:rsid w:val="00E6296C"/>
    <w:rsid w:val="00E635A2"/>
    <w:rsid w:val="00E63818"/>
    <w:rsid w:val="00E63A90"/>
    <w:rsid w:val="00E668DA"/>
    <w:rsid w:val="00E70A4B"/>
    <w:rsid w:val="00E72482"/>
    <w:rsid w:val="00E72D5B"/>
    <w:rsid w:val="00E73180"/>
    <w:rsid w:val="00E74BE5"/>
    <w:rsid w:val="00E74FA2"/>
    <w:rsid w:val="00E76031"/>
    <w:rsid w:val="00E76493"/>
    <w:rsid w:val="00E76F7E"/>
    <w:rsid w:val="00E77413"/>
    <w:rsid w:val="00E77E86"/>
    <w:rsid w:val="00E856D3"/>
    <w:rsid w:val="00E86F55"/>
    <w:rsid w:val="00E91545"/>
    <w:rsid w:val="00E92534"/>
    <w:rsid w:val="00E96EDE"/>
    <w:rsid w:val="00E96F02"/>
    <w:rsid w:val="00EA1350"/>
    <w:rsid w:val="00EA19BF"/>
    <w:rsid w:val="00EA1B9A"/>
    <w:rsid w:val="00EA2330"/>
    <w:rsid w:val="00EA256A"/>
    <w:rsid w:val="00EA2C7E"/>
    <w:rsid w:val="00EA379C"/>
    <w:rsid w:val="00EA3CF1"/>
    <w:rsid w:val="00EA5060"/>
    <w:rsid w:val="00EA52B7"/>
    <w:rsid w:val="00EA63D1"/>
    <w:rsid w:val="00EA6436"/>
    <w:rsid w:val="00EA6FB6"/>
    <w:rsid w:val="00EB0FFD"/>
    <w:rsid w:val="00EB2F94"/>
    <w:rsid w:val="00EB3787"/>
    <w:rsid w:val="00EB525D"/>
    <w:rsid w:val="00EB52AB"/>
    <w:rsid w:val="00EB651F"/>
    <w:rsid w:val="00EB672C"/>
    <w:rsid w:val="00EB7C2B"/>
    <w:rsid w:val="00EC1FDE"/>
    <w:rsid w:val="00EC2010"/>
    <w:rsid w:val="00EC5A47"/>
    <w:rsid w:val="00EC610F"/>
    <w:rsid w:val="00EC7406"/>
    <w:rsid w:val="00ED04C0"/>
    <w:rsid w:val="00ED0E2A"/>
    <w:rsid w:val="00ED1F02"/>
    <w:rsid w:val="00ED251F"/>
    <w:rsid w:val="00ED3D39"/>
    <w:rsid w:val="00ED4313"/>
    <w:rsid w:val="00ED59BA"/>
    <w:rsid w:val="00ED6395"/>
    <w:rsid w:val="00ED7B89"/>
    <w:rsid w:val="00EE0AC8"/>
    <w:rsid w:val="00EE171E"/>
    <w:rsid w:val="00EE2173"/>
    <w:rsid w:val="00EE2310"/>
    <w:rsid w:val="00EE4A85"/>
    <w:rsid w:val="00EE59FB"/>
    <w:rsid w:val="00EE763A"/>
    <w:rsid w:val="00EF2080"/>
    <w:rsid w:val="00EF3D59"/>
    <w:rsid w:val="00EF3FE7"/>
    <w:rsid w:val="00EF4D97"/>
    <w:rsid w:val="00EF652D"/>
    <w:rsid w:val="00EF7217"/>
    <w:rsid w:val="00EF7723"/>
    <w:rsid w:val="00F0047F"/>
    <w:rsid w:val="00F00CBF"/>
    <w:rsid w:val="00F036C6"/>
    <w:rsid w:val="00F03D18"/>
    <w:rsid w:val="00F0416D"/>
    <w:rsid w:val="00F0464E"/>
    <w:rsid w:val="00F05E20"/>
    <w:rsid w:val="00F0674F"/>
    <w:rsid w:val="00F06D0A"/>
    <w:rsid w:val="00F0706E"/>
    <w:rsid w:val="00F075E0"/>
    <w:rsid w:val="00F07D8B"/>
    <w:rsid w:val="00F10291"/>
    <w:rsid w:val="00F104E1"/>
    <w:rsid w:val="00F10678"/>
    <w:rsid w:val="00F1079A"/>
    <w:rsid w:val="00F115E6"/>
    <w:rsid w:val="00F12B72"/>
    <w:rsid w:val="00F12CF8"/>
    <w:rsid w:val="00F13248"/>
    <w:rsid w:val="00F13269"/>
    <w:rsid w:val="00F148C4"/>
    <w:rsid w:val="00F17475"/>
    <w:rsid w:val="00F205C2"/>
    <w:rsid w:val="00F2163E"/>
    <w:rsid w:val="00F26B00"/>
    <w:rsid w:val="00F304E5"/>
    <w:rsid w:val="00F30776"/>
    <w:rsid w:val="00F30934"/>
    <w:rsid w:val="00F30DED"/>
    <w:rsid w:val="00F314D5"/>
    <w:rsid w:val="00F3198D"/>
    <w:rsid w:val="00F31A80"/>
    <w:rsid w:val="00F33519"/>
    <w:rsid w:val="00F40AFE"/>
    <w:rsid w:val="00F40B55"/>
    <w:rsid w:val="00F44458"/>
    <w:rsid w:val="00F458A0"/>
    <w:rsid w:val="00F45EDA"/>
    <w:rsid w:val="00F46449"/>
    <w:rsid w:val="00F46999"/>
    <w:rsid w:val="00F5052E"/>
    <w:rsid w:val="00F50A7D"/>
    <w:rsid w:val="00F50AFA"/>
    <w:rsid w:val="00F50B66"/>
    <w:rsid w:val="00F52A34"/>
    <w:rsid w:val="00F52B25"/>
    <w:rsid w:val="00F544EB"/>
    <w:rsid w:val="00F55FDD"/>
    <w:rsid w:val="00F56168"/>
    <w:rsid w:val="00F57D2A"/>
    <w:rsid w:val="00F61ADA"/>
    <w:rsid w:val="00F625EB"/>
    <w:rsid w:val="00F62638"/>
    <w:rsid w:val="00F63EDA"/>
    <w:rsid w:val="00F646A7"/>
    <w:rsid w:val="00F66377"/>
    <w:rsid w:val="00F66A02"/>
    <w:rsid w:val="00F66A38"/>
    <w:rsid w:val="00F66A58"/>
    <w:rsid w:val="00F67709"/>
    <w:rsid w:val="00F70762"/>
    <w:rsid w:val="00F70A36"/>
    <w:rsid w:val="00F71244"/>
    <w:rsid w:val="00F72BA3"/>
    <w:rsid w:val="00F7306D"/>
    <w:rsid w:val="00F74181"/>
    <w:rsid w:val="00F75380"/>
    <w:rsid w:val="00F7728D"/>
    <w:rsid w:val="00F82626"/>
    <w:rsid w:val="00F83AC3"/>
    <w:rsid w:val="00F83D96"/>
    <w:rsid w:val="00F86391"/>
    <w:rsid w:val="00F871A3"/>
    <w:rsid w:val="00F909C5"/>
    <w:rsid w:val="00F93984"/>
    <w:rsid w:val="00F95044"/>
    <w:rsid w:val="00F9697A"/>
    <w:rsid w:val="00F96CF3"/>
    <w:rsid w:val="00F972A0"/>
    <w:rsid w:val="00F974B2"/>
    <w:rsid w:val="00F977CF"/>
    <w:rsid w:val="00F97B3A"/>
    <w:rsid w:val="00FA2523"/>
    <w:rsid w:val="00FA2D24"/>
    <w:rsid w:val="00FA497F"/>
    <w:rsid w:val="00FA4C3F"/>
    <w:rsid w:val="00FA6E85"/>
    <w:rsid w:val="00FB0019"/>
    <w:rsid w:val="00FB0F66"/>
    <w:rsid w:val="00FB130B"/>
    <w:rsid w:val="00FB1B4B"/>
    <w:rsid w:val="00FB3FED"/>
    <w:rsid w:val="00FB4200"/>
    <w:rsid w:val="00FB431F"/>
    <w:rsid w:val="00FB4761"/>
    <w:rsid w:val="00FB5277"/>
    <w:rsid w:val="00FB5F33"/>
    <w:rsid w:val="00FB66C5"/>
    <w:rsid w:val="00FB70D2"/>
    <w:rsid w:val="00FC00B1"/>
    <w:rsid w:val="00FC08F1"/>
    <w:rsid w:val="00FC0B2A"/>
    <w:rsid w:val="00FC3882"/>
    <w:rsid w:val="00FC5213"/>
    <w:rsid w:val="00FC6BD8"/>
    <w:rsid w:val="00FC7BC3"/>
    <w:rsid w:val="00FD085C"/>
    <w:rsid w:val="00FD0A80"/>
    <w:rsid w:val="00FD0CF6"/>
    <w:rsid w:val="00FD14BD"/>
    <w:rsid w:val="00FD18A7"/>
    <w:rsid w:val="00FD2E56"/>
    <w:rsid w:val="00FD33BB"/>
    <w:rsid w:val="00FD53BC"/>
    <w:rsid w:val="00FD67E5"/>
    <w:rsid w:val="00FD6A3A"/>
    <w:rsid w:val="00FE14B6"/>
    <w:rsid w:val="00FE16B1"/>
    <w:rsid w:val="00FE3ED6"/>
    <w:rsid w:val="00FE4BAF"/>
    <w:rsid w:val="00FE7EF1"/>
    <w:rsid w:val="00FF0424"/>
    <w:rsid w:val="00FF239D"/>
    <w:rsid w:val="00FF2947"/>
    <w:rsid w:val="00FF32E7"/>
    <w:rsid w:val="00FF38F1"/>
    <w:rsid w:val="00FF43E6"/>
    <w:rsid w:val="00FF4527"/>
    <w:rsid w:val="00FF5D50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85C9"/>
  <w15:chartTrackingRefBased/>
  <w15:docId w15:val="{F536CC82-29B1-47CB-B60F-11499BFA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numPr>
        <w:numId w:val="1"/>
      </w:numPr>
      <w:tabs>
        <w:tab w:val="left" w:pos="-567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71A8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  <w:lang w:val="x-none" w:eastAsia="x-none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CE5F75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uiPriority w:val="99"/>
    <w:semiHidden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aa">
    <w:name w:val="Название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val="x-none"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Nonformat">
    <w:name w:val="ConsNonformat"/>
    <w:rsid w:val="00524EAD"/>
    <w:pPr>
      <w:widowControl w:val="0"/>
    </w:pPr>
    <w:rPr>
      <w:rFonts w:ascii="Courier New" w:eastAsia="Times New Roman" w:hAnsi="Courier New"/>
      <w:snapToGrid w:val="0"/>
    </w:rPr>
  </w:style>
  <w:style w:type="paragraph" w:styleId="ac">
    <w:name w:val="List Paragraph"/>
    <w:basedOn w:val="a"/>
    <w:uiPriority w:val="34"/>
    <w:qFormat/>
    <w:rsid w:val="00524EAD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24EAD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524EAD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C5A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AC5A5C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022B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page number"/>
    <w:basedOn w:val="a0"/>
    <w:rsid w:val="00B65D37"/>
  </w:style>
  <w:style w:type="character" w:customStyle="1" w:styleId="30">
    <w:name w:val="Заголовок 3 Знак"/>
    <w:link w:val="3"/>
    <w:uiPriority w:val="9"/>
    <w:rsid w:val="00871A8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1">
    <w:name w:val="Без интервала1"/>
    <w:rsid w:val="00A66E48"/>
    <w:rPr>
      <w:rFonts w:eastAsia="Times New Roman" w:cs="Calibri"/>
      <w:sz w:val="22"/>
      <w:szCs w:val="22"/>
    </w:rPr>
  </w:style>
  <w:style w:type="paragraph" w:styleId="af3">
    <w:name w:val="No Spacing"/>
    <w:link w:val="af4"/>
    <w:uiPriority w:val="1"/>
    <w:qFormat/>
    <w:rsid w:val="00167385"/>
    <w:rPr>
      <w:rFonts w:eastAsia="Times New Roman"/>
      <w:sz w:val="22"/>
      <w:szCs w:val="22"/>
    </w:rPr>
  </w:style>
  <w:style w:type="character" w:styleId="af5">
    <w:name w:val="line number"/>
    <w:semiHidden/>
    <w:unhideWhenUsed/>
    <w:rsid w:val="00F972A0"/>
  </w:style>
  <w:style w:type="paragraph" w:customStyle="1" w:styleId="af6">
    <w:name w:val="Содержимое таблицы"/>
    <w:basedOn w:val="a"/>
    <w:rsid w:val="00455016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7">
    <w:name w:val="Таблицы (моноширинный)"/>
    <w:basedOn w:val="a"/>
    <w:rsid w:val="00F13248"/>
    <w:pPr>
      <w:widowControl w:val="0"/>
      <w:suppressAutoHyphens/>
      <w:spacing w:after="0" w:line="240" w:lineRule="auto"/>
      <w:jc w:val="both"/>
    </w:pPr>
    <w:rPr>
      <w:rFonts w:ascii="Courier New" w:eastAsia="Times New Roman" w:hAnsi="Courier New" w:cs="Courier New"/>
      <w:spacing w:val="14"/>
      <w:kern w:val="1"/>
      <w:sz w:val="26"/>
      <w:szCs w:val="26"/>
      <w:lang w:eastAsia="ar-SA"/>
    </w:rPr>
  </w:style>
  <w:style w:type="paragraph" w:styleId="af8">
    <w:name w:val="Balloon Text"/>
    <w:basedOn w:val="a"/>
    <w:link w:val="af9"/>
    <w:uiPriority w:val="99"/>
    <w:semiHidden/>
    <w:unhideWhenUsed/>
    <w:rsid w:val="001A5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1A549D"/>
    <w:rPr>
      <w:rFonts w:ascii="Segoe UI" w:hAnsi="Segoe UI" w:cs="Segoe UI"/>
      <w:sz w:val="18"/>
      <w:szCs w:val="18"/>
      <w:lang w:eastAsia="en-US"/>
    </w:rPr>
  </w:style>
  <w:style w:type="paragraph" w:styleId="afa">
    <w:name w:val="Title"/>
    <w:basedOn w:val="a"/>
    <w:next w:val="a3"/>
    <w:link w:val="afb"/>
    <w:qFormat/>
    <w:rsid w:val="0016534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fb">
    <w:name w:val="Заголовок Знак"/>
    <w:basedOn w:val="a0"/>
    <w:link w:val="afa"/>
    <w:rsid w:val="00165343"/>
    <w:rPr>
      <w:rFonts w:ascii="Times New Roman" w:eastAsia="Times New Roman" w:hAnsi="Times New Roman"/>
      <w:b/>
      <w:bCs/>
      <w:kern w:val="1"/>
      <w:sz w:val="24"/>
      <w:lang w:eastAsia="ar-SA"/>
    </w:rPr>
  </w:style>
  <w:style w:type="character" w:customStyle="1" w:styleId="af4">
    <w:name w:val="Без интервала Знак"/>
    <w:basedOn w:val="a0"/>
    <w:link w:val="af3"/>
    <w:uiPriority w:val="1"/>
    <w:rsid w:val="0016534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A68E-CA16-41D0-A723-4E072F31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Export1.dot</Template>
  <TotalTime>92</TotalTime>
  <Pages>265</Pages>
  <Words>68007</Words>
  <Characters>387642</Characters>
  <Application>Microsoft Office Word</Application>
  <DocSecurity>0</DocSecurity>
  <Lines>3230</Lines>
  <Paragraphs>909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Копылова</dc:creator>
  <cp:keywords/>
  <cp:lastModifiedBy>Светлана Копылова</cp:lastModifiedBy>
  <cp:revision>12</cp:revision>
  <dcterms:created xsi:type="dcterms:W3CDTF">2023-04-03T15:24:00Z</dcterms:created>
  <dcterms:modified xsi:type="dcterms:W3CDTF">2023-04-04T08:48:00Z</dcterms:modified>
</cp:coreProperties>
</file>