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1B16" w14:textId="77777777" w:rsidR="00687B13" w:rsidRPr="00687B13" w:rsidRDefault="00687B13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7B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7E51E9AA" w14:textId="77777777" w:rsidR="00687B13" w:rsidRPr="00687B13" w:rsidRDefault="00687B13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7B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277E1452" w14:textId="44F2D50A" w:rsidR="00687B13" w:rsidRDefault="00687B13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7B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</w:t>
      </w:r>
    </w:p>
    <w:p w14:paraId="32E3C50A" w14:textId="18EEE7F7" w:rsidR="006C77F1" w:rsidRPr="00687B13" w:rsidRDefault="006C77F1" w:rsidP="00687B1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 1 апреля 2022 года</w:t>
      </w:r>
    </w:p>
    <w:p w14:paraId="2ADE677B" w14:textId="77777777" w:rsidR="00687B13" w:rsidRDefault="00687B13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1349D6C" w14:textId="77777777" w:rsidR="007E1A11" w:rsidRPr="007E1A11" w:rsidRDefault="0070135C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7E1A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4A87F381" w14:textId="77777777" w:rsidR="007E1A11" w:rsidRPr="007E1A11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1A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5C956956" w14:textId="77777777" w:rsidR="007E1A11" w:rsidRPr="007E1A11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1414"/>
        <w:gridCol w:w="1661"/>
        <w:gridCol w:w="1134"/>
        <w:gridCol w:w="708"/>
        <w:gridCol w:w="993"/>
        <w:gridCol w:w="1215"/>
        <w:gridCol w:w="990"/>
        <w:gridCol w:w="1029"/>
        <w:gridCol w:w="989"/>
        <w:gridCol w:w="1787"/>
        <w:gridCol w:w="2410"/>
      </w:tblGrid>
      <w:tr w:rsidR="00B030B6" w:rsidRPr="007E1A11" w14:paraId="002E7AA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0166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9B3F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3C3976A9" w14:textId="77777777" w:rsidR="00B030B6" w:rsidRPr="007E1A11" w:rsidRDefault="00B030B6" w:rsidP="007E1A11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02C5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6098FD15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6831ED56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ECDC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Кадастро-вый (ус-ловный)</w:t>
            </w:r>
          </w:p>
          <w:p w14:paraId="470D8DFC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номер</w:t>
            </w:r>
          </w:p>
          <w:p w14:paraId="6E0CE31F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муници-пального недвижи-мого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0FA6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стои-мость недвижимо-го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4904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Пло-щадь, кв. м.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0615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 право-обладателе муни-ципального недви-жимого имущества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0F1F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Балан-совая</w:t>
            </w:r>
          </w:p>
          <w:p w14:paraId="0927FAA5" w14:textId="77777777" w:rsidR="00B030B6" w:rsidRPr="007E1A11" w:rsidRDefault="00B030B6" w:rsidP="007E1A11">
            <w:pPr>
              <w:widowControl w:val="0"/>
              <w:suppressAutoHyphens/>
              <w:autoSpaceDE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стои-мость</w:t>
            </w:r>
          </w:p>
          <w:p w14:paraId="5DC7525F" w14:textId="77777777" w:rsidR="00B030B6" w:rsidRPr="007E1A11" w:rsidRDefault="00B030B6" w:rsidP="007E1A11">
            <w:pPr>
              <w:widowControl w:val="0"/>
              <w:suppressAutoHyphens/>
              <w:autoSpaceDE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FCD3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Аморти-зация (износ)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FD38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</w:t>
            </w:r>
          </w:p>
          <w:p w14:paraId="603953FD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права муници-пальной собственности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FA7D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</w:t>
            </w: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вения права собст-венности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3E43" w14:textId="77777777" w:rsidR="00B030B6" w:rsidRPr="007E1A11" w:rsidRDefault="00B030B6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едения об установлен-ных ограни</w:t>
            </w: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чениях/обре-менениях с указанием основания и даты их воз-никновения и прекращении</w:t>
            </w:r>
          </w:p>
        </w:tc>
      </w:tr>
      <w:tr w:rsidR="00B030B6" w:rsidRPr="007E1A11" w14:paraId="470CA39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9BEF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E0F1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397A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C4A7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1182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9612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1550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AA1A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9405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3EDD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5CDB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1CB9" w14:textId="77777777" w:rsidR="00B030B6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38B8AF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F0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05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7AC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632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FB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97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BD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D1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3E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0D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71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E1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5A740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33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3B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 Лицей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10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B6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8C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22627146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28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88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FB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A6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11619594,41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20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DD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6D5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1BD4F6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54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5D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17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12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35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ED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34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97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60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0E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32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3C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ECF97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61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0D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1D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35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58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F5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6A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67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48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28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B7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211910 от 22.11.2012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9C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6C0E88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6E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55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AE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F4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0B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DD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EB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2E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EB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1C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C4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211911 от 22.11.2012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35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6A1C5B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5C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16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36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45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D3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84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40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CF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4395,06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83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98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08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61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687A69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83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46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88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DD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36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D8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19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C7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95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39686001,79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D3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1E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F6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6C2251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12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C6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74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8F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E6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CA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F2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3B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7E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15013773,42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3B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04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40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11FC1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AE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EB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33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5D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EC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D89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80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9C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DE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1F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22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BF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13239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CF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5D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FB9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80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1E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7005731,96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B9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41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60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C5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2369000,59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9B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8F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E5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ED41B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62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37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31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A7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F7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84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66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8B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F6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AD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8D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A2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C2DC54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99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D6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18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0A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B7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4A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CA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F8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91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7722501,11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84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E5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118531 от 20.09.2013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DA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151F8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63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DB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B4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5A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53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42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95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34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D9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2D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C2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46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248769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70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65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Апод/А)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90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87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F2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E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73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D0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A3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B8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C5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546894 от 14.12.2015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59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DEC214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35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CD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1C7226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02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E5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DC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26956826,61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B8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16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FD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55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38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55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FD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6AFD7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16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DD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207F74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A17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D7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1E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32551639,68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E3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EE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46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F4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3876845,28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EE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6B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3E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A6617C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7D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A5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53BDA3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AD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EE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4E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5401053,31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D0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10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61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E5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A6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EB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D9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D7387D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A7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F9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1E2785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9D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F3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A9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29742123,16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0D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44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82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A4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8403345,38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97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96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8E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332BB2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C3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7C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D1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D9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49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A2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02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AE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AC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11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B3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5F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12AA44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B4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74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87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4F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6A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15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F9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21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59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801274,32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8B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BD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A3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3B1156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45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2C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9F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78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51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61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8D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BF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01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F4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9A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06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C28652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FF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18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7B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2D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6C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3D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94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3B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22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6471169,39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8F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CF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№23-АЖ 260800 от 09.04.2010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C7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AFAF7C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FF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00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EF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8E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C3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93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507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EE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07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609337,38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FB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66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39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5F2AB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0C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50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06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EB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31E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FF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C0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86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31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D4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FB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C3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1EACC6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C1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21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27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E9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92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8E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D2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47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ED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F1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A5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F2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4EE722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49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7D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38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F2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2F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26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27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B7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71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9C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E6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89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58E39C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3A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BC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84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4E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F1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6324764,67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4C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49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5D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BB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3687817,52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D3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0F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AB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B3F888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4D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AE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97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61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E8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77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0C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4F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D6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160829,5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8D2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40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D4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524DD9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8B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C8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92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69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6DE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AE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69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0F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4F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E2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5C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CE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5874F4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56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D8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8F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54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8E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E5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35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26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80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AA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AB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275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261BE3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E3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2E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0D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1D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24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24572654,19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F8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08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63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C5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6255154,29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2C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DB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60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1F2B9A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1D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93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85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FF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F8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23316298,82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A0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61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37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95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9239730,97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89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72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16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1CCB1D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946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59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46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DA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01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37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A6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1F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8A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AA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7D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9B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7F13D2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B2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C4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D0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C4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7C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3315611,5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09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22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FF9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B9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6591622,25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84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5A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CA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C39539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75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5D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70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FE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C3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BD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19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85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B3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05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86F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41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32DA4F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4E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D1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EF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47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21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97888,02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F1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26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85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16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DF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B7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59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4B888D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40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CBB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E7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42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F0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B2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C9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88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8B7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14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1D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92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F5F882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1E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87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64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06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11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06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95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26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01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5111998,82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1A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96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98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51FBF1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6F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97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C5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4F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0E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1414799,69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C0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FC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D2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E9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2B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3E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9E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19A4A9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85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30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7F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9C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94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5395170,55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E8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FE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E8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CB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D1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88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97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05A5E4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CE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5F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25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5B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E3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02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91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4B3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E6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4662003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14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76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12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1350A5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8B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72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84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CE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C5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3500474,75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A0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68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D3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12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32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BA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7F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69C2E6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6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28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21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DC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75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E8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119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9C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03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0E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92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D43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29BF57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E7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07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CA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9C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EC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74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0B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4B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7A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00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6A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90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C09A98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39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07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15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Степная, 13а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D8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91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3E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33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E2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89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34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63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9C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5AF8D2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9B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63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 № 1 МОУ ООШ № 16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C9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9E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2B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1505985,14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79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88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CC4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3D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1AF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58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7C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6C77F1" w:rsidRPr="007E1A11" w14:paraId="08F2242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18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95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99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C2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76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9297168,71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6A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48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68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E7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119412,72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E1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23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B6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DD84FE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8F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24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63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61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7B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4803654,82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B0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7E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97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00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699809,59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1E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CB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C1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7DAF30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DC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E3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22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1F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60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7D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C5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01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DA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56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3F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31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F4C38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8C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AF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87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9C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C1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1642143,98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1F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4B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43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3C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150355,62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CB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32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A2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7D2C57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02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52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7F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0A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E5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93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28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08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7C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1415675,71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B0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83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6C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74DC77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7A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1F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F3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49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60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D2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E2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83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9E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7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26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EC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97D97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0D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6E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C0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6E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9C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DA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2C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6D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3F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53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4AA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B0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590434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CD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BF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C0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85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B9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05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18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69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211000,14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45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211000,14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21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19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A3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205859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60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25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4F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17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99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27226064,56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50C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4C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DC1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7F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12599782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DD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A8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3B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85E466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63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76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93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41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08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CC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46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0A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48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E7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97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AC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F9891E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56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55D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8D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6E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0C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3684947,08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B8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35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10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6B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08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01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A3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05E2D7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07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1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CE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6C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34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15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41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DA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5A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17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E7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C6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283F6D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347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DE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5A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ул. Партизанская,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70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63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89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B5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C0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18150,48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8B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18150,48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65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B5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65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30C831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E2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3C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AB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C5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8C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51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79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A4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5224,5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EE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D8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6C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E7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C1BEF3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FC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F4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17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BB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46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12644815,35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D3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3C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CA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C6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6312029,75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41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120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9A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CD5264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1B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97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3C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D5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2F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310431,66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B5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FB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CF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A1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55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CCD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43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1A0618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A8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74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17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60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EAC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4421,34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13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D4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F5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94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53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7B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4F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703AAE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01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AD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14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60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BD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DD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91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50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D5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5E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DB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4A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616AC0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E3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74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35 имени Героя Советского Союза А.В.Гусько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98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4E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A7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22685264,78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96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97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2C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EA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13237498,24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2A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22C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AD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D9CAE6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B1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D1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6D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Шевченко, 14А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6E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80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601634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90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47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43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F1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86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94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18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2C8C41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04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73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07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D9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D3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343993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32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6A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AF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CB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E8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06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35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98EF6A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8A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84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B2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5B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F6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A3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51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BA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6E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83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C7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73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B9DA99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74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2F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71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61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8A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AF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22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53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B5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A8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FB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02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FBEC0D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03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FD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24A12A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D6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89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6F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BB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3E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24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52A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240776,09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36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A2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B9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C17CF3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C2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BD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42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Челбассы,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Центральная,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2B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23:11:0601001:427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9C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56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B3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EB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10360793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D0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1809594,69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0D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97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от 21.02.1994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0F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125E822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61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AA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20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C5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AB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61393117,99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FB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F6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49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7F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6384039,5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87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57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FD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C448D5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A9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4D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05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33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1BA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9854254,56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D5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2B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13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98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1B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EE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69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6C77F1" w:rsidRPr="007E1A11" w14:paraId="5F80E18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FF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24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A0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BC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79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83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65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CF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36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144020,38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85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98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FC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6B3DFA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7E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D2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46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29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66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6C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73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EC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21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92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AE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83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30606E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86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03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7D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B2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AE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C1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60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63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25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93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EC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ED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0171F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92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30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66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5F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1F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25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A0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92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98751,96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F2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98751,96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50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5A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64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DC968D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0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6B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A4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ECE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C5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FD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18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FD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1A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E46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B0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3F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F38351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DC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2DF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13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40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BE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B98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67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F6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C4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51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EE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A7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B3F41C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C7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2A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 VIII)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D0B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72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95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4B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DC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C9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47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797762,4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28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BD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40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648470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CA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EE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E7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28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A3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8E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AF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BF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0E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16232259,2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9C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05.04.2017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5D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82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02000C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F0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9D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Уборная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CC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6F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4D0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16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89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54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28874,88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DA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4D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23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5B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7E1A11" w14:paraId="125A2B1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69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F8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23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8B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08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17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B5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77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D1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0F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B7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8C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BADD54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C7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4C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Детсад ясли  (литер А,а)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A7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13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D4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45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16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0C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3C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29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28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00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D715CA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EA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64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D8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8E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4A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FA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6D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A9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8C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361580,19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2A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8D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1B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01A838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46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13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D7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C8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5A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0E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A9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7C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83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A8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DD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EA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CA7408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21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3E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4D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EF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80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06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53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07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1B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31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74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45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C5BA41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DF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C5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  (литер Г18)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CA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29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DD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71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EF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C1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D3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FB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DB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95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7768F1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30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5F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46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10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1F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25533722,84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92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22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F8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46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13570540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10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3A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65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584FAB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FF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67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A4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CF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E12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2041597,78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4A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77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11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AA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51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54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F4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AC034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36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26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CA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AA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D0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7E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D5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C2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C0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4306545,01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AB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78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24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7E4A1F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3C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78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D4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44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E0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17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22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8C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23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EC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80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66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75C9B8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9E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49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A3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03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35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49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3C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E1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B7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39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B2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67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C7FCA3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AA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B3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72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12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1A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5F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8A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DB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38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3339921,51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29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F9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CC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EB86C8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55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36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B6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16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7B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22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84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24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98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44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1E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8E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3E1F55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B6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2B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EC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CC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55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96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0F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56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A2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DC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F6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85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5F5E0C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4B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E3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D9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53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9D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BE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FC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70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86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39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DF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57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D3F420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29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13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52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D7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AD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9B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14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74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38559,24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F6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38559,24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8B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B5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E8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2B573E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0A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1F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DD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33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31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46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57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99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22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F5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B4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4A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D6818D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DA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B6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AC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67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22A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24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3B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C6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5B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73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79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33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A6D3CB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84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F1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FC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12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09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67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92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F4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6E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65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E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E9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18D144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56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2F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95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CA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D2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234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AB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16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A5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90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46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26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5ABC9F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A8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C1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01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9B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6E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78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17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C3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04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1B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92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EF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9D2084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F7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E2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6A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FB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63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47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E3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CE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D5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A1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17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E0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8E267C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8B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07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13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EE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D5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C8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C3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10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B0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BD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19.04.2021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A2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87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B236EC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2E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56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3C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94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B4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0B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03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E2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56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8122997,3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5F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3A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FA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CD97C0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97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9D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детского сада № 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B6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CC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2:182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AC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20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56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DA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12726426,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3F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6273772,06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C8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8B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79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7E1A11" w14:paraId="6C08055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8C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E1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DD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D1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40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75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DF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5F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98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A6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11.10.2019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F3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DC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4C0B69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DF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BA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8A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7B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8E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53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D3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8B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E2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BC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01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B6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A9996D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7F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3C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D3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1D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4A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72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64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1C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46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6A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6B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8C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928C0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4E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F8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32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2B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F4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15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30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59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53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01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21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29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68A3FA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8C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D8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0C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C4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57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A9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33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51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CE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26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52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17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63CBA0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98C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49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EB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FB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81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CD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A5D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EB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84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63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45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A0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B82A1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91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8D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A4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5A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36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F9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DE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48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77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21984582,98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F1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F8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1E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A8F41B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72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B5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E1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8C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12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9B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18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38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17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2056835,31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B5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C5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77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4FEAE9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18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36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14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CC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E1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B5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49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12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EA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9057280,46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20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3A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A5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E03E55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4B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C3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33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70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11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E7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E7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C4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438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61632,67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F3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47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8C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017B8A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35C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F5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B5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13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A4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20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8E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B0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58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FA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C3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29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51C259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AE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95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35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5B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09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00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58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F1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E6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176826,98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F9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D2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BE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934A9B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9B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07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А,под/А)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D8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FD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03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5D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B1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AA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70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1164895,1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85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18.02.2014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01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429148 от 18.02.2014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96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FFAD38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DE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41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F1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3F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72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CE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8D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3D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96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579265,02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CD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8E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118532 от 20.09.2013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62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75E2C7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86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FA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69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66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A1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C7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93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23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51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2F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FC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0C3DC3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FB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B9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41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9E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E7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68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7E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AD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BF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FB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B0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FF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0A95D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BA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7E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1F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89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59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6A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B1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0D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F2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B7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E7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64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E6E5B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BA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F6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BF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ская, ул. Свердлова,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DB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23:11:0309012:507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24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0E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55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B0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7905,6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6D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4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93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№736 от 02.12.1998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D3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6411EE0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2C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17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7E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A0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CA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B2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78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97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68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3C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45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23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9DD8B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59D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BC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4C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29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13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D4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B4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AA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82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86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B0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2D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F268ED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50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85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B2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9E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57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BF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2B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9B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E9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81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31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05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89C9D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E2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1C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 № 15 Каневского РУО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C2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BA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9E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54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49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E8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9F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482701,15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35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98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39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B38835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8F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62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40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B5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15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00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1F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A4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16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2C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EB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B9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22C3D3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5C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2C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№ 16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19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Верхняя, 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48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E8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75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B4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B9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3A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1964399,46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3E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23.01.1995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4C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 от 23.01.1995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48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19DD42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25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D9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DA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F4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48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BE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03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70C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7D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4126546,68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EF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19.04.1996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EB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31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FBE83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3D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CD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52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B2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BE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63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AF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A7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38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2839144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3F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15.10.1997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1C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8C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335AAC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97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AD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BD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A1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842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CF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F6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0C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C45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76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15.10.1997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E8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54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FECF69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59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44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7A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99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88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98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0E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0F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D7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1547974,3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CD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5D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F6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48A913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E2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325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67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CC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44B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376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80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68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F2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6E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25.05.1998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6A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71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08B8A1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30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52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77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7F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38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52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88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25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42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C6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D8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5C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B93491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31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4F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72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91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0C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E5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B3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FB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D2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1261227,68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20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07.12.2001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4C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D9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6B2C4B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CC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D2A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76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79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B9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2F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1C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D5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C0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97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22.06.1995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8B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99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F2D5E2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A0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34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8D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5A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AA4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75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89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2A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D6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3B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22.06.1995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71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F4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B2A7AB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A7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4F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22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77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66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07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A8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AD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F9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46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361873,89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58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1A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11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149472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50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CE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E7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04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C0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62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D5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55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80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1082490,84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D7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DF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27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25C08A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D5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C9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38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3D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23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82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F8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4C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99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64534,85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8C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FE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EE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FB4DC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8A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C6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77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6A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35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B8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A2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96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E0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AB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FD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7E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C73D7A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A5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5A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D6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AF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7B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6B0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0C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AB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52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508417,75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11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1C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64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024313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FB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D6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F3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EF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E8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2D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27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EE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67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8B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10.01.2022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F4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49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7EBE77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30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9A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80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Новодеревянковс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кая, ул. Широкая,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11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23:11:0103013:48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5B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8C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9D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0A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710439,66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BE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487177,12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AC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09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№647 от 26.11.2002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ED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3CC8820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29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DE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BF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E2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13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D3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9C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44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A4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6A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12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7B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802E7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02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9B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DA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пер. Гоголя,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10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51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C5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52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D9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80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1338645,99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12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4F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№451 от 17.11.2004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FC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7491F2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62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7E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D7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0D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1B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0E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F4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27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D1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400347,36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F9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77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96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F5D64A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5C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8C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33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Пугачева, 22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B0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43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42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9A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E5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0E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44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32F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86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EBEBD4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9D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F5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B1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D9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21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AB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F1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398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ED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610602,07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5A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42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73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9992C7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E2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6D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4A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27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60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57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5A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27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05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A9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ED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BB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590FF6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AF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FC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14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1D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36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B6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FC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4D3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BE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1594069,96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F8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EE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50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0231B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85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68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E6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708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0B2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66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F7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4F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6B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517112,86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AE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21.03.2004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E4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48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A5D0C2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2D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B4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45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43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CB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25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22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31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7F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5641436,12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E7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22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C0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A7E2F9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11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14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19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20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B2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D1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35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18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28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4572825,51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3C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1D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1D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A4AF5D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86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E3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18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AC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00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80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AF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35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FE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BA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A5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54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359FB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70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78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D8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91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30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08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B2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EA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42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95439,04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1D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84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E8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84266F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B5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70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2E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Александровская, ул. Гоголя,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33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47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0F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C0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7E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33514,65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32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DB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48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№231 от 04.07.2005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35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7E1A11" w14:paraId="50025D6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64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FA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«Золотое зернышко»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C1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F8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0E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D3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93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B0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57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1373645,29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53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8C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№267151 от 30.04.2010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3C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299ED2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7A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4C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E9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5F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CA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90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C6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42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13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79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50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FE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499291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8A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93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04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48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CF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57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05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46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EC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18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34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CE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1A8EC5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17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C8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74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7C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60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BC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C4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20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E0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6F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7C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74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F2F1A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6E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1F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25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93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9F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94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D4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58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84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19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D6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06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67A56B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48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4C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BC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0F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68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38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DD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5B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5A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15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28.06.2021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2E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44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6F3803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52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2B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F5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50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E8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F7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3D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F6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F6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58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EB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2E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054C54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7B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7C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Детский сад № 36 (литер А,а)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59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79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5D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69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10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2B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C0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318449,77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88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C9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68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593C42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FE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04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51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34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E2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3C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E5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05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66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AB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4A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26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96610E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AC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2F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88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5D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F1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61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F3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03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1A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89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E1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68F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A4EBEB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C0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B9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D9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73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0F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11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D2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FC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BD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A6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EB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99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1FC830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9E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03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F7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A2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FC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3B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F5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F3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83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6D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77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2F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B604FB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62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18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70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75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3C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EA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AF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88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27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32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93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BE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47D9A0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CF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3F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C6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9D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B7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27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FA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6E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89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02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6D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C3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6EEE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D2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DD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50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70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B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4B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ED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1A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EF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FE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68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577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F23AC9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99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BD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CD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75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55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AF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74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09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92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52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21.10.2009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F4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059513 от 21.10.2009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84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№5 от 12.10.2018 г.</w:t>
            </w:r>
          </w:p>
        </w:tc>
      </w:tr>
      <w:tr w:rsidR="006C77F1" w:rsidRPr="007E1A11" w14:paraId="4AB4D96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C5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F0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04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A2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70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DA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87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B0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5B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8C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89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036352 от 16.08.2011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10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8B3807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520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98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F6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E7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C1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B5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A0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3C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07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676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B2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98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8B84FE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AC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3E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0C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4A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F8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835472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C7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43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B3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0F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8903,64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E9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E3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BD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E28B16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00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E9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40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19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345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0C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C1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69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98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5E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04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385617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43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E75F21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A6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FD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D1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8B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9A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8D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5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12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87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215409,23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D5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52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148947 от 01.09.2010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85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A5851E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8D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70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EC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22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EF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8A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57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6B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D8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F0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AA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127944 от 07.10.2010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B8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55D972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CE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DE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Г2,Г5)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F3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7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19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1829231,38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D8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B1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47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EE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A2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9D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23-АИ № 385615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E3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2857C07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13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6E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48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79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8B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67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83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3A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C6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119140,28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80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29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127742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D5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B62A8A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E7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C1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31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08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2F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79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49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FC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2C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74482,68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FC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97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127744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69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9007A7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7A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B2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47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66А/1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BC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44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45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3A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70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94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125705,52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22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A2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007055 от 30.08.2011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E6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659103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9D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93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DE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97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FA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0D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58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8B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0A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56176,55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A6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DF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138445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E7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5BF716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20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79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B4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30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BD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6A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90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C7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A1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83329,25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52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94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036353 от 16.08.2011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93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41B415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14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6B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CF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9D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77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58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F0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5D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71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F7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EA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385618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9F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C2BBCF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77E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F0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C9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DD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FE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9E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FB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D4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A4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143055,97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6B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84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036203 от 10.08.2011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21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AE1B6D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E7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94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6E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D2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5E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BE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04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06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DB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164543,97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A4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76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036202 от 10.08.2011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47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C1D1DB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9B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4E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E8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ская, ул. Центральная,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AF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23:11:0309089:28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1B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AC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F5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33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34699,12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6A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B0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9B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23-АЖ № 439652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48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3120ABA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1A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E7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48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7D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3C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B9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D2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3D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5B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09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A0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036354 от 16.08.2011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F0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B336E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7C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92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47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86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F6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9A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0D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29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42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7F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0C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 АИ № 385616 от 27.10.2010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E6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706A3A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69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CC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1E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36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3F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D1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D0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6E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03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02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FD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642027 от 06.02.2012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F6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23705F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FD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1B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5D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EE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54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59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4F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0B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D0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2F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EB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138449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F6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47CF43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E7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6D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AD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72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92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C4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E2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4B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AC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9581,45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07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B67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138006 от 02.09.2010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D7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8D33A8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17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FB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1B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7E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58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2B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7C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26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1A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FA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2E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87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9879E0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FC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81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01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66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4D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B0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0C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FE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AE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5A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9B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98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F20105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F7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F6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F6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97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3A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86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5D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32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71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C3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9D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418942 от 19.10.2011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FF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1A2A3B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3D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B9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B7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CD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A3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49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9D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15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351316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9C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286049,55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8D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B7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23-АК № 642025 от 06.02.2012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0F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7E1A11" w14:paraId="1249854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FFA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2C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4D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BA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F0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CD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CA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E5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3E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75940,82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E4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9C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138446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E0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83B9B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5C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A39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D0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34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93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39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7A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7B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6D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A0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A3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138448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8D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1A48F1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0D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2A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93D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0A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4A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7F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D1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54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ED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FA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33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138447 от 14.09.2010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AA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80AECB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AE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52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FC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E5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FA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10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A1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8F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B8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ED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C8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439820 от 21.07.2010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BA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4F76CF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2F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EE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A8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35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F4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890427,12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88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F8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0A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4F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52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C4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439819 от 21.07.2010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E4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10850C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F6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DE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C9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66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2A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72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CE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4D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2E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230944,5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E7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F0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127743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6F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426E19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32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89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26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49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BF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21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1E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72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C9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599485,56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61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B8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C8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833432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7B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85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D7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C2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DD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4B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E6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5B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8A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F8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CE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127745 от 04.10.2010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30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B95D83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8D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B8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F5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55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B4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F1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CE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CB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CF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1002382,61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86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B9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D8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AC3A49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68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BA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C9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BB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8D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97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33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AC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66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124130,88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64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DC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8F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FC570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17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6B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Теплопункт ( 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0C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D1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7F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1E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79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4F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914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11042,78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3E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18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439651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7E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1ADA1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77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EC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11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8C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5E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E1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68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6A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5E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E5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2B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439698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47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BC47F8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5D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85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63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1D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50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85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56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CC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2C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110378,82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ED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15.07.2010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F1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439650 от 15.07.2010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E28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CDD011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48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74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ЦТП-1 </w:t>
            </w:r>
          </w:p>
          <w:p w14:paraId="4AB6D7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4B4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Промысловая, 21А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EE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AE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8E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BC0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F6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82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65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34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18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F1AA11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2A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4F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7C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4B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BB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6C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EB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F8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6C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8831559,22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7A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17.12.2009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FA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№23-АЖ 237030 от 18.12.2009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F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C2DD21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8D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22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6EC017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7B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Ленина, 25Б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A4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40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8B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CE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8D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9E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3129169,06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85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17.02.2009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66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D6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E973BC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A6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58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F79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2A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11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2C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43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3F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FA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D4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14.06.2008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80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6B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59BF7D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30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ED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017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1D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BF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FF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31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84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B8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86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CA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F2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безвозмездного пользования №15/33 от 30.10.2009 г., Договор безвозмездного пользования №3/25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28.05.2009 г.</w:t>
            </w:r>
          </w:p>
        </w:tc>
      </w:tr>
      <w:tr w:rsidR="006C77F1" w:rsidRPr="007E1A11" w14:paraId="08176A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E5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4D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C7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43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A3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34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88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1C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57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1F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03.04.2013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9E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719125 от 03.04.2013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D9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6C77F1" w:rsidRPr="007E1A11" w14:paraId="6BD53FF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27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32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районный Дом  культуры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53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92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F0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7D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C5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46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F7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42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94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622396 от 02.02.2012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4C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0FB209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C1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F1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60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1A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F6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08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4C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4D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5D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37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28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E6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D94155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75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13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77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B2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F5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8F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F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71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5D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551338,62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8C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13.10.2006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C2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287159 от 13.10.2006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54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7E1A11" w14:paraId="05CA83A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8D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4C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(Дезбарьер полигона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AF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39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E4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39B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89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9FD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B0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2E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6B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903328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E6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6C77F1" w:rsidRPr="007E1A11" w14:paraId="091DED3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DD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12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45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BF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21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AD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15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9B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55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27260,32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E5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CC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903329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1C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6C77F1" w:rsidRPr="007E1A11" w14:paraId="2F97052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2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1B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89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2F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33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0D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71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D0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D0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4463,22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32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F7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903331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0E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6C77F1" w:rsidRPr="007E1A11" w14:paraId="1F60386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C4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7E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Сооружение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(Ограждение железобетонное на территории полигона для захоронения ТБО)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F2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Россия,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15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001:88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79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C8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E9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6A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269847,24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AF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30357,86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8D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87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903330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13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16.12.2013 г.</w:t>
            </w:r>
          </w:p>
        </w:tc>
      </w:tr>
      <w:tr w:rsidR="006C77F1" w:rsidRPr="007E1A11" w14:paraId="493A031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BD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3B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17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CA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3F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A9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E2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DA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9F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E2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D3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1D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5D0BF6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9A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E7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C8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3D0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77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47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1A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BD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44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13003205,3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12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01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379176 от 12.11.2011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6E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29F4E4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8A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6C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E8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4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E9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F4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A22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F4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CA1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2592810,71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5B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B6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379175 от 12.11.2011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0D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103E5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C0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F1A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CA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44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93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87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6B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4D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0F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919692,2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77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01.12.2005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78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23-АА № 506124 от 01.12.2005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8B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№16/32 от 30.10.2009 г.</w:t>
            </w:r>
          </w:p>
        </w:tc>
      </w:tr>
      <w:tr w:rsidR="006C77F1" w:rsidRPr="007E1A11" w14:paraId="41F6821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3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44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Производственное здание  (литер Б, Б1, Б2, б, б1)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5C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F5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54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6350149,96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72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8D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6A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81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451086,76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7B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0A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073597 от 26.07.2011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A2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D0228C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61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5D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8F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B7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98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1C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B7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4E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66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91935,32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F6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87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073598 от 26.07.2011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0E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A48B51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0B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DA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33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97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E9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77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2A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26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0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7A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03.07.2007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AC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203771 от 03.07.2007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E7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B3EFCE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6B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60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72588B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37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56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98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F7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ED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38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20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FB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03.07.2007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6B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23-АД № 203770 от 03.07.2007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7D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1934EE2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5D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A5A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28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66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C5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F0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E7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FF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A3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425811,05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DB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17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7D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01.06.2018 г.</w:t>
            </w:r>
          </w:p>
        </w:tc>
      </w:tr>
      <w:tr w:rsidR="006C77F1" w:rsidRPr="007E1A11" w14:paraId="35A1E0F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40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DB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2E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EE7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EC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7E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83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03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48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DB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01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6E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2BE793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57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EE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бывший филиал средней школы № 1 (литер А,а,а1)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74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26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C4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A6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61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B3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BA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ED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6B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007030 от 30.08.2011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AD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наследия/Договор безвозмездного пользования №9/45 от 02.07.2010 г.</w:t>
            </w:r>
          </w:p>
        </w:tc>
      </w:tr>
      <w:tr w:rsidR="006C77F1" w:rsidRPr="007E1A11" w14:paraId="0380AC6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9A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EB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46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38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25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0C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29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24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20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2E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20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B6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65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BA6E8A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C7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9B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A7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Восточная,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48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23:11:0103069:23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EE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B8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0F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A8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2089244,34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4D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2089244,34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0D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ED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3F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6C77F1" w:rsidRPr="007E1A11" w14:paraId="3F96222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2F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A3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 (Литер Г8)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16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56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15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E0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37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B4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C3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CA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5F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088895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A01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3FD5DD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B3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F2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№ 5, 6 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6E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C9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D1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C3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B6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59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05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75226,28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8B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7D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088894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66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E79E1F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B2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6C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8D3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F5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55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8C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77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6F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68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33519,95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9A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CB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088896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7D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A5DA2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D9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17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91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CA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C3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12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02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DD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80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122391,38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89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84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088892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87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14748A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1B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B9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Гараж (Литер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Г10)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E0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59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137:145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1D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E9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39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91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73441,37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11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EB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57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38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7E1A11" w14:paraId="4171CED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CC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7C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B6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84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A8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35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E9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62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98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E9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B4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088893 от 27.08.2011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8D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EF304D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CF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F1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FA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04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8F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82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A3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0D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5A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D6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9E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029512 от 12.09.2013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1D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01.03.2017 г.</w:t>
            </w:r>
          </w:p>
        </w:tc>
      </w:tr>
      <w:tr w:rsidR="006C77F1" w:rsidRPr="007E1A11" w14:paraId="5CEF8E2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4A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4C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зрительного зала с кинобудкой (Литер Юю)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70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C9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EC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5C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F1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16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39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C8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14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804791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27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C39120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44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8C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E1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89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B5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6F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78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C4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1E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7E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C4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751106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99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55BDEE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36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1C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2F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DE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1C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42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FC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4E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CD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38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CD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751394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13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487CF6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98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59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E5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B5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A1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DE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4F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F8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9A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13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8D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509555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47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63167C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72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D8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B2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F4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02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BA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97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E9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1F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C5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32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509554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D6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D3C33E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9B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9A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7D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B0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F1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FF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3B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63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A3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C9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84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509552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E8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BED490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EB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D11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3C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45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45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BB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FF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B2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76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E7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5B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509556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3A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09EFB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8C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20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B7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6A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C9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DE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8D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F6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62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24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2E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509553 от 01.03.2011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93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A75B6D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02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D9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8F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63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8A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56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655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2E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0B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BD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FB9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618946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54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4ED46E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4B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01F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78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0A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D4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1C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FF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2A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3A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21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BC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751393 от 06.05.2011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C0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CB505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F5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14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FD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2D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FC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3D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F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B0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03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C4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57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751107 от 30.04.2011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93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50C1FF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8E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23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9F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F6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D7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E1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C7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6D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97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60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CC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618942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D1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4CC57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75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80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51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F3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4B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68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D8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D2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76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02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9D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618943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08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3D4877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D1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49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98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55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F3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84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15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6B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8F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41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78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618944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5E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7B8DA4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A1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907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95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DF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AF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7D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AF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8A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15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43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69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23-АИ № 618945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0B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2F791FA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4F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27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5AE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E1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E8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E7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1D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B1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59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D0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C5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618941 от 14.04.2011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D6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1FC62E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9D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C1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C7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30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9C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D7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C8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EF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8C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17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E6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578663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AC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9480D9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0D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51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52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1D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44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8C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08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B7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C9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1E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77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578993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C8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D35849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F6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94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6B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2D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0F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24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A6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F4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C5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23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89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578662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F0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5FFC92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C4D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4D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CF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EA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56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2A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4A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DC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DE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4E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D5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578661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1B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1B75F1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AF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8B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3A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70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1C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53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C8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6E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6E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10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D98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578660 от 17.03.2011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95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55D984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E5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9B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10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F4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A5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6C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92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99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39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BD1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0C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г., 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80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50CE53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86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11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90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7C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6F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78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53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A2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6D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45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04.12.2020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8C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00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05A1AC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54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E3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18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6C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00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AB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4C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89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42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15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5D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33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D42359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3C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3B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01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A3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A0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25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17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5C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28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1E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0A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№23:11:0203000:812-23/230/2020-1 от 10.11.2020 г., 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57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AD14C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19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0B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E8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1E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DB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55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58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51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E6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79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9B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89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240490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35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48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69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77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6F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EF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67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96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B3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153384,2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EB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E4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230050 от 20.04.2012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80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E941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54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C7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84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70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49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14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02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02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23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8A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C7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№23-23-27/019/2012-059 от 24.06.2016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91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5A5FA8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09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8D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CA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73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249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4F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C7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1A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C0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D9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86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279999 от 20.04.2012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51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9126C4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7A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99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 (литер Л)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AB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17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58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CD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DD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1C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87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CC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58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279832 от 20.04.2012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7B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4AB6F9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1B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DE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F5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00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9C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D9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83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7B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F5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6E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4B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4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№3 от 13.09.2021 г., Договор безвозмездного пользования №4 от 03.07.2014 г.</w:t>
            </w:r>
          </w:p>
        </w:tc>
      </w:tr>
      <w:tr w:rsidR="006C77F1" w:rsidRPr="007E1A11" w14:paraId="29EBEF9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AE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CC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мастеров (Литер Аа)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A2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EC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67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2A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BE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E1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00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E4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DE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36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7E1A11" w14:paraId="4E0ED2B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68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2F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C9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3C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D7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2A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C5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B8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D8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F9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39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475749 от 05.12.2011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BB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303D5C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F5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B6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D5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DA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07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D4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E1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30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7D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14986420,54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25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46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533753 от 01.03.2013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A3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0C9051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90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19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Стела «Каневской район» (вертикально стоящая каменная плита с надписью и рельефным изображением)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EA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</w:t>
            </w:r>
          </w:p>
          <w:p w14:paraId="1732AC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0E0F55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«Краснодар -Ейск»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F9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30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C5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B8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3C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74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23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6C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3E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0445C3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60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7E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18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EF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6D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66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BD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2B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7B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200009,69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2A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3A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69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D6F467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27D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EC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B0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4C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42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A0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CA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31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20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D8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C6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48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FBAE64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D7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85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CF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7E0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65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2D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9E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CB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98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C1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C3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E6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8B1208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FF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33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99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38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29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17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41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6F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11378,61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320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11378,61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13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CC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40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3B6E3F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AA4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36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93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FB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F9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25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BF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3E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4C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FD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7F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AD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A1CFD7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35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0D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 (литер 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99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0D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E9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70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E9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CA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3B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0B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31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C7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BB045C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D2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97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 (литер З)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B3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42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95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56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7A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06E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6D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E4B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F3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C1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F0D059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61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70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 (литер М)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57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E6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B6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B1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E4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72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11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03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AA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2A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№6 от 30.12.2014 г.</w:t>
            </w:r>
          </w:p>
        </w:tc>
      </w:tr>
      <w:tr w:rsidR="006C77F1" w:rsidRPr="007E1A11" w14:paraId="191B450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83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76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 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3B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39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03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B9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30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CF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88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A2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73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г., решение суда №2-2121/20 от 11.11.2020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41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DF876C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5C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A7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26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0D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C4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9A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BB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CE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50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01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F0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BF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72D3C5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EE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1E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BC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99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71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6D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C3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8BF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85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E4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B6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93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B7CCE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D1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5F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AB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45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31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E3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BA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67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90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5E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68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79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BA71A5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AC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A2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47C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99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DC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81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38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EA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0C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D1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E1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EB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06A6CB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4B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B3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27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B6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42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81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F3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64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ED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E5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85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07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A7BCD4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55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69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8D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D1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63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BF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14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9F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19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206686,67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AF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41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D7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DC50A9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C8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20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F3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DA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92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2B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8E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7C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C2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10097655,37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76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A3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№198094 от 17.12.2012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C8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B3E255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06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57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рная будка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35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B3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5A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6D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91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83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3608705,8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CC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402220,49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1D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32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12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7E1A11" w14:paraId="40809D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37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4E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97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9B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9D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0C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EC6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B4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59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14411,85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C8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FC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0B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AE345A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8C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F0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82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32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FF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57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3A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50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D2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47194,41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6C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A9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08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26F86B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35C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BA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9E8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41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83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9E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35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F0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25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-6089927,43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D1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0C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49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3E5E71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F4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7F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BF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B1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72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E2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E4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49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B7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1084478,25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A0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B5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4C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95735F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32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B9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E4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37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A2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71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BB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FC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66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31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88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16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5D31C3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A8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AA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4E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C3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49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15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6D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B0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3E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209660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2F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C2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1D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17BB70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47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E0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AC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DD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61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4A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5E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69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EF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7870270,72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3A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89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253891 от 03.12.2013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91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17DE6B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28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C7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BC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DC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EB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47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24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24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3AE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9B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C0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A2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93F4AF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66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A3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6E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26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C6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B2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D4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5C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48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2C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88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59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EDDDD4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CF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3B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F5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93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C0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20664160,52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5D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DD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62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13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40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2D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2B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Объект культурного наследия/обременения отсутствуют</w:t>
            </w:r>
          </w:p>
        </w:tc>
      </w:tr>
      <w:tr w:rsidR="006C77F1" w:rsidRPr="007E1A11" w14:paraId="576B112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FF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DE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B6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0BB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25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42655437,29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75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B6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6F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4F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C6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81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D7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A873D0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A1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0B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F1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Вокзальная,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40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52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92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F0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31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A2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72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F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от 26.04.2011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06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361D517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4F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20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2D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E0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B7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45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5C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B8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DE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AF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21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EC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FF5AD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04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0B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B4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65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DC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4A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01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D7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F8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BC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DC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49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CCFA34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17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55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87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2D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5F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7D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E7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AC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64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35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66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88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120B04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35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FD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7F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C0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2C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DC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80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81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36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14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61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D9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ECFE11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FE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57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F5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E7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83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18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C7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84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C2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66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67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B1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B85E24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D2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79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B5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FA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7F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98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FD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6B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7E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3969896,98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F7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02.08.2011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E9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073827 от 02.08.2011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98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899A89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77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B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Г, Г1, Г11)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C2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3A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A8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C9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E6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A8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609881,4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E4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609881,4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6E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B0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3E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B53582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AF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2B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47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F1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39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54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97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E7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9D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08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0E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073970 от 26.07.2011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E1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54D748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23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87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1A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52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01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FE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AD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A1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9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8C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46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60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819E19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C1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15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BA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84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AB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31918204,86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BD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94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3E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E3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20495903,33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43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20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BD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4B6EF6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BD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2C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0D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67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01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CC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7D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A6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70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FB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61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ED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D14AB7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4B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90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92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D7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C4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15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1B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34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9E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79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28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01.04.2013 г., постановление №509 от 20.12.2004 г., постановление №999 от 18.07.2011 г., распоряжение от 15.03.2001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CA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7A2178F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71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3F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04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8C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07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26520397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29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69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BA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47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14300121,18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D1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E8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74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6193BE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B7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DB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CBD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86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27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2487269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D9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33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7E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B3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82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04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9D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107587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E1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22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E9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E2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C6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7984791,45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F7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1C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DB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A2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2E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42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A6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603B83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BA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AD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25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B3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D6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89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20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36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24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06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E3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04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E0C82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9E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09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EB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AF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3A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FA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8C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9E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C6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46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54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5B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FC13BE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93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9D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0C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C1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3D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38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85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02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94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C1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6E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03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374999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71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82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AA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C5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0D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8A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A0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81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CE0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63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0E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E6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0BD8D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89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F8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F2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40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75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01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34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EC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46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9E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1FA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BB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032A5C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0E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24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9B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0B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04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F5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38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29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A9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26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A5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F9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A719DF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C9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FF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29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11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01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1E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8C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07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03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E5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9F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EB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398C6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5B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16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A2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2D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41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2E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EA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17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2D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32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08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57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DC5D99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57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A9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19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69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5D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D1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B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AA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98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DD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3BC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98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CFEDF2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06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AF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D4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14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E4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60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D9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60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F8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253422,01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5E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9A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№79 от 02.02.2011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68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A95BB5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FF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7F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0F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CD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9A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00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2E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0B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DC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71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FB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8C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9C183B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ED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08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A9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05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3B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45A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F9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20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20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91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B1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F2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69AE9E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4C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3D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 универсальный спортивный комплекс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C8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E7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D4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71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DB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FC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60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36192331,72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ED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EC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939940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EB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A5822C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EE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85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 станция (литер Г4)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F3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C3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B1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69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BF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AF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7A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1540040,11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E5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4C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939949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DE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1AF892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04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DA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5D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05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7C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DA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BE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4F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90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1108365,21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B0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22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939947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A9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9705D2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76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D9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CF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DD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E7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8E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46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DA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B5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254317,72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6E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9C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C7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3121D2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92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44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E7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E2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8A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A1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1C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A9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493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246113,98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B0E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93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BF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0DF06B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77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A5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02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4D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AA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5C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2D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F5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B5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3519266,86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C2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EB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939948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49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3883E4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98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DA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Локальные очистные сооружения (литер 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E1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CF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8D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AC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57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CD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86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386279,23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6B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B1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23-АМ № 939942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9A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23A7A70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D5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C5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42E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15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0D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14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B3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D0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27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875312,82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BE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1EF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12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221595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6C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B3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2C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B4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69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CD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9E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84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6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5634268,18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4B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6C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8C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D79BB5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81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80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91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CC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08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A0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BA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97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88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357016,11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03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EB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939946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E9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464E72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A7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BB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BD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9C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72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98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76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34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E4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353912,29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AE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8E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939945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5F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DB5588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53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2D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6F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29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7D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48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44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EF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BE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16482,06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DA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20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939941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6DC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DCAD7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1E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43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E8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13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F1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8D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1F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DB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97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553079,2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12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A3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939950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89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0C2C28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1B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2D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E2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E2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9A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F7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A1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E3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4E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1203457,89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83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8E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939943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52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4B229E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A4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40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58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4C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B6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9D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7C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7F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AE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220307,72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A9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EA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939944 от 09.04.2014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6E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E5F5FC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DC7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B2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67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97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79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C5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AF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09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70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8967012,47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8E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25.08.2021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33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B0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81F2BB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E5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1C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A1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34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CA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1563757,05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BA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DA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B4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B2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08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2B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8B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C18564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F3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54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D6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FB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E3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2379271,1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9E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40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2A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32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D5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B5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 от 21.04.2011 г., 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9B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655D4B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A1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34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2E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B0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45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678021,45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BA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C5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32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AA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5F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83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0A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7BA567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D6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05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F6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65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39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57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8B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F4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91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9A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56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57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362401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D4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E7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E3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DA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4F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AA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DC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F2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B9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FE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3A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8B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92069F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D3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70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25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EA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77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8B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40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 сад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24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29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FC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71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8F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CF217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1B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08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A9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50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1C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7B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8D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B5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73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A2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98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№23:11:0203000:820-23/230/2021-1 от 10.02.2021 г., 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24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5153C7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35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F3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9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46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66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42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3C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8F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CD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A5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C4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№23:11:0203000:813-23/230/2020-1 от 16.11.2020 г., постановление №707 от 27.05.2010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34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8F2C9E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28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48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F7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67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64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3D6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91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30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EB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2E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FF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15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EA631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58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49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A8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Чигиринская, 72Г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33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50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D1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3B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"ЦОДОУ"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0C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98507,34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38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98507,34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1A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10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99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7E1A11" w14:paraId="0284BDC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40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CC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03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AE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E3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6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25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33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FF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4F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07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1F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646098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07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51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67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1A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8A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1D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9E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63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E0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21645,75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C7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29.01.2014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39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37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48F23E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3E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6E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(металломодуль)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1F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CC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D4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21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26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92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B1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18964,29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CF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AB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F8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6A3FC9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DD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C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(металломодуль)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80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B5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99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D9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E0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C4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DB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18964,29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B4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29.03.2010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F5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C0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239BA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9B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25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B8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6B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65A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23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F2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B7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87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606170,23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19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B1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269241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6F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EA30D4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EF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49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73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7B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D4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BB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1A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F6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40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1247858,19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1B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51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269236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92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0560D5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11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B6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B6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18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7E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65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31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F6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60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2201313,56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9E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B8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269237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34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0C013F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AF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98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D4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F2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59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C6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9D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E8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77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86711,22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AA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DB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269235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48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1D2C32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FF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A0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9C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C6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5C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65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BA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B8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E7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1876711,69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68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4E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269240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B4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818474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E3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A0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9F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21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EB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29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3B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D5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BD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1348652,86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95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54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23-АН № 269238 от 31.10.2014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34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65A5F26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85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F1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7C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B6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EB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3543013,2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BD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57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2A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65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100645,63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25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02.06.2017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98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50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C1D561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57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F8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42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58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03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C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37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8F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E9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1026242,55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05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22.01.2014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A9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 от 22.01.2014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23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A8F24E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93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DA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A3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EE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19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A6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EE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10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DF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C2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C1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125777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73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75DE79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2C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C8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E1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23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4C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CD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08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3E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07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64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BD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22062016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B0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C001E1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5E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A1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трансформаторной  (литер 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F9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9A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E7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58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98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9A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C2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90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D8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125778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59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EA2A7C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FC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76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0C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78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D4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70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E6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FE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BA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9E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D5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№АБ 125779 от 22.06.2016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A2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00F787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41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49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2D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35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5B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1B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3E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4E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6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6C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37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09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869CE0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39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60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D08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B6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FE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6A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C1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82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0F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03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C7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61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17C9B34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FC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18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E7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72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D8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43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82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64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C7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5F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34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8D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8D968C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97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B2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(литер IV)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81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8A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9A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5B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D2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B6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70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885213,4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07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A1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4E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DA8666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B7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78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2C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7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29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D6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B5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D1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B4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64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C1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AF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85AF15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33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F5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CE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03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45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47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733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1C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57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B7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E3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EC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8349D1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77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8A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B5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91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9D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47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02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44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1B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5A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AD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CE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9AFB1C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D4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CF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BA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B9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A6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8B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70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1E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60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65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061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2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6E12B6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34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F1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IX)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5C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76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E5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18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BB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52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C6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9B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06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7C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8235A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77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26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17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08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2C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1C4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27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C1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C4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90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5E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9D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3982F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2D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9B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95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78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8F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C8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56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E3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9E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58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23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5A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67A056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9C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61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№21 на балке Вырвихвост, в границах земель ЗАО "Урожай"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03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Вырвихвост, в границах земель ЗАО "Урожай"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9F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43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43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3B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D4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A6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66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A2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№575104 от 02.04.2015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85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600F98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12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6E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8D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C6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37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3A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69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8C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19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BF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F1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№683460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73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D9D80D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FA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B2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C4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AD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19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A6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E7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91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8B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FA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8A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№575121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FE4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EE4A7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05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BB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Трубчатый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D9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Каневской район,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67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000:1950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08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97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99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78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FF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80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AE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23-АН №683464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DE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7E1A11" w14:paraId="00ECD40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85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8C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8A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Челбасская, Балка Водяная, в границах земель ЗАО "Родина"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35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35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972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D5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CB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37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75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A4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№683459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3E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CF2129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DD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BF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E0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7E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7A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EE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3C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FB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67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DA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03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№683463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C9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B957D0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F2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77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222 на реке Сухая Челбаская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F1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 222 на реке Сухая Челбаска, в границах земель ААФ 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16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D1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48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24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F0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28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7A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№575119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2D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DC2D1F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81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FE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78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Албаши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0E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51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B1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0F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C6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85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D6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63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№683458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CB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BD4151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D29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09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 дамба № 216  на реке Средняя Челбаска, в границах земель АФПЗ "Победа", Литер 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F7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Каневская, Гидротехническое сооружение - дамба  №216 на реке Средняя Челбаска, в границах  земель АФПЗ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DE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4D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75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45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CD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D7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6E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C2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№575118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A5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 от 09.08.2021 г.</w:t>
            </w:r>
          </w:p>
        </w:tc>
      </w:tr>
      <w:tr w:rsidR="006C77F1" w:rsidRPr="007E1A11" w14:paraId="2C99A91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74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39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43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Новодеревянковское сельское поселение, трубчатый переезд на балке Варакутина,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земель ЗАО "Дружба"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A5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99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97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8B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BC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F6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BF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18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№575103 от 02.04.2015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3E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9ACBB3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CA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77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60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д.  б/н, дамба  №222/1 на реке Сухая Челбаска, в границах земель ААФ 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DA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45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D7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99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4F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7A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B2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07.02.2015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4C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№575120 от 07.02.2015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07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43ACA7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EE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5B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9A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х. Средние Челбасы, трубчатый переезд на реке Средняя Челбаска, западнее хут.Средний Челбас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0F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CB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0F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3F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38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DE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B8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DD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№683462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20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4E8352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5D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A7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58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5A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15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841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60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54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21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FE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A4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№683461 от 01.04.2015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4A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4DF926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C6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72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78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Сухая Челбаска, юго-восточнее поселка Кубанская Степь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31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6A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1B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9E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42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7A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C2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75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№575123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AF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1A3F43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F4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FF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77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221, на реке Сухая Челбаска автодороги к МТФ №2 ААФ ПЗ "Победа"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AC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D0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832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07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144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C7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C4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03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№575124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66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8D8E9B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3E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B1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64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Ударный, д. б/н, на балке Зубова, восточнее хут. Ударный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92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858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E9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42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46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38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C4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CA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168016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AB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62B695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0E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DE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C4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№254 на балке Жирякова, южнее МТФ №1 ЗАО ПЗ "Колос"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06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EC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A3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1B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0C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57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FC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5C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168019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42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ABCB8A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72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78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CF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расположенная на балке Сухая Челбаска, юго-восточнее поселка Кубанская степь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24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CE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C9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15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60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0E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10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14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№575122 от 07.04.2015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BA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41C019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6A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31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5D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27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74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B1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9B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05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82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CC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C2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168020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9B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CC43A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E5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A1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03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балке Жирякова, южнее ПТФ ЗАО ПЗ "Колос"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D7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F9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30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14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69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E0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81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59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168022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D7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78F951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A5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A9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91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Сладкий Лиман, на р. Мигута южнее хут. Сладкий Лиман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BB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75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23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80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35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F5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A8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E8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168010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CD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CA814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D8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E9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8C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Зубова юго- западнее ст-цы Александровской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DB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81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7A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0D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B5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FD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30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817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168015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8B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DB9C44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0C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F0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5F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тер. Балка Жирякова, севернее МТФ ЗАО "Исток"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AE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11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CF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E1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F5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F8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FF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D8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168021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5B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15E7FD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AF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6F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30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12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19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51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8C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EB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9A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0C2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2B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168018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72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4349B7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B1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49B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EC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в границах земель ООО "Данильченко"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11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A6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52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45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1B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3E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60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01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168012 от 09.07.2015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D6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DBE5F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93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E8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DF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11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35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AC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37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C0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7F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82464,78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B3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61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91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65F897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2C0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96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44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74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1B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8C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82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B7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93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53196,16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28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D8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59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4BDDDA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24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11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Dn324 H=11 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47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88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06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AF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83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D87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123614,32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98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53196,16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E7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26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4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BF4DE9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D5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E9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 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ED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BB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33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17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D7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E0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195382,72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46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82464,78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15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8E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B0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E83419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21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57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H=12м. СШ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4F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FB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27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35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CA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0C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80169,49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BE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38516,85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B5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60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D4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326D10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67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EF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Dn273x6 H=12м. СШ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AA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DE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4B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FC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03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D8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80169,49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06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38516,85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EA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B8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F2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76379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A0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DA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8D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 по ул. Полевая от ул. Береговой до ул. Коваленко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1C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33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CF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13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9C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24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21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2D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825288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7C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F14F23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BB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CD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34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88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8D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F4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C5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0C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5B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2D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D9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825290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C6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CBD39B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8F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8C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91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ст-ца Каневская,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Широкой до жилого дома № 1 ул. Хлеборобной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4E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03 289:266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F5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40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29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52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98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A5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C5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825287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9E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3DE8B02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C4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A8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4A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Сухие Челбасы, вблизи бр. № 6 АФПЗ «Победа» (проезд без названия) х. Сухие Челбассы (западная окраина)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E0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D9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34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71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DE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06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9B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E4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825286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76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90A7F1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BD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EF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87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 х. Сухие Челбассы (восточная окраина) ул. Северная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43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E9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8A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81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60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2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6F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D3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825285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43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AB83E8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2B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9E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сооружение-дамба № 216-а на реке Средняя Челбасска, в границах земель Каневского сельского поселения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FE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D4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D4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9D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87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2F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FB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21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09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825289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45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7A9381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D2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A1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83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F8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13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D9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64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78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DC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5B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31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825283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25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536207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DA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CB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7D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ул. Ленина (от ул. Широкой)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C8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C2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BB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31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44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F2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6C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9C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825273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9E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DC513C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7A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E6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5E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76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2B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9C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09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EA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E1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78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F6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825271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F7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8700EE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54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A2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FF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FB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23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F1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5B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B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4D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64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0E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825272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5A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E96ECD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97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4B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81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Мигуты, между улицами Кузнечная и Северная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8B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D3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AF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14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30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9E4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83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0E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805811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2E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CFC074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CA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93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3E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хут. Ударный, пер. Малый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12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E2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09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6D8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BE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FE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33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43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805812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DE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F62A245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1B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3F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94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расположена на реке Мигута, западнее моста СКЖД на расстоянии 0,8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3A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61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0A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67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6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FD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D0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91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825284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96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CA4B3F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2A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61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88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97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BC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75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9A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EA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B3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BC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06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805814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FC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80EA32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A6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12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3E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между улицами Кузнечная и Длинная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A9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27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CD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E1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68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F9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B5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95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805819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6B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ABADD2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8F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A3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E6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ст-ца Каневская, ул. Октябрьская (от консервного завода АФПЗ «Победа» до а.д. Краснодар-Ейск)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DB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2F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C3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43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53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8C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8B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4C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805815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EB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9EF0EB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4C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67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E1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Кубанскостепное с/п, п. Кубанская Степь, проезд без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названия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D3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23:11:09 02 000:328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A9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27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FA2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99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0A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7C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E4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№АА 805816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5C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53E152D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73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18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A6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A3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52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67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CC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5C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97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3E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1B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805813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DF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BFBB3B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B0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30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83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Новодеревянковского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00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3F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24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48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F11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42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5B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79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805817 от 04.02.2016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CF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01A4CB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E1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ED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0E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DB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DC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3C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97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DC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40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30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9D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825487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66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37A206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28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DB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D8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26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66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27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AA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7E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C1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E9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17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825486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05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9FCE14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9DA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14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EF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A1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8F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E2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51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4F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5B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0F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7B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825485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3F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514E33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4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DF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44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пос. Красногвардеец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B6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C5A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BD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5A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36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02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18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AC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825484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E6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BBC645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FF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B7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44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в границах земель сельского поселения пос. Красногвардеец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(восточная окраина), на балке Полыханова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62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23:11:0402010:205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B4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D3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7D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94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86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7A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CD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825480 от 26.04.2016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95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288BD94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B4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CA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5D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52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E5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D5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A3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EC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F1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0A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4D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825483 от 28.01.2016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F4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F7825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7C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F6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C7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A0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19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41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31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82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67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9F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20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825262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4F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3B2E00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03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062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0C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Дружбы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F8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52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CA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FE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93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38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9F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0E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825255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B4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D6273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53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D8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F6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Крымская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4F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43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15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A3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13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B4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76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60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825260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0D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DA19F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23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99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91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Партизанская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F5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89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0D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2E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A9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12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E3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BE4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825259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3F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2F0D18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55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88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DD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Котовского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0C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AD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9B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6E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E1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DD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64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8A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825254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C6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0B70C4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41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DF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D0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Аралова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E0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80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C6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B9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D1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C6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51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D4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825252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FC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63667D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8A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16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34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Восточный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E0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0D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A3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DD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9C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8F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A5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D9A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 825253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B9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60E7A33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6E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1A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4F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Береговой, Новоминское с/п, ст-ца Новоминская, пер. Береговой, кладка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E5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FE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4D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E8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67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EC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BB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77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825247 от 26.04.2016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63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0D6796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29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46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E0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55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DC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09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5D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0D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2C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51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AD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825248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E5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EE1D8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D2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5B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65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Гусько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44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F5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53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12E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21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A5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AD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6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№АА825257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8D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6E4759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78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19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C9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пер. Запорожский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2C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03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32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C6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FC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FE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26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EC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825256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5B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A40B6F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54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53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CF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07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8A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CA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EC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6F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70B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BE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21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825251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1C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5E3BC3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B8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BA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1E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Котовского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E5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5C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83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FF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CF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86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40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65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825261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2A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71520F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FC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87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DB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Черноморская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27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DB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2A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60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69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B8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5B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B2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825258 от 01.02.2016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9A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271DB0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9E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FC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B6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73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60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DA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DF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46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D5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E8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A4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903099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AB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FA5B28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8A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77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51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Степь, на балке Родниковая, в границах земель ЗАО «Кубанская Степь»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EA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23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41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FA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6A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26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CF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7B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№АА903058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5E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F56055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E3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83D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53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в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C6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66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C2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E9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B4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01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AC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DB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903096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3A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604D65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72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82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06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Новоминское с/п, ст-ца Новоминская, ул. Космонавтов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AB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D3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6D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67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77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8A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9A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BE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 903333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50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9C2D27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91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D9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64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ул. Дружбы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99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6C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AC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AA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8E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29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AF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5C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903332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16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4AC849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BC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21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02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A5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D0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1C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FE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B9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F7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25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08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903095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AA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A9EF3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7F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31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E3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F1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B3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56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50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E0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BB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63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66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903094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B7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661622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03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FB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3D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Челбасское с/п, ст-ца Челбасская, 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Челбасского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1F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00 000:688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C7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3F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F9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AF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CD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64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F4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№АА 903098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C4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5DDFAFA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8A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27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C4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х. Средние Челбасы, проезд без названия от ул. Центральной до ул. Заречной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ED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2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48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C6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30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6E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9C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47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903093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82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E1F2A0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96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91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2A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 дамба № 43 б в границах Новодеревянковского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36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70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D8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C27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C0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3D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0F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B7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903100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5A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B31521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B8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30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AF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дамба № 252 на балке без названия, в границах РАФ «Новая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4C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DC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D0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6D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B2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75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A7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9C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903097 от 15.04.2016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56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DCE8E8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FE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96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6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Каневской район ст-ца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8A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A2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BB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BA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43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B3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87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EE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903059 от 14.04.2016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BE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CB5A73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0B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A5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B0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х. Мигуты, на реке Мигута, западнее хутора Мигуты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F6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06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37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35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D9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14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43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CA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903334 от 13.04.2016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34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DF9206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2C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2E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89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выезде из ст-цы Каневской и въезде в ст-цу Стародеревянковскую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C6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F4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92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9F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A0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C38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A3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9E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825292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EB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917BDB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45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BB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04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пруд № 200 на реке Средняя Челбаска северо-западная окраина ст-цы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53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C2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5B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2D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DF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ED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DD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44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825275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7E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№2 от 27.11.2017 г.</w:t>
            </w:r>
          </w:p>
        </w:tc>
      </w:tr>
      <w:tr w:rsidR="006C77F1" w:rsidRPr="007E1A11" w14:paraId="130632F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B7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F4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Трубчатый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4B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Каневское с/п,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реке Средний Челбас, западнее хутора Средние Челбасы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86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000:2791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37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B0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3C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A3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37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C1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CC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825291 от 03.02.2016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2C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7E1A11" w14:paraId="463BBB47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3B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DE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0F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балка Водяная, в границах ЗАО «Родина»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27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85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B0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3F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CA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23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2D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D0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825270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F5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2D745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7B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9A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3D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п. Кубанская Степь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04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0D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63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FB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D0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8B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FA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CB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825278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97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C676B1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A0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C9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71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ст-ца Новоминская, балка Водяная, в границах ЗАО «Урожай»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1F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AE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09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75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CB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50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3D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D6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825276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4E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E29D66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CD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F6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BA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Челбасская, Балка Толоковая, в границах земель ЗАО ПЗ «Воля»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0A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C1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E4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D8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3B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2A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39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84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825277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D4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973AD6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B6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88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C4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ст-ца Новодеревянковская, балка Желтые Копани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57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6A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3F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C3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E0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A8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C2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C6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825274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66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C555F4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6C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70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9B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ст-ца Челбасская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0E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7F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92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58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5B4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2E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1FF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74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825279 от 02.02.2016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AE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5B4352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6F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92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61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ст-ца Александровская, на балке Зубова в 14,3 км от устья балки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F0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F4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6B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D0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D1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AF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E3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3F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825482 от 27.01.2016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BB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2D33B2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9C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20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сооружение –дамба № 220-а на реке Сухая Челбасска, в границах земель Каневского сельского поселения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B5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район, Каневское с/п, ст-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ца Каневская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26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07 000:1713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C3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30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21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60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FA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AD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FF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825250 от 29.01.2016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35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60BDA4E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81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F5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F0D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B4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45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8F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A7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D1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CB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35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26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903179 от 08.04.2016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7A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5C97B8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D7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02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 273  11м. СОШ № 32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C0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6E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7F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86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2D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2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70368,68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24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24238,28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04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C5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A3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052758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B1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8C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 273  11м. СОШ № 32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D6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F1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29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BF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1A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0A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70368,68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19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24238,28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E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39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5C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40154B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6C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D8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в.д. СОШ № 32 котельная 46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46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E7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0A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23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2F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73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CE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122961,5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6F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06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CE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F9C682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CC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FF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54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D9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8B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1A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DE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33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CD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14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17.05.2016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B7A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передачи миущества №б/н от 06.05.2016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E2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8EA042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81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5C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 11м Котельная № 3 СШ №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08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ED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B3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40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12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2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87142,67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61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D7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D9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№2392 от 29.12.2017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EE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ED9550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52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378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Dn273 11м Котельная № 3 СШ №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A8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CFE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3D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61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EB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15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87142,67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AF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0C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E5D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№2392 от 29.12.2017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48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08C853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C8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90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Многофункциональная спортивно-игровая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площадка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64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Октябрьская, 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BE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E8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6A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60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99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38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976144,82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5C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11.05.2018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50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05.03.2018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42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E1C16BD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C4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13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6B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C0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A1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1816953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E5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E2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65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4A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531698,9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3E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05.04.2018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39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CF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A92D91B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5F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86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9B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63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EB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C3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61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3A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7B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94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A1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7D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1EE78B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85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A0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25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80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7B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93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B4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C5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16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5440285,22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55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BE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№91 от 03.12.2018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FF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E0DBDA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8C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94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96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BA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24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0D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74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CE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3B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6D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64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№23:11:0603096:102-23/027/2019-1 от 22.04.2019 г., 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F9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091521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B8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C0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E8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7B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F70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51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C7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51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42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09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E0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№23:11:0603096:103-23/027/2019-1 от 22.04.2019 г., постановление №140 от 21.02.1994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61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5EA6D9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3B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2C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2 (0,6МВт),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F3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50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B6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AF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20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05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CE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105610,5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20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E3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54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B426B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08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B8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09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ская, ул. Раздольная, 25/1, соор.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F0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23:11:0000000:1220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2D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C0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FE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1A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27733606,39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49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1925945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C4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65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82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7B865E3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27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F8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1 (2,16МВт),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D4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1A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D4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6C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FB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8F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FD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141020,25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7E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57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66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30EC0C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5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FF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3 (1,24МВт),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F4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44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42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41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72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D3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40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154648,25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C3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A1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2A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FA417EA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76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CD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EA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04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1F0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94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F8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F9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46E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298483,5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39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1D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0A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D45E691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43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EB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04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5B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F5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13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76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CC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F5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832198,75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76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25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66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D2EFB9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10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F2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(здание с действующей системой инженерно-технического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3E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Стародеревянковская, ул. Мира, 66А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27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87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62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42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4D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4F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353652,24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A9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A6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№23:11:0309064:236-23/027/2019-2 от 28.11.2019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№70 от 18.11.2019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B1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1F67190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14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84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7B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78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26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F1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47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5E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AB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3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28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№23:11:0603153:412-23/230/2020-1 от 19.10.2020 г., постановление №104 от 26.02.1999 г., постановление №671.2 от 15.10.1997 г., приказ №151 от 25.05.1990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A6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F20AD2F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2B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DC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A8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77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A1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0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E8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C4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2F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FF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92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№23:11:0603153:411-23/230/2020-1 от 15.10.2020 г., постановление №104 от 26.02.1999 г., постановление №671.2 от 15.10.1997 г., приказ №151 от 25.05.1990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46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BA28D2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E9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DF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F9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7C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4B6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8B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74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A8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6F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27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16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8A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3AEA1E2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D6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DA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67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B6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F2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13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41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9C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73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30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34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D1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7BA7A669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40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40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42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EA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01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A2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FA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26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FC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A4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53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53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4C3A003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17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94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49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E9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7D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E4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D5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54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98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B6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20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17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80BC3B8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97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0F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69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82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44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48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72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15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F7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6A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3D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F0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AC680C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57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DF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55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EC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99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EA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3D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16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A9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6B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05.02.2021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69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88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13EF726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0D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B4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F9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F1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C8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A1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69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ED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80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7846503,9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83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7C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7E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0DFDABE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25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B1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7D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EC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71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DE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75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89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307812538,62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24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8F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14.04.2021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B9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№23:11:0603070:640-23/230/2021-1 от 31.03.2021 г., разрешение на ввод объекта в эксплуатацию №23-RU23512301-1505-2019 от 12.03.2021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0C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DCCC60" w14:textId="77777777" w:rsidTr="00B030B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75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BE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Гарификация топочной № 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D1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F2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64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6A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F2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20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E1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2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13961,86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E2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1" w:right="-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F1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AF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9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75994109" w14:textId="77777777" w:rsidR="007E1A11" w:rsidRPr="000F4944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30B6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7E1A11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 xml:space="preserve">Подраздел 1.2. Нежилые </w:t>
      </w:r>
      <w:r w:rsidRPr="000F4944">
        <w:rPr>
          <w:rFonts w:ascii="Times New Roman" w:eastAsia="Times New Roman" w:hAnsi="Times New Roman"/>
          <w:sz w:val="28"/>
          <w:szCs w:val="28"/>
          <w:lang w:val="en-US" w:eastAsia="ar-SA"/>
        </w:rPr>
        <w:t>помещения</w:t>
      </w:r>
    </w:p>
    <w:p w14:paraId="1360DF06" w14:textId="77777777" w:rsidR="007E1A11" w:rsidRPr="008217C0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1452"/>
        <w:gridCol w:w="1209"/>
        <w:gridCol w:w="1214"/>
        <w:gridCol w:w="832"/>
        <w:gridCol w:w="1028"/>
        <w:gridCol w:w="1060"/>
        <w:gridCol w:w="1152"/>
        <w:gridCol w:w="888"/>
        <w:gridCol w:w="1345"/>
        <w:gridCol w:w="1622"/>
        <w:gridCol w:w="2268"/>
      </w:tblGrid>
      <w:tr w:rsidR="00667F23" w:rsidRPr="007E1A11" w14:paraId="0E5E4CCC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89A43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2AED8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1D9A5848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98465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Местонахождение</w:t>
            </w:r>
          </w:p>
          <w:p w14:paraId="4A98E00C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7FF87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№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2CFB6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тыс.руб.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741A7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кв.м. 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E508C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5037F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4903E3B2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стоимость, </w:t>
            </w:r>
          </w:p>
          <w:p w14:paraId="35430539" w14:textId="77777777" w:rsidR="00667F23" w:rsidRPr="007E1A11" w:rsidRDefault="00667F23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тыс.руб.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C2236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Амортизация, тыс.руб.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96EE6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 права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03C02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AD305" w14:textId="77777777" w:rsidR="00667F23" w:rsidRPr="007E1A11" w:rsidRDefault="00667F23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667F23" w:rsidRPr="007E1A11" w14:paraId="2E4CAF39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4E9C0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85B12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Филиала 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A7FBC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2F9A2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F92E1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296D3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0C69C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04416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0CBBE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69141,21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52A5D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712AB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3FEA4" w14:textId="77777777" w:rsidR="00667F23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0C2953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AE8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141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7C9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3B9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C00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475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B21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26A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306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1003740,89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FE9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9F0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от 02.03.2010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227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224AD5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279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74C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A5D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2F1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274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CD9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715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345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D02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76F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14.06.2008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BAD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23-АЕ № 033556 от 14.06.2008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EF2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A055CD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A5D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7F6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№1-23, 1 этаж № 24, 2 этаж № 1-4, 6-26, 3 этаж  1/2 № 25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F83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C21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2C8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FB4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ED2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59C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D9D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2710856,02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D80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09.10.2012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B15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015705 от 09.10.2012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26A1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№47 от 05.10.2010 г.</w:t>
            </w:r>
          </w:p>
        </w:tc>
      </w:tr>
      <w:tr w:rsidR="006C77F1" w:rsidRPr="007E1A11" w14:paraId="5E8969B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73A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AD2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1-33, 36-135  в административном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3E5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15B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D8C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15C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12A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DA2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FC4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8388457,36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4A6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24.06.2010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E7C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031745 от 24.06.2010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6ED2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42B459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97E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B59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1,2 в здании котельной (литер Г, Г3)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396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Челбасская,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Первомайская, 108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957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23:11:07 01 075:340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9CB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0CE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49A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тепловые сети"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638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358839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554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341235,82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4C3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B47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23-АК № 642026 от 06.02.2012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B80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789A77FB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ACC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2B3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46B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3A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B43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6AF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C02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5CF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589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59C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D37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287158 от 13.10.2006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7FF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08.06.2021 г., Договор безвозмездного пользования №4 от 29.08.2013 г.</w:t>
            </w:r>
          </w:p>
        </w:tc>
      </w:tr>
      <w:tr w:rsidR="006C77F1" w:rsidRPr="007E1A11" w14:paraId="510134B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9CA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FD8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71C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82 "А"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A6A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23:11:0603096:0:2/3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783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0BE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43F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63E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32E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777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E05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265377 от 18.05.2010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190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EC7FB1C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FB3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70B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(склад) № 2 (1 этаж)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639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DAC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35D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C6A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3FE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393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541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1E8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03.04.2006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3E7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№182 от 26.11.1992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FD4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96BFFA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915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855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02DE62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 64 в здании филиала ОСБ № 1865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EC3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67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792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DB0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5FC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3B8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C3C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EEB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41515,34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634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6D3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161152 от 13.10.2010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ED2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DA55908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F99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859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14,15,16/1,22  в здании литер А (1 этаж)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1C8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A3E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3AC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005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B5C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9D2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2C1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3024545,28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502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02.05.2012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11F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230290 от 02.05.2012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5046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04.12.2017 г.</w:t>
            </w:r>
          </w:p>
        </w:tc>
      </w:tr>
      <w:tr w:rsidR="006C77F1" w:rsidRPr="007E1A11" w14:paraId="7EB38F1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3A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A11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BCD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322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6A5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38C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4B3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436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DB8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A53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02.05.2012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88A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230291 от 02.05.2012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872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 от 01.03.2018 г.</w:t>
            </w:r>
          </w:p>
        </w:tc>
      </w:tr>
      <w:tr w:rsidR="006C77F1" w:rsidRPr="007E1A11" w14:paraId="2317AD7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458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680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84-95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EC9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6A1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23:11:0603120:392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8DA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493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0BB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A69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3600000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86A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A46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15.12.2009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24F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23-АЖ № 190897 от 15.12.2009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38D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№4 от 13.09.2021 г., Договор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безвозмездного пользования №2 от 27.10.2020 г., Договор безвозмездного пользования №2 от 28.05.2012 г., Договор безвозмездного пользования №3 от 09.12.2020 г., Договор безвозмездного пользования №9 от 01.12.2011 г.</w:t>
            </w:r>
          </w:p>
        </w:tc>
      </w:tr>
      <w:tr w:rsidR="006C77F1" w:rsidRPr="007E1A11" w14:paraId="259AAA0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659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15C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376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4A6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190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9E4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BD2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F1F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AE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FA4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8AB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260799 от 09.04.2010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577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№5 от 02.09.2014 г.</w:t>
            </w:r>
          </w:p>
        </w:tc>
      </w:tr>
      <w:tr w:rsidR="006C77F1" w:rsidRPr="007E1A11" w14:paraId="7D294A9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8D7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9B2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210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DFF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DE5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CEC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D84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E35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554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B20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01.08.2014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D09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819938 от 01.08.2014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3C7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11.02.2022 г., Договор безвозмездного пользования №1 от 25.02.2015 г.</w:t>
            </w:r>
          </w:p>
        </w:tc>
      </w:tr>
      <w:tr w:rsidR="006C77F1" w:rsidRPr="007E1A11" w14:paraId="58D03F81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06F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F70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A10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211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28B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E4E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DAB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9A5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E8A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970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01.08.2014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D21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819939 от 01.08.2014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475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№3 от 06.06.2012 г.</w:t>
            </w:r>
          </w:p>
        </w:tc>
      </w:tr>
      <w:tr w:rsidR="006C77F1" w:rsidRPr="007E1A11" w14:paraId="48844BD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118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DEC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73-83  на 1 этаже здания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DBD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EC5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D37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888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610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09E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9C4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123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AE2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606491 от 28.04.2011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FDC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№2 от 25.10.2018 г.</w:t>
            </w:r>
          </w:p>
        </w:tc>
      </w:tr>
      <w:tr w:rsidR="006C77F1" w:rsidRPr="007E1A11" w14:paraId="1315B4A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F7D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23F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84-89  в здании литер А (подвал № 1)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634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33C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0C9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BDB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33A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326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ABC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F0F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04.06.2011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E5B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23-АИ № 696041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04.06.2011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0EA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495935A5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F0F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3D5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 здании № 1, 1*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0F7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7FF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421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458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F30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AE9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EB5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450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68B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23-АА № 952255 от 19.10.2006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609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09.10.2019 г.</w:t>
            </w:r>
          </w:p>
        </w:tc>
      </w:tr>
      <w:tr w:rsidR="006C77F1" w:rsidRPr="007E1A11" w14:paraId="6A59D96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BE9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82A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86F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76, 1-22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8DB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E83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B94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629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54E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D96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4183806,62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BC7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D2A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606344 от 26.04.2011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730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94392DE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57B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5F4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 помещения  № 23-49 (литер Аа)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971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8A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DF9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74D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6CD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73B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996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2024855,85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50B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DE2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A2E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4826A2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619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E6E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29/1, 31, 32/1 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561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FE6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272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288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A05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17F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38A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84472,93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C8B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960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F21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197163E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F09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D2B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29, 30, 33/1, 34, 35  (1 этаж здания)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354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B2C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D90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E62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524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427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FAA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225535,03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104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791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260797 от 09.04.2010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2C9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67E76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D16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D50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D98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01E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955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9DD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9B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9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627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103975,72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D2C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18.04.2008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8B6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730606 от 18.04.2008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B66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№30 от 10.01.2013 г., Договор безвозмездного пользования №4 от 27.12.2021 г.</w:t>
            </w:r>
          </w:p>
        </w:tc>
      </w:tr>
      <w:tr w:rsidR="006C77F1" w:rsidRPr="007E1A11" w14:paraId="5F65B74E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4AC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FC3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4A0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Чипигинская, 134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1C1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23:11:0603148:64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7CC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4C1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10B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27F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382781,62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C4D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82664,89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7B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13.02.2013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C2D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 №287490 от 13.02.2013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9B9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BA398FA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61C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AD8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4,5,7,8,11-15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821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42D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CA4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61F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78A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143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5C0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52D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13.02.2013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BA6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№287487 от 13.02.2013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4E8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№2 от 30.06.2016 г.</w:t>
            </w:r>
          </w:p>
        </w:tc>
      </w:tr>
      <w:tr w:rsidR="006C77F1" w:rsidRPr="007E1A11" w14:paraId="1AA93CD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071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F55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DCE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220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BEA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5D3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080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8A4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78F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C47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13.02.2013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DDA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№287491 от 13.02.2013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687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№3 от 08.08.2013 г.</w:t>
            </w:r>
          </w:p>
        </w:tc>
      </w:tr>
      <w:tr w:rsidR="006C77F1" w:rsidRPr="007E1A11" w14:paraId="694341E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FBE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DC4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Лестница № 22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770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85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C35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F3C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020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"МФЦ" Каневского района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935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122388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15C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E22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02.05.2012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CBD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№230290 от 02.05.2012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8EB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232B1C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39D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176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 в здании литер 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DE9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B2F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49E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485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2B8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3AE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8DD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12075,68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6E0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50E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E23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FA7B66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A67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1FB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1-8,11,12-29 в здании школы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A2C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086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293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20939095,94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4C8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EA6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3AB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F51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6377915,58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98F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28.08.2017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95F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7FF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96EE71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CAC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2A3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F16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B35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BA1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C28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6BB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1A9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011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113350,35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DB4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BC9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08B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45AD59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35C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424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6BE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27E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5D2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626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1E0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BF7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697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0F3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605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04.07.2012 г., решение№ А-32-21186/2003-31/457 от 31.03.2004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1F5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7E1A11" w14:paraId="5CE4FE5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224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135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1-16, 21-30 в здании детского сада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6E7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х.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Приютный, ул. Кондруцкого, 64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5A0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23:11:01040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05:219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8AF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605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BEC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 № 12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A20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5693036,15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5BD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2314939,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030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114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DBC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6C77F1" w:rsidRPr="007E1A11" w14:paraId="6B1477E6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D73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E25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930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75F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8E4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443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B7D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6B7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039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15666,4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654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920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573455 от 27.02.2015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AE70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88787FE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8A5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085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1,2,4,5,6,7,8,9 в здании литер 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A6F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8F4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618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EEA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D21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A9A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5C1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652546,84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2D1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A01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95A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96DE54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8C6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CDB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10-21, 1/2 № 25 (3 этаж)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45F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9BF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014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739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788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AE2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1BC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960489,22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94E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21.02.1994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DAC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D4A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8F1355D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2B7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0E5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33/1,34,35 в административном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5A3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911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351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EF5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A97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CF8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96B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259446,23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69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24.06.2010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A16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031745 от 24.06.2010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573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170CACC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8F6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FB0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267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86A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D6A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D08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C28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B6B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792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88958,51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0DA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09.10.2012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763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015705 от 09.10.2012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0AF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25B6A52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0E1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6B4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9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8E1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0D0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E1E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E3A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C22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77D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118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81015,3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025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A07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CAD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1E66DB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ABA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FFF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23, 24 (3 этаж)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E72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A58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60E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A98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A00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312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135386,36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DAC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124227,52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B10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45D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488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657F65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B58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747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F0F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A1A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39F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2F6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7E0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C95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AB7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228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884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401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BFFB219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24D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E8F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6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4DE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563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5E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1D1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564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E20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2D6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DF8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3A0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3E0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565ACD9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04C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F98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7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3ED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444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6F2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1B9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865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1A8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E78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490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EA6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431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196FA15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4DD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A65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1,2,3,4 (3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9B4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ED8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37B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6BB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0D2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226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C8C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40124,98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3BB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EE4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BE24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249F32B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4CC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8A3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(2 этаж)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33D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8D4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EDE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972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3B1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06E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405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19763,08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26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27.04.2015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46D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E34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№48 от 15.10.2010 г.</w:t>
            </w:r>
          </w:p>
        </w:tc>
      </w:tr>
      <w:tr w:rsidR="006C77F1" w:rsidRPr="007E1A11" w14:paraId="408D25F1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2C0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E7B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982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70E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C37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584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217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2ED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9E5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2E8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72B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4C2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21.08.2015 г.</w:t>
            </w:r>
          </w:p>
        </w:tc>
      </w:tr>
      <w:tr w:rsidR="006C77F1" w:rsidRPr="007E1A11" w14:paraId="6ACF460C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556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1F4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 в здании литер А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48C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12D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C60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6DD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C04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6CF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FA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335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F0B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4D5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21.08.2015 г.</w:t>
            </w:r>
          </w:p>
        </w:tc>
      </w:tr>
      <w:tr w:rsidR="006C77F1" w:rsidRPr="007E1A11" w14:paraId="30B18B4F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F1D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FAA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в здании литер Г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692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57A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595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150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4DD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8D9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8E1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366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9A8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 546434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654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3E7AB5C7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A14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F5A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 в здании складского помещения с гаражом и магазином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1C2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DBB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56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41E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103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662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DCF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40153,68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393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5CE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№А32-18849/2001-41-507-2002-16 от 10.07.2002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F52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779EF69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C67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D2B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3, 4, 5, 6, 7  в здании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BCC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24F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808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DEC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785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BE3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E90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001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D2D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546435 от 31.12.2015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017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845A7C3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269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AFC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11, 12  в здании (литер Г)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244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9F9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258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74F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720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DD7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ADC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84A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E7F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546436 от 31.12.2015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B74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A1C0034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1B8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36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 в административном здании (литер А)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366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E42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71F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84E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A23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3D2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1EE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605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13.10.2006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5AD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№А-32-21186/2003-31/457 от 31.03.2004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A2C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7E1A11" w14:paraId="554F26B0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0A2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ECF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BC7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22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715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B51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EBB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1CA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C37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ED0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16418,22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A86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26.06.2018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48A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656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9EB06A5" w14:textId="77777777" w:rsidTr="00667F23"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C15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276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9C0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910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6B9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6B1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657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5E4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5F8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C12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DC2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C7B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686AAFB8" w14:textId="77777777" w:rsidR="007E1A11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FE4267E" w14:textId="77777777" w:rsidR="007E1A11" w:rsidRPr="007E1A11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7E1A11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1.3. Жилищный фонд</w:t>
      </w:r>
    </w:p>
    <w:p w14:paraId="4EA5AB41" w14:textId="77777777" w:rsidR="007E1A11" w:rsidRPr="008217C0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1420"/>
        <w:gridCol w:w="1203"/>
        <w:gridCol w:w="797"/>
        <w:gridCol w:w="1111"/>
        <w:gridCol w:w="926"/>
        <w:gridCol w:w="1092"/>
        <w:gridCol w:w="926"/>
        <w:gridCol w:w="889"/>
        <w:gridCol w:w="1241"/>
        <w:gridCol w:w="2233"/>
        <w:gridCol w:w="2268"/>
      </w:tblGrid>
      <w:tr w:rsidR="00166BC8" w:rsidRPr="007E1A11" w14:paraId="55C5960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7C3A4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93B0C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442B3EB5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18FA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Местонахождение</w:t>
            </w:r>
          </w:p>
          <w:p w14:paraId="1EBFE038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977D2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(условный) номер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684F7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тыс.руб.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7AAC2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кв.м. 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EA2B5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4AD87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39020197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стоимость, </w:t>
            </w:r>
          </w:p>
          <w:p w14:paraId="1D03C6EA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2B64E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Амортизация, тыс.руб.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8AA1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</w:t>
            </w:r>
          </w:p>
          <w:p w14:paraId="24B354A9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права муниципальной собственности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3925E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D2D1B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166BC8" w:rsidRPr="007E1A11" w14:paraId="6CE37A0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97E4F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F6887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9D5FD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327AB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5C660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8496F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60B21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5C8BA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27C4F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724,98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7BC89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12.09.2007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8CBCE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308670 от 12.09.2007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F775F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29.01.2008 г.</w:t>
            </w:r>
          </w:p>
        </w:tc>
      </w:tr>
      <w:tr w:rsidR="006C77F1" w:rsidRPr="007E1A11" w14:paraId="168DED5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D95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538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7F4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FAA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4C7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0D3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200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8D5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B2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849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20.04.2007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6B2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074201 от 20.04.2007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485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870EED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774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984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Квартира № 8 </w:t>
            </w:r>
          </w:p>
          <w:p w14:paraId="756B27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0CE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Больничный, 1,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D2B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EAF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470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ED2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E91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13858,19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7BA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2102,1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1BE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0F7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31D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№31 от 03.10.2006 г.</w:t>
            </w:r>
          </w:p>
        </w:tc>
      </w:tr>
      <w:tr w:rsidR="006C77F1" w:rsidRPr="007E1A11" w14:paraId="1306061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7EA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3B6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F1F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21А,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2DE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23:11:0202046:155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179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FE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33A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64A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806050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76D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8A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04.04.2012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D51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298962 от 04.04.2012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84E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21.12.2018 г.</w:t>
            </w:r>
          </w:p>
        </w:tc>
      </w:tr>
      <w:tr w:rsidR="006C77F1" w:rsidRPr="007E1A11" w14:paraId="0A47019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58F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203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AF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1, 19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07D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23:11:0309015:108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09F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554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852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242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AE5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097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FFC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590745 от 22.02.2013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67F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№36 от 14.12.2012 г.</w:t>
            </w:r>
          </w:p>
        </w:tc>
      </w:tr>
      <w:tr w:rsidR="006C77F1" w:rsidRPr="007E1A11" w14:paraId="1F5FEF0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566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EE3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50D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Кирова,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63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23:11:0309015:35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124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F74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25E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C90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837376,67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9EE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246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9D6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АЛ № 697900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F5F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№9 от 18.12.2009 г.</w:t>
            </w:r>
          </w:p>
        </w:tc>
      </w:tr>
      <w:tr w:rsidR="006C77F1" w:rsidRPr="007E1A11" w14:paraId="1224D44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190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31C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306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9AC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23:11:0309015:25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895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2FC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118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6CD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837376,67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8AA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5FD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49D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719475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813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18.12.2009 г.</w:t>
            </w:r>
          </w:p>
        </w:tc>
      </w:tr>
      <w:tr w:rsidR="006C77F1" w:rsidRPr="007E1A11" w14:paraId="7E7B3C3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FD5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21E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73A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D02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D9A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148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E3E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5BD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837376,67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83E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EAD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EA3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697901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40B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08.12.2009 г.</w:t>
            </w:r>
          </w:p>
        </w:tc>
      </w:tr>
      <w:tr w:rsidR="006C77F1" w:rsidRPr="007E1A11" w14:paraId="42E23F8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2CE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42B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47F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7А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5A4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360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A88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F0F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0BA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837366,67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505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D73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C0E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23-АЛ № 697902 от 07.05.2013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24A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28.12.2010 г.</w:t>
            </w:r>
          </w:p>
        </w:tc>
      </w:tr>
      <w:tr w:rsidR="006C77F1" w:rsidRPr="007E1A11" w14:paraId="615567C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B92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8D9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79E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230,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8B1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5E0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1AC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505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157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116574,1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AB4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48A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28.10.2004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25A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A49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№б/н от 28.10.2004 г.</w:t>
            </w:r>
          </w:p>
        </w:tc>
      </w:tr>
      <w:tr w:rsidR="006C77F1" w:rsidRPr="007E1A11" w14:paraId="6DB52E7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AC9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FAA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75B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Уральская, 14/2,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63E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03 371:102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D82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1E2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C0B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B25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987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652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19.08.2013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998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085861 от 19.08.2013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A53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24.09.2018 г.</w:t>
            </w:r>
          </w:p>
        </w:tc>
      </w:tr>
      <w:tr w:rsidR="006C77F1" w:rsidRPr="007E1A11" w14:paraId="62AD897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5BF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D5E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95F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Есенина, 11,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F99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03 371:103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C98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4D4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09F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7A4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BB2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E30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77A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340211 от 12.12.2013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10C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04.12.2018 г.</w:t>
            </w:r>
          </w:p>
        </w:tc>
      </w:tr>
      <w:tr w:rsidR="006C77F1" w:rsidRPr="007E1A11" w14:paraId="514FB1A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FC7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F77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200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Есенина, 4,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882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03 371:106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106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590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86A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BC3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A9F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5E0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258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340203 от 12.12.2013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9DF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04.12.2018 г.</w:t>
            </w:r>
          </w:p>
        </w:tc>
      </w:tr>
      <w:tr w:rsidR="006C77F1" w:rsidRPr="007E1A11" w14:paraId="7A862CE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F15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E4F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83D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пер.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Набережный, 5,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CED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03 308:206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404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C81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376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61B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1566481,41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10D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424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2C3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АМ № 340198 от 12.12.2013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95B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 от 05.04.2018 г.</w:t>
            </w:r>
          </w:p>
        </w:tc>
      </w:tr>
      <w:tr w:rsidR="006C77F1" w:rsidRPr="007E1A11" w14:paraId="63B7A3F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6A4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9DC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B09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791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736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324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02D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77F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35B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AC7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5C6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253862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B7E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18.12.2018 г.</w:t>
            </w:r>
          </w:p>
        </w:tc>
      </w:tr>
      <w:tr w:rsidR="006C77F1" w:rsidRPr="007E1A11" w14:paraId="3972B81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B05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056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EBD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73E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23:11:0309015:124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781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333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E97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D72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00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205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CE3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385730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F6E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18.12.2018 г.</w:t>
            </w:r>
          </w:p>
        </w:tc>
      </w:tr>
      <w:tr w:rsidR="006C77F1" w:rsidRPr="007E1A11" w14:paraId="72ADD86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C70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0D9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2A3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606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8BC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ECA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2EE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604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45C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F0D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F1F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253886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F8A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18.12.2018 г.</w:t>
            </w:r>
          </w:p>
        </w:tc>
      </w:tr>
      <w:tr w:rsidR="006C77F1" w:rsidRPr="007E1A11" w14:paraId="4D99EDE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B8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C28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93B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20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098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23:11:0309015:115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7D3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9A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0C7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988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751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146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B5F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253861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C26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№40 от 18.12.2018 г.</w:t>
            </w:r>
          </w:p>
        </w:tc>
      </w:tr>
      <w:tr w:rsidR="006C77F1" w:rsidRPr="007E1A11" w14:paraId="5765750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97A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601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BC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27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227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23:11:0309015:132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ED4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113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86C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C64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D76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ED9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188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253880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05F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18.12.2018 г.</w:t>
            </w:r>
          </w:p>
        </w:tc>
      </w:tr>
      <w:tr w:rsidR="006C77F1" w:rsidRPr="007E1A11" w14:paraId="0FB9EB3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755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26A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2DE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Железнодорожная, 3, 29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F30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23:11:0309015:121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26F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F37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95C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F29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886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F4B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C03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253883 от 03.12.2013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564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18.12.2018 г.</w:t>
            </w:r>
          </w:p>
        </w:tc>
      </w:tr>
      <w:tr w:rsidR="006C77F1" w:rsidRPr="007E1A11" w14:paraId="2AABE3C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15A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6B8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31D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пер. Солнечный, 1А, 17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3E1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281:195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BB5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CF3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228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33B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1566481,41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69F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B80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D77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23-АМ № 385957 от 22.11.2013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769E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 от 25.02.2020 г.</w:t>
            </w:r>
          </w:p>
        </w:tc>
      </w:tr>
      <w:tr w:rsidR="006C77F1" w:rsidRPr="007E1A11" w14:paraId="41BE6D3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D26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F94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E49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4B0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09 143:253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169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51A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CDE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71C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1566481,41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535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BAE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E06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385960 от 22.11.2013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0CB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01.04.2014 г.</w:t>
            </w:r>
          </w:p>
        </w:tc>
      </w:tr>
      <w:tr w:rsidR="006C77F1" w:rsidRPr="007E1A11" w14:paraId="21BF3F1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1D6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03F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DDF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6DA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09 143:266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AFE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660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74A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75F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BEF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279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887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253543 от 26.11.2013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CFF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12.12.2018 г.</w:t>
            </w:r>
          </w:p>
        </w:tc>
      </w:tr>
      <w:tr w:rsidR="006C77F1" w:rsidRPr="007E1A11" w14:paraId="378FA66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3E5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5A2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605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90E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09 143:255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B2C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EF9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691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A3F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314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290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8EB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253523 от 25.11.2013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9AF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11.12.2018 г.</w:t>
            </w:r>
          </w:p>
        </w:tc>
      </w:tr>
      <w:tr w:rsidR="006C77F1" w:rsidRPr="007E1A11" w14:paraId="6C96693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FFF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19C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8A5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97A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09 143:256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F19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3C8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6C5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092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1092663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E7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FCE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25.11.2013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6A5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№23-АМ 253522 от 25.11.2013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6C2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11.12.2018 г.</w:t>
            </w:r>
          </w:p>
        </w:tc>
      </w:tr>
      <w:tr w:rsidR="006C77F1" w:rsidRPr="007E1A11" w14:paraId="138DAAF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023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148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6BB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4F4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23:11:0309143:351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3E0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DB9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636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426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23F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BEA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D24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685274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75D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24.06.2019 г.</w:t>
            </w:r>
          </w:p>
        </w:tc>
      </w:tr>
      <w:tr w:rsidR="006C77F1" w:rsidRPr="007E1A11" w14:paraId="39B3262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3DF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A81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93D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881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23:11:0309143:280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F96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C50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6BD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226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B41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37C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9A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685273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EC6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24.06.2019 г.</w:t>
            </w:r>
          </w:p>
        </w:tc>
      </w:tr>
      <w:tr w:rsidR="006C77F1" w:rsidRPr="007E1A11" w14:paraId="08B60DB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2A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DB1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BFD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924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309143:270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98D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CFD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678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9FE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77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126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D34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23-АМ № 685272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84A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найма №10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10.07.2019 г.</w:t>
            </w:r>
          </w:p>
        </w:tc>
      </w:tr>
      <w:tr w:rsidR="006C77F1" w:rsidRPr="007E1A11" w14:paraId="57AC00D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9C8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C22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73C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B09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23:11:0309143:261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DE4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A0E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CB3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2A6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139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B56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72B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685269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B95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12.08.2019 г.</w:t>
            </w:r>
          </w:p>
        </w:tc>
      </w:tr>
      <w:tr w:rsidR="006C77F1" w:rsidRPr="007E1A11" w14:paraId="184DD14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95D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3C0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30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23F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48Б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731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23:11:0309143:262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12A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B5C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D93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426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3E2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F18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2E1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685268 от 26.05.2014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FAA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19.08.2019 г.</w:t>
            </w:r>
          </w:p>
        </w:tc>
      </w:tr>
      <w:tr w:rsidR="006C77F1" w:rsidRPr="007E1A11" w14:paraId="0B9385B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395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AB7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B62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Тракторный,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498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23:11:0402004:137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1CB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1199471,29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AED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A70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B08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6E9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573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20.09.2017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1C5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№1/2145 от 16.04.1999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37D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08.09.1999 г.</w:t>
            </w:r>
          </w:p>
        </w:tc>
      </w:tr>
      <w:tr w:rsidR="006C77F1" w:rsidRPr="007E1A11" w14:paraId="784F3EA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2D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B0C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C42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Победы, 55/2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132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03 371:118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BC8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A7E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455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9CA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F8A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7FB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816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330351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4B2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05.11.2019 г.</w:t>
            </w:r>
          </w:p>
        </w:tc>
      </w:tr>
      <w:tr w:rsidR="006C77F1" w:rsidRPr="007E1A11" w14:paraId="17CA170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3E4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341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29E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Победы, 55/2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72B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CA7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9C3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871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C9C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B71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CEF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054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330343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84A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05.11.2019 г.</w:t>
            </w:r>
          </w:p>
        </w:tc>
      </w:tr>
      <w:tr w:rsidR="006C77F1" w:rsidRPr="007E1A11" w14:paraId="5A194F8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233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7F5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DF4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Победы, 55/1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20D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03 371:131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00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EE3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74E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E42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84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DEA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51D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330355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5DC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05.11.2019 г.</w:t>
            </w:r>
          </w:p>
        </w:tc>
      </w:tr>
      <w:tr w:rsidR="006C77F1" w:rsidRPr="007E1A11" w14:paraId="7DB4F65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DE4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6D0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AAC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Уральская, 14/1,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854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03 371:133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742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2A3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E41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23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50B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94B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DFF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 № 330356 от 28.10.2014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D49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№35 от 11.11.2019 г.</w:t>
            </w:r>
          </w:p>
        </w:tc>
      </w:tr>
      <w:tr w:rsidR="006C77F1" w:rsidRPr="007E1A11" w14:paraId="7F83755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B62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3EA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916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830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6EB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AB9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816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B56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69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655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01E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405902 от 10.12.2014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BE2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№48 от 30.12.2019 г.</w:t>
            </w:r>
          </w:p>
        </w:tc>
      </w:tr>
      <w:tr w:rsidR="006C77F1" w:rsidRPr="007E1A11" w14:paraId="05020CE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86A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B29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0C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948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03 370:16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A6D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883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00F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841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462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0DB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29F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405700 от 10.12.2014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A90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№66 от 30.12.2019 г.</w:t>
            </w:r>
          </w:p>
        </w:tc>
      </w:tr>
      <w:tr w:rsidR="006C77F1" w:rsidRPr="007E1A11" w14:paraId="1C6DB9B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49F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F3F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71A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A1B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1AB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D85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F56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3F4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91A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B1C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638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405684 от 10.12.2014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715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№53 от 30.12.2019 г.</w:t>
            </w:r>
          </w:p>
        </w:tc>
      </w:tr>
      <w:tr w:rsidR="006C77F1" w:rsidRPr="007E1A11" w14:paraId="0C2BD3B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A0F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8C4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873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3EF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03 370:28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3D8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778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354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E8E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DFA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BE0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FAA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405961 от 15.12.2014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38E8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30.12.2019 г.</w:t>
            </w:r>
          </w:p>
        </w:tc>
      </w:tr>
      <w:tr w:rsidR="006C77F1" w:rsidRPr="007E1A11" w14:paraId="6BF9064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580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4F0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52B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0C6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03 370:12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E23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05A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EF4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173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93B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6F1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C3E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405964 от 15.12.2014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798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№60 от 30.12.2019 г.</w:t>
            </w:r>
          </w:p>
        </w:tc>
      </w:tr>
      <w:tr w:rsidR="006C77F1" w:rsidRPr="007E1A11" w14:paraId="38E510B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388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DBA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687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7E4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03 370:29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9AA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E15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B74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89D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DBF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6B0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16.12.2014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1D4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23-АН № 405970 от 16.12.2014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F06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№52 от 30.12.2019 г.</w:t>
            </w:r>
          </w:p>
        </w:tc>
      </w:tr>
      <w:tr w:rsidR="006C77F1" w:rsidRPr="007E1A11" w14:paraId="2AC5A18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E3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C70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FA6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C32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B2D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435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06E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A6F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D02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2A9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D2B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797873 от 06.10.2015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6E6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02.11.2020 г.</w:t>
            </w:r>
          </w:p>
        </w:tc>
      </w:tr>
      <w:tr w:rsidR="006C77F1" w:rsidRPr="007E1A11" w14:paraId="47CA213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363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112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AB5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C6C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03 370:64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881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CD2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6AF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4D1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A77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413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1B4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791637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732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 от 02.11.2020 г.</w:t>
            </w:r>
          </w:p>
        </w:tc>
      </w:tr>
      <w:tr w:rsidR="006C77F1" w:rsidRPr="007E1A11" w14:paraId="40E8FB4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8E8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EF9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AF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16D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2A5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B8F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F96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68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156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63D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A9D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791636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83B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02.11.2020 г.</w:t>
            </w:r>
          </w:p>
        </w:tc>
      </w:tr>
      <w:tr w:rsidR="006C77F1" w:rsidRPr="007E1A11" w14:paraId="2AF90A3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BE9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BA4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312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B3B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8C4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FC0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A52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4B8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CA9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4DC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493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A5B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№30 от 03.11.2020 г.</w:t>
            </w:r>
          </w:p>
        </w:tc>
      </w:tr>
      <w:tr w:rsidR="006C77F1" w:rsidRPr="007E1A11" w14:paraId="4FE06AC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905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676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E47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624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03 370:38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05F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663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4DA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104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C13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500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C53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791713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B063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№29 от 03.11.2020 г.</w:t>
            </w:r>
          </w:p>
        </w:tc>
      </w:tr>
      <w:tr w:rsidR="006C77F1" w:rsidRPr="007E1A11" w14:paraId="43C59BE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C60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EC3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560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A24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D1D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9E9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CE0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44B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33F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A5F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5A0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791635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69D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16.11.2020 г.</w:t>
            </w:r>
          </w:p>
        </w:tc>
      </w:tr>
      <w:tr w:rsidR="006C77F1" w:rsidRPr="007E1A11" w14:paraId="163DB51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B1B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800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53D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AB2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F48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BC2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03F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9A4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5CB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F22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FD7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797891 от 07.10.2015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543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02.11.2020 г.</w:t>
            </w:r>
          </w:p>
        </w:tc>
      </w:tr>
      <w:tr w:rsidR="006C77F1" w:rsidRPr="007E1A11" w14:paraId="4F21FC4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858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816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716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6C2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03 370:65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33E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359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43A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FEA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4E2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94A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FDB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797870 от 06.10.2015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54D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№31 от 03.11.2020 г.</w:t>
            </w:r>
          </w:p>
        </w:tc>
      </w:tr>
      <w:tr w:rsidR="006C77F1" w:rsidRPr="007E1A11" w14:paraId="10665BE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7E9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DD4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№21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281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Б, 21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485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DF6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081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1D7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C34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528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1A2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D9A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791708 от 08.10.2015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98B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№27 от 16.11.2020 г.</w:t>
            </w:r>
          </w:p>
        </w:tc>
      </w:tr>
      <w:tr w:rsidR="006C77F1" w:rsidRPr="007E1A11" w14:paraId="31BEF81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041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30A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№28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9BA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AB1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03 370:45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DAA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8A5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F41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E40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430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418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210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797872 от 06.10.2015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7CC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№12 от 02.11.2020 г.</w:t>
            </w:r>
          </w:p>
        </w:tc>
      </w:tr>
      <w:tr w:rsidR="006C77F1" w:rsidRPr="007E1A11" w14:paraId="63E656F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FAA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1B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№29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45F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43А, 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7F5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03 370:55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32D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D4A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A4E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1CE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F97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594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07.10.2015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C03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№АА 791655 от 07.10.2015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AA7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17.11.2017 г.</w:t>
            </w:r>
          </w:p>
        </w:tc>
      </w:tr>
      <w:tr w:rsidR="006C77F1" w:rsidRPr="007E1A11" w14:paraId="77A92D7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335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535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2B0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4EB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03 305:68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7CD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7DD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84E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389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BBB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DBE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08.02.2016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72D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805726 от 08.02.2016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B5A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07.09.2021 г.</w:t>
            </w:r>
          </w:p>
        </w:tc>
      </w:tr>
      <w:tr w:rsidR="006C77F1" w:rsidRPr="007E1A11" w14:paraId="5B3C324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136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476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2FC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000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03 305:104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3B0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F6A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600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44F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8AB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89A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9BE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546151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B26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18.07.2016 г.</w:t>
            </w:r>
          </w:p>
        </w:tc>
      </w:tr>
      <w:tr w:rsidR="006C77F1" w:rsidRPr="007E1A11" w14:paraId="549C4C8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2BE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542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140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A93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03 305:102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D26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17C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F1D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A5A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D24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CC8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990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546340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76BF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21.04.2021 г.</w:t>
            </w:r>
          </w:p>
        </w:tc>
      </w:tr>
      <w:tr w:rsidR="006C77F1" w:rsidRPr="007E1A11" w14:paraId="6A8065B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029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EA9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204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481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03 305:101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DC2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2E4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416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F7C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6DA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0FB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A69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631513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B2B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12.05.2021 г.</w:t>
            </w:r>
          </w:p>
        </w:tc>
      </w:tr>
      <w:tr w:rsidR="006C77F1" w:rsidRPr="007E1A11" w14:paraId="6FBFB08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C35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631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9BE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Ленинградская, 48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3BC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03 305:97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CA0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C52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35E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782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1122495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11C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199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25.12.2015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51F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АА № 546478 от 25.12.2015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79E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21.04.2021 г.</w:t>
            </w:r>
          </w:p>
        </w:tc>
      </w:tr>
      <w:tr w:rsidR="006C77F1" w:rsidRPr="007E1A11" w14:paraId="5D66D67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549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492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FBF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817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E2F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824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A86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FBB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CC5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565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100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№23-23/027-23/027/600/2016-3653/2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1C3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02.09.2021 г.</w:t>
            </w:r>
          </w:p>
        </w:tc>
      </w:tr>
      <w:tr w:rsidR="006C77F1" w:rsidRPr="007E1A11" w14:paraId="1DC9D08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DF3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D4E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CCD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234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03 323:351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B8D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305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914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513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542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420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A38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№23-23/027-23/027/600/2016-3655/2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DC8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02.09.2021 г.</w:t>
            </w:r>
          </w:p>
        </w:tc>
      </w:tr>
      <w:tr w:rsidR="006C77F1" w:rsidRPr="007E1A11" w14:paraId="14A9397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242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F33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E26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F2E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CE9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975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907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F67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1A1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EEF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479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№23-23/027-23/027/600/2016-3658/2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787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02.09.2021 г.</w:t>
            </w:r>
          </w:p>
        </w:tc>
      </w:tr>
      <w:tr w:rsidR="006C77F1" w:rsidRPr="007E1A11" w14:paraId="62D46F1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F72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644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B49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D7C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7A6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C59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41C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B20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1149555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CFD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67F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08.08.2016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9F0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№23-23/027-23/027/600/2016-3660/2 от 08.08.2016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8F8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02.09.2021 г.</w:t>
            </w:r>
          </w:p>
        </w:tc>
      </w:tr>
      <w:tr w:rsidR="006C77F1" w:rsidRPr="007E1A11" w14:paraId="1330894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5FF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126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D3D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8B8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03 323:347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B3A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85D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EE7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54C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71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02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2C6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№0318300009617000028-0091903-01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CF2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29.05.2017 г.</w:t>
            </w:r>
          </w:p>
        </w:tc>
      </w:tr>
      <w:tr w:rsidR="006C77F1" w:rsidRPr="007E1A11" w14:paraId="7DC931F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FBE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8BC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2CB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3A7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6B0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F5E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909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EF1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596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C66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606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№0318300009617000029-0091903-01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DDB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29.05.2017 г.</w:t>
            </w:r>
          </w:p>
        </w:tc>
      </w:tr>
      <w:tr w:rsidR="006C77F1" w:rsidRPr="007E1A11" w14:paraId="3F9324C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F1C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F2F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584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27F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03 323:349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CBC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63A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07E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D68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8EB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E78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980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№0318300009617000030-0091903-01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5A1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29.05.2017 г.</w:t>
            </w:r>
          </w:p>
        </w:tc>
      </w:tr>
      <w:tr w:rsidR="006C77F1" w:rsidRPr="007E1A11" w14:paraId="09B228F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71C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C49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C96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B67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65B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85A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AAA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6AC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793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329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8CC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№0318300009617000031-0091903-01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5BD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29.05.2017 г.</w:t>
            </w:r>
          </w:p>
        </w:tc>
      </w:tr>
      <w:tr w:rsidR="006C77F1" w:rsidRPr="007E1A11" w14:paraId="3BD41A0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B2B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36E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9D8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И.В.Колованова,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76E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03 323:346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F30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E19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5F5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8CD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52B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60B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CC9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№0318300009617000027-0091903-01 от 21.04.2017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C68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29.05.2017 г.</w:t>
            </w:r>
          </w:p>
        </w:tc>
      </w:tr>
      <w:tr w:rsidR="006C77F1" w:rsidRPr="007E1A11" w14:paraId="324A268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69A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B20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E62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794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23:11:0103139:84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199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1327769,92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543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C82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607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1128487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FD7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AE9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B36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5B8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B8BE78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5A4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A3B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333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E66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A07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BD4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EBF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9BC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3C6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089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186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№0318300009617000101-0091903-01 от 06.10.2017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1AC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03.11.2017 г.</w:t>
            </w:r>
          </w:p>
        </w:tc>
      </w:tr>
      <w:tr w:rsidR="006C77F1" w:rsidRPr="007E1A11" w14:paraId="2FE6307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F35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83C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5CB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F10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03 323:377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6F7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EAF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D22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14B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1189056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ADE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9A0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FFD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№0318300009617000102-0091903-01 от 06.10.2017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BB2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03.11.2017 г.</w:t>
            </w:r>
          </w:p>
        </w:tc>
      </w:tr>
      <w:tr w:rsidR="006C77F1" w:rsidRPr="007E1A11" w14:paraId="4CBE2E1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D54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104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12D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D12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03 323:378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9EC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F80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3CF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C74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1133015,58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727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B17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CA1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№0318300009617000103-0091903-01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7E8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03.11.2017 г.</w:t>
            </w:r>
          </w:p>
        </w:tc>
      </w:tr>
      <w:tr w:rsidR="006C77F1" w:rsidRPr="007E1A11" w14:paraId="44ED538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A20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56F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D13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CC3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ABE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7BA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5CD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44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1135407,76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4D4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C54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B8C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№0318300009617000104-0091903-01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B3CD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03.11.2017 г.</w:t>
            </w:r>
          </w:p>
        </w:tc>
      </w:tr>
      <w:tr w:rsidR="006C77F1" w:rsidRPr="007E1A11" w14:paraId="2555597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A3D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19C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1B1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53B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 03 323:380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7F3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897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384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B57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1146031,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511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DBB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054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контракт купли-продажи квартиры (дома) №0318300009617000105-0091903-01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C7B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найма №8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03.11.2017 г.</w:t>
            </w:r>
          </w:p>
        </w:tc>
      </w:tr>
      <w:tr w:rsidR="006C77F1" w:rsidRPr="007E1A11" w14:paraId="6903384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599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24F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342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62F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568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58F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372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D35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1140086,59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CF5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101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01.11.2017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2FE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№0318300009617000106-0091903-01 от 13.10.2017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9A00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09.11.2017 г.</w:t>
            </w:r>
          </w:p>
        </w:tc>
      </w:tr>
      <w:tr w:rsidR="006C77F1" w:rsidRPr="007E1A11" w14:paraId="1D6EE68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374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2BE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76F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Гагарина, 130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881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23:11:0309126:30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2EB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D66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0D2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E86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48E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57777,72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E19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FB6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11.01.2018 г., постановление №2328 от 26.12.2017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D59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25.06.2019 г.</w:t>
            </w:r>
          </w:p>
        </w:tc>
      </w:tr>
      <w:tr w:rsidR="006C77F1" w:rsidRPr="007E1A11" w14:paraId="0A646BB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ED3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AD5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091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CEE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3E4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853812,62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EDC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734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404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C42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106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3F6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№23:11:0603323-382-23/027/2018-3 от 05.07.2018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58D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02.08.2018 г.</w:t>
            </w:r>
          </w:p>
        </w:tc>
      </w:tr>
      <w:tr w:rsidR="006C77F1" w:rsidRPr="007E1A11" w14:paraId="4E94A19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5E6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65E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CF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Звездная, 2Н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241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03 323:383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8CE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853812,62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3AD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586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69F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9E4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2A0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83E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№23:11:0603323-383-23/027/2018-3 от 05.07.2018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215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02.08.2018 г.</w:t>
            </w:r>
          </w:p>
        </w:tc>
      </w:tr>
      <w:tr w:rsidR="006C77F1" w:rsidRPr="007E1A11" w14:paraId="34331D3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92C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644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435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116Б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C95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765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1441944,36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D80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494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EBB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324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141968,77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0F0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18.07.2018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2F1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4CB7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8E9EC0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A6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1C7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C34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6E2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5A7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746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721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2E3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608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FFB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EB3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№23:11:0603323:403-23/027/2018-3 от 27.10.2018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№0318300009618000083-0091903-02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A96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 от 09.11.2018 г.</w:t>
            </w:r>
          </w:p>
        </w:tc>
      </w:tr>
      <w:tr w:rsidR="006C77F1" w:rsidRPr="007E1A11" w14:paraId="3CEBEC6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164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B6B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49B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C96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71F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2FD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DD4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EF6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CC5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F1D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ED7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№23:11:0603323:392-23/027/2018-3 от 29.10.2018 г., муниципальный контракт купли-продажи квартиры (дома) №0318300009618000084-0091903-02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09E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09.11.2018 г.</w:t>
            </w:r>
          </w:p>
        </w:tc>
      </w:tr>
      <w:tr w:rsidR="006C77F1" w:rsidRPr="007E1A11" w14:paraId="5192659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84B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2C7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Жилой дом с пристройкой, сарай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796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2EF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23:11:0103051:80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8C4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623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EAC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88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1017543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36C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6DB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788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91E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04.02.2019 г.</w:t>
            </w:r>
          </w:p>
        </w:tc>
      </w:tr>
      <w:tr w:rsidR="006C77F1" w:rsidRPr="007E1A11" w14:paraId="450216B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059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4E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№3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C6A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CA1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C4A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7B3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EF9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59B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54B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F87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C0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№23:11:0603323:393-23/027/2018-3 от 26.10.2018 г., муниципальный контракт купли-продажи квартиры (дома) №0318300009618000085-0091903-02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F39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09.11.2018 г.</w:t>
            </w:r>
          </w:p>
        </w:tc>
      </w:tr>
      <w:tr w:rsidR="006C77F1" w:rsidRPr="007E1A11" w14:paraId="7599372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F60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B45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3FF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пер.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И.В.Колованова, 12,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C91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03 323:394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11E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201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534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9BE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4DC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332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D3C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№23:11:0603323:394-23/027/2018-3 от 27.10.2018 г., муниципальный контракт купли-продажи квартиры (дома) №0318300009618000086-0091903-02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FE5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№6 от 09.11.2018 г.</w:t>
            </w:r>
          </w:p>
        </w:tc>
      </w:tr>
      <w:tr w:rsidR="006C77F1" w:rsidRPr="007E1A11" w14:paraId="03FAFEC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510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625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№5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187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B88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D89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04F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510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A68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E2C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211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4D1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№23:11:0603323:395-23/027/2018-3 от 26.10.2018 г., муниципальный контракт купли-продажи квартиры (дома) №0318300009618000087-0091903-02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63F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09.11.2018 г.</w:t>
            </w:r>
          </w:p>
        </w:tc>
      </w:tr>
      <w:tr w:rsidR="006C77F1" w:rsidRPr="007E1A11" w14:paraId="2EF6138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CE0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F3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№6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C7D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355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7C1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65C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28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66A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64C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B0D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4F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№23:11:0603323:404-23/027/2018-3 от 29.10.2018 г., муниципальный контракт купли-продажи квартиры (дома) №0318300009618000088-0091903-02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266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09.11.2018 г.</w:t>
            </w:r>
          </w:p>
        </w:tc>
      </w:tr>
      <w:tr w:rsidR="006C77F1" w:rsidRPr="007E1A11" w14:paraId="4FC8A43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8EE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6FC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№7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2DD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0E6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197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514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C88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1B6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98A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21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7E6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№23:11:0603323:397-23/027/2018-3 от 29.10.2018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№0318300009618000089-0091903-02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848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№9 от 09.11.2018 г.</w:t>
            </w:r>
          </w:p>
        </w:tc>
      </w:tr>
      <w:tr w:rsidR="006C77F1" w:rsidRPr="007E1A11" w14:paraId="6C0079D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068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8BD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№8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3FB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3BF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A64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F3D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6A4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91E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370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188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98F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№23:11:0603323:398-23/027/2018-3 от 27.10.2018 г., муниципальный контракт купли-продажи квартиры (дома) №0318300009618000090-0091903-02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BD9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09.11.2018 г.</w:t>
            </w:r>
          </w:p>
        </w:tc>
      </w:tr>
      <w:tr w:rsidR="006C77F1" w:rsidRPr="007E1A11" w14:paraId="0ABA994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E3D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E7F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№9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E3A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D9D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03 323:399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58F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FAD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517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A17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8F4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F30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1F8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№23:11:0603323:399-23/027/2018-3 от 26.10.2018 г., муниципальный контракт купли-продажи квартиры (дома) №0318300009618000091-0091903-02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560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09.11.2018 г.</w:t>
            </w:r>
          </w:p>
        </w:tc>
      </w:tr>
      <w:tr w:rsidR="006C77F1" w:rsidRPr="007E1A11" w14:paraId="3E01864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6F6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552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№10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FE8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09D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0BD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9F3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A40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D6B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3F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37C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C5E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№23:11:0603323:400-23/027/2018-3 от 27.10.2018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№0318300009618000092-0091903-02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540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№12 от 09.11.2018 г.</w:t>
            </w:r>
          </w:p>
        </w:tc>
      </w:tr>
      <w:tr w:rsidR="006C77F1" w:rsidRPr="007E1A11" w14:paraId="4C418DC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90F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B87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41F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6CA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54F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0D5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9F1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0CB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712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8C5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6B0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№23:11:0603323:401-23/027/2018-3 от 26.10.2018 г., муниципальный контракт купли-продажи квартиры (дома) №0318300009618000094-0091903-02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C9C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09.11.2018 г.</w:t>
            </w:r>
          </w:p>
        </w:tc>
      </w:tr>
      <w:tr w:rsidR="006C77F1" w:rsidRPr="007E1A11" w14:paraId="542E9DE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7E0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35C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2C2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имени И.В.Колованова, 12,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144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03 323:402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BBE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496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5EF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7E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955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401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07.11.2018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402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№23:11:0603323:402-23/027/2018-3 от 29.10.2018 г., муниципальный контракт купли-продажи квартиры (дома) №0318300009618000095-0091903-02 от 21.09.2018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E34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09.11.2018 г.</w:t>
            </w:r>
          </w:p>
        </w:tc>
      </w:tr>
      <w:tr w:rsidR="006C77F1" w:rsidRPr="007E1A11" w14:paraId="32A7CFD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C92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7E5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11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613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211, 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6EF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03 162:239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D2E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90B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F9F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658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1219977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460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9F7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24.12.2018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83E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№23:11:0603162:239-23/027/2018-3 от 17.12.2018 г., муниципальный контракт купли-продажи квартиры (дома) №0318300009618000143-0091903-02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26.11.2018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6D5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№21 от 24.12.2018 г.</w:t>
            </w:r>
          </w:p>
        </w:tc>
      </w:tr>
      <w:tr w:rsidR="006C77F1" w:rsidRPr="007E1A11" w14:paraId="373DB1E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CC0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C2D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2B1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BE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7C3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61A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302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67C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B5D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6D1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E78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№23:11:0603328:41-23/027/2019-3 от 11.12.2019 г., муниципальный контракт купли-продажи квартиры (дома) №0318300009619000106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1EF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23.12.2019 г.</w:t>
            </w:r>
          </w:p>
        </w:tc>
      </w:tr>
      <w:tr w:rsidR="006C77F1" w:rsidRPr="007E1A11" w14:paraId="38ECB45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FF4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30C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8A8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8D8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A84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489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D30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2F1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830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293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23A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№23:11:0603328:48-23/027/2019-3 от 10.12.2019 г., муниципальный контракт купли-продажи квартиры (дома) №0318300009619000105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A6E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 от 23.12.2019 г.</w:t>
            </w:r>
          </w:p>
        </w:tc>
      </w:tr>
      <w:tr w:rsidR="006C77F1" w:rsidRPr="007E1A11" w14:paraId="7787AD3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EB8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B08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A01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A1E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175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325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163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20D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E7F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276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632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№23:11:0603328:65-23/027/2019-3 от 10.12.2019 г., муниципальный контракт купли-продажи квартиры (дома) №0318300009619000104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DB1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№27 от 23.12.2019 г.</w:t>
            </w:r>
          </w:p>
        </w:tc>
      </w:tr>
      <w:tr w:rsidR="006C77F1" w:rsidRPr="007E1A11" w14:paraId="4B04FF1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E15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3E0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592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CA8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1FD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8C0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548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C31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250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BD9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77B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№23:11:0603328:72-23/027/2019-3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10.12.2019 г., муниципальный контракт купли-продажи квартиры (дома) №0318300009619000103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C04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№26 от 23.12.2019 г.</w:t>
            </w:r>
          </w:p>
        </w:tc>
      </w:tr>
      <w:tr w:rsidR="006C77F1" w:rsidRPr="007E1A11" w14:paraId="77F70CA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AE1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4A5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C06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22C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0C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00D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585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D92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55E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05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817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№23:11:0603328:44-23/027/2019-3 от 11.12.2019 г., муниципальный контракт купли-продажи квартиры (дома) №0318300009619000102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951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23.12.2019 г.</w:t>
            </w:r>
          </w:p>
        </w:tc>
      </w:tr>
      <w:tr w:rsidR="006C77F1" w:rsidRPr="007E1A11" w14:paraId="33DC364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DAD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776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07A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2AE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416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CF0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23E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401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606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75A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FAB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№23:11:0603328:69-23/027/2019-3 от 10.12.2019 г., муниципальный контракт купли-продажи квартиры (дома) №0318300009619000101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CF6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23.12.2019 г.</w:t>
            </w:r>
          </w:p>
        </w:tc>
      </w:tr>
      <w:tr w:rsidR="006C77F1" w:rsidRPr="007E1A11" w14:paraId="7A0A213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BCC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9F6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533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C13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3CC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7C7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B27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9A2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2CC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743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87D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№23:11:0603328:43-23/027/2019-3 от 11.12.2019 г., муниципальный контракт купли-продажи квартиры (дома) №0318300009619000100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9FA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№8 от 23.12.2019 г.</w:t>
            </w:r>
          </w:p>
        </w:tc>
      </w:tr>
      <w:tr w:rsidR="006C77F1" w:rsidRPr="007E1A11" w14:paraId="30FB576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8C4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158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D91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583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CDB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953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FF5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413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869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E7F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5C1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№23:11:0603328:74-23/027/2019-3 от 10.12.2019 г., муниципальный контракт купли-продажи квартиры (дома) №0318300009619000099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F5E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23.12.2019 г.</w:t>
            </w:r>
          </w:p>
        </w:tc>
      </w:tr>
      <w:tr w:rsidR="006C77F1" w:rsidRPr="007E1A11" w14:paraId="2DDD61F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558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400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6F0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F5C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03 328:52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7EF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AEE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943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42B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553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F39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9B0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№23:11:0603328:52-23/027/2019-3 от 10.12.2019 г., муниципальный контракт купли-продажи квартиры (дома) №0318300009619000098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A01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23.12.2019 г.</w:t>
            </w:r>
          </w:p>
        </w:tc>
      </w:tr>
      <w:tr w:rsidR="006C77F1" w:rsidRPr="007E1A11" w14:paraId="3171B47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430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1DE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A0D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2DC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89A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B65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D2E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907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344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C37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D09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№23:11:0603328:47-23/027/2019-3 от 10.12.2019 г., муниципальный контракт купли-продажи квартиры (дома) №0318300009619000097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3F7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23.12.2019 г.</w:t>
            </w:r>
          </w:p>
        </w:tc>
      </w:tr>
      <w:tr w:rsidR="006C77F1" w:rsidRPr="007E1A11" w14:paraId="14A59A6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5F6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EC1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2AD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A43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9E1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8EB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9F2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8BD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73E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E3C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F5F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№23:11:0603328:70-23/027/2019-3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10.12.2019 г., муниципальный контракт купли-продажи квартиры (дома) №0318300009619000096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4C0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№20 от 23.12.2019 г.</w:t>
            </w:r>
          </w:p>
        </w:tc>
      </w:tr>
      <w:tr w:rsidR="006C77F1" w:rsidRPr="007E1A11" w14:paraId="1A4306E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0DC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128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BBA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403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914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FFA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70E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040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9EC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1F5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215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№23:11:0603328:66-23/027/2019-3 от 10.12.2019 г., муниципальный контракт купли-продажи квартиры (дома) №0318300009619000095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1C0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23.12.2019 г.</w:t>
            </w:r>
          </w:p>
        </w:tc>
      </w:tr>
      <w:tr w:rsidR="006C77F1" w:rsidRPr="007E1A11" w14:paraId="4AF1875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CB7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636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A8A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BF8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F3B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D8F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DC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A78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29B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AB6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4B6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№23:11:0603328:39-23/027/2019-3 от 10.12.2019 г., муниципальный контракт купли-продажи квартиры (дома) №0318300009619000094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3DA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23.12.2019 г.</w:t>
            </w:r>
          </w:p>
        </w:tc>
      </w:tr>
      <w:tr w:rsidR="006C77F1" w:rsidRPr="007E1A11" w14:paraId="114D964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1C2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569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8E2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51C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77C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4F9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3EA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602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BFC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4B7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98C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№23:11:0603328:38-23/027/2019-3 от 10.12.2019 г., муниципальный контракт купли-продажи квартиры (дома) №0318300009619000093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27A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№6 от 23.12.2019 г.</w:t>
            </w:r>
          </w:p>
        </w:tc>
      </w:tr>
      <w:tr w:rsidR="006C77F1" w:rsidRPr="007E1A11" w14:paraId="75BC756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B27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77C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0A1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66B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03 328:50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1DD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D77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974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800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AA8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85D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19A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№23:11:0603328:50-23/027/2019-3 от 11.12.2019 г., муниципальный контракт купли-продажи квартиры (дома) №0318300009619000092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664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23.12.2019 г.</w:t>
            </w:r>
          </w:p>
        </w:tc>
      </w:tr>
      <w:tr w:rsidR="006C77F1" w:rsidRPr="007E1A11" w14:paraId="09EF29C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085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16D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142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956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03 328:1231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153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347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DA6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84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817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A05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F2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№23:11:0603328:1231-23/027/2019-3 от 11.12.2019 г., муниципальный контракт купли-продажи квартиры (дома) №0318300009619000091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8B3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23.12.2019 г.</w:t>
            </w:r>
          </w:p>
        </w:tc>
      </w:tr>
      <w:tr w:rsidR="006C77F1" w:rsidRPr="007E1A11" w14:paraId="389A87E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396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F33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F6E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4F5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1D5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905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350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3B6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6BC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7DB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0E4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№23:11:0603328:45-23/027/2019-3 от 10.12.2019 г., муниципальный контракт купли-продажи квартиры (дома) №0318300009619000090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AC8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23.12.2019 г.</w:t>
            </w:r>
          </w:p>
        </w:tc>
      </w:tr>
      <w:tr w:rsidR="006C77F1" w:rsidRPr="007E1A11" w14:paraId="719D69F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D4E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17E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05B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621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917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CA1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365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60E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3C4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09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4F5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№23:11:0603328:42-23/027/2019-3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10.12.2019 г., муниципальный контракт купли-продажи квартиры (дома) №0318300009619000089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87A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№19 от 23.12.2019 г.</w:t>
            </w:r>
          </w:p>
        </w:tc>
      </w:tr>
      <w:tr w:rsidR="006C77F1" w:rsidRPr="007E1A11" w14:paraId="4BC4D10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02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0C7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A0F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966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67C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AF9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C3E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FCE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197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F1B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E77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№23:11:0603328:37-23/027/2019-3 от 12.12.2019 г., муниципальный контракт купли-продажи квартиры (дома) №0318300009619000088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B7B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№24 от 23.12.2019 г.</w:t>
            </w:r>
          </w:p>
        </w:tc>
      </w:tr>
      <w:tr w:rsidR="006C77F1" w:rsidRPr="007E1A11" w14:paraId="5B10FE7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B5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7DC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3C2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C5A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03 328:51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C6E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D08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D0E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EDD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4BE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60B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28D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№23:11:0603328:51-23/027/2019-3 от 10.12.2019 г., муниципальный контракт купли-продажи квартиры (дома) №0318300009619000087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D32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№25 от 23.12.2019 г.</w:t>
            </w:r>
          </w:p>
        </w:tc>
      </w:tr>
      <w:tr w:rsidR="006C77F1" w:rsidRPr="007E1A11" w14:paraId="34A2E70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EB9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096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2B2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62E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8C9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E90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B59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1B9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A2F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CD2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1C8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№23:11:0603328:40-23/027/2019-3 от 10.12.2019 г., муниципальный контракт купли-продажи квартиры (дома) №0318300009619000086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6C7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№16 от 23.12.2019 г.</w:t>
            </w:r>
          </w:p>
        </w:tc>
      </w:tr>
      <w:tr w:rsidR="006C77F1" w:rsidRPr="007E1A11" w14:paraId="0F9F437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526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A54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709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334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63B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767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83A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AD9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B4B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03E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C2E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№23:11:0603328:71-23/027/2019-3 от 10.12.2019 г., муниципальный контракт купли-продажи квартиры (дома) №0318300009619000085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F23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23.12.2019 г.</w:t>
            </w:r>
          </w:p>
        </w:tc>
      </w:tr>
      <w:tr w:rsidR="006C77F1" w:rsidRPr="007E1A11" w14:paraId="0198161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B8A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507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B47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D9A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587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FAA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1EF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0DB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A5C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9D3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44B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№23:11:0603328:73-23/027/2019-3 от 11.12.2019 г., муниципальный контракт купли-продажи квартиры (дома) №0318300009619000084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7C2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23.12.2019 г.</w:t>
            </w:r>
          </w:p>
        </w:tc>
      </w:tr>
      <w:tr w:rsidR="006C77F1" w:rsidRPr="007E1A11" w14:paraId="29E59C1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493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312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B8A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6E1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D95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7BD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DDD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ED5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BAC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1A9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F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№23:11:0603328:67-23/027/2019-3 от 11.12.2019 г., муниципальный контракт купли-продажи квартиры (дома) №0318300009619000083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997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№23 от 23.12.2019 г.</w:t>
            </w:r>
          </w:p>
        </w:tc>
      </w:tr>
      <w:tr w:rsidR="006C77F1" w:rsidRPr="007E1A11" w14:paraId="65066E8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1AD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0E9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DB3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AD9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2C4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A18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B2A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BE6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EB6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530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28C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№23:11:0603328:49-23/027/2019-3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10.12.2019 г., муниципальный контракт купли-продажи квартиры (дома) №0318300009619000082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1B3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№4 от 23.12.2019 г.</w:t>
            </w:r>
          </w:p>
        </w:tc>
      </w:tr>
      <w:tr w:rsidR="006C77F1" w:rsidRPr="007E1A11" w14:paraId="2D983D2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B0E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5AA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ADE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79C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03 328:46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5CC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CF6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CAF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D9D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FD8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F28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4A7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№23:11:0603328:46-23/027/2019-3 от 10.12.2019 г., муниципальный контракт купли-продажи квартиры (дома) №0318300009619000080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E53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23.12.2019 г.</w:t>
            </w:r>
          </w:p>
        </w:tc>
      </w:tr>
      <w:tr w:rsidR="006C77F1" w:rsidRPr="007E1A11" w14:paraId="6FB1A7D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E65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838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DEB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1F3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03 328:68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6BA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ECF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C98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C8D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1365573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14A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340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13.12.2019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BA4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№23:11:0603328:68-23/027/2019-3 от 10.12.2019 г., муниципальный контракт купли-продажи квартиры (дома) №0318300009619000081 от 29.11.2019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071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23.12.2019 г.</w:t>
            </w:r>
          </w:p>
        </w:tc>
      </w:tr>
      <w:tr w:rsidR="006C77F1" w:rsidRPr="007E1A11" w14:paraId="1ACFAFA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149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82F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B97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D82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8D0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216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76A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F45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A7E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242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C9A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№23:11:0603328:35-23/027/2020-3 от 10.06.2020 г., муниципальный контракт купли-продажи квартиры (дома) №0318300009620000056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5C2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 от 18.06.2020 г.</w:t>
            </w:r>
          </w:p>
        </w:tc>
      </w:tr>
      <w:tr w:rsidR="006C77F1" w:rsidRPr="007E1A11" w14:paraId="303A4D4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290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A18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46B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C88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B09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2D3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7A8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C51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C73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E8C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90C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№23:11:0603328:34-23/027/2020-3 от 10.06.2020 г., муниципальный контракт купли-продажи квартиры (дома) №0318300009620000055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95B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18.06.2020 г.</w:t>
            </w:r>
          </w:p>
        </w:tc>
      </w:tr>
      <w:tr w:rsidR="006C77F1" w:rsidRPr="007E1A11" w14:paraId="4C3D1B2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345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D4B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0F3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597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74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04E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AD8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9C9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634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979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6A5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№23:11:0603328:36-23/027/2020-3 от 10.06.2020 г., муниципальный контракт купли-продажи квартиры (дома) №0318300009620000057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AE7E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 от 18.06.2020 г.</w:t>
            </w:r>
          </w:p>
        </w:tc>
      </w:tr>
      <w:tr w:rsidR="006C77F1" w:rsidRPr="007E1A11" w14:paraId="79A8440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70B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EE6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652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AC2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475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7CB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C8F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A8C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1512500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22D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74C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798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№23:11:0603328:33-23/027/2020-3 от 10.06.2020 г., муниципальный контракт купли-продажи квартиры (дома) №0318300009620000054 от 20.04.2020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2BB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22.06.2020 г.</w:t>
            </w:r>
          </w:p>
        </w:tc>
      </w:tr>
      <w:tr w:rsidR="006C77F1" w:rsidRPr="007E1A11" w14:paraId="0C052B6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5C3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DE6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12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B07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88,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373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1EB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715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C43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7DA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1540000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42D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6D6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0E5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№23:11:0603134:73-23/230/2020-4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09.09.2020 г., муниципальный контракт купли-продажи квартиры (дома) №0318300009620000147 от 20.07.2020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F5B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№5 от 14.09.2020 г.</w:t>
            </w:r>
          </w:p>
        </w:tc>
      </w:tr>
      <w:tr w:rsidR="006C77F1" w:rsidRPr="007E1A11" w14:paraId="1814EFC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E6D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C91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619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828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02 039:67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074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559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1D9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928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548008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E2D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4B1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E2C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№23:11:0202039:67-23/027/2019-2 от 25.11.2019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339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21D60A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F9F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C94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8FD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33F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02 039:55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EFC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D29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42,8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0F0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47E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591702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F8A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B61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218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№23:11:0202039:55-23/027/2019-2 от 26.11.2019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C96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90A7A4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115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DB4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9EE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BBE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21B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257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A2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539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499684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81C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867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89A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№23:11:0202039:31-23/027/2019-2 от 26.11.2019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104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CF8353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223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4FA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B9E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91C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02 039:74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58E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857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D1B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E63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447967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49B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5E2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6EF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№23:11:0202039:74-23/027/2019-3 от 25.11.2019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15C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61CC01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F18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B37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247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ED8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02 039:54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BA2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EA9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30C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936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667650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483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AB4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8F9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№23:11:0202039:73-23/230/2020-3 от 21.08.2020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12F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F0B461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344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931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B00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ая, 26,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0C4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 02 039:76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6B5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EC1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F71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19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457562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FE6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889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303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№23:11:0202039:76-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23/027/2019-3 от 25.11.2019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2A6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5EB7CB8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D7B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534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46C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5E9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02 039:65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C1C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15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FA5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BF2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611468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716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5DD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26.11.2019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2E1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№23:11:0202039:65-23/027/2019-2 от 26.11.2019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5C0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809E32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921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B56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Жилое помещение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C18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26,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E56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B4D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6E6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C5D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A84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503182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783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90D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0CA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№23:11:0202039:73-23/230/2020-3 от 21.08.2020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9BD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A15B83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D40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40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827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FBD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7CA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46B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494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764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9CC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811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967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№23:11:0603370:430-23/230/2020-3 от 14.10.2020 г., муниципальный контракт купли-продажи квартиры (дома) №0318300009620000123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860F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03.11.2020 г.</w:t>
            </w:r>
          </w:p>
        </w:tc>
      </w:tr>
      <w:tr w:rsidR="006C77F1" w:rsidRPr="007E1A11" w14:paraId="7DCC960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832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263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F37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9B9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BA6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01F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F3C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E8F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106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246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CDA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№23:11:0603370:418-23/230/2020-3 от 14.10.2020 г., муниципальный контракт купли-продажи квартиры (дома) №0318300009620000131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589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03.11.2020 г.</w:t>
            </w:r>
          </w:p>
        </w:tc>
      </w:tr>
      <w:tr w:rsidR="006C77F1" w:rsidRPr="007E1A11" w14:paraId="578FA95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3CC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37B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233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Невского, 43Д/2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AE9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03 370:419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B59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241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002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29A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89C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9B3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8A4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№23:11:0603370:419-23/230/2020-3 от 14.10.2020 г., муниципальный контракт купли-продажи квартиры (дома) №0318300009620000132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F4C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№12 от 03.11.2020 г.</w:t>
            </w:r>
          </w:p>
        </w:tc>
      </w:tr>
      <w:tr w:rsidR="006C77F1" w:rsidRPr="007E1A11" w14:paraId="0106427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FDE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646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43B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43/Г2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0D5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03 370:399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AB1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39F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6E0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E1E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2BB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F9B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FD3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№23:11:0603370:399-23/230/2020-3 от 12.10.2020 г., муниципальный контракт купли-продажи квартиры (дома) №0318300009620000130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16A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№27 от 03.11.2020 г.</w:t>
            </w:r>
          </w:p>
        </w:tc>
      </w:tr>
      <w:tr w:rsidR="006C77F1" w:rsidRPr="007E1A11" w14:paraId="0020AAB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0DB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BB2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92E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A9D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E5E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2FF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08A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ED5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372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4DE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05B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№23:11:0603370:427-23/230/2020-3 от 12.10.2020 г., муниципальный контракт купли-продажи квартиры (дома) №0318300009620000121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F91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03.11.2020 г.</w:t>
            </w:r>
          </w:p>
        </w:tc>
      </w:tr>
      <w:tr w:rsidR="006C77F1" w:rsidRPr="007E1A11" w14:paraId="4986393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201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F30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18E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A80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FF8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CB9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6C9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35A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573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BD3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0A3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№23:11:0603370:448-23/230/2020-3 от 29.10.2020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№0318300009620000108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B12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№14 от 03.11.2020 г.</w:t>
            </w:r>
          </w:p>
        </w:tc>
      </w:tr>
      <w:tr w:rsidR="006C77F1" w:rsidRPr="007E1A11" w14:paraId="57879A4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DFB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635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B19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37A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D23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59E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054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468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729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6FC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45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№23:11:0603370:429-23/230/2020-3 от 13.10.2020 г., муниципальный контракт купли-продажи квартиры (дома) №0318300009620000135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A3C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03.11.2020 г.</w:t>
            </w:r>
          </w:p>
        </w:tc>
      </w:tr>
      <w:tr w:rsidR="006C77F1" w:rsidRPr="007E1A11" w14:paraId="79B72508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592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D09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F55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0D2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B4F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E7F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506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8A1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2E8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5E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027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№23:11:0603370:425-23/230/2020-3 от 13.10.2020 г., муниципальный контракт купли-продажи квартиры (дома) №0318300009620000120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D79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03.11.2020 г.</w:t>
            </w:r>
          </w:p>
        </w:tc>
      </w:tr>
      <w:tr w:rsidR="006C77F1" w:rsidRPr="007E1A11" w14:paraId="667DB13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4A9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78E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6BA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B5F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3C8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F81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69B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6C7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267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CAD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A0F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№23:11:0603370:420-23/230/2020-3 от 13.10.2020 г., муниципальный контракт купли-продажи квартиры (дома) №0318300009620000133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390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03.11.2020 г.</w:t>
            </w:r>
          </w:p>
        </w:tc>
      </w:tr>
      <w:tr w:rsidR="006C77F1" w:rsidRPr="007E1A11" w14:paraId="3007B4E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488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4E0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1A3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Невского, 43Д/4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824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03 370:421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B43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F5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8C9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F05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2D1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6DB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7C9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№23:11:0603370:421-23/230/2020-3 от 13.10.2020 г., муниципальный контракт купли-продажи квартиры (дома) №0318300009620000134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A90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№7 от 03.11.2020 г.</w:t>
            </w:r>
          </w:p>
        </w:tc>
      </w:tr>
      <w:tr w:rsidR="006C77F1" w:rsidRPr="007E1A11" w14:paraId="65A070B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2EE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FDE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4FB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39B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438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21B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990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FA7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FAD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56E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2E3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№23:11:0603370:432-23/230/2020-3 от 13.10.2020 г., муниципальный контракт купли-продажи квартиры (дома) №0318300009620000136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EF5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03.11.2020 г.</w:t>
            </w:r>
          </w:p>
        </w:tc>
      </w:tr>
      <w:tr w:rsidR="006C77F1" w:rsidRPr="007E1A11" w14:paraId="35B2C99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5E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0C6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AF5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9B3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4BC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9ED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96B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D03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CC2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012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843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№23:11:0603370:426-23/230/2020-3 от 16.10.2020 г., муниципальный контракт купли-продажи квартиры (дома) №0318300009620000126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11B0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№26 от 03.11.2020 г.</w:t>
            </w:r>
          </w:p>
        </w:tc>
      </w:tr>
      <w:tr w:rsidR="006C77F1" w:rsidRPr="007E1A11" w14:paraId="07BD216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D68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A2F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A0B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770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269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7F6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141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D00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3D8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239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843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№23:11:0603370:445-23/230/2020-3 от 29.10.2020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№0318300009620000105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02F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№25 от 03.11.2020 г.</w:t>
            </w:r>
          </w:p>
        </w:tc>
      </w:tr>
      <w:tr w:rsidR="006C77F1" w:rsidRPr="007E1A11" w14:paraId="55B60D5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80E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CEA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242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6D8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B5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CDB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A38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AC7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E02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2E9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A4F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№23:11:0603370:428-23/230/2020-3 от 14.10.2020 г., муниципальный контракт купли-продажи квартиры (дома) №0318300009620000124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9BB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№24 от 03.11.2020 г.</w:t>
            </w:r>
          </w:p>
        </w:tc>
      </w:tr>
      <w:tr w:rsidR="006C77F1" w:rsidRPr="007E1A11" w14:paraId="128C9E8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9F3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FD5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F48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4C1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BD8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F99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D3D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C58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B6B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D1E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EC6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№23:11:0603370:446-23/230/2020-3 от 29.10.2020 г., муниципальный контракт купли-продажи квартиры (дома) №0318300009620000104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99F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03.11.2020 г.</w:t>
            </w:r>
          </w:p>
        </w:tc>
      </w:tr>
      <w:tr w:rsidR="006C77F1" w:rsidRPr="007E1A11" w14:paraId="6BAAAE0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3D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631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2FD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802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244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A40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D3A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AF3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715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2D4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DE3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№23:11:0603370:422-23/230/2020-3 от 16.10.2020 г., муниципальный контракт купли-продажи квартиры (дома) №0318300009620000122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639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03.11.2020 г.</w:t>
            </w:r>
          </w:p>
        </w:tc>
      </w:tr>
      <w:tr w:rsidR="006C77F1" w:rsidRPr="007E1A11" w14:paraId="33D28CD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38A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6E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596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Невского, 43Г/1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42E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03 370:417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5B5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8A0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2F4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E4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F58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51D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CF5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№23:11:0603370:417-23/230/2020-3 от 19.10.2020 г., муниципальный контракт купли-продажи квартиры (дома) №0318300009620000129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EAA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№20 от 03.11.2020 г.</w:t>
            </w:r>
          </w:p>
        </w:tc>
      </w:tr>
      <w:tr w:rsidR="006C77F1" w:rsidRPr="007E1A11" w14:paraId="01A13FE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2FC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55B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жома № 5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66F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C4C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F4A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DEC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612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382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E67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951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59D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№23:11:0603370:431-23/230/2020-3 от 14.10.2020 г., муниципальный контракт купли-продажи квартиры (дома) №0318300009620000128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645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03.11.2020 г.</w:t>
            </w:r>
          </w:p>
        </w:tc>
      </w:tr>
      <w:tr w:rsidR="006C77F1" w:rsidRPr="007E1A11" w14:paraId="3C3D3C0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C95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66B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5BC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CF7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FC2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7D1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539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375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CAE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FEF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6CE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№23:11:0603370:441-23/230/2020-3 от 29.10.2020 г., муниципальный контракт купли-продажи квартиры (дома) №0318300009620000106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274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03.11.2020 г.</w:t>
            </w:r>
          </w:p>
        </w:tc>
      </w:tr>
      <w:tr w:rsidR="006C77F1" w:rsidRPr="007E1A11" w14:paraId="031268E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5E4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03A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97C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BB4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DB3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738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9CB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0BE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C53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709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B32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№23:11:0603370:424-23/230/2020-3 от 16.10.2020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№0318300009620000127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E6C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№13 от 03.11.2020 г.</w:t>
            </w:r>
          </w:p>
        </w:tc>
      </w:tr>
      <w:tr w:rsidR="006C77F1" w:rsidRPr="007E1A11" w14:paraId="68DC834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FE0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252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4B1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3A4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6E8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36A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886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1FD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7BD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008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35B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№23:11:0603370:447-23/230/2020-3 от 29.10.2020 г., муниципальный контракт купли-продажи квартиры (дома) №0318300009620000103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511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№17 от 03.11.2020 г.</w:t>
            </w:r>
          </w:p>
        </w:tc>
      </w:tr>
      <w:tr w:rsidR="006C77F1" w:rsidRPr="007E1A11" w14:paraId="38F3CBC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491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03E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9F8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E90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8F5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3DA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44D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B58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64F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73E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CB2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№23:11:0603370:442-23/230/2020-3 от 29.10.2020 г., муниципальный контракт купли-продажи квартиры (дома) №0318300009620000107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F7B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03.11.2020 г.</w:t>
            </w:r>
          </w:p>
        </w:tc>
      </w:tr>
      <w:tr w:rsidR="006C77F1" w:rsidRPr="007E1A11" w14:paraId="5350B85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EA1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BB1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5DF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0EB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03 370:423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E90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4C8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04D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52C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32F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B20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2F6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№23:11:0603370:423-23/230/2020-3 от 14.10.2020 г., муниципальный контракт купли-продажи квартиры (дома) №0318300009620000125 от 25.09.2020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F0A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№23 от 03.11.2020 г.</w:t>
            </w:r>
          </w:p>
        </w:tc>
      </w:tr>
      <w:tr w:rsidR="006C77F1" w:rsidRPr="007E1A11" w14:paraId="26C44EB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C06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907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2F5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Невского, 43Н/4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C5C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03 370:449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894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5D7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C06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93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EBA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5F9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CCB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№23:11:0603370:449-23/230/2020-3 от 29.10.2020 г., муниципальный контракт купли-продажи квартиры (дома) №0318300009620000109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D1E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№35 от 18.12.2020 г.</w:t>
            </w:r>
          </w:p>
        </w:tc>
      </w:tr>
      <w:tr w:rsidR="006C77F1" w:rsidRPr="007E1A11" w14:paraId="6F09F94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D12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51B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74D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3C8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1F1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686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51F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A0F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359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9F3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D68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№23:11:0603370:437-23/230/2020-3 от 29.10.2020 г., муниципальный контракт купли-продажи квартиры (дома) №0318300009620000110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2D6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№34 от 18.12.2020 г.</w:t>
            </w:r>
          </w:p>
        </w:tc>
      </w:tr>
      <w:tr w:rsidR="006C77F1" w:rsidRPr="007E1A11" w14:paraId="05B7228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E05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369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3)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043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F19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3F6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B11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2E4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3D9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4C3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588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5C8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№23:11:0603370:443-23/230/2020-3 от 02.11.2020 г., муниципальный контракт купли-продажи квартиры (дома) №0318300009620000285 от 26.10.2020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CA4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№36 от 24.12.2020 г.</w:t>
            </w:r>
          </w:p>
        </w:tc>
      </w:tr>
      <w:tr w:rsidR="006C77F1" w:rsidRPr="007E1A11" w14:paraId="5BF04A9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42A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6F2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02A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BF8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26D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04C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992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5D2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EF6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9E6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6CE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№23:11:0603370:438-23/230/2020-3 от 27.10.2020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№0318300009620000111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FD6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№33 от 30.11.2020 г.</w:t>
            </w:r>
          </w:p>
        </w:tc>
      </w:tr>
      <w:tr w:rsidR="006C77F1" w:rsidRPr="007E1A11" w14:paraId="376A4D8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A46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771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4)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711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06E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A0E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258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447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5BE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1537800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6DA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575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30.10.2020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75C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№23:11:0603370:436-23/230/2020 от 28.10.2020 г., муниципальный контракт купли-продажи квартиры (дома) №0318300009620000137 от 12.10.2020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921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№32 от 30.11.2020 г.</w:t>
            </w:r>
          </w:p>
        </w:tc>
      </w:tr>
      <w:tr w:rsidR="006C77F1" w:rsidRPr="007E1A11" w14:paraId="30FCC05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E1F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4B0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423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A26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03 370:444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577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506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E77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8F0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1544763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E16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6A9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747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№23:11:0603370:444-23/230/2021-3 от 05.03.2021 г., муниципальный контракт купли-продажи квартиры (дома) №0318300009621000011 от 19.02.2021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139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 от 04.06.2021 г.</w:t>
            </w:r>
          </w:p>
        </w:tc>
      </w:tr>
      <w:tr w:rsidR="006C77F1" w:rsidRPr="007E1A11" w14:paraId="127330F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B7D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71F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D66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937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03 370:439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149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ECA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BD0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7AC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1544763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F00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246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A51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№23:11:0603370:439-23/230/2021-2 от 05.03.2021 г., муниципальный контракт купли-продажи квартиры (дома) №0318300009621000013 от 19.02.2021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DAA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№4 от 04.06.2021 г.</w:t>
            </w:r>
          </w:p>
        </w:tc>
      </w:tr>
      <w:tr w:rsidR="006C77F1" w:rsidRPr="007E1A11" w14:paraId="4A5BC50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98E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CB5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B79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Невского, 43К/2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9EA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03 370:440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219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A89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331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41E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1544763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49C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A8A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82C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№23:11:0603370:440-23/230/2021-2 от 05.03.2021 г., муниципальный контракт купли-продажи квартиры (дома) №0318300009621000012 от 19.02.2021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CEB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 от 04.06.2021 г.</w:t>
            </w:r>
          </w:p>
        </w:tc>
      </w:tr>
      <w:tr w:rsidR="006C77F1" w:rsidRPr="007E1A11" w14:paraId="6B35215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1F5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DDC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Квартира № 4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E0B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Промысловая, 26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E21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0C7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20E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45,2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C99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541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D57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4E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29.03.2021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4D1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583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№б/н от 15.11.1974 г.</w:t>
            </w:r>
          </w:p>
        </w:tc>
      </w:tr>
      <w:tr w:rsidR="006C77F1" w:rsidRPr="007E1A11" w14:paraId="2F71EF9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E07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E89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85D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0F6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F5C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560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857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F5A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F81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3CF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EB9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№0318300009621000242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9C7C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№21 от 11.11.2021 г.</w:t>
            </w:r>
          </w:p>
        </w:tc>
      </w:tr>
      <w:tr w:rsidR="006C77F1" w:rsidRPr="007E1A11" w14:paraId="0E558E8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097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5A2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08E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93A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99C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03C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492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6FA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0B8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5CE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1EB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№23:11:0603323:870-23/230/2021-3 от 22.10.2021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E98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№20 от 11.11.2021 г.</w:t>
            </w:r>
          </w:p>
        </w:tc>
      </w:tr>
      <w:tr w:rsidR="006C77F1" w:rsidRPr="007E1A11" w14:paraId="5FA0422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8C5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17D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8D8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58C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DE2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25F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76D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711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FFB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1D4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A4F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№0318300009621000252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591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№10 от 11.11.2021 г.</w:t>
            </w:r>
          </w:p>
        </w:tc>
      </w:tr>
      <w:tr w:rsidR="006C77F1" w:rsidRPr="007E1A11" w14:paraId="717DE97B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781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A89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72E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FFA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179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B22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F8D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4BB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A24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ECA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406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№0318300009621000250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7FF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№6 от 11.11.2021 г.</w:t>
            </w:r>
          </w:p>
        </w:tc>
      </w:tr>
      <w:tr w:rsidR="006C77F1" w:rsidRPr="007E1A11" w14:paraId="658AC1B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316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078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7B1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Рогозиной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П.Г., д.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807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03 323:876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0CA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FCC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F31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D93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300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CE0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C8A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№0318300009621000241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F01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№17 от 11.11.2021 г.</w:t>
            </w:r>
          </w:p>
        </w:tc>
      </w:tr>
      <w:tr w:rsidR="006C77F1" w:rsidRPr="007E1A11" w14:paraId="682EF45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635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821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819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2DF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CD6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367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750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C82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3D1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207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734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№0318300009621000247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DAC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№12 от 11.11.2021 г.</w:t>
            </w:r>
          </w:p>
        </w:tc>
      </w:tr>
      <w:tr w:rsidR="006C77F1" w:rsidRPr="007E1A11" w14:paraId="0247464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007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9AE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8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1A3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8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047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F75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24C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D72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662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511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B00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5EA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№0318300009621000256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081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№5 от 11.11.2021 г.</w:t>
            </w:r>
          </w:p>
        </w:tc>
      </w:tr>
      <w:tr w:rsidR="006C77F1" w:rsidRPr="007E1A11" w14:paraId="6E4B06F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EEE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2AB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78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10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B16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9E6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3D9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5CF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699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98A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235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B66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№0318300009621000258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EEE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№14 от 11.11.2021 г.</w:t>
            </w:r>
          </w:p>
        </w:tc>
      </w:tr>
      <w:tr w:rsidR="006C77F1" w:rsidRPr="007E1A11" w14:paraId="22ED9B19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790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1EC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360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D71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027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82C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28B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412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495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CD0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AB7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№0318300009621000254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DB2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№9 от 11.11.2021 г.</w:t>
            </w:r>
          </w:p>
        </w:tc>
      </w:tr>
      <w:tr w:rsidR="006C77F1" w:rsidRPr="007E1A11" w14:paraId="429780C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3DC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4AE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A5A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443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15C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235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B56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6A7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EB7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E18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831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№0318300009621000249 от 15.11.2021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68E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№15 от 11.11.2021 г.</w:t>
            </w:r>
          </w:p>
        </w:tc>
      </w:tr>
      <w:tr w:rsidR="006C77F1" w:rsidRPr="007E1A11" w14:paraId="549488E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362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7E1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9B1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D77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03 323:873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B2A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20C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D98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D9F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306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278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125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№0318300009621000239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359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№19 от 11.11.2021 г.</w:t>
            </w:r>
          </w:p>
        </w:tc>
      </w:tr>
      <w:tr w:rsidR="006C77F1" w:rsidRPr="007E1A11" w14:paraId="1500524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4E1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963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Блок жилого дома № 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C0B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имени Рогозиной П.Г., д.11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3F0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323:879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D98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CE5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C66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399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50A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E0B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9E1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№0318300009621000244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1F8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№23 от 11.11.2021 г.</w:t>
            </w:r>
          </w:p>
        </w:tc>
      </w:tr>
      <w:tr w:rsidR="006C77F1" w:rsidRPr="007E1A11" w14:paraId="4EC330A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19C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8F1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C37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687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976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BD5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355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3D7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51E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B5E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7D2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№0318300009621000253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144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№13 от 11.11.2021 г.</w:t>
            </w:r>
          </w:p>
        </w:tc>
      </w:tr>
      <w:tr w:rsidR="006C77F1" w:rsidRPr="007E1A11" w14:paraId="78DC188A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D68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88C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25D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B5A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E3E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197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6E7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0A2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6A9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439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1C0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№0318300009621000255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192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№8 от 11.11.2021 г.</w:t>
            </w:r>
          </w:p>
        </w:tc>
      </w:tr>
      <w:tr w:rsidR="006C77F1" w:rsidRPr="007E1A11" w14:paraId="5BDF595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66C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B39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CB3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0A4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6B5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08E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635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732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396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3D6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788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№0318300009621000251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D6D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№11 от 11.11.2021 г.</w:t>
            </w:r>
          </w:p>
        </w:tc>
      </w:tr>
      <w:tr w:rsidR="006C77F1" w:rsidRPr="007E1A11" w14:paraId="0D3285E0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2F8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F8D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9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A5F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C88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BF5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059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2D1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0C3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0CE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8EC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023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№0318300009621000257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EA8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№7 от 11.11.2021 г.</w:t>
            </w:r>
          </w:p>
        </w:tc>
      </w:tr>
      <w:tr w:rsidR="006C77F1" w:rsidRPr="007E1A11" w14:paraId="1B623BF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69A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936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28E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4F4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0FE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E33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8D3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26C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A89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99E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D22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№0318300009621000245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A58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№24 от 11.11.2021 г.</w:t>
            </w:r>
          </w:p>
        </w:tc>
      </w:tr>
      <w:tr w:rsidR="006C77F1" w:rsidRPr="007E1A11" w14:paraId="52C1E9C2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2D2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182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B2A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18E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03 323:872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50F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3C0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EE5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91A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B74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C7A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AD3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№0318300009621000243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780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№22 от 11.11.2021 г.</w:t>
            </w:r>
          </w:p>
        </w:tc>
      </w:tr>
      <w:tr w:rsidR="006C77F1" w:rsidRPr="007E1A11" w14:paraId="27227CD4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1AC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B73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10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C5B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5E2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F39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BAF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0EF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0CA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93E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19E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904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№0318300009621000238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DA2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№18 от 11.11.2021 г.</w:t>
            </w:r>
          </w:p>
        </w:tc>
      </w:tr>
      <w:tr w:rsidR="006C77F1" w:rsidRPr="007E1A11" w14:paraId="45EB3EC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B97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F87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92E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д. 17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6B4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03 323:874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7A2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F96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B2D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0F8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C65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6AF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491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№0318300009621000246 от 15.10.2021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BAA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№16 от 11.11.2021 г.</w:t>
            </w:r>
          </w:p>
        </w:tc>
      </w:tr>
      <w:tr w:rsidR="006C77F1" w:rsidRPr="007E1A11" w14:paraId="36DB52C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3A0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CF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7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9BB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A5C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03 323:910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B24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189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4B5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FA0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A4F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6CB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2BF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№0318300009621000265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44B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№28 от 01.12.2021 г.</w:t>
            </w:r>
          </w:p>
        </w:tc>
      </w:tr>
      <w:tr w:rsidR="006C77F1" w:rsidRPr="007E1A11" w14:paraId="46B6E4B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34D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78D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A0A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16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5EC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C03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E92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62E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D71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847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AA2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109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№0318300009621000264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223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№26 от 01.12.2021 г.</w:t>
            </w:r>
          </w:p>
        </w:tc>
      </w:tr>
      <w:tr w:rsidR="006C77F1" w:rsidRPr="007E1A11" w14:paraId="1639CD7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10F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F40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31F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100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AD9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8EA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83A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301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356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929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193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№0318300009621000263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29E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№25 от 01.12.2021 г.</w:t>
            </w:r>
          </w:p>
        </w:tc>
      </w:tr>
      <w:tr w:rsidR="006C77F1" w:rsidRPr="007E1A11" w14:paraId="1A105D63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B1B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47B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C12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14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02D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03 323:911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B9F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05D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7A8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71F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6AD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353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4D0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№0318300009621000262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6E3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№27 от 01.12.2021 г.</w:t>
            </w:r>
          </w:p>
        </w:tc>
      </w:tr>
      <w:tr w:rsidR="006C77F1" w:rsidRPr="007E1A11" w14:paraId="2EFCEDB7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55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505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EE7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EF4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03 323:905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0A4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5E0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492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566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4F3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518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177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№0318300009621000261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60A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№31 от 01.12.2021 г.</w:t>
            </w:r>
          </w:p>
        </w:tc>
      </w:tr>
      <w:tr w:rsidR="006C77F1" w:rsidRPr="007E1A11" w14:paraId="69CD271E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860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B9C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B8C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12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A2B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194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C9A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CF9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51B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F23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6C1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F19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№0318300009621000260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F5C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№30 от 01.12.2021 г.</w:t>
            </w:r>
          </w:p>
        </w:tc>
      </w:tr>
      <w:tr w:rsidR="006C77F1" w:rsidRPr="007E1A11" w14:paraId="21F3D94C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28A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00F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1 (корпус 2)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7FD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д. 11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879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78E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755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71B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463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051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D5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3F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№0318300009621000259 от 09.11.2021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6AB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№29 от 01.12.2021 г.</w:t>
            </w:r>
          </w:p>
        </w:tc>
      </w:tr>
      <w:tr w:rsidR="006C77F1" w:rsidRPr="007E1A11" w14:paraId="6215A20D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3F1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22F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№1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D01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33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827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03 323:896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5AE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3CD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2C2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738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256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63B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772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№0318300009621000271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FCD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№35 от 23.12.2021 г.</w:t>
            </w:r>
          </w:p>
        </w:tc>
      </w:tr>
      <w:tr w:rsidR="006C77F1" w:rsidRPr="007E1A11" w14:paraId="64E7717F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6BA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E90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6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626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23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9F3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AC2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EE9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EDF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3AF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7C8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6C7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516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№0318300009621000266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328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№37 от 23.12.2021 г.</w:t>
            </w:r>
          </w:p>
        </w:tc>
      </w:tr>
      <w:tr w:rsidR="006C77F1" w:rsidRPr="007E1A11" w14:paraId="579854F6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A0A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0AF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5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78F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25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730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03 323:897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BBF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3B5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7F7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BB4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AD9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0E7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B0E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№0318300009621000267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4E1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№36 от 23.12.2021 г.</w:t>
            </w:r>
          </w:p>
        </w:tc>
      </w:tr>
      <w:tr w:rsidR="006C77F1" w:rsidRPr="007E1A11" w14:paraId="5449754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03E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F2C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4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4B6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27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B53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03 323:901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89E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E25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AFD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FE0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69D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5D6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F11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№0318300009621000268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2D1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№34 от 23.12.2021 г.</w:t>
            </w:r>
          </w:p>
        </w:tc>
      </w:tr>
      <w:tr w:rsidR="006C77F1" w:rsidRPr="007E1A11" w14:paraId="7A0E17F1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42F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A84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3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FF6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Рогозиной П.Г. дом 29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033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03 323:899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460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FC1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95A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EAD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EB3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F4E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4A6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№0318300009621000269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40B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найма №33 от 23.12.2021 г.</w:t>
            </w:r>
          </w:p>
        </w:tc>
      </w:tr>
      <w:tr w:rsidR="006C77F1" w:rsidRPr="007E1A11" w14:paraId="195589B5" w14:textId="77777777" w:rsidTr="00166BC8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962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BFC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жилого дома № 2 (корпус 1)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8A2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 дом 31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ECC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03 323:898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578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6EB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34,7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6B7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39F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1847142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459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17A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17.12.2021</w:t>
            </w:r>
          </w:p>
        </w:tc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D5B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№0318300009621000270 от 03.12.2021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8DA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найма №32 от 23.12.2021 г.</w:t>
            </w:r>
          </w:p>
        </w:tc>
      </w:tr>
    </w:tbl>
    <w:p w14:paraId="019092EA" w14:textId="77777777" w:rsidR="007E1A11" w:rsidRPr="000F4944" w:rsidRDefault="007E1A11" w:rsidP="007E1A11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7E1A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Подраздел 1.4.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Земельные участки</w:t>
      </w:r>
    </w:p>
    <w:p w14:paraId="2260CA4A" w14:textId="77777777" w:rsidR="007E1A11" w:rsidRPr="008217C0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1004"/>
        <w:gridCol w:w="2074"/>
        <w:gridCol w:w="867"/>
        <w:gridCol w:w="1531"/>
        <w:gridCol w:w="987"/>
        <w:gridCol w:w="1208"/>
        <w:gridCol w:w="1207"/>
        <w:gridCol w:w="1207"/>
        <w:gridCol w:w="1902"/>
        <w:gridCol w:w="2268"/>
      </w:tblGrid>
      <w:tr w:rsidR="00166BC8" w:rsidRPr="007E1A11" w14:paraId="774952C3" w14:textId="77777777" w:rsidTr="00166BC8">
        <w:trPr>
          <w:trHeight w:val="13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43F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19DC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D4ED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нахождения земельного участка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774A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 </w:t>
            </w:r>
          </w:p>
          <w:p w14:paraId="2633410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земельного участка, кв.м.</w:t>
            </w:r>
          </w:p>
          <w:p w14:paraId="1751853A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CEF3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01B0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ACBA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5C12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0C28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 права муниципальной собственности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0C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615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166BC8" w:rsidRPr="007E1A11" w14:paraId="2AD77F6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90A3C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8254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A4E3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602C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4B4D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C894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9155571,88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9621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4AF3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39BF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3CAF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№А-32-21186/2003-31/457 от 31.03.2004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FC8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8E2FC7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C9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2A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19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 ст. Новоминская вдоль автодороги "Краснодар-Ейск" км 148+760 м (справа)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61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7F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A5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2614560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95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9E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61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27.02.2008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30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 от 24.01.2008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D9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№1100003279 от 01.08.2017 г.</w:t>
            </w:r>
          </w:p>
        </w:tc>
      </w:tr>
      <w:tr w:rsidR="006C77F1" w:rsidRPr="007E1A11" w14:paraId="05F1AEE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59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24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08C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2A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02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03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466258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FB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F0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CF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69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№1492 от 13.11.2008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C9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№1100002381 от 23.09.2013 г.</w:t>
            </w:r>
          </w:p>
        </w:tc>
      </w:tr>
      <w:tr w:rsidR="006C77F1" w:rsidRPr="007E1A11" w14:paraId="62C978F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68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6E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06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80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0A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03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2656373,76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01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B6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D0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47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16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№1100002996 от 06.06.2016 г.</w:t>
            </w:r>
          </w:p>
        </w:tc>
      </w:tr>
      <w:tr w:rsidR="006C77F1" w:rsidRPr="007E1A11" w14:paraId="472848B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6B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44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B4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7D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859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91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411266,4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0F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6A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FF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30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23-АД № 308671 от 12.09.2007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78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</w:t>
            </w:r>
          </w:p>
        </w:tc>
      </w:tr>
      <w:tr w:rsidR="006C77F1" w:rsidRPr="007E1A11" w14:paraId="1B4962E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1C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C5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C1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79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67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05 001:0163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F8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73290,64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3F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35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35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20.04.2007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F0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BD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28AFD3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36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71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D0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F7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EE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3C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1137712,2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2C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F7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14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F9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№3 от 22.03.2010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D0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3C9062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DD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4C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A1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Вокзальная, 2Б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E5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73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B1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4543976,07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3E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85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D6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11.10.2010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D7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№277 от 09.03.2010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2D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DCADC7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3E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95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74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75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D1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49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1795850,76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1A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8B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BA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7A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57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40E51B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BE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BC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38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B7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A8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F7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1685995,14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45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E8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94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30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FB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31EEF0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A6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F8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E9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Набережная, 45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48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50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B6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1190513,31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90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A8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8A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98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2E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№1100002040 от 02.04.2012 г.</w:t>
            </w:r>
          </w:p>
        </w:tc>
      </w:tr>
      <w:tr w:rsidR="006C77F1" w:rsidRPr="007E1A11" w14:paraId="3EAB4B6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94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EF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CB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B2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06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B4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340217,8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C7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9C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24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07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21.04.2004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92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ED8EBF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2B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24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EA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DD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E6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03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65107,2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86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E4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88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4A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08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№1100002063 от 27.04.2012 г.</w:t>
            </w:r>
          </w:p>
        </w:tc>
      </w:tr>
      <w:tr w:rsidR="006C77F1" w:rsidRPr="007E1A11" w14:paraId="4C12B0B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9B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34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BE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57/1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0A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4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48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59377,85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0C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17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5A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F5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№1687 от 23.10.2007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D3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№1100001311 от 08.08.2008 г.</w:t>
            </w:r>
          </w:p>
        </w:tc>
      </w:tr>
      <w:tr w:rsidR="006C77F1" w:rsidRPr="007E1A11" w14:paraId="0B0087B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2A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07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3B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46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93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E9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1167139,38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CE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DE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8B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29.06.2005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18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от 31.05.2005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2D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F01260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0C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E5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9D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CC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0F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95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4750152,12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5B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2D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51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A1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BF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5CA16E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A7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74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E3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1B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85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80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130214,4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70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45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34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0F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69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№1100001854 от 18.07.2011 г.</w:t>
            </w:r>
          </w:p>
        </w:tc>
      </w:tr>
      <w:tr w:rsidR="006C77F1" w:rsidRPr="007E1A11" w14:paraId="35DAB07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96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2D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CC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D9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3F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30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6947527,56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5AD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43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F9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F7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регистрации права собственности АА № 797799 от 01.10.2015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BC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6529FC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46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C0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67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Мигуты, ул. Охотничья,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5C7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43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BA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364572,32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36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DE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5A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06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№23:11:0312006:69-23/027/2017-1 от 28.08.2017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C0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55F675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AF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47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D4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90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B5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44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2295743,34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377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E7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09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14.03.2017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E9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№23:11:0701102:13-23/027/2017-1 от 02.03.2017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82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B7A5E0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45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43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31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A6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57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BF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24184429,84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22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A6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ED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FC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№23:11:0603070:75-23/027/2018-1 от 29.08.2018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E2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B40499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97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0C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3A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B3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29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4A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14464997,18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3D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DB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8F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9A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№23:11:0603121:22-23/027/2018-1 от 26.01.2018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1F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925C56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D7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07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F2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CC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8A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00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21886231,52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8D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A5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22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29.05.2017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C1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№23:11:0603287:14-23/027/2017-1 от 29.05.2017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08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3E7D6C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1B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DD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E5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824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A3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C7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517625,74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38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4C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9A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23.06.2017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24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№23:11:0306002:19-23/027/2017-1 от 14.06.2017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66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E45C26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91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E2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18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A1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2D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B8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2027224,5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6D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B5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CB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54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№23:11:0309015:6-23/230/2020-1 от 16.10.2020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E8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792D4F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E7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07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75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4A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DD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5C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6612511,42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45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98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4A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64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№23:11:0603153:2-23/230/2020-1 от 18.09.2020 г., постановление №104 от 26.02.1999 г., постановление №671.2 от 15.10.1997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AE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84061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45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42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B8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42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5B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D8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573751,36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2D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67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2A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CF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№23:11:0401006:63-23/027/2017-1 от 02.02.2017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15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94E35D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C8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42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69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D3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BE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1D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156733,51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E2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83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C5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F9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№23:11:0401006:62-23/027/2017-1 от 31.01.2017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93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D288C0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D9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B6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B5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77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63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6C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15563160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58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E0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AE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D5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№23:11:0603110:92-23/230/2021-1 от 28.04.2021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8B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EB53FC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6E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D2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3A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E9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E5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5C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80074,4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56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1C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B6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F1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6A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FA34A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49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56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ABE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Албаши, ул. Красная, 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C3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C1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72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316089,63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9E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D8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AA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AD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№23:11:0104012:2-23/027/2018-1 от 26.01.2018 г., постановление №140 от 21.02.1994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7C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4993C5B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6B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36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09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A8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D9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28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454761,56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8D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EE3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16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F5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E3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55BA9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DF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ED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1C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0C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61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07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1578392,42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21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C8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1F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07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№23:11:0309132:49-23/230/2020-1 от 07.10.2020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20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F8D4AA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2C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52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70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9F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9E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5C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1141390,8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29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D1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F36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05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АА № 791726 от 08.10.2015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89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CFB1DC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38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3B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4E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B7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97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DE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7582749,36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1A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75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C4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2A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№23:11:0603124:51-23/230/2020-1 от 16.09.2020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B4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2CA66F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F3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DD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6A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EC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AA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71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831499,68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D2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D4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72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6F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70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C11A19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6C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AD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4A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AC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80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87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726533,4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9A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DF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3D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93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№23:11:0103095:12-23/230/2020-1 от 08.10.2020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05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72CD74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E5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D2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6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DB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5B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A9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14557611,83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0D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C9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A0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05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42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27A8AF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54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45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69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4E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35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EB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13840661,52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03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5A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78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44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№23:11:0603169:57-23/027/2017-1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03.02.2017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F6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4BD071E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D4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FA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CA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Ленина, 25Б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987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11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14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991949,52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8E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29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E7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2C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№538 от 30.12.2004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FA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85FFD5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02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78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AC4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23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F5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24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8328445,48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13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A6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6D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57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№202 от 17.01.2003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03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DE0BA1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16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DD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83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4D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79A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1E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9537772,68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68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2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25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B9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№23:11:0603173:6823/027/2017-1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97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A5E84F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6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04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D6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DC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13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EA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2562823,1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AC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88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B8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D1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№23:11:0202090:21-23/027/2018-1 от 30.01.2018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1B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08F000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E0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AB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501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90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12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81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1660584,42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0E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A3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8B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5C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№01/1-9 от 26.01.2007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64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68DEA0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66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EC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B0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2C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59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7B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3265943,97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BA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46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2E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E4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№23-23/027-23/027/019/2015-099/1 от 09.10.2015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E1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B25748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C2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69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F4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99-А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E0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11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B5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1047256,08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77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4E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1B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03.04.2018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9E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№23:11:0202098:9-23/027/2018-1 от 03.04.2018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89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1025DA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EB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0D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89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Шевченко, 14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55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1A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D3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297404,52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76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33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94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14.03.2017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A5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№23:11:0202097:37-23/027/2017-1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02.03.2017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36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4D0A8E4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C4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5D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22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5F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30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65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631099,84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9D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41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F3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8F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№23:11:0901015:3-23/027/2018-1 от 30.01.2018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5B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A24E08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0A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9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E2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CF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91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72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3213889,55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F9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D6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F2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C8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28.10.2004 г., свидетельство о государственной регистрации собственности на земельный участок №АА 797725 от 28.09.2015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D3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71FB8B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69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3B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4F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3B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5C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75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4377838,62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95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50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4F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43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№23:11:0505027:26-23/027/2017-1 от 05.06.2017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49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62EAC4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69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E3F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3B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38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55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0F6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465776,28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BB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61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C4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BB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№23:11:0606001:6-23/027/2017-1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42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93FFD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7E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E8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F1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73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BA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6B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424640,23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6E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93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6F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4B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№23:11:0313007:2-23/027/2017-1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0D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73F795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B7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EF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3E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B0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7C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22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246278,2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0C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F9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95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F4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№23:11:0502001:35-23/027/2017-1 от 21.08.2017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29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2FA791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A6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75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85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Горького, 64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9D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38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B2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21126639,6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B7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2A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56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13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№23:11:0603136:13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-23/027/2017-1 от 31.05.2017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D5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072234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C8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03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81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00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B1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8F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723508,75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1D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39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E7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F5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№23:11:0802009:1-23/027/2017-1 от 03.02.2017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19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791D80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0D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1F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D8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05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1D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F1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911697,5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F3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E6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85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05.09.2017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C6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№23:11:0402009:22-23/027/2017-1 от 05.09.2017 г., решение №159 от 13.04.1999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3F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7381E7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97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3D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DF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6A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63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77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6974297,33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9A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C3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BA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7C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№23:11:0603093:42-23/027/2017-1 от 25.10.2017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0C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43C5A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90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D3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CD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91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AC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14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7F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2949322,32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FC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D9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84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17.11.2004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F4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4A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№1100000101 от 26.11.2004 г.</w:t>
            </w:r>
          </w:p>
        </w:tc>
      </w:tr>
      <w:tr w:rsidR="006C77F1" w:rsidRPr="007E1A11" w14:paraId="7106320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58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7E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2B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6B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D3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7A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282600,96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FB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41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20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21.02.2014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4E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26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№1100001302 от 18.07.2008 г.</w:t>
            </w:r>
          </w:p>
        </w:tc>
      </w:tr>
      <w:tr w:rsidR="006C77F1" w:rsidRPr="007E1A11" w14:paraId="40DEA8B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D6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D5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E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83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0F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B4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205972,87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8F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6A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62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21.02.2014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86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1C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№1100002585 от 19.09.2014 г.</w:t>
            </w:r>
          </w:p>
        </w:tc>
      </w:tr>
      <w:tr w:rsidR="006C77F1" w:rsidRPr="007E1A11" w14:paraId="6711A11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8F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47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F1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B7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F0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46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6554467,92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E3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F7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24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03.10.2014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D5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52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8C235B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97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70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69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A8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43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3A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45033060,52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F7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BC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67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90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5B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43FB7D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1E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21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139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88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CE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57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9963188,82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16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5A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B7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56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23-АН №269239 от 31.10.2014 г., фЗ "О введении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действие ЗК РФ" 3 статьи 3.1 № 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8D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295D6D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9B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12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F8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3F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CE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9A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6974064,3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5A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C8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B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C3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№0318300009611000111-0167230-05 от 26.12.2011 г., свидетельство о государственной регистрации собственности на земельный участок №АА 791395 от 25.09.2015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8B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A5C1C7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2B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0F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2E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05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A2E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32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1020012,8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28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66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E8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62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12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№1100002715 от 03.04.2015 г.</w:t>
            </w:r>
          </w:p>
        </w:tc>
      </w:tr>
      <w:tr w:rsidR="006C77F1" w:rsidRPr="007E1A11" w14:paraId="22AB91B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2A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A3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BB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C5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2C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03 134:155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5F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653365,24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CB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42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9C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3B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31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№1100002719 от 28.04.2015 г.</w:t>
            </w:r>
          </w:p>
        </w:tc>
      </w:tr>
      <w:tr w:rsidR="006C77F1" w:rsidRPr="007E1A11" w14:paraId="64DB150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B3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90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E3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7F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5D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A7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196927,02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B7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6C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A6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75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AF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№1100002722 от 28.04.2015 г.</w:t>
            </w:r>
          </w:p>
        </w:tc>
      </w:tr>
      <w:tr w:rsidR="006C77F1" w:rsidRPr="007E1A11" w14:paraId="2EAA7EF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82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85B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0C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57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E3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45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234518,16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C5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72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3C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7E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6D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№1100002720 от 28.04.2015 г.</w:t>
            </w:r>
          </w:p>
        </w:tc>
      </w:tr>
      <w:tr w:rsidR="006C77F1" w:rsidRPr="007E1A11" w14:paraId="6186D69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1C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B9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F22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34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E6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A5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807976,67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9A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AD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4F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27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№1126-6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3A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№1100002721 от 28.04.2015 г.</w:t>
            </w:r>
          </w:p>
        </w:tc>
      </w:tr>
      <w:tr w:rsidR="006C77F1" w:rsidRPr="007E1A11" w14:paraId="4EC24A5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52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90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AE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D0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3C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6B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1731918,86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1F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C80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1E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33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CC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№1100002999 от 26.05.2016 г.</w:t>
            </w:r>
          </w:p>
        </w:tc>
      </w:tr>
      <w:tr w:rsidR="006C77F1" w:rsidRPr="007E1A11" w14:paraId="22B6615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E5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41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1F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FC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13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03 169:3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47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2115529,92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31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F5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BB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16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№139 от 21.02.1994 г., свидетельство о государственной регистрации собственности на земельный участок №АА 791727 от 08.10.2015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E7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№1 от 01.03.2017 г.</w:t>
            </w:r>
          </w:p>
        </w:tc>
      </w:tr>
      <w:tr w:rsidR="006C77F1" w:rsidRPr="007E1A11" w14:paraId="3177AF2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7A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6B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34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21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92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61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8082055,68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8D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4C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E00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F2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государственной регистрации собственности на земельный участок №АА 797800 от 01.10.2015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C6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1EC52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DD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E1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0B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0D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B7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1A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11544118,65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E1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D5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B3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B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государственной регистрации собственности на земельный участок №АА 791396 от 25.09.2015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63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5DB449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40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70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5B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3C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8F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67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4565244,46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E8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33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BD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B4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№83 от 27.12.2010 г., свидетельство о государственной регистрации собственности на земельный участок №АА 797724 от 28.09.2015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BA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DE752B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3D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1A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3A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27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07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54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7C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D7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90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12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№1028 от 29.09.2015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5A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813481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C69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8A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81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84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48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CB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348435,44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96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51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F5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01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51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№1100002846 от 07.12.2015 г.</w:t>
            </w:r>
          </w:p>
        </w:tc>
      </w:tr>
      <w:tr w:rsidR="006C77F1" w:rsidRPr="007E1A11" w14:paraId="3D92CEB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95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94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F5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05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8F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01 079:17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8E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11193,76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4D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32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13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CC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87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№1100002847 от 07.12.2015 г.</w:t>
            </w:r>
          </w:p>
        </w:tc>
      </w:tr>
      <w:tr w:rsidR="006C77F1" w:rsidRPr="007E1A11" w14:paraId="79EC7DF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B6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57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8A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D4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BF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2B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5975283,6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59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1F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5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0C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44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EC388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67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A7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73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9B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7F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91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12487,1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D2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E4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05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01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52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№1100002919 от 10.03.2016 г.</w:t>
            </w:r>
          </w:p>
        </w:tc>
      </w:tr>
      <w:tr w:rsidR="006C77F1" w:rsidRPr="007E1A11" w14:paraId="2E48243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8C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5B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02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06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924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8A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11301,24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5A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AB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34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6B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г., свидетельства о государственной регистрации права №АА 825452 от 15.02.2016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86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№1100002921 от 10.03.2016 г.</w:t>
            </w:r>
          </w:p>
        </w:tc>
      </w:tr>
      <w:tr w:rsidR="006C77F1" w:rsidRPr="007E1A11" w14:paraId="0CD0DD7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4B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B8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2E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D1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CA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9C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30494,11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94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66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F5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15.02.2016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AA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E3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№110002920 от 10.03.2016 г.</w:t>
            </w:r>
          </w:p>
        </w:tc>
      </w:tr>
      <w:tr w:rsidR="006C77F1" w:rsidRPr="007E1A11" w14:paraId="51CD3CE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11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B5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9E1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1E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4E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85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868096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26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E3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1F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22.03.2016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61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805360 от 09.03.2016 г., решение суда №А32-18849/2001-41-507-2002-16/ от 10.07.2002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67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4800A8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75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1F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FF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AF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F9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47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14885329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EC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D1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29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E0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53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8D5F7D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F7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7E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F5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BD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92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C8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1071579,04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09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B0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84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A1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06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№1100002976 от 25.04.2016 г.</w:t>
            </w:r>
          </w:p>
        </w:tc>
      </w:tr>
      <w:tr w:rsidR="006C77F1" w:rsidRPr="007E1A11" w14:paraId="5259714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BC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B3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59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84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43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7A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858279,73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DA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68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CD5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8B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22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№1100002977 от 25.04.2016 г.</w:t>
            </w:r>
          </w:p>
        </w:tc>
      </w:tr>
      <w:tr w:rsidR="006C77F1" w:rsidRPr="007E1A11" w14:paraId="759B896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7F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C7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F9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4D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A5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48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2000,59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8B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C6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A1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EE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19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№1100002978 от 25.04.2016 г.</w:t>
            </w:r>
          </w:p>
        </w:tc>
      </w:tr>
      <w:tr w:rsidR="006C77F1" w:rsidRPr="007E1A11" w14:paraId="1D180C1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6B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25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72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Южнее станицы Каневской, левее автодороги "Западный обход ст-цы Каневская"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03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C8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D7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44972815,68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0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1AE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DF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17.05.2016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6D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№2-99/2016 от 19.01.2016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A9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ACCE49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58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21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96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9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EE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88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A4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61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ED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21.06.2016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87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DC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№1100003009 от 07.06.2016 г.</w:t>
            </w:r>
          </w:p>
        </w:tc>
      </w:tr>
      <w:tr w:rsidR="006C77F1" w:rsidRPr="007E1A11" w14:paraId="4C4BE04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6E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72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3C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Айвазовского, 23А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73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CE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73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298496,66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19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92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31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21.06.2016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A0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№АА 806003 от 02.06.2016 г., постановление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63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№1100003028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16.06.2016 г.</w:t>
            </w:r>
          </w:p>
        </w:tc>
      </w:tr>
      <w:tr w:rsidR="006C77F1" w:rsidRPr="007E1A11" w14:paraId="0A57158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E3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FC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4E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5F5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C4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1B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313281,46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29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35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81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21.06.2016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19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32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№110003027 от 16.06.2016 г.</w:t>
            </w:r>
          </w:p>
        </w:tc>
      </w:tr>
      <w:tr w:rsidR="006C77F1" w:rsidRPr="007E1A11" w14:paraId="1942E65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7A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96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6F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 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D8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1C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D7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226670,24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51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9F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03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2B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№23:11:0401006:70-23/027/2017-1 от 31.01.2017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C2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B5A086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3D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67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F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 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D2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62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26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527991,48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A2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25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2F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24.10.2016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85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№23-23/027-23/027/803/2016-775/1 от 24.10.2016 г., постановление №596 от 11.05.2007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76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949B25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2A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2D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CA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Элеваторная, 4/2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20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791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D0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1198631,72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6A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FF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C2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24.10.2016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3C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№618 от 14.05.2007 г., свидетельства о государственной регистрации права №23-23/027-23/027/803/2016-773/1 от 24.10.2016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66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D70A4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F4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48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8A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A0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96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33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248259,6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7D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4D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CF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23.11.2020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DF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E7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1C9FE9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52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84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7B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9C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15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8D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1077135,84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0A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D2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5B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4E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F8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№9/45 от 02.07.2010 г.</w:t>
            </w:r>
          </w:p>
        </w:tc>
      </w:tr>
      <w:tr w:rsidR="006C77F1" w:rsidRPr="007E1A11" w14:paraId="09B423E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F5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09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DA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 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22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2D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1B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70098,48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C1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CE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67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91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№23:11:0202030:72-23/027/2017-1 от 01.02.2017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постановление №1162 от 01.09.2008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EF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№1100003224 от 16.02.2017 г.</w:t>
            </w:r>
          </w:p>
        </w:tc>
      </w:tr>
      <w:tr w:rsidR="006C77F1" w:rsidRPr="007E1A11" w14:paraId="27BFBC0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84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9F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1F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38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FA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2E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319910,37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9A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DC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4D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10.07.2017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6D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09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DDDA2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09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F2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22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E3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A0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C3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2873397,76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C8E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CD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A6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28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D0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№1100003305 от 08.09.2017 г.</w:t>
            </w:r>
          </w:p>
        </w:tc>
      </w:tr>
      <w:tr w:rsidR="006C77F1" w:rsidRPr="007E1A11" w14:paraId="0E5C7BB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09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D2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8C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27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52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90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29688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FE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5C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89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04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68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№1100003308 от 22.01.2018 г.</w:t>
            </w:r>
          </w:p>
        </w:tc>
      </w:tr>
      <w:tr w:rsidR="006C77F1" w:rsidRPr="007E1A11" w14:paraId="1F14BA3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62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7A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BC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18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23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40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35633,4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2E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A3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E7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B8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E0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№1100003307 от 25.09.2017 г.</w:t>
            </w:r>
          </w:p>
        </w:tc>
      </w:tr>
      <w:tr w:rsidR="006C77F1" w:rsidRPr="007E1A11" w14:paraId="531A2E5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DF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71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54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BE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BD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9E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212150,4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C4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D8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EA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E7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09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№1100003310 от 27.09.2017 г.</w:t>
            </w:r>
          </w:p>
        </w:tc>
      </w:tr>
      <w:tr w:rsidR="006C77F1" w:rsidRPr="007E1A11" w14:paraId="5C043BC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61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93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D9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9F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81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57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361032,21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25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4E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6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04.10.2017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9B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24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№1100003309 от 22.01.2018 г.</w:t>
            </w:r>
          </w:p>
        </w:tc>
      </w:tr>
      <w:tr w:rsidR="006C77F1" w:rsidRPr="007E1A11" w14:paraId="730F028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52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A0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5E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1D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27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2F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4516135,89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CF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7D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8D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1A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№23:11:0309102:17-23/027/2017-1 от 14.02.2017 г., договор №05/24/203 от 21.11.2013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43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E98811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2D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A9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DE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34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0C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15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4542151,1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FB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2F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01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11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№23:11:0701084:53-23/027/2017-1 от 27.11.2017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52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DD28E6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08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6C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1E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C1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9F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E8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537544,16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6B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2D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14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14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53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D03548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E16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39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6B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0D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E8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8E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552234,1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47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5E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3F3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92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№23:11:0505048:65-23/027/2018-2 от 26.01.2018 г., договор №б/н от 06.05.2016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84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B3B6C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1F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B9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B1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FE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CD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06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308607,2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9B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7A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D2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06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E3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№1100003359 от 22.01.2018 г.</w:t>
            </w:r>
          </w:p>
        </w:tc>
      </w:tr>
      <w:tr w:rsidR="006C77F1" w:rsidRPr="007E1A11" w14:paraId="0E1B4B7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8A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39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1F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BD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47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50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24583650,84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26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E5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A3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15.03.2018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DB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№23:11:0603095:121-23/027/2018-1 от 15.03.2018 г., муниципальный контракт купли-продажи квартиры (дома) №0318300009613000223-0167230-02 от 30.11.2013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1D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767C38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C3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C4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29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BD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B2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15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247097,04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6F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2C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F3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15.03.2018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8B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№23:11:0603095:122-23/027/2018-1 от 15.03.2018 г., муниципальный контракт купли-продажи квартиры (дома) №0318300009613000223-0167230-02 от 30.11.2013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40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№1100003753 от 19.11.2019 г.</w:t>
            </w:r>
          </w:p>
        </w:tc>
      </w:tr>
      <w:tr w:rsidR="006C77F1" w:rsidRPr="007E1A11" w14:paraId="07C7079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3D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C2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D0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A3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272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21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160615,56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D9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D7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A6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15.03.2018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1E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№23:11:0603095:123-23/027/2018-1 от 15.03.2018 г., муниципальный контракт купли-продажи квартиры (дома) №0318300009613000223-0167230-02 от 30.11.2013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25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44139F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31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7E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89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48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1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3A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1591935,9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00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8F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03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11.05.2018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FF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F6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8F92DB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A3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F96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F5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A2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2E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F2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637683,9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17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AC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7A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E0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6F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№1100003437 от 17.07.2018 г.</w:t>
            </w:r>
          </w:p>
        </w:tc>
      </w:tr>
      <w:tr w:rsidR="006C77F1" w:rsidRPr="007E1A11" w14:paraId="73432BD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F0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D2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D6F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6D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A2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D1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531290,95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21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86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A0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5C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15.11.2018 г., выписка из ЕГРН о зарегистрированных правах №23:11:0103051:24-23/027/2018-5 от 28.11.2018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C9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57434E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AA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56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E8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Установлено относительно ориентира, расположенного в границах участка. Почтовый адрес ориентира: Краснодарский край, район Каневской, с/п Стародеревянковское, ст-ца Стародеревянковская, вдоль улиц Шевченко, Ворошилова, Красная, Солнечная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2E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43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EE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1438948,44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5D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81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E4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9F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№23:11:0000000:947-23/027/2018-1 от 06.09.2018 г., постановление №169 от 14.02.2017 г., постановление №813 от 17.06.2014 г., разрешение на ввод объекта в эксплуатацию №23-RU 23512308-390-2016 от 22.12.2016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A7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EB24AE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0C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C1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00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F4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B4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2A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1106193,66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0A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B4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9C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54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№23:11:0309064:76-23/027/2018-2 от 06.12.2018 г., муниципальный контракт купли-продажи квартиры (дома) №91 от 03.12.2018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79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830E19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06E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5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96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63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27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21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4193522,22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16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94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54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17.05.2019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2F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№23:11:0103049:18-23/027/2019-1 от 16.05.2019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B3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DB0684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B8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FB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E7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2E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4B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4B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8999528,04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B9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BC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FE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10.06.2019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4F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№23:11:0603143:97-23/027/2019-1 от 10.06.2019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F6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98967F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3C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40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AF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E2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29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3E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10161906,04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D1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A0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D2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10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№23:11:0000000:80-23/027/2017-1 от 02.03.2017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2B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169957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22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56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36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5A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17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CF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2399778,3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60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99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39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3A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58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F9D59E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D2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56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6C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 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97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2B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F3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2806123,32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0E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DB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E6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02.09.2019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A4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№23:11:0603148:71-23/027/2019-1 от 22.08.2019 г., решение суда №2-1044/19 от 11.06.2019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85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FA9454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76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14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B0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D22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BB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01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81570,15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FE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15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0F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82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1D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№1100003767 от 23.12.2019 г.</w:t>
            </w:r>
          </w:p>
        </w:tc>
      </w:tr>
      <w:tr w:rsidR="006C77F1" w:rsidRPr="007E1A11" w14:paraId="7A8F98B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80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8D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5B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E3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79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08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13205,28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D8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29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06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38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8E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№1100003766 от 23.12.2019 г.</w:t>
            </w:r>
          </w:p>
        </w:tc>
      </w:tr>
      <w:tr w:rsidR="006C77F1" w:rsidRPr="007E1A11" w14:paraId="173BF84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1C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EA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A6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2A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48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D8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8557,36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CB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40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EC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2E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1E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№1100003973 от 01.03.2021 г.</w:t>
            </w:r>
          </w:p>
        </w:tc>
      </w:tr>
      <w:tr w:rsidR="006C77F1" w:rsidRPr="007E1A11" w14:paraId="1651EDD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9C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5F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AA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9C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10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1A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24156,96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83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9D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720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70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62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№1100003982 от 01.03.2021 г.</w:t>
            </w:r>
          </w:p>
        </w:tc>
      </w:tr>
      <w:tr w:rsidR="006C77F1" w:rsidRPr="007E1A11" w14:paraId="036EC14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19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75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F8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73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6E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36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13367,04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06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82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B8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42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42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№1100003985 от 01.03.2021 г.</w:t>
            </w:r>
          </w:p>
        </w:tc>
      </w:tr>
      <w:tr w:rsidR="006C77F1" w:rsidRPr="007E1A11" w14:paraId="3748144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D0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06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A4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1E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26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21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15814,24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CC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18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2E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4C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EF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№1100003769 от 23.12.2019 г.</w:t>
            </w:r>
          </w:p>
        </w:tc>
      </w:tr>
      <w:tr w:rsidR="006C77F1" w:rsidRPr="007E1A11" w14:paraId="4FAD41B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04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C2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7D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C7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3A1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44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326608,1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FA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D4B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A8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28.11.2019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0E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№23:11:0309064:285-23/027/2019-3 от 28.11.2019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№70 от 18.11.2019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C6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№1100003787 от 03.02.2020 г.</w:t>
            </w:r>
          </w:p>
        </w:tc>
      </w:tr>
      <w:tr w:rsidR="006C77F1" w:rsidRPr="007E1A11" w14:paraId="03E6B9F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1E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92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BC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C1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2C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23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84258,79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A5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E0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52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47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№23:11:0701084:16-23/027/2019-1 от 16.12.2019 г., 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0E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№1100003786 от 03.02.2020 г.</w:t>
            </w:r>
          </w:p>
        </w:tc>
      </w:tr>
      <w:tr w:rsidR="006C77F1" w:rsidRPr="007E1A11" w14:paraId="52DFD8B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83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D3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4A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95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32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71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75386,33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91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23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70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9E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№23:11:0202030:80-23/027/2019-1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9D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№1100003765 от 23.12.2019 г.</w:t>
            </w:r>
          </w:p>
        </w:tc>
      </w:tr>
      <w:tr w:rsidR="006C77F1" w:rsidRPr="007E1A11" w14:paraId="5B0C4DD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EB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8D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B9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87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72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C6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123934,77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0D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2D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2A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B2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№23:11:0603287:97-23/027/2019-1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A7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№1100003768 от 23.12.2019 г.</w:t>
            </w:r>
          </w:p>
        </w:tc>
      </w:tr>
      <w:tr w:rsidR="006C77F1" w:rsidRPr="007E1A11" w14:paraId="40164BB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AA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45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F4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 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B7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21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65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298698,06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23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FD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30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13.03.2020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2E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№23:11:0701024:5-23/027/2020-1 от 27.02.2020 г., распоряжение №1126-р от 04.09.2006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98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№1100003806 от 20.03.2020 г.</w:t>
            </w:r>
          </w:p>
        </w:tc>
      </w:tr>
      <w:tr w:rsidR="006C77F1" w:rsidRPr="007E1A11" w14:paraId="4091938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0B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C4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2C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B1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0B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83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785376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BA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83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C5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28.02.2020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1E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№23:11:0309089:33-23/027/2020-1 от 27.02.2020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64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55E8D1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9F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01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51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Восточная,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66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4D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23:11:0103069:34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1B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1128496,6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34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E5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CB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18.06.2020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11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D4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BDBFBB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2B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E7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B8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EB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E8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7D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1576962,99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DC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58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16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A9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36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EEEAB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CA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02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98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Мира, 36Б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29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FF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78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25784,54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3E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0F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7C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13.05.2020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FC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9F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№1100004070 от 14.10.2021 г.</w:t>
            </w:r>
          </w:p>
        </w:tc>
      </w:tr>
      <w:tr w:rsidR="006C77F1" w:rsidRPr="007E1A11" w14:paraId="231C0DB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04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7F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45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71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28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04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2203269,2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8B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3C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69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9D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№23:11:0202166:7-23/027/2020-1 от 08.04.2020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4A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061EC2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10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DA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E2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81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BA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65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23312,89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EE6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7C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EA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07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№23:11:0202166:8-23/027/2020-1 от 08.04.2020 г., решение №159 от 13.04.1992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1A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№1100003991 от 26.07.2021 г.</w:t>
            </w:r>
          </w:p>
        </w:tc>
      </w:tr>
      <w:tr w:rsidR="006C77F1" w:rsidRPr="007E1A11" w14:paraId="250464B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F2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C9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24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F3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53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D1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28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4D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F6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8C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№23:11:0603328:16-23/027/2020-7 от 11.07.2020 г., муниципальный контракт купли-продажи квартиры (дома) №0318300009619000094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4F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FA7D14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51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8B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8B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89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31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F6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23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DF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E7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CE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№23:11:0603328:17-23/027/2020-7 от 11.07.2020 г., муниципальный контракт купли-продажи квартиры (дома) №0318300009619000093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16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313C50D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E3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09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7B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88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60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77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8B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24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52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BD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№23:11:0603328:15-23/027/2020-7 от 10.07.2020 г., муниципальный контракт купли-продажи квартиры (дома) №0318300009619000086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F5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7D28F0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FB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15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9A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AC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9A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D78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08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9A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7F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76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№23:11:0603328:13-23/027/2020-7 от 10.07.2020 г., муниципальный контракт купли-продажи квартиры (дома) №0318300009619000100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77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EAC139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10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13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D0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40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F6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18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127748,25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86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35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6B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1F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№23:11:0603328:25-23/027/2020-7 от 10.07.2020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№0318300009619000092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0C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36660A0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9C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75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DB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04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23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D9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EC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6D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6F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84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№23:11:0603328:28-23/027/2020-7 от 09.07.2020 г., муниципальный контракт купли-продажи квартиры (дома) №0318300009619000082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56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30E108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E2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ED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96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59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25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98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127802,25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B3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09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B9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AB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№23:11:0603328:14-23/027/2020-7 от 19.06.2020 г., муниципальный контракт купли-продажи квартиры (дома) №0318300009619000105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09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2BD49C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BF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5D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61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FB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94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7E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06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792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39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F0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44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888EB8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0E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13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E3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F2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50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32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127766,25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23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46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03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9D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№23:11:0603328:26-23/027/2020-7 от 09.07.2020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№0318300009619000087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34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7C0A9C5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F7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ED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56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AE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78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19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D38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53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C1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CF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№23:11:0603328:30-23/027/2020-7 от 13.07.2020 г., муниципальный контракт купли-продажи квартиры (дома) №0318300009619000080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28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B0B16F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CB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D9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90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73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ED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C2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FB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C6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A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82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№23:11:0603328:32-23/027/2020-7 от 09.07.2020 г., муниципальный контракт купли-продажи квартиры (дома) №0318300009619000089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68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574F55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11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6B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B4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BB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2E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E2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18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AE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CEB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F0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F2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67D237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BD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BE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D1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78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E4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C9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27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32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A4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2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-23/027/2020-7 от 19.06.2020 г., муниципальный контракт купли-продажи квартиры (дома) №0318300009619000106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1A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7319BA0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10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AB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3D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F7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53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08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7F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D9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DD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C8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№23:11:0603328:18-23/027/2020-7 от 09.07.2020 г., муниципальный контракт купли-продажи квартиры (дома) №0318300009619000088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92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F5878D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AB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07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8B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CD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3C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B7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25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B0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04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1D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№23:11:0603328:31-23/027/2020-7 от 09.07.2022 г., муниципальный контракт купли-продажи квартиры (дома) №0318300009619000097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4D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00C7F3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06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FB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D5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46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0A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BC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FE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24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77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EB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№23:11:0603328:29-23/027/2020-7 от 09.07.2020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№0318300009619000090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39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7AE68CF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69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05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13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1B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45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28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127676,25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0A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23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9A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9A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№23:11:0603328:61-23/027/2020-7 от 19.06.2020 г., муниципальный контракт купли-продажи квартиры (дома) №0318300009619000104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B5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8966C6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BD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607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49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59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04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E0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127588,5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6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41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C3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A8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№23:11:0603328:55-23/027/2020-7 от 09.07.2020 г., муниципальный контракт купли-продажи квартиры (дома) №0318300009619000096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6D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AF8C4F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CA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4E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96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C2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0C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DA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127658,25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BB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AC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12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68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№23:11:0603328:60-23/027/2020-7 от 09.07.2020 г., муниципальный контракт купли-продажи квартиры (дома) №0318300009619000085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F0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DE571D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79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26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CC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67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18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43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F5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96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73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9A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№23:11:0603328:55-23/027/2020-7 от 13.07.2020 г., муниципальный контракт купли-продажи квартиры (дома) №0318300009619000084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FE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041A88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4A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B7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72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39A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58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02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113458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D9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04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4C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29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№23:11:0603328:59-23/027/2020-7 от 19.06.2020 г., муниципальный контракт купли-продажи квартиры (дома) №0318300009619000103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21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08F976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30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14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3B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4B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E1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92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D2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CB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BE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06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№23:11:0603328:56-23/027/2020-7 от 10.07.2020 г., муниципальный контракт купли-продажи квартиры (дома) №0318300009619000101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09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52D2DA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FE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2A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DB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4A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9D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02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24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66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F2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DC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№23:11:0603328:57-23/027/2020-7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10.07.2020 г., муниципальный контракт купли-продажи квартиры (дома) №0318300009619000099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3B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2CB33DE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DF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83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3A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9B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A4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64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45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D0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09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45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№23:11:0603328:64-23/027/2020-7 от 11.07.2020 г., муниципальный контракт купли-продажи квартиры (дома) №0318300009619000095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10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3EDF07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01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BC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D3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E5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CD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7E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113506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BA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E3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D7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DC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№23:11:0603328:63-23/027/2020-7 от 11.07.2020 г., муниципальный контракт купли-продажи квартиры (дома) №0318300009619000081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23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903C10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C4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B4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62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5F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88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B1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3A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42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45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C9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№23:11:0603328:62-23/027/2020-7 от 11.07.2020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№0318300009619000083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5D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4F57C3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4F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D4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A3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CB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CD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87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6A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0D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10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57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№23:11:0603328:1230-23/027/2020-7 от 09.07.2020 г., муниципальный контракт купли-продажи квартиры (дома) №0318300009619000091 от 29.11.2019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28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CFDB68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80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F9A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FD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82/2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04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0A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96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418952,21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D7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6A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68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8F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№23:11:0603090:103-23/230/2020-1 от 19.08.2020 г., решение №159 от 15.03.1992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4F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№1100003887 от 24.08.2020 г.</w:t>
            </w:r>
          </w:p>
        </w:tc>
      </w:tr>
      <w:tr w:rsidR="006C77F1" w:rsidRPr="007E1A11" w14:paraId="1B5EF8C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AB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23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42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4A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9F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C8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1460661,48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F3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AF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3F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0E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6F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7BC372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3A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58B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36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6B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82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A8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850692,51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B3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93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198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3A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№1687 от 23.10.2007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FB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№1100003819 от 28.04.2020 г.</w:t>
            </w:r>
          </w:p>
        </w:tc>
      </w:tr>
      <w:tr w:rsidR="006C77F1" w:rsidRPr="007E1A11" w14:paraId="5512B88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C7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E3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8D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D0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DD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1D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449626,52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74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BC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97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9A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№23:11:0309015:555-23/230/2020-1 от 15.10.2020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E4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B06D33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2D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D5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61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Сладкий Лиман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96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DD4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FE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5367435,84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7F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D9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BC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E5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C2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928F2D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60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B8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85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BC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F4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C7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125190,86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1B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86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A8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85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№23:11:0603370:414-23/230/2021-9 от 07.04.2021 г., муниципальный контракт купли-продажи квартиры (дома) №0318300009621000011 от 19.02.2021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92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AFC9FB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D0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48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CC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A4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6C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96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119652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C8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1B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9B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72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№23:11:0603370:409-23/230/2021-12 от 07.04.2021 г., муниципальный контракт купли-продажи квартиры (дома) №0318300009621000012 от 19.02.2021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AB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D69977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98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C2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4A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ED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2E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82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119976,48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46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1C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8C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24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№23:11:0603370:400-23/230/2021-12 от 03.04.2021 г., муниципальный контракт купли-продажи квартиры (дома) №0318300009621000013 от 19.02.2021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94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DA3C56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BD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0C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A7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29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C1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60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128918,25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DA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4C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83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97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№23:11:0603370:79/23/230/2021-6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28.04.2021 г., муниципальный контракт купли-продажи квартиры (дома) №0318300009620000135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BC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20B57F7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FC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2D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9B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6A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23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3E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115707,66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ED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49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0B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EF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№23:11:0603370:401-23/230/2021-12 от 27.04.2021 г., муниципальный контракт купли-продажи квартиры (дома) №0318300009620000131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64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B10D41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FB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2C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26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43/Д2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FB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E4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53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114192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29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E9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2C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60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№23:11:0603370:72-23/230/2021-6 от 27.04.2021 г., муниципальный контракт купли-продажи квартиры (дома) №0318300009620000132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99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5617D4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00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28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CD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66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D1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68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105578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59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86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AD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1E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№23:11:0603370:74-23/230/2021-6 от 27.04.2021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№0318300009620000126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CC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2282932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07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2E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C0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44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C4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48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115038,33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41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F6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C1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D8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№23:11:0603370:85-23/230/2021-6 от 27.04.2021 г., муниципальный контракт купли-продажи квартиры (дома) №0318300009620000120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12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CDF48D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86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F6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91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B0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AD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9F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128910,4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32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4E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29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27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№23:11:0603370:88-23/230/2021-6 от 26.04.2021 г., муниципальный контракт купли-продажи квартиры (дома) №0318300009620000123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EA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B7153D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63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A2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EE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8E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42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6A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129803,1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E7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14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78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87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47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D4690A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B4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D1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45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C2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23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5E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27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FA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51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DC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№23:11:0603370:404-23/230/2021-10 от 28.04.2021 г., муниципальный контракт купли-продажи квартиры (дома) №0318300009620000108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0D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7172F51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B4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D8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EB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43Г/1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A4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9B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67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121469,64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76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86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00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5C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№23:11:0603370:77-23/230/2021-6 от 28.04.2021 г., муниципальный контракт купли-продажи квартиры (дома) №0318300009620000129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49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5988D4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8C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15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14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6E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B9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7B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F2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19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59E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68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№23:11:0603370:407-23/230/2021-9 от 27.04.2021 г., муниципальный контракт купли-продажи квартиры (дома) №0318300009620000111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97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425101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D3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CB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B5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9E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1B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19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114891,6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C8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46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C8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AE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№23:11:0603370:81-23/230/2021-6 от 27.04.2021 г., муниципальный контракт купли-продажи квартиры (дома) №0318300009620000133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A4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260354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83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6F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E0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C9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A1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4A5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119639,88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7F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C7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DA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0E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№23:11:0603370:76-23/230/2021-6 от 27.04.2021 г., муниципальный контракт купли-продажи квартиры (дома) №0318300009620000128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A9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3400C08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51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A1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E6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51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AC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9D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74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0C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24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F7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1D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7DEABE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09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1F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12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76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C3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BD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128892,32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EE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A9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0E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0B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№23:11:0603370:83-23/230/2021-6 от 28.04.2021 г., постановление №734 от 21.05.2021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2E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451E46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2A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1C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82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99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DD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EF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129509,3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1C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49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12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CF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№23:11:0603370:84-23/230/2021-6 от 29.04.2021 г., муниципальный контракт купли-продажи квартиры (дома) №0318300009620000136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4D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26165C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16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4A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D9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CC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B7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83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114336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76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40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B0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24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№23:11:0603370:86-23/230/20021-6 от 28.04.2021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№0318300009620000121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07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B68E0A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94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93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B1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13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41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12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114779,04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B3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84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14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A7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№06:11:0603370:87-23/230/2021-6 от 29.04.2021 г., муниципальный контракт купли-продажи квартиры (дома) №0318300009620000122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BE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55FDB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3B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5B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06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F5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E6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28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129836,25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FA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18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39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9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№23:11:0603370:415-23/230/2021-12 от 28.04.2021 г., муниципальный контракт купли-продажи квартиры (дома) №0318300009620000105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7E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8BA58C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81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E0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F1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E1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57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D6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B4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7E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99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39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№23:11:0603370:82-23/230/2021-6 от 28.04.2021 г., муниципальный контракт купли-продажи квартиры (дома) №0318300009620000124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3A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F6D0AF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55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A6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F6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1A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1C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AC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106192,32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4C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DA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74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98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№23:11:0603370:75-23/230/2021-6 от 28.04.2021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87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5AF54F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68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DD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DC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5A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A6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77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106658,64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AA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8D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1E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C3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№23:11:0603370:406-23/230/2021-12 от 29.04.2021 г., муниципальный контракт купли-продажи квартиры (дома) №0318300009620000110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30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10776A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3E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31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D3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AA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DC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8A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115838,31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77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9B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F8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1D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№23:11:0603370:416-23/230/2021-12 от 29.04.2021 г., муниципальный контракт купли-продажи квартиры (дома) №0318300009620000104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F1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586D3D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27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DE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5E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7F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42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2A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9A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3E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2D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EA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№23:11:0603370:405-203/230/2021 от 29.04.2021 г., муниципальный контракт купли-продажи квартиры (дома) №0318300009620000109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B6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0D1D08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42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F9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B5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93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EA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C3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33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D6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C4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C4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№23:11:0603370:402-23/230/2021-12 от 29.04.2021 г., муниципальный контракт купли-продажи квартиры (дома) №0318300009620000285 от 26.10.2020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51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9BB503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A0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2B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D8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83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57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A2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105426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D0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2A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3C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06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№23:11:0603370:73-23/230/2021-6 от 29.04.2021 г., муниципальный контракт купли-продажи квартиры (дома) №0318300009620000125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73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AB0B69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52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D2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89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49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77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7C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119187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B2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56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88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36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№23:11:0603370:408-23/230/2021-12 от 29.04.2021 г., муниципальный контракт купли-продажи квартиры (дома) №0318300009620000137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13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D4B4C7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AB0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93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B6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Г/2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DB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94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E2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121128,32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51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2D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36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D8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№23:11:0603370:78-23/230/2021-6 от 29.04.2021 г., муниципальный контракт купли-продажи квартиры (дома) №0318300009620000130 от 25.09.2020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BA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819B86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31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76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A4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Л/5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91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95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C7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130972,19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2B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FD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74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21.05.2021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EE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№23:11:0603370:410-23/230/2021-10 от 29.04.2021 г., муниципальный контракт купли-продажи квартиры (дома) №0318300009620000106 от 12.10.2020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9B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74183C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86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3E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FD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Уральская, 25А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8E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3C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03 363:4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BC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1535024,4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9A8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60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09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23.06.2021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FA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94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65F5FA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50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29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78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C0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97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2A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52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77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Кубанскостепного сельского поселения Каневского района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D7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43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№23:11:0901015:319-23/230/2022-1 от 25.01.2022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12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B0CED5E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FF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71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62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ED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87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55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8488,99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90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50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0F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37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№23:11:0901015:320-23/230/2022-3 от 25.01.2022 г., постановление №406 от 28.03.2022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ED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№1100004071 от 14.10.2021 г.</w:t>
            </w:r>
          </w:p>
        </w:tc>
      </w:tr>
      <w:tr w:rsidR="006C77F1" w:rsidRPr="007E1A11" w14:paraId="577A7FC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1B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E2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0A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53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08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06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140482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00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91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84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84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№23:11:0603323:845-23/230/2022-8 от 09.03.2022 г., муниципальный контракт купли-продажи квартиры (дома) №0318300009621000261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72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FE2503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F9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54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92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89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93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16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193448,75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39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A1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FE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24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№23:11:0603323:837-23/230/2022-6 от 09.03.2022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9D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415B1C9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BE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2B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74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F5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A7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78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02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03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5F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98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№23:11:0603323:832-23/230/2022-12 от 09.03.2022 г., муниципальный контракт купли-продажи квартиры (дома) №0318300009621000254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1A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DB82FC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50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88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E7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B4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F4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02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140430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03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A4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E2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D0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№23:11:0603323:846-23/230/2022-5 от 10.03.2022 г., муниципальный контракт купли-продажи квартиры (дома) №0318300009621000260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41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26D7336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B9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56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F0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B8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48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AE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192271,75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D6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A6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D7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87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№23:11:0603323:818-23/230/2022-6 от 10.03.2022 г., муниципальный контракт купли-продажи квартиры (дома) №0318300009621000249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FB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A29077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9F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19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19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98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5D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EA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12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33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57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B5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№23:11:0603323:843-23/230/2022-6 от 09.03.2022 г., муниципальный контракт купли-продажи квартиры (дома) №0318300009621000263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E8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FA543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9F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C1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46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F92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D0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859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140248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91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2D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F8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7C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№23:11:0603323:828-23/230/2022-6 от 09.03.2022 г., муниципальный контракт купли-продажи квартиры (дома) №0318300009621000257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DE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59D0C6B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35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2F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4C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E6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7C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77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5C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2C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06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4D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№23:11:0603323:830-23/230/2022-6 от 10.03.2022 г., муниципальный контракт купли-продажи квартиры (дома) №0318300009621000256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A1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413EB9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4F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A0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65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82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56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F3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140066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6A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1E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F1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01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№23:11:0603323:833-23/230/2022-6 от 10.03.2022 г., муниципальный контракт купли-продажи квартиры (дома) №0318300009621000253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B7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AC88D9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95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8E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49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48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98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B0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6E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D1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FE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29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№23:11:0603323:831-23/230/2022-6 от 10.03.2022 г., муниципальный контракт купли-продажи квартиры (дома) №0318300009621000255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34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310A12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0F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A6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2B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E6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0B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74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51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66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CB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B8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№23:11:0603323:835-23/230/2022-6 от 09.03.2022 г., 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№0318300009621000251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E3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4D31E79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F8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CE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4A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84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15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FF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193055,5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03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FE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E9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26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№23:11:0603323:847-23/230/2022-6 от 09.03.2022 г., муниципальный контракт купли-продажи квартиры (дома) №0318300009621000259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35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A34DD8C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BC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32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10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CE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99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4C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140534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5A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BF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DD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B7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№23:11:0603323:844-23/230/2022-6 от 10.03.2022 г., муниципальный контракт купли-продажи квартиры (дома) №0318300009621000262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D1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E6296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EA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46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44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BC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73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5D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48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19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5F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B4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№23:11:0603323:842-23/230/2022-6 от 10.03.2022 г., муниципальный контракт купли-продажи квартиры (дома) №0318300009621000264 от 09.11.2021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60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9294C7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EE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20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80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B9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51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50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139886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B8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92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66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45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№23:11:0603323:836-23/230/2022-6 от 05.03.2022 г., муниципальный контракт купли-продажи квартиры (дома) №0318300009621000250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49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CC20975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54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73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3E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FB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59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F9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192948,25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E0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23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F0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ADE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№23:11:0603323:817-23/230/2022-6 от 10.03.2022 г., муниципальный контракт купли-продажи квартиры (дома) №0318300009621000258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42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B50C79A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A5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50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EA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2A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EF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CD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85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88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E5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04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№23:11:0603323:834-23/230/2022-6 от 10.03.2022 г., муниципальный контракт купли-продажи квартиры (дома) №0318300009621000252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CF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C53548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56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D4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AF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BA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0C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0A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F0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F4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E3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52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№23:11:0603323:849-23/230/2022-6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04.03.2022 г., муниципальный контракт купли-продажи квартиры (дома) №0318300009621000270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88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57D7FB3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87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E5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DE3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69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B7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F6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192095,75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A7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89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5F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DB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№23:11:0603323:819-23/230/2022-8 от 10.03.2022 г., муниципальный контракт купли-продажи квартиры (дома) №0318300009621000247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AC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C4EDA8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E5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5F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1F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A6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4F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06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139578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CA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5E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24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71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№23:11:0603323:821-23/230/2022-6 от 10.03.2022 г., муниципальный контракт купли-продажи квартиры (дома) №0318300009621000245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15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B0BE77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16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F1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AC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6B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51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3C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30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B9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F2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BE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№23:11:0603323:822-23/230/2022-6 от 10.03.2022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№0318300009621000243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FB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033056F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77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42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D7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6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10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D5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139808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00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59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67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DA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№23:11:0603323:841-23/230/2022-6 от 10.03.2022 г., муниципальный контракт купли-продажи квартиры (дома) №0318300009621000266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41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4577B1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12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11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C9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54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A3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C9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7B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93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72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64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№23:11:0603323:839-23/230/2022-6 от 10.03.2022 г., муниципальный контракт купли-продажи квартиры (дома) №0318300009621000268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FA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8F7B850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FD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DA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FF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CB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A1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E5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F5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34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25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39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№23:11:0603323:820-23/230/2022-5 от 09.03.2022 г., муниципальный контракт купли-продажи квартиры (дома) №0318300009621000246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A5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50C47F6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D3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27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AA6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имени Рогозиной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П.Г., дом 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89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DA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35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44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74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BA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73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 правах №23:11:0603323:838-23/230/2022-6 от 10.03.2022 г., муниципальный контракт купли-продажи квартиры (дома) №0318300009621000269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BE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48B5C703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6F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FD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6F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4A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67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C6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68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D7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E3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03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№23:11:0603323:827-23/230/2022-6 от 10.03.2022 г., муниципальный контракт купли-продажи квартиры (дома) №0318300009621000239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30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1CE8AFF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AC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73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8A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47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36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8A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139474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70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36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F3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83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№23:11:0603323:823-23/230/2022-6 от 10.03.2022 г., муниципальный контракт купли-продажи квартиры (дома) №0318300009621000244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7E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6AE774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1A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06D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E3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47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64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A5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E4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D0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33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D2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№23:11:0603323:825-23/230/2022-7 от 04.03.2022 г.,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контракт купли-продажи квартиры (дома) №0318300009621000241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8A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340E09E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53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70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8E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97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85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33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192555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3B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06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2E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09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№23:11:0603323:848-23/230/2022-20 от 09.03.2022 г., муниципальный контракт купли-продажи квартиры (дома) №0318300009621000271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FA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AE9C348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C3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A4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09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4E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BC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A1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139860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75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63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6C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3B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№23:11:0603323:840-23/230/2022-6 от 09.03.2022 г., муниципальный контракт купли-продажи квартиры (дома) №0318300009621000267 от 03.12.2021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5D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326717D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89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81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F9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61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29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BF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139424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D8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4C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D4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8D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№23:11:0603323:824-23/230/2022-6 от 10.03.2022 г., муниципальный контракт купли-продажи квартиры (дома) №0318300009621000242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D9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100B0137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97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16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25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68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33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60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139322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59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95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0C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0D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№23:11:0603323:826-23/230/2022-6 от 09.03.2022 г., муниципальный контракт купли-продажи квартиры (дома) №0318300009621000240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EC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3421842" w14:textId="77777777" w:rsidTr="00166BC8">
        <w:trPr>
          <w:trHeight w:val="3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B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56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2EA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2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93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C0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191427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FA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32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B8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23.03.2022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E4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№23:11:0603323:829-23/230/2022-6 от 10.03.2022 г., муниципальный контракт купли-продажи квартиры (дома) №0318300009621000238 от 15.10.2021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0A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29A98361" w14:textId="77777777" w:rsidR="007E1A11" w:rsidRPr="007E1A11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6721ED30" w14:textId="77777777" w:rsidR="007E1A11" w:rsidRPr="008217C0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1148"/>
        <w:gridCol w:w="1555"/>
        <w:gridCol w:w="1260"/>
        <w:gridCol w:w="666"/>
        <w:gridCol w:w="852"/>
        <w:gridCol w:w="1056"/>
        <w:gridCol w:w="1055"/>
        <w:gridCol w:w="1019"/>
        <w:gridCol w:w="1222"/>
        <w:gridCol w:w="1690"/>
        <w:gridCol w:w="2268"/>
      </w:tblGrid>
      <w:tr w:rsidR="00166BC8" w:rsidRPr="007E1A11" w14:paraId="2F46A1F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5392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F8562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3C6CDB1E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ED18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Местонахождение</w:t>
            </w:r>
          </w:p>
          <w:p w14:paraId="345A359D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799A3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(условный) номер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DAE4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тыс.руб.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385C6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Протяженность, м 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FEEAB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40C22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4262516A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стоимость, </w:t>
            </w:r>
          </w:p>
          <w:p w14:paraId="50DA19E9" w14:textId="77777777" w:rsidR="00166BC8" w:rsidRPr="007E1A11" w:rsidRDefault="00166BC8" w:rsidP="007E1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0E7A5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Амортизация (износ), тыс.руб. 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38347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возникновения</w:t>
            </w:r>
          </w:p>
          <w:p w14:paraId="73B00891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права муниципальной собственности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59158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5C1BF" w14:textId="77777777" w:rsidR="00166BC8" w:rsidRPr="007E1A11" w:rsidRDefault="00166BC8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E1A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ограничениях/обременениях с указанием основания и даты их возникновения и прекращении</w:t>
            </w:r>
          </w:p>
        </w:tc>
      </w:tr>
      <w:tr w:rsidR="00166BC8" w:rsidRPr="007E1A11" w14:paraId="3C7D14B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14C70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E433F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6AA90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автодоги "Западный обход ст-цы Каневская"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5EFC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AA903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2AC28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37317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31D28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285A3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3707,9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D8C96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7568C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№23:11:0608001:89-23/230/2021-1 от 03.12.2021 г., решение суда №2-1143/2021 от 05.08.2021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FFCAC" w14:textId="77777777" w:rsidR="00166BC8" w:rsidRPr="007E1A1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№4 от 16.12.2013 г.</w:t>
            </w:r>
          </w:p>
        </w:tc>
      </w:tr>
      <w:tr w:rsidR="006C77F1" w:rsidRPr="007E1A11" w14:paraId="227BA7D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0C6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E55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1-й очереди строительства и ГРП газоснабжения Привольненское с/п, (литер Г1)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241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1E2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09E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65B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8A6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5EA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AB2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273110,55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FF9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3E3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270158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041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3C405CC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23B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E0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 до котельной и н/д от ГРП до ул. Красной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00B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86E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120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E13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428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E69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E17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267283,26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923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AA6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270160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A94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16F5039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4FD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EB5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 ул. Новая, Лесная, Длинная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138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722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5E9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ED6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91D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559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1B7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193281,45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303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4CC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309280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D8E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21A24BF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748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049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3E4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 с/п, ст. от АГРС  до ул. Новой (перекладка) до сущ. г-да в/д d 219  мм до сущ. г-да в/д d108 мм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F4E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E4C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C42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C8C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3B0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E95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108747,6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C4E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18F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267320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20E9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013D606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A2B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88B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Газоснабжение + ГРП № 1010 ст. Придорожной  Каневского района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FD2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E76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218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AA2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180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2D3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F49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1096831,05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4A8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94E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267323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A6F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107C680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716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9B4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подзем. в.д.L-29м; надзем. в.д.L-4.3м; надзем. н.д. L-160.5м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854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C4E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552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DCC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124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491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49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34166,57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AEA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727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BE0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B3E1E0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F8D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6AF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7A5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 ст. Новоминской до сущ. г-п, проложенного к ст. Новоминской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CFA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A9F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5E4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3EC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7DD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DD4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76289,31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D3C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ADE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267496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863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2F1EED6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24B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D3B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19F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от пк-о до ГРП по ул. Коммунаров г-д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1F7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F95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5D9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DC1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BC5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459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100051,96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140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361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267495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712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7872CE4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56B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BD8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пер. Запорожский г-д от ул. Крымской до ул. Вокзальной ст. Новоминская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6CE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пер. Запорожский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CEC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1:33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5C6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732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96E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F9C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58200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E85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10308,25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712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BFE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23-АЖ № 265469 от 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540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14.10.2015 г.</w:t>
            </w:r>
          </w:p>
        </w:tc>
      </w:tr>
      <w:tr w:rsidR="006C77F1" w:rsidRPr="007E1A11" w14:paraId="2CDA8EF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077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AA2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F0A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112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CC0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D01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E82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711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C4E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16996,56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D0C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576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267324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2EF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5BF1B51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B2B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BB5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2D1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Гражданская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26B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7736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2CA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ADD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19A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FB0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54522,69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343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233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267328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B6F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485EF84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D8F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108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44F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Победы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FBD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082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CBC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E28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D50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84F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18843,79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E1E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FD6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267247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27FE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1763C5F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81E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50D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EF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по ул. Больничной от ж/д № 112 до ж/д № 106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3CA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CB5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2F8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399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EC6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598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15193,75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CB4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F69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309279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7F7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1F988EE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E4C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8C3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 ул. Больничной от ж/д № 112 до ШРП у ж/д № 28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2F3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AE8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0:147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A89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97F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58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E45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1093770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FE7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149993,31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4D8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4C9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23-АЖ № 270159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2EA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14.10.2015 г.</w:t>
            </w:r>
          </w:p>
        </w:tc>
      </w:tr>
      <w:tr w:rsidR="006C77F1" w:rsidRPr="007E1A11" w14:paraId="5E1EE80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FA3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77A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 ул. Больничная от ул. Краснодарская до ул. Чехова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E43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CF6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0C1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FF5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355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051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573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17537,5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08E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C14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309278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18E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29B99E2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89D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77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180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85F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8B4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DAB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014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BEF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804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28745,79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9B4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C38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260798 от 09.04.2010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9A2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4F37DF8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5BEA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FB6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ст. Новоминская,  ул. Вокзальная, г-д  от ул.Чапаева до пер. Запорожского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3CD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706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9A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C50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FA8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2DF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52E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102300,98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75F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8F4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270156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EA9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1B40B67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6A0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BD8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3A5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C80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F68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2F6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B07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883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46B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5920,71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999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61A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267494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8D3B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08FD83C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48B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E8E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 ул. Вокзальная, г-д  от ул.Красной до ШРП у ж/д № 25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EBF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3CB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387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8DD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068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8DC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D47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37385,04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2DB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902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000880 от 15.06.2010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AEB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519341A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44B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10C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74B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8B8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F95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83B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CC4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E01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F7C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60351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6B6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3FE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622446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9CC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2E46E65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B04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84D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6F5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Длинная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7EB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DE6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D6C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D4F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198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DD3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44300,25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6F3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5B1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267322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430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5868574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E9D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D41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A18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BF6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721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D80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C59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E32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D18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49082,73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947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EDB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267327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977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500F773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963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D4F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ул. Коммунаров г-д  от ул. Московская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 ул. Пролетарской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420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Придорожная, ул. Коммунаров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891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3E1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015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2AA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4AB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F98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26152,75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C52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D15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23-АЖ № 265472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FFC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аренды №15 от 14.10.2015 г.</w:t>
            </w:r>
          </w:p>
        </w:tc>
      </w:tr>
      <w:tr w:rsidR="006C77F1" w:rsidRPr="007E1A11" w14:paraId="0084EAC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D06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0D7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Челбасское с/п, ст. Челбасская, по  ул. Красная от  ул. Набережная до ж/д № 122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C89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2FB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EFC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9CA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0A1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122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53C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22311,31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759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7A8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267249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064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62167DB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042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7F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2D4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DE2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D4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E60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F17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93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E2E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3774,56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96E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5E5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265471 от 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FA8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50E5011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0B3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FA1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A19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E6E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208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CD0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63F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0E5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752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43130,71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C60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A9B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309281 от 12.03.2010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DAF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00FCCBE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849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EA0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3D5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Ленина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B8A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A5E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730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A26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ED6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A1D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30584,52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F7D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6FE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267248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543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0781CF2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6EB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683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г-п  от ул. Советской до ШРП ст. Стародеревянковской +ШРП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286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EFD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F1D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5F7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EF4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79A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03F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13933,75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55A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11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264793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11A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7568297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5B2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94C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89B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Ломоносова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C00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920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A46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769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D41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534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95342,48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7E6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08B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265470 от 14.05.2010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43C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1ADF110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C71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1CA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Новоминское с/п, ст. Новоминская,  ул. Матросова г-д от ул. Сенной до ул. Вокзальной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306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Матросова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E70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B38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19C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B28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BA6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D9B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21515,81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112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642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267492 от 07.05.2010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79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1FA2750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D2D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FFB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13C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Пионерская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92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385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E96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4DC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14B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2A5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2260,96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732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740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267329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761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4428336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16B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16B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имени  Резникова В.Ф. от ул. Красной до ул. Айвазовского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663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0F0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03 179:52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866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288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B58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9D1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B4F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14180,06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C58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CFF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267321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445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730D69F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9D3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5A6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Сенной от пер. Запорожского до ул. Чапаева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DE6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Сенная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149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B86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23F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590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658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619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91641,81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D1E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F21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267325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643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769C554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668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EB6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 ул. Хлеборобная, по огородам вдоль речки, ул. Восточная г-д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CF8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Восточная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201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0:173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F18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667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ED7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B5D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436800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1BA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77349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0A4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AF4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000883 от 15.06.2010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AB7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аренды №15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14.10.2015 г.</w:t>
            </w:r>
          </w:p>
        </w:tc>
      </w:tr>
      <w:tr w:rsidR="006C77F1" w:rsidRPr="007E1A11" w14:paraId="19BCAE5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035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125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F1D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879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F81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2BC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66E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A10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87F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3811,5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332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9E0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267250 от 28.04.2010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8B1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0ED8DEA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878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C31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371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8A7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8CE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9F1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2D0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E36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D91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179865,06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88D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2BD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267326 от 30.04.2010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4A1A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087F638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323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64B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 от АГРС ст. Привольной до х. Труд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F2F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3A6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9F7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90D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2CF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D83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B01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2272879,23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254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26.05.2010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356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23-АЖ № 270157 от 26.05.2010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969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2C9764E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B2C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FDC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х.Мигуты, х. Шевченко, х.Украинка, х. Большие Челбассы Каневского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района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04B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Мигуты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9C4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B17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B51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FCE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72F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E33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CC8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A37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000882 от 15.06.2010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620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75B83EF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76B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E4F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х.Вольный, х.Приютный, х. Ленинский и х.Албаши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3CD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816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BBD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316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2D4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F23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8CF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50A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31.05.2012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94F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814072 от 31.05.2012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5D1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34B2628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57B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E25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«Каневская-Березанская» до с. Калинино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0ED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03 220 802 ОП МР-001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343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496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9F4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6AD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B19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9D4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9CB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A66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№23-АИ 383692 от 29.11.2010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4EA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61A3F0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A32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5FC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8E7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03220802 ОП МР-002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9C5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A09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2EB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78C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328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166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C5C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30.11.2010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6C4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383706 от 30.11.2010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47D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FBEAC2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062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877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«Краснодар –Ейск» до ж/д переезда на 1513 км ст. Придорожной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B56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(идентификационный № 03220802 ОП МР-003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684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176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D98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6B9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FAF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76E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F994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29.11.2010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804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23-АИ № 383691 от 29.11.2010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EBA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CA4D05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083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FE7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Сухие Челбасы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016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069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D35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94A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975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1DD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B45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05C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B76D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свидетельства о государственной регистрации права 23-АК № 379049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A69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3242C30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95F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D8F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«Каневская-Большие Челбасы-Мигуты»( 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8FC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977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202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714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945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BD9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360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FDE8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896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379048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CC0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569567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070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04F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0F7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D1D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FAB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052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6C7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1C2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D4A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268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112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379045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53F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009882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72C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E8F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47F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идентификационный № 03220802 ОП МР-004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0A8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4FB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57E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711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AD5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7F9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704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03E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379046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539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52ACA4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811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498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«Каневская-Березанская» (Литер Д)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B50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861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F9B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DAC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044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E85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2DC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2C2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459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379047 от 12.11.2011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9EA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CF1C8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ECA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E5F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081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Кубанская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020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6A9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885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D93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6B4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FDC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C45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17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F89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D0F43C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584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DF5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CCF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 с/п, идентификационный № 03 220 802 ОП МР-010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631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3DA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1E7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6F9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A61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DFB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0BD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CAB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513813 от 16.12.2011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48F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E5341D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81A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958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7D2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 с/п, идентификационный № 03 220 802 ОП МР-012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0DB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B64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A69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107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FCA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365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B49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DFA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513812 от 16.12.2011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4CD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53FEE9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270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07C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п.Веселый от автодороги «Каневская-Березанская»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40F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 с/п, идентификационный № 03 220 802 ОП МР-011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383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8BF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D04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52D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EC4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767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E669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16.12.2011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1D0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23-АК № 513814 от 16.12.2011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AA3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8345D5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12F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3017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B3A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 с/п, идентификационный № 03 220 802 ОП МР-005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2C9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7AA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7FB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73B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746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509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882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27.06.2014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DEB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23-АМ № 860150 от 27.06.2014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A0E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2979D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EC9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3F7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ст. Стародеревянковской (восточная часть), х. Ударный и ст. Александровская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C94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Стародеревянковская (восточная часть), х. Ударный и ст. Александровская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E2C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D09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723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B598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6F7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2DF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7CA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25.10.2014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DDD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свидетельства о государственной регистрации права №23-АН 330243 от 25.10.2014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5C1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42A6130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424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C51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4DC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D074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DD0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1A7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209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E7E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5C3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B18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25F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D83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F199B4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4D7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A68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B11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16A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505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348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F7B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55B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3CB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7B9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AF1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6D2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691C86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61A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068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 в 2-х трубном исполнении СШ 34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2B6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Кубанская, 37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8E7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0ED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B4E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D33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A9C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38471,85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028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642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E20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713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6C77F1" w:rsidRPr="007E1A11" w14:paraId="62C27B0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2A7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008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4A9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46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26F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9D4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C63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4AF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71A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C43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CE4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5E2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796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0785A1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70C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DD4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101 м Привольненская участковая больница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9B2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B79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CE5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AB5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884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FE1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6B8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4AA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A2E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B77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5F4E0E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4E3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F03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A9E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C5A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422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B7C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0C4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D56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0D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162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7EF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F34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DA9936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4F3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62E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277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BDE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70E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7B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854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361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B7D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4C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CF8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7CF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BD7BD6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867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EE3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EC9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917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639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775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518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7ED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F41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190366,52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A5E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B04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BE9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93521B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96C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C06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0E8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E1C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B20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971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3B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505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094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5A6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A89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378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56D23A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BA8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544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 от котельной до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386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Октябрьская, 83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ED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50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DCD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D0B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34D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186882,2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626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185820,05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634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18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739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6C77F1" w:rsidRPr="007E1A11" w14:paraId="40B8AA8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E7E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DF8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Новоминская туббольница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38C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742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5AB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4F6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A10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594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BFB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E75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D6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8BF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8F4191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1F1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A5A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B7F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D20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672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34A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18A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1B8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5EC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F0B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B75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6D2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F999D1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25E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36B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FD7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C24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573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C28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350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A51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D33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EFC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0D7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F36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4F251F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B50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852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7F9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B45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743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22C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641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6FB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9BB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366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545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703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30BDA2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F1F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7BF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 трубная 76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0C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99B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D30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2EE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657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1D2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41E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E78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D63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12D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4B416F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CEA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CC7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E8D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AA0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126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082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A59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2E5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B15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60C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939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C93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406BB2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28F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E62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91A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ED8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5E3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873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448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17B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DB9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4FE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C82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2E7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0EB6A65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63F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2C3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697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D12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C33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D90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ADB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5AC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D1E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B41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AB4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266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378EF7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D77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C86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DF0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3B6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FAB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4D2B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402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D20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0FA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0BD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5BA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087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3ABD44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896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641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136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551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6E0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1AD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955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58C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C96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FDB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EED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79C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5D59CE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C85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534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C13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313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A43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D5B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E69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C12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69D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003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241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6BD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3CE1CD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227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1DA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9FE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83E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E7F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3F2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53E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A3F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93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32D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340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721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62512C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5AC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AA0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64F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63B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430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6C9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1AF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4D5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E1A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6E0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FBE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C6B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ED97F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EFB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A53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22D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DF3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9FA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92B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3EE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47B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315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EB5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876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2E3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902B2C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B8D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574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F3E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342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D17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59A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76D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B95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D6E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24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341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7C0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8080B7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1D27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2F1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680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34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03A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6FF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940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351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667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D9E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AF5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FA0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01D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12B000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D8C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659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313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8BD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E7C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DDA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373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965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64E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BC0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E45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7FF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CC72C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DDF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1E1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к котельной сельпо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396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817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691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6CA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46C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55D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3CC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AE4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04B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D79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3F3525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B1D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855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696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2B9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58C0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8A8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0A1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814B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F3D8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7E2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6B76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6BF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095EF6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9A8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FA3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8B8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89B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D88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462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5BD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2D5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424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EE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7963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B96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DEADBA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CFD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ED0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5B8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F51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6DB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12B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D1C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F92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872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F57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F62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E91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54834E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877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2CB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 до 95-квартирного дома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DC5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Горького, 119а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39A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6AD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F19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26C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5D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507664,72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47A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F99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E8F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D71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46920D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2C8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3782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4F0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B9B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FA5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DB4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74D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E28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46B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00A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C7F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912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6EBCC7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D97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52F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492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101/а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36E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557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A33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12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AB6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896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905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00F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C95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7EA877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0AA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161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780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18E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786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4BE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E89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FA5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8C2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998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A28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73A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472FB0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C46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A23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1712 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091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EAA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EE6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C68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5A5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C6C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D0D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DD7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121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9B3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71971E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552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E98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1A1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D2C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486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C3F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4FD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B0A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47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C65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A8DF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424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E925BD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4D5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012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65F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E33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787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86B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456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D99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E5C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5A2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174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DC8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41BA01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960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A40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959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848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F32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096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3D4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EFA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3F2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AFD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C90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BD3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C0613C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89C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2B2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внутренний котельной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ДК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9FD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Привольная, ул. Кооперативная,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C562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2E7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622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9C6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тепловые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ADA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39888,9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BE6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39888,9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3974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E67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8D0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52EAC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2AA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26E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430 м котельной СШ 5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534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D9F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06B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876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E46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EEE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16B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708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210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6AC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738A8F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4AF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CF6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СПТУ 59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5E8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732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0AB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E5C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FDD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0C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3248,64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A3F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3248,64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D72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34E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85E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DA4A5E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81B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4D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 900 м  котельной СПТУ 59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EBAB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E4D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7A9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19E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D91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1E6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03D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FD9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829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160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AE5A88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C74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671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7D1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852E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21C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9E86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653B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5B3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2B5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BA0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896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41D5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603953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E55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A34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5279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CBF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8A2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36B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EDE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7CE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560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644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12D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572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996BA6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F79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1ED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F4B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660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57F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9B6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BA9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C69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7B6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002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2BF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D9D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107B8E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8E7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54A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Внутрикотельный трубопровод с арматурой котельной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ЦРБ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964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Больничная,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F0F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21E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6A9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EDA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A23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115096,9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3A9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115096,9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F36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ED2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253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A04147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E10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64A0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1EC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C73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887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DED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127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227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22A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91CC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2585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3A4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84AE90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30F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AE0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F31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70BE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105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CAB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6FE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DEFA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FF7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43F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027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593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75E9B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AEA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029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3DA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930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C890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BB6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19E8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A97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18147,72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0AB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18147,72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F04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879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636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CED44A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512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7DC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DFD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D93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902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F7E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4C0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609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BA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25F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59A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D1A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16E699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FE3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248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3C1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A28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6EF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46C5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E4C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422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770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681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0C2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0392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FF02C7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56B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01B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9CE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71C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F66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492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CD48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15E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008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1F0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847B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40E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336C9F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6DDB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4CB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AC6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E6C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2EB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E39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0A54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1CDF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66A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E28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776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0EC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B5A054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F3A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B34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Внутрикотельные трубопроводы с арматурой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EAA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026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15F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648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A7E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62E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9018,36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414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9018,36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2F5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28D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473F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0D6FF6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961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34E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578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E07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152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589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37C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723A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E86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DFF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68A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D9D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42B200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04F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3F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8CE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C62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79B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FCB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149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E4F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EC5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256655,04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AE5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E03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750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F0D662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916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177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C4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B50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908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B5C0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643D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5A4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F57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AA0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2A8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9E7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B6B11D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3D99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FCC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4DA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52C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0AA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659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DED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EFF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1E11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3FC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204F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6258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720F26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88F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D10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 с арматурой котельной Нива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00DA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95F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8EB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C1E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473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E22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19424,16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AD1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19424,16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2FE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988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306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630DA74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FE4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9A4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772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3C7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CE2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03E0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9C7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985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29A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81A1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D51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411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EE6DB5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95C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085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350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E5B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81C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7C6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B52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052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7F3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BA03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D25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C1E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C32C3A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7B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DC7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 в 2-х трубном исполнении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B8B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27FD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0AB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7E89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3E2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626F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115032,65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1D5C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228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7EC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A079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  <w:tr w:rsidR="006C77F1" w:rsidRPr="007E1A11" w14:paraId="11AEF94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827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0008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17A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385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C149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E8F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955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3ED7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9057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41C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B6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8A3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33693F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E14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B07C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772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DD0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50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07D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60F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2753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891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A55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3111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291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2195C9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624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4D7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929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557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B01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24DA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9A2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4E0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2EF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BE6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47E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377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9E9F32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276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B14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C46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152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288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B0C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E58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9F4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086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93A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16B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0E1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CD22BD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14B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79E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Трубопроводы и арматура внутри 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FA0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EA4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831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2F71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D547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F2F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87242,23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597E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87242,23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13B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6D57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88026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E552C2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80C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1E0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A48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5A4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BCF2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7983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81A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C3F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CA9B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84D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F01F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AC71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F3B8AFD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A9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E5B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трубном исполнении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E7C9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DA65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3EF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C2B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B57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765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E99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62D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ED4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E9FF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D9AA55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FF7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848F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детсада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534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AD9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B8F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109E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547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1BA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9881,28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33A6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9881,28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4DD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0033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8E5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EBA052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4B9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6730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Внутрикотельный трубопровод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7DE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244A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0DC6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594D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17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1BE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9795,33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837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9795,33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8F7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CD7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A3F3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0C83EB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5635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0F2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B2FF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BC39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C304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B1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504C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5AE7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414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BC9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AAD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FA98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A2611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AF10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DB8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C31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ACC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936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5CE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1B8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211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29B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275C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D157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CEBE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6F02FA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4AD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4FCD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51F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7BFA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F55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B7E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FFF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678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31F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F57B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3D51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227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4659D32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21C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473A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520D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A804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8BE6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E14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F93B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D9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B2E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F324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7BA7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9FCD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8FC6A3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C5FE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716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93F4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E359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A48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E93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70F0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84FA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4272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F2E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73A0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AAA8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231C2AE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35B6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66AB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и наружный ГРП сельпо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7CD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053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B96C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3DF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22CD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EC07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A94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876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79FB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80B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D7B8CB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6356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A65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6D1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2B09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CA56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274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9A28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C7B3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EED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84F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0BCF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D51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34B57CA8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10D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C92A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3B8B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1EA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0FA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B4DE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81C1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A66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2E6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AFA4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FC41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37C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515156C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C003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106E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202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ACF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F4F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2FD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893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DA90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B1E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954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BE2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D7F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3F74067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BAF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FB7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9C1E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0A3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68E4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D4D7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21B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CE4A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D0A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0FCD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FDDC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B0A4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AE2D2F1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EA91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A23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7D73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8A0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7372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B662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9BD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C5D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C161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86F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211D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2780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B86A63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36F2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CBC2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A33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номер 03 220 802 ОП МР-013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FE2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694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04D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CCF4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87EC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57E8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3C4C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31.01.2017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0E7E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E3C9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FF64E49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2C15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076D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ВД к системе газоснабжения ст. Стародеревянковской (восточная часть), х. Ударный и ст. Александро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вской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B9AC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Стародеревянковское сельское поселение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C9BA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B4E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3DBC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37F0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CA3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6D58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9CA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17.03.2017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C77E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1347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№15 от 14.10.2015 г.</w:t>
            </w:r>
          </w:p>
        </w:tc>
      </w:tr>
      <w:tr w:rsidR="006C77F1" w:rsidRPr="007E1A11" w14:paraId="3FDE4033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621E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0986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"Подъезд к хут. Приютный"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290D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 с/п, подъезд к хут. Приютный, идентификационный номер 03220802 ОП МР-014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A51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B68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6F73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6B47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6685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D980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E87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26.10.2018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431B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 от 23.10.2018 г., решение суда №2-1132/2018 от 20.08.2018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3805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1F08924B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1B4C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0FE5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B78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1498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FBC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F2FE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D3BD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E2E5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42A5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89BE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0C58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6AE4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676D2D50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0F93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5DF7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AB75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7652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09B5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4B43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2B11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0BD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FE70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E76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30A8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6A1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7B5624FF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03B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0AE2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60EF8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9232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6479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53D1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4FE3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91E3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8A0C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C1395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11.11.2019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8248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F24D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4C30005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64E5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905D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3B4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расстоянии 3000 м от ст.Стародеревянковская в западном направлении по автомобильной дороге "ст-ца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 - ст-ца Новодеревянковская", идентификационный номер 03 220 802 ОП МР - 015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9371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 03 000:1258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413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F196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DD4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6E9B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1C7F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1DD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25.08.2021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F024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№23:11:0303000:1258-23/230/2021-2 от 22.04.2021 г., решение суда №2-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2786/2020 от 23.12.2020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6895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Ограничения/обременения отсутствуют</w:t>
            </w:r>
          </w:p>
        </w:tc>
      </w:tr>
      <w:tr w:rsidR="006C77F1" w:rsidRPr="007E1A11" w14:paraId="402404EC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9B76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D2A2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613A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D859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00 000:1660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B2FC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590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7838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ED4FA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D2DF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A6BC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65B2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приемки законченного строительством объекта приемочной комиссией №1 от 24.12.2019 г., выписка из ЕГРН о зарегистрированных правах №23:11:0000000:1660-23/230/2021-1 от 27.08.2021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3021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2F96CEEA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DA02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70BBC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Расширение системы газоснабжения ст. Стародеревянковской.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9EAE9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Краснодарский край, Каневской район, Стародеревянковское с/п, с. Старподеревянковская, у ГРС по ул. Лермонтова, ул. Герцена, ул. Шевченко до ул. Рабочей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5CEA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A69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60651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D221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2F127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A429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9FB30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65A3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№б.н. от 28.10.2021 г., распоряжение №285-р от 30.09.2021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F1073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7E1A11" w14:paraId="08FC8096" w14:textId="77777777" w:rsidTr="00166BC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CB742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F270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A3A3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х. Мигуты,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Охотничья, 13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96DF6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C3F7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CCFC4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сведений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B69D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9576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171974,05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B81AF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31528,64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AD9EE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15.09.2021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78AFB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№1481 от 15.09.2021 г.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B7B0D" w14:textId="77777777" w:rsidR="006C77F1" w:rsidRDefault="006C77F1" w:rsidP="007E1A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Ограничения/обременен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ия отсутствуют</w:t>
            </w:r>
          </w:p>
        </w:tc>
      </w:tr>
    </w:tbl>
    <w:p w14:paraId="59DDAC51" w14:textId="77777777" w:rsidR="00B633A7" w:rsidRPr="00B633A7" w:rsidRDefault="00B633A7" w:rsidP="00B633A7">
      <w:pPr>
        <w:snapToGrid w:val="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br w:type="page"/>
      </w:r>
      <w:r w:rsidR="0070135C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2828979D" w14:textId="77777777" w:rsidR="00B633A7" w:rsidRPr="00B633A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384D2300" w14:textId="77777777" w:rsidR="00B633A7" w:rsidRPr="00B633A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B633A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02447CFD" w14:textId="77777777" w:rsidR="00B633A7" w:rsidRPr="008217C0" w:rsidRDefault="00B633A7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"/>
        <w:gridCol w:w="2167"/>
        <w:gridCol w:w="1481"/>
        <w:gridCol w:w="1185"/>
        <w:gridCol w:w="945"/>
        <w:gridCol w:w="1352"/>
        <w:gridCol w:w="1481"/>
        <w:gridCol w:w="1519"/>
        <w:gridCol w:w="3254"/>
      </w:tblGrid>
      <w:tr w:rsidR="00166BC8" w:rsidRPr="00B633A7" w14:paraId="11B52E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B9C0D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E63A8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7DE21911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движимого имущества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896BC" w14:textId="77777777" w:rsidR="00166BC8" w:rsidRPr="00B633A7" w:rsidRDefault="00166BC8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BAA5A" w14:textId="77777777" w:rsidR="00166BC8" w:rsidRPr="00B633A7" w:rsidRDefault="00166BC8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Амортизация (износ), руб.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3026E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11798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2EFB2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Балансодержатель/Сведения о правообладателе муниципального движимого имущества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25276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Инвентарный номер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247B1" w14:textId="77777777" w:rsidR="00166BC8" w:rsidRPr="00B633A7" w:rsidRDefault="00166BC8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63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166BC8" w:rsidRPr="00B633A7" w14:paraId="7FCBD9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3500F" w14:textId="77777777" w:rsidR="00166BC8" w:rsidRPr="00B633A7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33354" w14:textId="77777777" w:rsidR="00166BC8" w:rsidRPr="00B633A7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4FC4E" w14:textId="77777777" w:rsidR="00166BC8" w:rsidRPr="00B633A7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731776,68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FE731" w14:textId="77777777" w:rsidR="00166BC8" w:rsidRPr="00B633A7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731776,68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53F1C" w14:textId="77777777" w:rsidR="00166BC8" w:rsidRPr="00B633A7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2D5D5" w14:textId="77777777" w:rsidR="00166BC8" w:rsidRPr="00B633A7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24336" w14:textId="77777777" w:rsidR="00166BC8" w:rsidRPr="00B633A7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971F8" w14:textId="77777777" w:rsidR="00166BC8" w:rsidRPr="00B633A7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E5FA9B" w14:textId="77777777" w:rsidR="00166BC8" w:rsidRPr="00B633A7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F8DD0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208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DEB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076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100464,3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7AE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100464,3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C81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ADE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ED5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03B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52A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B314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6FE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9AC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D92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240067,8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0E38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240067,8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5FE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AC8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B55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3CD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D20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D8F9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1FE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DE8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Песчано-гравийный фильтр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C9CA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141579,9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1BF2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141579,9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E2B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312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ECE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F5C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922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DB9112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B53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C5E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BE4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222170,04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8CCA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222170,04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EB9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025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115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801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407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323D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2F8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3EF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A4C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241634,34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295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239632,48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656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723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AE7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3E1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0D6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B85B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49C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2F2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(литер 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4451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125859,42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B5B5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120405,11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B3C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20B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г., приказ №155 от 03.06.2002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6FC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484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2101130003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F6A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16BB0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920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639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906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479470,49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3C7F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479470,49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A2F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F09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233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E23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1108511963852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288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аренды №5 от 15.12.2021 г.</w:t>
            </w:r>
          </w:p>
        </w:tc>
      </w:tr>
      <w:tr w:rsidR="006C77F1" w:rsidRPr="00B633A7" w14:paraId="2E93E6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3DC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AC2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A9D2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337180,76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C29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223545,6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1EE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04.07.2005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CF8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C6D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518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95D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F51D5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3BB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EB8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90C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723341,86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8EEB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723341,86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ACB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28.05.2007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CD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554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8E2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C8AA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FF2D8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80B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604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Стиральная машина «Вязьма»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C3C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228970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CD1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228970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B39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471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№1087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EEA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8AC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BAD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BFE50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C70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64F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Электросковорода ЭСК 90-0, 27-40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1F19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E7C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B5F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3DD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№1337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BBE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72F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990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63DC7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97C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A4A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Счётчик электронный теплоучёт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A84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212196,67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89A2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212196,67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D88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3DC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CC6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3DF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3E7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E41F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AE3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CE0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Ёмкость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51B1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D99C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024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172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0FA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B4E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61FA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B494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B8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28C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Ёмкость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81E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E3DB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290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014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B37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023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B4EB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8072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18C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EC7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 «Орск»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A4B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1BB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A23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C52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B64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57C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CEA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A1BC4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FDC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EC9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Стиральная машина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D7F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1A1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E0C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D20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888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9D0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F85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C602F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D75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BF0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детской мебели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F9BF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F6C5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BE0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656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№1089 от 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FC7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25E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2B9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334BA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809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3B9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2C3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0C9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FB8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0EA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ACA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A48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729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7BB7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22A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447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пособий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77E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D94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D7A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2AE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784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0A6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EAC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F5C4B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EF3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D03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EFB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5D0D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A19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524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4F1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BA9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FD5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4957E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06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425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A190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017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B65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105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BA6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CA5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47C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D1E36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B51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EC0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школьный учебный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122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364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605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B8C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FEA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A49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1101060588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855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EECBE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891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290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01ED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232613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B60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232613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275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3EE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1D9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E46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1101060591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056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EB06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54F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A7E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E85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5EF7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115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69F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469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8B5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1101060592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1FA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82C5C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AEC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11B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DBF7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7BC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468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C06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47B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610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EE6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588A6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433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ACA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936B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442B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FA6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025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BFB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90C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9CF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AEE06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7E6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85C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Программное обеспечение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CA2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A11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86C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3F7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FA3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2E7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4E7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3DC26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B42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B5B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5AC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327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D97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709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5DA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A28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FA2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878F4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A29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110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сетевой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AB4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135041,4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2A1F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135041,4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CA5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E83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A13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0FF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5E2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CA105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801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CDD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пособий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A12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4D4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616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0D1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DED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771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969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76FE0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096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C73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9BA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D4BC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12C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858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24D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A53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C0F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A11D5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774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A1D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Автобус КАВЗ-397653, гос. номер К 492 НР 93, идентификационный № Х1Е39765370042799,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ПТС 45 МН 445702, год выпуска 2007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6C03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9611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E78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FD2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F35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6EE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3D1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D020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E87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1F0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демонстрационно-лабораторного оборудования для кабинета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DC72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E91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9E6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3BE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C9F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1AD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CA0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A80F7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E73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DB8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7DF9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AA3F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00B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500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80C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E45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101040280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F40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7F439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58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CE8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труда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C466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6E6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CA5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BE7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413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455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F14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09497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C84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7DA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E57A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56B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736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30C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EBA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F9D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225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9F714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3F3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C8F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2E2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10C0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853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6C4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8FD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BDD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B68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7D6FC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9D2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E1D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7288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BD46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182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679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787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761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3DF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D3BD9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370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489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универсальный предметный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C3FC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7D11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C6B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A08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509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7FF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30D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0AA8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95B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1E7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Теплосчетчик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FA47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151538,4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606C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151538,4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F09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8EA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5EC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1BE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AEC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0163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801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DA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аппаратно-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8B9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CEA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FDA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022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A3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12E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57F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6BC12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7CA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858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английского языка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A8A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B58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2D1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9F1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005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2E6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209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67AF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FD1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09B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CA0F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8837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854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858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5ED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811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E85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10A8E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9EE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EB7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6390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688C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AF0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351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B22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CF4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0F6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6E43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50F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CDF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324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F156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567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31E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B49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513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EA9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F2C28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D5C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4EF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2B5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948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7E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3D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E6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13B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AA7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AF514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DE8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AFD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74B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8AD3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938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4B7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6A8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DF7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086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1AD6D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2F4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661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7DF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431726,22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8E1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431726,22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9F7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EF0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F29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919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16B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27BA0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6E7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D11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272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E3D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234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572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0ED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98B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CDF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9D55A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311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A25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0E27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D4D3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925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05D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79E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66E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B63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30F39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A23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D9F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6431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8A09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4EB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61E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E84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D36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4AA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BC1F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CC5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C12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31A1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C53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EED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831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832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48D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2D9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0793D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AFF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937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54A9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B03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624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3EE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699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E50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ABE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BA67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B90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0F2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076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62B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81B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40D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056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D4B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3BD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933F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3D0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E4A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D22A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6BE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435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47C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620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435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FCA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D71F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5E9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40F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информатики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73A3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130315,97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230F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130315,97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D68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BFC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7CE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1D9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89B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061C9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173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178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7BA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8A20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C56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07B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586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373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DC0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6C57E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9F4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C50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F01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03DA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A39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B3F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1B7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B7C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1101060198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3CB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171682F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1F8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261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Ксерокс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3CDA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5C3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26B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DBB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C53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5E5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129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F300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A2A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2E6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6EE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E206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D05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C02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7DD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502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817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686D2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6B2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E34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Портативный 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2564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488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4FF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A71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15C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61F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5B2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D3CE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642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BC0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Портативный 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864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4A53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26B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020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F2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21E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882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18BC0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301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092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Портативный 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FADC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ACF0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47B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306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74D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92F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7DF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8512DA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29D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C43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513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7FBD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52A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C9D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10C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F02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F1A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27BD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168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390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982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93B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C18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11A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467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BAE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DF1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059E1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35D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97B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Типография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04F2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A37A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503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210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06E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06D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1101060159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B79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49BB5F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D2B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1FB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Медицинское оборудование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ECE3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932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17110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326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03A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1B5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7BE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9F6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648F0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FC9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066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94FB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2F8C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E4B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A8E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E73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249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F1E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C69E4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0D6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509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7865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488801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89D2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488801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2B9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A75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6CD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253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750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8625F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2F8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7EC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A8BA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C3B3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98E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C51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CC6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13B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1FA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73D2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6B8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46F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B54C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0B1F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8D9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C46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C8B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1A4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279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9D45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B1D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DDF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DE43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838F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E3D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07C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E8A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729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AD2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7EF292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A30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203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CF6C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5043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09C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A52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FC3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C78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AB4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AC6321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A41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02D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Интерактивный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универсальный предметный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F61F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193600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D1B3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9DD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188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01D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5A4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1101060155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F15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180631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D5F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65B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5338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69B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6FE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8CB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CD7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460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6A7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F7268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68C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1C0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русского языка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1622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06D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3E6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A94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F86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80C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E66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3850C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01D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BE8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истории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6212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3B16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AD3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B10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EC1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495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64F1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DE3F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BDE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EAF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512A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85B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C63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AF6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121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76E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068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5A004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1DA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778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математики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F3B8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BA09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C35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35F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15C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1E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91E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0E9F1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B52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67B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B8E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B39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80B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9B0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725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231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236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77F2C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138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039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975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CF9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CBA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945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E95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F26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344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044E8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F31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0B8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151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C499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0CF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89B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814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5CB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1101060186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3F1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07D20D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8AC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72B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жарочный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8DF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E0F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E34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879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E0F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97B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C7F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A1C3E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684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93C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587C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7D82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B52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DD4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BBD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115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F55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FC596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EB4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960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806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F72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2F5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15E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04E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285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D67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D4D64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2D2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ED0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915A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063A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D1D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C95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EA2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A83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50D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639E8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BB4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852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Сетевое оборудование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D61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3157,07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BEF0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3157,07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D7E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2FB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894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31B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C5B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45DB4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C09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699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C994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FF1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FF5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D90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A35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CFA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47E6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72A3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225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073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Сканер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6FE2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19E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5D6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381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B07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849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68C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DD9AE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5DB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342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интерактивных пособий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74BF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A9F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8BB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F29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BC8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44D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1101040197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9C1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49ECA6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D7A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BF8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960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A6A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D7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821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714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B21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70A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71CE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E2D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F6B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E2A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71F1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134415,64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12A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636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3F2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3FB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52C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8AC8E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4E3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950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CB3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E3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210403,72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2C3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213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29D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D1E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5F9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B881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309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2A4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96A5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0850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206235,66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C7B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786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CF7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158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1D6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F00B6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79D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14C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839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D39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194453,01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409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93D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F8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E58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3526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8CA4E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281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9B2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предметный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2A6D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821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C4A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241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D21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E33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88D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26B9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A78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CD3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19A3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267477,53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53DC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267477,53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04F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7F8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464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2FF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B9A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E26F1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A74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1D6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BDD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3EC3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B01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027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2DA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6FF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1101060632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4FC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11B23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296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163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3F3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716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E55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B48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AEC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BAF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BBB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C10914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6EC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B84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AFF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CBA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0D9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85D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№1221 от 18.09.2013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D57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89C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622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51EA84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29F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8D1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AF1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800399,98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326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800399,98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B54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46C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№1582 от 23.11.2010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685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0D1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1101060633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07A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785D3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A09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A0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Интерактивный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универсальный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DDA7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180221,05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2A76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BE4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50E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E83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C69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5B7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030678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C99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A7E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202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187990,28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5AB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187990,28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9D3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0AD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4C0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C61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CE9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52341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9B1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B20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2CBC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450357,03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1173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450357,03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57F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AE3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385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2E2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66F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DEAF0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F09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EBA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2844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526878,85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A20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526878,85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F76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147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BDD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FB1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D51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2163F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F1B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CE6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5915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5508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F45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64B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0E0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F7C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577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6FD7B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9D9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BBA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автоматизированного учета тепловой 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0E98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134823,54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CB32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134823,54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256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D83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CBF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FF2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7768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63CF6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7CE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2AC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№1 (для кабинета безопасности дорожного движения (комплект ПДД)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8EC9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111539,5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A8A1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111539,5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192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08D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FD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AE9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072C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3AE9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A42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C8D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5275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396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972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EFA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F93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837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FE1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86415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930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079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52C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FC5B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164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783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№464 от 09.04.2014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F4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3DD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205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02F3E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B25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B53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 производственное оборудование для кабинетов технологии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0D60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0C95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95B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F28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564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2AD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0B7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9F96F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F19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427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9FC2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B979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489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46B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3B4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2E9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A68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3F00C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AC1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209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2143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F73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BB7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EC3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4D4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9B4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6B3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28EE7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B6B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6DA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916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94B7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1A0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1A5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148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D25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660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B41AB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518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556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278D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1883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2CE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01E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61D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C2B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85A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91B60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0B6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AA1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F4D6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A3A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D23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5D8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666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D73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E1B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AF19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27F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73C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A792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608F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37A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1CC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032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F79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392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69DB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902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51B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жарочный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ACB0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28678,21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B61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28678,21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B07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469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A7F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764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199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5AD91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B13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296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388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8FEA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57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145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5C2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E51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B4C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D0D90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7D0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545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11EC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57C0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2D4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EF9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3B5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A70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411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DBB5BC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DAF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39A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9D1E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72CE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12640,98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1FE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5B5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390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DB1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B5C7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C924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B84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770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121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46BC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8D7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C2A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36F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A87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EE1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D4226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9EC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D37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832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1D3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C55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7AD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89E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F34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89B0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2E01A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CB1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FBC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21AB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7530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8A2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A72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8BC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5AC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94E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E336A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1FA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56F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5D0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34A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EA2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4BF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E3F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0E9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AFB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917C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755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88D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346C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04C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B8B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748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6A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CB0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A6C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BA2F4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0AB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AF0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EA5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194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16714,47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64C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E9D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BA7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87A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839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B5FF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5A4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788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3BC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D70C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C89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CA8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780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EFA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97C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97A1E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08A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0C7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Электрокипятильник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31D5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883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6546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395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80A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8C3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E78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E00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FB5DF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ED4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D93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Доска аудиторная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01D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259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FE3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344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50D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B48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61A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69F2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E89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42B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Доска аудиторная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753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8A7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14D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786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F20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0F8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33C7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4447D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2DB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F8A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8825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E10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C4C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1AA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E30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57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3C4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A7AC8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D08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471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учебный по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A7B9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38B9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F34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2EE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E10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1DA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B91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FB5E5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AE3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CD2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B934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E40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18E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700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484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982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2AD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57241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66D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3AF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25D6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741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574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2E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0BB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D9B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4C3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4DA7C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A53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08C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942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81E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65B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188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C73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236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099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FA137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628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296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F62B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A6A6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007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D07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DD7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CFA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43A1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EB89A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D6F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D63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E8B8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C43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267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ABA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54B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F4E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7D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AE4B8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E8C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81F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554B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ED8F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6BE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49F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522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9B2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2A9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BE8CF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05A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8DF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9F74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0A59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CF4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EEA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8D7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F5A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6AC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9064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FE5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C33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2A9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E0E1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FFC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57F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0FC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D1B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26C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A6EB4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842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DFA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F51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470A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1D8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06.06.2012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C92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№868 от 06.06.2012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080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797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13D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0734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FD5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CE4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57C6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172240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368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172240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FBA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B65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B60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165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F22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68F383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64E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B6A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 от ООО КИТ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27B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55F8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DE6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FFC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CA5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8C4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71E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69A47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C90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FE4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0BB1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6131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E4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3A5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5D7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9AA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287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8C6E4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64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6C8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2DCA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7C63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BF3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5A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579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6C7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1101060721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837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4E6E0A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C2B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CEE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8E83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27FF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3AB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C75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B7E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0FB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3C3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02FD1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3C5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EBE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0FDF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AFC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99E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5C4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2CC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43A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09A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8E736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91A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D93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E36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CE72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D31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027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5A5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6ED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AAC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D189B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52E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B6C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5D3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EE3F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BEA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30D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9AD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A58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919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22693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DE0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CE9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9122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974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762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81C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B8C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8CE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970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F8C63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647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1FC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5D9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1C47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BF6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F7F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20F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BB4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956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7E204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7CC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E1A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универсальный предметный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D695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FD4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9EE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B16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CDE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3BA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66B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C636E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8CF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B49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лабораторного оборудования для кабинета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83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2BB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F2B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333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№1389 от 29.10.2013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D2B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BE5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5DF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6F58A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A58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6CE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D6C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9CD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B4B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D29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№582 от 24.04.2014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17D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62D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1101060640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F50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455844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20A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A06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DFDF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463690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41F7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463690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881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DD7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A88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DF8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29A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702A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00A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557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охранно-пожарной сигнализации и система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видеонаблюдения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D8D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BABF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048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375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FEB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A53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10A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4052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F30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1A3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2BF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196429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5EF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196429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C00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F85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0DA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46D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D8C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CE2FA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A3B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CAD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14B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D0F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258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FA3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A1F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851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B77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B1B60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149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B0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25B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5AF2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D81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A07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199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3A8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666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D9F34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BB2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DBB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09EA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2BD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F66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01E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CC4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EAA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85B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B1E27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B1A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DF5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E8D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6AF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B76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BDF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9AB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700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493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114AE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F6A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4F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Щит баскетбольный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B07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35D4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F2E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356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AFB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E2F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13F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D3B34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B2B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C39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Щит баскетбольный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44C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A87C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715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B5C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E66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3F9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E729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1FB7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8FD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54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59B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379D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709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525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9DF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86D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B3F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063D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F30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D03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проктор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074C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CA1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C4B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22E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F86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9A4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F26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92D9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6CD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973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09F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643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20010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778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68B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35D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AD2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F1F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9DEEB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57F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250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Универсальный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470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9F5D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A38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824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111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44F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1101040826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412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06EF62A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D11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B7A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5A6C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D3F5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30A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039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F1E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F33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E64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EE7FD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84C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30E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780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5E3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38E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196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77F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892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9BD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B227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667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FF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3D3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E535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144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6CB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3A2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8E1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4D8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53F426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6F4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ACD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FDC3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01E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15058,4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1C3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A4B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11C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B19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3D7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0531A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35A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D64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17C0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7283,25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F9A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7283,25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3C3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09A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7B9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30A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6F5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5D9C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C77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353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Станок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E73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02C7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67E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08F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№706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986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61B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AB2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CC43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442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8C8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Станок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F3DB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7542,53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F68A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7542,53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A5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EEA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A84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29A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C44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CBEDA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FD8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3A2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7E9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265C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836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55B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78F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C19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A45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ACFBF4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FC0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A3A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Экран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4E5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4B66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614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18F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31C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140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A39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AB189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AD3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F5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Многофункциональное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14A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5970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0CF6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137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8B9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3B2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ООШ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4A4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1101040033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240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450043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013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69D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C8D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59B0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28897,62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8AC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84E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446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CDF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9D8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E6519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750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3A3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Стеллаж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DC4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E0D2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BDD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017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87E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0E8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ACC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986A03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BC7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562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компьютера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301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5DB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20F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0A1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271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238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0F7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8361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D21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4EB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Весы медицинские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833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9CF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44C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D49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730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5AB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E30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D0237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3A5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E17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аптечный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F67D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073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EB8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D85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B36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B24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F27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F9B60F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026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084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МФУ Samsung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7808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BBD0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E74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EFC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ED5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B8B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2AB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D7356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2EB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A86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A85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8E6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F2B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451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EFA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D62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B60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0F27A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C0A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B1F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8AD6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267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ECA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3C8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2E9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ООШ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2D2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2101040007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4A8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12BFE0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11A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8B5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Телевизор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489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DFEF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B68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7D2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739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468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953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25A83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1FA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171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компьютера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138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F5F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40E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20D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D3C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026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B26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605B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265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6DB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FD2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52FB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49E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378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46B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285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A91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5FA67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1EF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FF4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66E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912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655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50A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№934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961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BD1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B49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8962D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3D8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002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русского языка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E15B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302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631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3A1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328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655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B19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DC325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F97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3AD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58C1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BFA0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427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C39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623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ECE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22E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D3259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F86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145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477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76A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BC4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E0F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B52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8D6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43C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2FA73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337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2D5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538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832E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639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3BA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00C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6B6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FDC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DC0A6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29B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23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математики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19F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70341,24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BFA5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70341,24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EEA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5A6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EA3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621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A144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BE62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CFD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75D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Морозильный шкаф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ШН-0,7 700 л.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A56C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0F0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587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29E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234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79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1101060078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5AD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25B65B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EBB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E5E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933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0D34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664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FF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№319 от 20.03.2012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2D9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18E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FFE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768E9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98E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D79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оборудования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82A2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6E22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DE7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21.03.2011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604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№374 от 21.03.2011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49D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B3D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7BF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E79836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428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748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аппаратно-программный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EE33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06DC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15F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9BF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296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D86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F7E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DF13F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331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849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0E8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0284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637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8D2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EB5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1CF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6BF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2D18B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8FC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89E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аппаратно-программный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4BC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F42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D95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5B3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3C0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316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281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D638F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D7C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B60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школьного оборудования для трудового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2E9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EA7C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6D9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0BE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FEA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73A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EFD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77D4A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D87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1AA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Комлект учебного оборудования для кабинета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108E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449775,82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E4C7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449775,82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882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B43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8A1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5A8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9DD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9F2DF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82E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9B8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оборудования для кабинета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CBBD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E36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5D2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E8D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9BD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6D1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A28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FD66F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1CF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38C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 в комплекте с автоматизированным рабочим местом- ФЦП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F87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DA0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367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058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22E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575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0AA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0F873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F26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6A0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5C4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4F1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714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CDF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385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E0E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328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65F12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CAF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8BD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учебного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оборудования для кабинета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C003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205025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203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D2D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B67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0C5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1C3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1101060176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F4F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2E1311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830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69D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НВП и ОБЖ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B82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349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4C0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6E9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F17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E62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B49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7D62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BBF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D9E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E5E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CBB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21D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25.04.2014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77F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№591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925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169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FF2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25B7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A25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B7B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EC03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0AD1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DEE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A45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8EF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A76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2C1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595D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D49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7B5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9A5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D78C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F45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1FB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2D5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B4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647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DF329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07C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CC1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2FE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AD22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D90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CAA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33C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0C8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13B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D6E42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E75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437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9921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546F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FE1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DC7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BDC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957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85F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0B4BD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B2F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E81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ООО Юг-Тепломонтаж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B528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92FD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D83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925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94C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5D5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008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6A272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A6F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6D3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D85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B5A2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DA7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F37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BD7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881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C15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8E397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5E7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B7D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8DE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6BD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12667,73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172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71B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97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67E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0DF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C1A9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E19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6D6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18D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E186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ADC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E71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3FF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09E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680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81048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926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5A6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6232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FD05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831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EE0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E0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0F9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6EB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C717D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E9F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E81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Мультимедийный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958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5B9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E3C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7C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819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80A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5EB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480022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376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2E2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Мультимедийный проектор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39F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DBDC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526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2B5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4D2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012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A8A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5FC7D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348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962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F656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102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A33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8CE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8CF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CAA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C22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6593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367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F55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CAA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9DD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653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CD5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AE0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BA4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92C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7769F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EA6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F93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ООО ККМ-Система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B66F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21869,56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A62D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21869,56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F43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9CE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1A8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0B2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656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5FAC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DEB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229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A9F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4E15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6B0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B71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32F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1AD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807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5809F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2B7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16D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09B0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7B93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9B8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A6B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DB6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04F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1101060818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128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C21E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E4F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773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486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921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F03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2FF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341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461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8BE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9CF0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0BB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99A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истории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24C5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8170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824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150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746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F2E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960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17FD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112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C26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Трактор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F8D9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8A0C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C6C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DCB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C0F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074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2F4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D9606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97B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76F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рус. языка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CCA2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447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E89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EA9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F7A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4E2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AB6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612F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A36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1DB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учебный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23F3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0E49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E88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610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E6A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35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D84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A8342C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F91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ECA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для дистанционного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8FC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7EC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54E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887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5A4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156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FED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A10A1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605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FB2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421B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EBD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C9F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EDF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B30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1D6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A98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1BB76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C3E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5F1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Учебно-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производственное оборудование для кабинетов технологии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CBE7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183920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386B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2F5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7F7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5E7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C9E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4101260823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C07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2C9F436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776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92F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F04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06E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8D5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5D5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1B2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47E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B1F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CBE3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A8B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7BF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CEB8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4695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929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10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9E2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039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E5B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5E86F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DE2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4CE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D79F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480974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BAF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480974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5F2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4C3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B95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199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1101060209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CB1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A63E4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693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353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охранно-пожарного оборудования и средств защиты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AF29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283504,27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94D6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283504,27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ADA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F62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AB3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3E8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DEE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28E8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38D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4DD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E74A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457980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E52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457980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8B9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FE6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60C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710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B70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A886D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A24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6AB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A07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DE3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F33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FF0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C16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6D8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990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602B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5A5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B41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географии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D96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0AC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532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179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854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702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85C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6891A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837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050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6C8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718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7D8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788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1DE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B4C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B15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E6025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E55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DE5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 ПАЗ-32053-70, гос. номер С 310 УТ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0A7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5965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570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9EA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65D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D0B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01D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087A1D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84A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BB1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-3307, государственный номер К 792 РР 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689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129010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32A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129010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943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9F1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ADF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B8A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BB4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2078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877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E94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 НЕФАЗ-5299, гос. номер С 260 УТ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BF5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3725430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A21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3725430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48C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F26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27B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1C7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DD2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E09EC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0FD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356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ПАЗ-32053-70, государственный номер С 311 УТ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8E8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B05E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1152145,5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D43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CEF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7BA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23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C84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86F3B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6A8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92D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ИЖ-2717, государственный номер А 040 ВО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F6A8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174415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5EF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174415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FEE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19F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B3D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FD2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F9C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76C96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376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68E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ГАЗ-3110, государственный номер Т 349 ТС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D49B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236592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62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236592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C4D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7D8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7E8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AFA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FC8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6AC45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FC0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E79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ИЖ-2717, государственный номер Т 439 МО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C900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DDFC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E34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B70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CB1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39C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A25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C0645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A06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1F9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ВИС-2345, государственный номер Р 349 ХС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7BC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8B3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A2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F92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73D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02B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456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95032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223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CAA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ВИС-2345, государственный номер О 637 МХ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9985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5CC2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67E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FA3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F5E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180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692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9C1A9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FF3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E81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 32053-70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85C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BEA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08F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0D5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№831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37B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F72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3A8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7A87F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411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EA9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Ринг боксерский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6649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DB3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903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4B0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№1342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14B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171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110106030321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3E5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E0810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799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784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Емкость для воды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60B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317897,51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3BC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317897,51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3E9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B1D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3CA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F8D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210106050443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8B0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FC02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0A8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5F1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398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1854463,37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6D38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1854463,37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EEC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131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1DD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EFD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110103100005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FD0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083817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F8B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21E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J BECKER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7BEE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29D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FB0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606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4B0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1C4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0E0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47E81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A26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56F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Туба Amati ABB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157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985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DB6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18B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6E5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A0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641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2C9DF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97C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F3A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19B8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172453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87E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172453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D99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202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7B6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512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C21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EB06F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414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FC2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Рубин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4F5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BA9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16A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731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E6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4DC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B8F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ADF5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214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F05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Туба Амати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FF4F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4ABE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280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D42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№617 от 30.04.2014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1BB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Челбасской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1E3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9B3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8D59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60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794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ВАЗ-21112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756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F9A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79B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59A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760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386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1F0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19557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9C8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1C6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Тула мастеровой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FDE0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52BF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3E3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3C6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454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C9C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887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17E2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897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578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Юпитер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318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255440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66E2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255440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BB4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24B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5AB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FAA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EBA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A6A5E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85D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6A9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Оркестр духовой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CA42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113556,12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1D94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113556,12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9A8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0CF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593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58F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110104050167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F03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E613D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16A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1FF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Рояль J becker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1BDD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C6BB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E50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AD4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658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C0C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B78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2B8CB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E8F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051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«Школьный» ПАЗ 32053-70, Х1М3205УЧ70006711, 2007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67D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BFE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361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EC6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321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5F5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2F2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3EA63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4C9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4A8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Рубин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88E4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71C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D6F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ADB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406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9D5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110104070276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882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E188C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B8A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01C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Рубин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825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C3B0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1FE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FFE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CCD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32A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6AA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DB36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AF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0D3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27057-410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C91E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654C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F85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7C7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от 01.07.2008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135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423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2C4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6131A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37C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FFD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32213-404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45D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DB6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171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06.08.2008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10A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от 06.08.2008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16D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285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5C9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F94F8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CED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606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Аккордеон Акко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A6B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ABF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ED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754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№811 от 14.06.2011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3D8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3A0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597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C742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FE1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2F5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Клавинова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3897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E11B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A98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A42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№811 от 14.06.2011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7BA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D5F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F84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41EA6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177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29A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Цифровой кинопроектор Darco DP 2K-32B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939B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2319106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881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2319106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F23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12A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№1402 от 01.11.2013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ABE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503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410124141435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A9E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5C3D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8EB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686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GDC Technology SX-2000 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41C2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525785,98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96D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525785,98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4AD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D9F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№1402 от 01.11.2013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475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DBD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410124141437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0EC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1FD3B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033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346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Эмиттерная инфракрасная система 3D active kit XpanD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4E5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183057,4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65C7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181206,69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6B7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87C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№1402 от 01.11.2013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576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0C5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410124141438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0A6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18D9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7F2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F2C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Цифровая лаборатория по предметам естественнонаучного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цикла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3008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160130,22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847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141448,52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8FD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885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 от 20.02.2013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9CB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71B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61A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3B752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287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ADD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предметам естественнонаучного цикла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EE4D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E9B0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EEE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D83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 от 20.02.2013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F03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2CA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13E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B0982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95B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42E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предметам естественнонаучного цикла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AD4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6A8F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160130,22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BE5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35E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 от 20.02.2013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42F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D98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4101060002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A03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82379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709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FBF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 Unox XVC 1005EP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4B2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503258,77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F4B1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503258,77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073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237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5DF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AA3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EE6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602DC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F8F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5EC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ELECTROLUX NHTD 505052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4A2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222185,29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52ED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222185,29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1AC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049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201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A73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C30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BCE8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CE5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79A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Silanos E 1000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BC3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222185,29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558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194411,76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FDC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8F5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E31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B75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CF2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EE246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025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8F7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Универсальная кухонная машина УКМ-01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1A3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139571,45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6AD8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139571,45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C89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07.03.2013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27B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№306 от 07.03.2013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95D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BCE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178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4A5A0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5D3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20F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32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D114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BA0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5C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69A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E3D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D40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58BDE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3AA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452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ВАЗ-21102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E43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0205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263361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6A8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01.04.2013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064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№1342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A79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5C6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92F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8070A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93B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FFA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 для средних общеобразовательных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DA3D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324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BFD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DFA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№2019 от 28.12.2012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C54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B24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043F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7CB8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A70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600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специализированного оборудования для огрганизации дистанционного образования детей 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1DA2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123400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AEB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F25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33D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№1748 от 19.11.2012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334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B11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D36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806D6C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8E3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EF0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ПАЗ 423470, гос.номер К 964 ЕМ 123, VIN X1M4234KVC0000809, государственный номер К964 ЕМ 123, 2012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EAA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5728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757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099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№1320 от 30.08.2012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E20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2A3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574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788D0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AC1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855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474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E8A5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EC3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BCF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№1114 от 25.07.2012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309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27A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153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3ED1E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F78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C33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педагогичесчих работников,  обеспечивающих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B4D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5415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931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156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№1114 от 25.07.2012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D54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DDC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3A1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E30D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A9F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52E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 ся на ступени среднего (полниго) общего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7E9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117900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9A09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1E2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25.07.2012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D2D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№1114 от 25.07.2012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530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B1F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363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01214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E48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F84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 для общеобразовательных учреждений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D36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10F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30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06.06.2012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B67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№868 от 06.06.2012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074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4CA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AF3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20331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875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82C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F80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0B1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D54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2E6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44A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B70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BD8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C59F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927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72B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8D5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8ED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B4A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B79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B22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4BE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365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E3FCA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E06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C68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 места 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EC5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E8C2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2F7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158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5E0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3E9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08A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3E8A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C8F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AB3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FCC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DE28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F8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904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242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001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95F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C1CA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82B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713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5F8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80D3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FE9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AEE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6B3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703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B45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3DE44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5C0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0B9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6F8D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52B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1B7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EE7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242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1CA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04D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3E1C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5DC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FAC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444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93F4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C7B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DA4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A4A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7C6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E32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3E6A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105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4A7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038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179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67A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016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89F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24B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7A0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852D1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366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85C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E2E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8A7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3B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85A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8E4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FDA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1FA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C84E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A99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F52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965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BAE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2FB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87A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928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47B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033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624B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8B5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A69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F767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0B9E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7AF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2F4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F66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0CF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410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E2A73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23D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057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1F4A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377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CB8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D86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E4D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D33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B30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4FDEF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491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3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F81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98E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191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D4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5C2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9ED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5BF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3345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B81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D91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677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A5C2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ED0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B0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CCC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013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318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C06DB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465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98E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D8E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142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E49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746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3F2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DA4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E5E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7E867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F83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257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30FC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0735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4F5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DA1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3E6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2C0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5C7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53DDE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19B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47A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DE7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700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0A9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28C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8B5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558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159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2429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122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ADA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F63C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4145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D7D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8BD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55D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65A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ABA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7BC0F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604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C3C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1519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4721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99A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7DD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078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EEF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C4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0489A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70A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E77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4AB9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733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984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C7C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EC0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E85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7CB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24C2E6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DD9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292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4E1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8572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558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FCA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7AF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EDF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952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8190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D53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986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A1A2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9CD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AE8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811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2A4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E30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3A4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82662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0C6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5AE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672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B133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C3A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8E2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D97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4B3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E08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994B7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0F6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4D3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Автоматизированные рабочие места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0D75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13F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657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44F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№1701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30E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2C9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786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8617E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B13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813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1917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558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D2F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AF3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525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9AA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D6A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7D79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2D6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7FB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9342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384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3A1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EC0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9AE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E06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724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4EFA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974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86A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CEE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8FE4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EF3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137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89B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CC4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BB4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6038D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1C4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212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F52A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2035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70F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794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A0B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D52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283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CE61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08B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5C9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B7A7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4D94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F5F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AA5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270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007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058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D37F4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9C5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F8A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8C5F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EDBB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FA6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76D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226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63A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CE9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263B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BE1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69A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DD8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492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C87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943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53B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C21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060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280BB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526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29E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1DB8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EF2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259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7C2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B7E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F2F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53C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74869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C79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224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3C7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BD5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D8D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8F7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7EF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ECD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874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20ABBC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104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D85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EA22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F9D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15B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172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2E1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D45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490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440BC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371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906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D27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1E17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3B5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F61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C4B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D3F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F0C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0A59AC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29F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602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529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3B7C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E44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6E2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585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75E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AB8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9730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0B7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DAB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AD1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1248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338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73D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C1F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B51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02C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8D6C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BDD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35B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ABAD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F7E5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F73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2AF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6BE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2DD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74C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A96B8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908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1BE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95E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F192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5D9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30F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47E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1D6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D4A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87586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39E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89F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 комплект №3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A720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5309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6C8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7B9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7FF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EA4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0B5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BE34C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9D8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CD7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87A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725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21E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9F6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222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93E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E9E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E213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F2E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897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6EB5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F55D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D5F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EC3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A90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7F0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B90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2010B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42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195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521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2672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B7B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0BE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259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4A6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D7E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F369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AE9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C4A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8E1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56E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986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880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5B0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D14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96B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8EC25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B63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747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0D0F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DB05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278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4EB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B94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E16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87A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A4EF6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BF2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C15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E80C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E71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68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F59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58F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A37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603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636CD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557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111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3F94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DC5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CA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03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879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FEC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E63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EB96D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349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9B5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27D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C369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6B8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8FC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E3C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147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206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BFC98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611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037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Автоматизированные рабочие места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55D1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102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57F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930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№1701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145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6AE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17B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3987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F2F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E7F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77C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284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8C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FF4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75F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E12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BD3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F0A14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D7A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43D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E31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30D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437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506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B41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8BE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B67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D489D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A30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17D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для учителей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9DC6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993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474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034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A04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627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CBA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F9AE6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678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FDF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871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45D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1E0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F62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3B0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385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3C7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F6BA2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988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731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03A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29CC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170274,81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34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05F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№319 от 20.03.2012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5C9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C04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82B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D19B2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27A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CB8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465C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1B3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6BD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686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A77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5B4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002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A6F0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37D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DCF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687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A159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C24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0C4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77F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902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7A3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72B13E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7FE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A87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3BFE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5BAF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34C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D27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33B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E20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18C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481BD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76D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8B1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D6B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46C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EE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FDA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C87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9DC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931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F466A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4C1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3EB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BC9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F080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4A3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347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4BC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A24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4101368216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2AF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6E4FE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091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AB1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080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103189,14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663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103189,14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CB2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698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CE2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A2D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9764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58950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D7A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95C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 - 423470, государственный номер Е 570 ВА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6F8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50D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7C7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03A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BF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F4E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D50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6A30D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AE5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62C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Nissan Almera Classic, государственный номер М 565 АС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4B2F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333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135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12B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№859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885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0BD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4101250065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920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7D9B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D61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8D3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CBB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23E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6FC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0DD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№476 от 06.04.2011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C17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E41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3AF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835F7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6F5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4D8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0D25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1A17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CB1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06.04.2011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8B9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№476 от 06.04.2011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5F4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0C1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B8A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B62C8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249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6BA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82D4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DAD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75E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484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№1701 от 09.11.2012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16C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9A4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9D6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AD88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28F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024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DD26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D7BE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644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1D7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6AC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F6E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4D6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0A524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065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780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291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1A89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D5F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314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53D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42A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A6D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8E412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E63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7BA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4BE6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86C8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82F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5D8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152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FD6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7F2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B5BD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F0A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304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Интерактивное учебное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841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E5E5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55B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0F7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CBC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095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4101280001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1A0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06719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7D8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B1A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2B6B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7DB2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E3C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A7D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B9D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CF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083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910A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7E7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974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A949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3DB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675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183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DED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413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E78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B541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65B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343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E94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650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27C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AB0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№831 от 10.07.2013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114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27E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E85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95608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A7F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3F4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A36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167206,73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0B59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167206,73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2D7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879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 от 21.01.2013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CA1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037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98B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39AF5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86E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13C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пекарский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123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151166,08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2DB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151166,08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B95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8BB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 от 21.01.2013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EE2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B60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4101260129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135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67161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821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F0D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45C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442E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7FD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C40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19.03.2012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D48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75D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BB5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C63A83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263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B1F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Универсальный 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66A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559400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34D9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559400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57A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67F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87D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8D6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DF8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8D4AB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913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DE3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Трактор МТЗ-80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B213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6122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212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10B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A6C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D82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20A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6902F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E1F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D8F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90E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882031,68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E6C9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845482,85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7BA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22.06.1995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170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3DE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E61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0C9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7097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921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9B6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284D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679577,04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F8ED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679577,04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79A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22.05.2002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798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3CB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D8E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2101130001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DAC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DFECF4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072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FB2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6346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5A75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09B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C9F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№311 от 12.03.2012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308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E43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711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37FF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39D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5EF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B942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E805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272559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D84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F5E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№708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AD0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7E1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EB2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6AB4E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F5E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991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E13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610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ABE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D69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8FE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65B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FCE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9076B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1D5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2DD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4B2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B2A9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CF0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22A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613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69F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BF7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DA2C4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28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C43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Рабочее место (компьютер)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3DD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4F3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12668,8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64C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664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№858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799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FCE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E99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11B31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998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C65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серверного  оборудованич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общеобразовательных учреждений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19E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92F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FB5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A9A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№781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2E0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C08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0CD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59184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911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C43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для дистанционного обучения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DC5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1110344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436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1110344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75F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84A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3D3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881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44D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ADF7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4A6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D98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оборудование для кабинета технологии: комплект учебно-производственного оборудования  по обработке древесины и металлов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7BE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8AD0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3B5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A7B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95F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302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F72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39C6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3BB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E2A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BA3A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220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878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A08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D29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499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00D0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E4CD5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5F4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19A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F78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D07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E1D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5A3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12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7A3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38F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1FC2F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9BA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380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начального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6D3A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3476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6EC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33D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BC8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4C5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633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936D3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751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08D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E3CA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AAD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DAC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5CF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152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C43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FE0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843FD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CB8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F5D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B65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5BA4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724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1B7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C63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DDB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C86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A962A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6D1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A02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D617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134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4C4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248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2AA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7E9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A9F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15DF9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BF9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039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EBD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499825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5DD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499825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C87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418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C86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1BE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FF3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16436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BEA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FB7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Мобильный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(передвижной)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48A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1000300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F62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08A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B13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750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F3D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23D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5E5FF4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004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ADF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Программно-методический комплект для кабинета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FFF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A243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D47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41F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№781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786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E29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288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05BFA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65E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1EE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Многопользовательский обучающий комплекс Activ Table (интерактивный стол) с предустановленнм программным обеспечением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9D0B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9FF5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558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D03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№1045 от 15.08.2013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95E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D20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E98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B55431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6AB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704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SMART Board 885ix со встроенным проектором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7D73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93C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EE8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7E5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№1045 от 15.08.2013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079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2DA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507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85BAB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B1B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090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SMART Board 885ix со встроенным проектором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F54E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9BCC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238950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BC6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7F8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№1045 от 15.08.2013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6C0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C0C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CBE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B6E5F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026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370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CD2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1962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97D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D01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018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6B9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5BA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F48F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C69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A70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80A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B52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6EC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88D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C5D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299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613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96064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625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DD7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3DD3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A9D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220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1E4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5E4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38E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FFE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43C1A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116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7FF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Г3)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A6CF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21B1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6FE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DB5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4DA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CEB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6E4A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E50DB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365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D7F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Г4)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B4C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85EF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FA9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C64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7C7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56A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4101130005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456C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BE675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F48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FF2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Беседка (литер Г5)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FE5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634048,5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F92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285321,96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9DA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E08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157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0E8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D56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C830E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72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024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Водоотведение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807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169140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E9BA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37704,58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52F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CDA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55E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7A3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F85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BA46D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39B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81C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 (литер 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E53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2686291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84BA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598819,08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BC4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C97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BBA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474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D13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E22F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41E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63E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Бетонная плитка (литер ХI)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FD79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710903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DFB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158472,33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8C9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1A6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EDD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6E7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46C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11C7A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F62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ACD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13A0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1205899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C5C0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430103,7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3AD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DEE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ABD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4BD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D50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9B180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6EF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836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Плитка резиновая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0029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184574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67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41144,71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610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E6A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B32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D68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FC6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FB90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2B4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1C2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Колодцы (водопроводные и канализационные)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1F6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125833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9161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56100,18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166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800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E6E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F76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B5D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F29BD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C65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BB4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5670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1612311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F2B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958429,06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A55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0B8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C01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B97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96A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88854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A74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801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F76B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9D6C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115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B7E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DBF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238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74C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5464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D36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705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интерактивного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7CA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014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73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6A0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№707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B5B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4DE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5A9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BF896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EA2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BE3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4EF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0830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F8A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294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№706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28A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BCA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DD8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CC34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E9B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04C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7298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1B98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81A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B8D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35D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4FA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6EF5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93DAF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E4F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817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для трудов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78C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A189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EED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F85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7C9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6F2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1101060782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451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8E3A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D5C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597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78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D7B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BEC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BD3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BAC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CA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E42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75F7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7CB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EB9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0ACF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749C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73C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369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№856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2BC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3D5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42B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687C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C9C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484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CC0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794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6A1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04.09.2013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6F4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07D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B34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6F1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02F6AC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CB5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9E0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F4B9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48C2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228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7AA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50C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32A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EB7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8FDDB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F0A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A77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0C37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66C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CD8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FA9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58F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074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A21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6D29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7AF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E39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B90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475F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D44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720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№848 от 11.07.2013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2C5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BB7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7C5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53F3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05E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4C0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образования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66A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22D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C90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29D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№709 от 07.06.2013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4E8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1A4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491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2B4DC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00E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C56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Серверное оборудование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770C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F8E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6A4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25.06.2013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900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№782 от 25.06.2013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3E6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2AC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A68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9220D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026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9BE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1F3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338624,2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3D8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338624,2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508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649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№1339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6A0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582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110104050041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235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1D695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3B2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A9D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1F24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7B2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73B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27.11.2013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3B4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№1339 от 21.10.2013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692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23A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D53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60D27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F29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12D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979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178427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5C3F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178427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AE3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73F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№860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D12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DD3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0C0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F94A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649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ABA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Болгарка FERM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6509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E28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748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77B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E78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81E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445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38F8B0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C12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1F6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Баллон ацетиленовый 40л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F090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A06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17F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5B2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851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12E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1185201111218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499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035907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DEE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169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Бензокоса Олео-Мак Спарта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A35D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14E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B4E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46E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FC1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A89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442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009F7F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032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123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Доска магнитная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E11F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319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CD4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0CD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644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0F2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6B5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43A8E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B6D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E69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Зарядное устройство Кулон-715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420C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B318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7CA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0C5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26D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DC8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3C6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696579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25D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108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EF11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3C62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605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CE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45F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25E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335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229A54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17A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782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5D1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87AD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D12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2D9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0D3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DC2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445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30AB89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642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2C8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25F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933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F06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55F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DB9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7CA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ACF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27F8B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DDB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FC6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Кондиционер JAX ACE-07  NE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383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4BE6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8D0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743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№25-ОД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7FB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FF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EBF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24D1E2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25F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52D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Контейнер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1B7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D320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477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ED9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F4B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8BF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686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444914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D06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5D4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Копировальный аппарат Canon FC-128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0CB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B893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B0F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98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AF3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CAF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46B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3CAABC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91F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B83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Кофеварка Pilips saeco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A7FC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4500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FF8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7C2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A7F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545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D6E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40B467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D75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75F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Кресло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CAD4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07E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EB1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9DB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5A4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A39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FD7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6371B3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4F1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36E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Кулер напольный Agua Work 161/e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64B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98E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0DE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6CA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BCF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BFD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C06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9B085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63D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060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Лазерный принтер Canon -3010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36CE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51E7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FEC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AF4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4FA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01A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79A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2BDADA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221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A66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Лобзик 600 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DB7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391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DCC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E5D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982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D47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B77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71B3B9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A52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9F1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Модем D-Link DSL-2540U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803A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1FA5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C89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88E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7BD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05A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1B1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09CA67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58C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8D9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Aser 20 TFT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AD14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A2F5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6BA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64C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48B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96A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CDE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327969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3E8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446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ViewSonik VE910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4306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1A6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9CA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8FA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258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A06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F0E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7C6B77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06A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367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ЖК 19,0 Самсунг 943н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93D4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FD2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A75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780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03D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4CD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DBB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08AA4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27F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F9F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МФУ Samsung SCX 3400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7C0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074C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BB5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021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151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A00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A80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68280F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BCF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173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лазерный Canon-3010B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F39A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3F95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041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2E0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405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943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8F5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4A7A13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E4C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F25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 BenQ мр525р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D6E6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11F5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C0F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BC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791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61E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8A6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01CF24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9FA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ED7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блок на базе Intel Celeron D 430 1/8 GHz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D25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9265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FC6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6EC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798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4C4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603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ABC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059E8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F35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E87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BALLU BSC-09H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2C7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660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D68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CEF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C28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B21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D30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39B1F9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98D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3E1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Стабилизатор Ресанта асн-10000/1-ц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F74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1FBC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498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1CB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1CF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42F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BAB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61E623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C45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85E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Тумба подкатная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5782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01A8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6C3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984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5A0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DEB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CDC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243A22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81A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8C2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Углошлифовальная машина Киров МШУ 2,2- 230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722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29EC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302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3D5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4D4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530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BA2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5CA516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45D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319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 Норд 430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6833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5B46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65C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6DA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869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673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267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0CF70A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B4D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800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Экран на штативе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C111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7ECC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377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078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9A4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C45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C16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D35223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AF8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B38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Электроветилятор Бычок ТВ-3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0CE9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2483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9BC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294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A78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0BD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EB9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5F34E3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E75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3F0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Электронасос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90D2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B7F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5A0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CE0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8CD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B98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5F1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0C7AC7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ADA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AEA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Электротепловентилятор Бычок ТВ-3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ACD7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9D5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321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7CC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AC8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781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569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73BD77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138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5FB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 Siemens F-140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367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2A15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3FC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FF3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№25-ОД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77A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69F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126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29265B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3D4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276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питания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7C1E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764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001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658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785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82B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E17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7D9B02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F54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27E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Блок питания 2005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8A4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387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EFA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23B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B62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535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DB9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3BF063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FFE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825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Видеокамера Panasonik-DW-50 DS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4D5B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7795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15899,85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5D5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D5D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F9D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DAA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A72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72E1C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F36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AB4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Видеомагнитофон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A319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E142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8C8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D11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BAB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C53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948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2B59C9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C27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B6E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АОГВ -23,5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7A5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2291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F89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AE5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548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9BF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016A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4D419C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5EB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0FB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 отопительный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5D5B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4F3B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7C2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F5E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21F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D03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9A8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3C36F0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932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AC8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Модем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56CA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563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5B7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FB6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366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10C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E50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61BD68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6D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0DA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17 LG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F990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E227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C29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BCA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B33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B46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5FC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59C4D6C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3A2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BF9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Samsung 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FDDF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29F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B29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9E8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9BF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2E8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BF8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2AACB52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0E1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3D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водяной VPS-32-60 180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6BB4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A718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2E5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A5A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FF3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071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EC3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737E12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DAA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FAE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54C9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784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1B8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CD9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D12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B4F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717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38E7AE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8E5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AB8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47BA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9A6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C9E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A48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956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B6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AED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64185E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8A8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D04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E905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3CE9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95C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15A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B9B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8CE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785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0BF67B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D61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913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ASUS X80L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40B7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7A05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17768,89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E8B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56C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4D7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F09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974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37C8C2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E47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1E5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Samsung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093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A204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37380,63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46B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0D4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09F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0BD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B9D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0EB9A9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A80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F38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Отопительный прибор АОГВ-23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7C6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6EA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4B0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3FA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CAE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DD4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CB4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524B51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FA4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17D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Отопительный прибор АОГВ-23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B5C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8E0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067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8A4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44B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CEA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5AE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7EF1E0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609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5AC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Canon LPB 1120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0A35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6B1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4DA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AB4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49C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1D9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469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AB542C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DA4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CD7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блок intel-C-2533S-775/DDR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B20D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8219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D61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13E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993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A77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C94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6348729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08C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B0B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Телевизор AKAY-21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68A0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988B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E45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2A6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C1C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B07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C57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0753FC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216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522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Телефон-факс Panasonik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B92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02E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254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B4B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00B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FC4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2D5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5F565E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3B5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9BD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Тумба для телевизора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CC7A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39E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89F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A72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810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D32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63F2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67421BC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3EB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147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Копир Canon FC128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2ED4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481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634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73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06F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BC1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A07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AA2A1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149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175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Мебель мягкая офисная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0D3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DC0F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13399,92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FEC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00E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927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10F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AF9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6C719D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A05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7EB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Монитор LD-FLATRON F720B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9F3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73F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518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824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№25-ОД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A5F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E40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25E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2750E5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71D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DF4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корпусной мебели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BD9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1B41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24919,92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79C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7E7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610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11C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F0C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7B70BD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418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3DB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AsereMaschines EME525-902G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838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20943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EF84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8377,2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67F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4DA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9BD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AE5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1C0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4A1B47C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F86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301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Ноутбук Lenovo G530-6TK-B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3FAD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B4F1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8038,32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613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CAF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6C1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1CE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C70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64BA5C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C7E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5F2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Samsung ML-1210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581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CADE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757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523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EF3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07B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921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EDA28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588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3F7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Системный блок X-Treme F-45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C481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5935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217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D60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53F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301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C3D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47324D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091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BC1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угловой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80F2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B02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7700,07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8B1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460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14B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652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FFC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00C880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1E0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847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Холодильник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2D7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7838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14183,41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E6A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9C4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720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70C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6D7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6D7664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C7B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E7E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картотечный платяной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599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F728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6474,93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8D4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71C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№25-ОД от 16.05.2013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177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0A2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1108521111288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35F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№4 от 29.08.2013 г.</w:t>
            </w:r>
          </w:p>
        </w:tc>
      </w:tr>
      <w:tr w:rsidR="006C77F1" w:rsidRPr="00B633A7" w14:paraId="12C01E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BEF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6AF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EA1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4287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060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C31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199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579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F62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D79F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ACE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52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Автоматизированные рабочие места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2EE5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D7D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E37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B29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578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58C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A31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42631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F46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5C6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0CB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9F8D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C06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0B7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D91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27E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932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805CF6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278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92C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33C3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AB1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27E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110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01A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470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4FA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B4F2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383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07A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92E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0C1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843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461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FE9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7BA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B9A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4203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1A9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83D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ГАЗ-322121, государственный номер Н 178 РТ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6B78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BDE1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49B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B15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№485 от 14.04.2014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318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351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2B2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EF223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7FD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29A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8CF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C5B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1EA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176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№485 от 14.04.2014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832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BB0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028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F689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4BF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6E8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№ 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AD2B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1F9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470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083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№485 от 14.04.2014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884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D17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4E5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626B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34C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CC3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A5F9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1DD5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49F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F56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52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802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0F2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6A52B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90A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9AB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4F9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C58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1D3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E8B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65B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95B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0F2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26EAD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8C6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9F5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AFC9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972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832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107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5F0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E28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9B3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DAA0C8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BFF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5DB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3471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C46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ADE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88D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7EC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C66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DA9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81DD1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02F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9D7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ED6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422A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193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CBE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FB6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28C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FAD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5E100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F87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F79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163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01BE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AC0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739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519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1C2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06B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6A574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FCC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C1A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C0B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2CD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EEF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E43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521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B48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F07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77238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1DD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0F7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E06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E9A1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A97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1FC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EDE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913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CF7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796B0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7FD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A0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специального оборудования, программно-технических средств для дистанционного обучения детей-инвалидов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DF75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79DF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354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D9D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карта учета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1B7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050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4101040209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B93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4AC468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DBE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394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2CF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7C8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C6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41C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823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E86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4101040198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18E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84FED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3E0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3AA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DD5A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74F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127149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1F7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DDB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A57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942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AEA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31055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659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893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8FF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50A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35B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A15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№593 от 25.04.2014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659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4C3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CD3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3A2FA1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CEB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23B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У-1050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2ED5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116635,14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7D3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116635,14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9BA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398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749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AE2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01E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D9DFC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233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337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D61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220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A4E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9DA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C96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36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3F6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73DEF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B5A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89F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8E94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ADF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0EC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888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298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37B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81F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3709A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BDC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7D4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физики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0FC5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563160,54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D39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563160,54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257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5EA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C05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062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1B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49C7D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A19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459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АПК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98E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3AC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A92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E82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8E5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304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5A6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C123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876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6C4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биологии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8C5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D352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D3D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125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353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BB3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D60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60B7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45C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2DE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844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1C2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C13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084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E8D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2F1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1101060183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74C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24A62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F9A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17C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4A6E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129479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431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129479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ABC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C3F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CCB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030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2101040146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F0C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46245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2B5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43C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Баттерфляй.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213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159201,27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93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159201,27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00E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771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0DC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AA9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786F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A3B1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1C1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8B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Бицепс/Трицепс-машина. Пневматический тренажер для инвалидов-колясочников.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DE61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150892,45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1918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150892,45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965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2F2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12E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B2F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835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5510C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D68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8B9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Дорожка беговая PRECOR C9361 LT COMM precor Treadill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40E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366354,42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A05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366354,42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CF9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D19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039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7C2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410126040100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308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39B5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DC6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CBC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борцовский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78BF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167033,94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1F9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167033,94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DF0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21B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692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D11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DD7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AAF19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7E7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25B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CC5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1888407,63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226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1888407,63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DBA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E16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254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0A0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451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603D2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C0C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DDC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Многофункциональное синтетическое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1FB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522943,65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ADB5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522943,65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E1B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5AD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№949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B14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6D0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E02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9CA50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5DF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D73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синтетическое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0EF2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278903,28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2FEC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278903,28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637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9A3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949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4F5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97A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397B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AEB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16A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Многофункциональное синтетическое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9EF3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108946,6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A0CB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108946,6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74B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FF1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308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7C4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F8B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099A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AA4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361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Пресс/Спина.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2DFB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237639,05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CF0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237639,05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179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C15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229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765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B16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0DD04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860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474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Ринг боксерский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085F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230046,09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FBA0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230046,09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191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3B3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B09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ADF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DE2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6F2073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E8D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6B0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Рычажная тяга.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C54A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152221,91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8E7A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152221,91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AFE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54D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F04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EEA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9D7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E799F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CA1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F6C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Синтетическое покрытие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8CA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325387,15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AAB1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325387,15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318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883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29B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3F9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410126030106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E3A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62CCA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8D6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8A7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игровое многофункциональное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55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216052,75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7CD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216052,75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8FF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3FA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510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57B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34A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65219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5B0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1B9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Тренажер эллиптический PRECOR EFX 5.33 Elliptical Total Body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D47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287467,36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BBD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287467,36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1C4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A44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92F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602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5F9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F7ECE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E76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509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мобильная, быстроустанавливаемая на 170 посадочных мест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B2D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420212,21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48F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420212,21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11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A97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EC6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FCE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F62F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09A0E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AD1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359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Тяга вниз/Жим вверх. Пневматический тренажер для инвалидов-колясочников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84BE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193000,63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3E3A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193000,63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28E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00F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3D2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3AA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563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673E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B34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AB7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Ферма баскетбольная передвижная, складная.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FBA5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BBB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248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71A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E44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C3C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410125021008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907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FCE62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96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371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Ферма баскетбольная передвижная, складная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560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AF72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232176,08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792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9D0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№949 от 31.07.2013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BCA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8C0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CFE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D5723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978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F6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Программно-аппаратный комплекс с возможностью трехмерной визуализации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6EF5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810B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5A3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100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№1671 от 17.12.2013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2DB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433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A77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85CC5E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228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619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64EB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229502,16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744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229502,16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8E6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D8A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97E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9B7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FCD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8C0C1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208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B33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4E8A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625443,12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F5A3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625443,12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4C5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FF7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391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4F4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5E0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90C29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A1A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9D5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Спортивный городок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579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133264,44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9A2D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133264,44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7CB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13.04.1992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886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762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30A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532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3C832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3A0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C49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Спортивно-технологическое оборудование для стадионов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24BC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1293368,67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1E7F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1293368,67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D8E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1C5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№398 от 25.03.2013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384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F58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1C8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7D49C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099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D0E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спортивного покрытия для муниципального стадиона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D5B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9204171,25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A19C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9204171,25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C83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22.05.2013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A97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№633 от 22.05.2013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9D9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8EF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410136020302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1D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9885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33E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359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A5BF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6320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8F0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B01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№912 от 01.07.2011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A3B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7B3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922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FC7FD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E39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118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Мультимедийная образовательная система EduPlay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112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3CEB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D95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6AF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№1784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06F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744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9F1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A348F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644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BBE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073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950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19E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C7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E1C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9B0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4101040199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2F2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1A21F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519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286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рабочее место учителя № 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FB7F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19E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AD1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B48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634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653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4101040200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995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59A529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0C6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F8C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A466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AAD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E5B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3FF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E20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86F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40F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50C07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2A5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6D7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45D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3DE8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DD3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2BC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6DA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5FA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BC9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363A9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4EB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6A0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E449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B375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6EB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796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3C1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C57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96B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A83D1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593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313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4B0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3168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113290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45B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0DC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5F6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7F1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6CD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F038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8DB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928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2B4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2E8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85D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4CF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5B8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21C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BC7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2C7C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68D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B77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3194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D74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112168,67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436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D3D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4A7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886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565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BA585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EAE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482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программно-технических средств, обеспечивающих дистанционное образование детей-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инвалидов на ступени начального образования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16C1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124008,67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C7B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124008,67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76D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426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943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0CD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083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51766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0A3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956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BFD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AFFA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DDB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9A5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№855 от 12.07.2013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37A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087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D05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5892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7B0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EC2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C470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D11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5E1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7F5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193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24C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CFB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7EA87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5F5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A21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учебного школьного оборудования для обучения основам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345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377D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A69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F06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9D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CAE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CB1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049A9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4F6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1A5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серверного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B9CC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A2C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101288,83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80D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7B3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6DE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178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226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76CE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918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B8D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учебно-производственного оборудования по обработке древесины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9C3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06E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C56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F5D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E00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179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0A2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61FF2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E99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227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1E73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FE5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134325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AD6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AE6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17A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1D7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91E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6ECA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D73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68B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4B04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B89A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CC1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AEE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 от 10.01.2013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01B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FA2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AEA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603E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AD5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31E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Комплекты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B23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7D3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4F8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0F3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93B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F2B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34A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8F1C3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0D5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31A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ED8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178D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678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94D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DE7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0C1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5CA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CC1AD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CFD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C74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F2A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E03A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EF4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84C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3CB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8FA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513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51B0C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B4E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6A1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5980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736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562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1D2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FAA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B27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DB2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181B4C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DE6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18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BDD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A972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6DF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D2F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5B5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124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AA0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9ADF6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1ED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75C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FF4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3A2A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2CA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A1D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C03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02A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FEF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96678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F56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7DC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5A9C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FF25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1D2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C7D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6E2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6E0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4101260829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B29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510B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F32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F3D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3652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D38B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524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873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83C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649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677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514E4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463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3AF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242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AB2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9ED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641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38C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D06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3F6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A026F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14D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750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интерактивных учебных пособий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9AC8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CBBF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3D5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EFF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AC4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542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4101060003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055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4FF0E6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2E8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CA2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начальных классов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1F15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595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93D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AD2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B59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180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B70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7F6ED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8E9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B49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577A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B9E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053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F98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1F2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40F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787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712A2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EC9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B00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48D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959A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186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041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E9F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97D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63E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EC6E2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24C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101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BA0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AF74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C04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DE4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B81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6B4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2D5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2F7F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E74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736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Автоматизированное рабочее место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9FF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E373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A37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CBA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№1805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C9C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AF1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1012400037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ACB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38BD0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551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6F4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12B5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9C5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D32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36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7A3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636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760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53D4E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BA0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94C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A432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061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911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283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69B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1A5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0E6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1F52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157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51E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8B1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76ED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4C7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A95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088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5DA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92B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2D237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B4D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303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BD1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593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500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39C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CF1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A13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284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C142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4C0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D55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E24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64D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FF9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A57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70E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39A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1101040154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524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525DA7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4A7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0C8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2FFE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07F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3C8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C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0E5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0AE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1E0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DEF2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9E9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FEC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0E74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493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8B1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407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BA4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F27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560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B2867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CB3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341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08FB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75B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61B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BDD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EDA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3BE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117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5CB6A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C22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429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BB99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B40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512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198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5EB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9D9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EEA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B32A5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10D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2F4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EB23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845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683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9C4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D79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DB2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897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CC20F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7BA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2B5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06CF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00AC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A66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EC5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70C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9EC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A13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D36B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29F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C83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ECD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C77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FF9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60D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01A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1B5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7B1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73FB2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920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8F8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347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CE0C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835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7BF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9E5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F80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F8C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40297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9FA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306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0299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78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75C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F3B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F02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 № 43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DDE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D17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F4EA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562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EB3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D8D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9CD2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F20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C88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78F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4D2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8FA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EA93B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8B6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A03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D0E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D6B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4DE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5C9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7D1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DAB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B23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3E54D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7C8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CED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B593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B391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965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499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974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4FC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4101240833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55E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8422E6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48E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8FB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F10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E74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C45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5E2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6DE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A1B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220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36785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B83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834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D850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5CD2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C99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33E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825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0AE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CA4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4D72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C3F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5AE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439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D0B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B3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70B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36C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704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A41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AF472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F55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AFD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8DEE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144875,55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BB5C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144875,55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8A0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AE3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2F0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E44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AEE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B5D16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A09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DD7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211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019D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B06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554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FC7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8C2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991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5958C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C24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397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55C2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C91A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D16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9D9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275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B4C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301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5B77F5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217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29C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Автоматизированное рабочее место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832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DB37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AEF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31F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№1805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791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144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469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9F7E3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D0F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605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Модульный павильон "Курень"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069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764805,74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8C3E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388775,62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037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061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7DE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D17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4E8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53543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E2A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728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Скульптурная позиция "Кирилл и Мефодий"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119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B28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1283333,7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C0C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9EA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6ED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2D8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03A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56972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F7D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C41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1CC9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353406,2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2775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353406,2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A72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362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048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34B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4B0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4A82E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7BE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911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активная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38A7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2F5A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7EB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0DE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70F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0F3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C7C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69CF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17D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830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активная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F159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D028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79E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71E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6F6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1F2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3BDB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5856A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8CC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9A6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Баян Тула 5-ти рядный мастеровой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586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DC6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54C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965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738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E0B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289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ECA36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D03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401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Видеопроектор Сание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A809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4DD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6E9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438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946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0CC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1D5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068B0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E86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79F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F4E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4F4C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516666,15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F66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C34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8C3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227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8E7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8CB7D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768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008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звукового оборудования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4469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369998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5BC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341033,73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DF8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C03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364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97F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DAC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7A678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7E1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1F5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Прожектор новый Аполло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314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C28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B04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444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A91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EB6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483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7003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869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576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Прожектор новый  Аполло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A39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757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235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8C3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№1808 от 30.12.2013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7F1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F89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FFB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796D4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CF0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40A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4457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2236242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9F3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2236242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F6A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DE1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AD8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786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8D8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FB5D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1F7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877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8A38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54FF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385486,02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9E1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23.08.2013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F56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№1089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23.08.2013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5FD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3C9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141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DCAD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ACD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8F7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(из оцинкованных секций - 65 штук)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EC1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285244,66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28A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152130,33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C5E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6DA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№88 от 28.01.2014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69F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72A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232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E86E3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E49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4E4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металлический изготовленный хозяйственным способом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C502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315300,7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B0AB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98794,05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794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479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№89 от 28.01.2014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FAF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F07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1101230001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19B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CA57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43B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77F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(из оцинкованных секций - 67 штук)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472B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409631,36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2E2D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132447,67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59A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0B5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 от 30.01.2014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16A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 № 16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7F2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39B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24488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A2A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6BF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6685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E54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902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5D2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BF1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9DE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06E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3A895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521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953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4AA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070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4AD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86D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88E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1FC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B2B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6A6DB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A33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DE5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D42D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A10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A0D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EC1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C12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589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95E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FC11C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0A9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4BC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Многопользовательский обучающий комплекс (интерактивный стол) smart table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8947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45F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E2D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4D0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575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613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F3B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1D31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B9B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973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Многопользовательски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й обучающий комплекс (интерактивный стол) smart table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3A7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028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0C1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C81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34E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F25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4101340105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C95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0B8074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500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8E8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пианино  Yamaha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8A9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125178,7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139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100143,32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EB0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DE2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 от 04.02.2014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489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CF3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4101340109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559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ABB07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551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9AA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 (с/х)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DDDB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114657,69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E736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114657,69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E98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C5A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A07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EAD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110104030251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677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0E0A3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B27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EBE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Линия связи (управление с/х)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DD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146371,86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84D5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146371,86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C5D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ED3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3F9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148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110104030285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3BA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D8E9D3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7FA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238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 лазерный Xerox Plaser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7EA6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844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0A0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0E5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F21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по делам молодежи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310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6AA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DD62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236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525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-21053-3 (Е592 ХХ)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D3E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739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55C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30B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6C8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12F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110105030015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62C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0A3C0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338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8E5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ХЕНДЭ-Акцент (Х001ХС)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8A16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367956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5D4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367956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891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EDA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F25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7E7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BC7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EBE7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F8E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D5B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Шевроле LACETTI  (К050АТ)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9CA3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488274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FCCD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488274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22F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B8B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D8D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B39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110105030017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429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безвозмездного пользования №54 от 17.06.2016 г.</w:t>
            </w:r>
          </w:p>
        </w:tc>
      </w:tr>
      <w:tr w:rsidR="006C77F1" w:rsidRPr="00B633A7" w14:paraId="4BE98B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1EE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DA9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Шевроле Нива 2123 (Р599 СН)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7D8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400984,3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59E5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400984,3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971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80D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FFF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92B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41A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724BB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B2D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42E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контейнер для транспортировки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биологических отходов МК -2  ГАЗ-3309, № Н 112 ОХ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739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5FE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114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DD2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№254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995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Администрация муниципальног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8C2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110135040685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BF1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76ED9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E2C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ED1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Кабинет Cannes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68A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187621,86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BED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187621,86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FA8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E99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44F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9D0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110106000269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102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401D2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A8C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B50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Звуко и видеовоспроизводящая аппаратура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FC5C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49A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038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210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№254 от 03.03.2014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058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E99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110106000258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A24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DE8E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A7D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274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установка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E9E6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306952,99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F61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306952,99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A4F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1EB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F6E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D3E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C64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89D6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D92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B37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 423470, год выпуска 2012, государственный номер А330КУ123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FA1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1AF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956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376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№338 от 18.03.2014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558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45C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72C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46441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72A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77A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CAD8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AF4F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422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473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№337 от 18.03.2014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D68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F32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1101040245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AC3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E4274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60B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5B3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Копировальный аппарат цифровой XEROX 535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D053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321733,8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17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321733,8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BDB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19F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BF0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91E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D30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77B43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977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0C3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БД Kraftway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D57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F87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1EF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638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C3A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D36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110104070160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37E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0453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5D1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6E1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Грузовой автомобиль УАЗ 39099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A354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163431,12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B81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163431,12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C0E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674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D73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6DE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110105500017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6E0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65AE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1C3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6FF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Передвижная электростанция ЭСД 200-30-Т/400М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5AB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802992,61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81E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802992,61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F5E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E9E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№377 от 27.03.2014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B0E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35C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110105500103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AE9A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63167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72D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2F2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ВАЗ-21099, государственный номер А269АК23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474B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215402,88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F89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215402,88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D2E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9F6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№393 от 28.03.2014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AA7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48A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510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9CB9B1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BD8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E6F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пароконвекционная AOS101ETA1,  Electrolux, 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8A1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92E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647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B1D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578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E28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078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5D49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AE6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062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C 34 DGT, Elframo,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A1D4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2BE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349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A6B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4BE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76A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C6D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21F5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A57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E74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пароконвекционная AOS101ETA1,  Electrolux, 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BD87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AFE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CAF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F84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D6B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4F5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E63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5E93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972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7E7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C 34 DGT, Elframo,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0C8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B7A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161301,7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3D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EBB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FAD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D2E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AE0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3F51A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8BC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7CA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пароконвекционная AOS101ETA1,  Electrolux,  Италия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586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C69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451324,3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7E6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6AE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№308 от 12.03.2014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BE8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F56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4101040216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527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A597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493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C17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04EF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101360,86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31F7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101360,86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A22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DF4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№1003 от 17.07.2014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28B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884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FA8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85A418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AE0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C2E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C9B8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624182,38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8870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511784,08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1F0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936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A32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204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503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02207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108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187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297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624182,39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BDE6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511784,08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FC7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56C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1F9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0DD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6EE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9D75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3CB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4CE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жаротрубный  Ква "Дуэт"-0,2 МВт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377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777679,08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096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561405,92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6DB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05.08.2014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F1D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468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D46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BAF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ED82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EC7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445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 водогрейный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жаротрубный  Ква "Дуэт"-0,2 МВт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A22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216273,16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478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-78421,44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68A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EA9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№2048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B6E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D7F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АН-000721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48C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034E5A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255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8C6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Взбивальная машина, объем дежи 40 л.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986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186237,15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6FC4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186237,15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870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05.08.2014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FE5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№1077 от 05.08.2014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51E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D07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A14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6C8EF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10A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F57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253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A1D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4E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95D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№627 от 06.05.2014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A8D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2A2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7EA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BCD0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43B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305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28C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63D2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257281,92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3F9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06.05.2014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4D2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№627 от 06.05.2014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A02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BA1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8D9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64937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47B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AF0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 гимнастический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EC2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D440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83D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0BA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№1595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5F2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AA3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41F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04ED3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981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682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483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627A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C75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D15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№1595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97D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DCD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B37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CE27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44E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114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Стенка для скалолазания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9BE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A02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74D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3B3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№1595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C97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851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F637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F29A78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D02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6F0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встроенным модульным компьютером PrestigioMultiBoard 65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06B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313335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ABB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313335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5E0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831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№1596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527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0CB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224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E8954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DD4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BD5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SMART Board 885ix  с проектором UX80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7C9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3E7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213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638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№1596 от 17.11.2014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1DF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4DC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D59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ADCE06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5CE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742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из плитки тротуарной (площадь - 647, 5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F3C5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1482972,95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B93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708531,64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490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A28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711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470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165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4D359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93C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CD5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Асфальтовое покрытие (площадь - 1890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73A0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3972858,82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9745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1898143,79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1BD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218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1A0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D2C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25E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24D08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398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F02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D2E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157661,02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447D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157661,02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5B8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EC6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44C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7CF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662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92F13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D81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CD7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Каток гладильный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99B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147786,66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D70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147786,66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19F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87C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191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FBD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4101260640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81F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5465C3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769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61C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- 86,4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9CAC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492F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654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9C6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BD1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2BD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BD47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B09BD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A53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A73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- 86,4 кв. 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9A6F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61D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043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70C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CFB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127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761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BFCA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63A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E8D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- 86,4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DBD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546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E1E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771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9D8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1C4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1BB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2235D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ED0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2B1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- 86, 4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F11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975411,9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FA9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349522,8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A31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1D4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20C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8D7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E75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4FED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849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770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- 87,0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9BD5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982187,08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08F8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351950,58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057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BF7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18D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8E9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AF1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0EA3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564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458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- 43,2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2F6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487706,45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CE5D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174761,46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B4B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B46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744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DD1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F6D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3A6A2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696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999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 (площадь - 43,2 кв.м.)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2D0A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487706,45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BEBB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174761,46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DA8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DE1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50B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689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43F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A4F27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303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FF1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 (забор)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C91B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1785392,57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F6C4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853021,05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8D1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59D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№1577 от 12.11.2014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E1D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918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A1A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F185F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96B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175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9E0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2E1D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F7B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942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№1765 от 11.12.2014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0F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AE8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D94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32641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520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FDA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21053, № О 612 МХ 93, VIN XTА21053072106074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601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3DD8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639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638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E9B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17D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EF8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52A1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287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E48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Шевроле Лачетти № А 208 АК 23, VIN XUUNF196J70003573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ADB0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1622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435445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E43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0C2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292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75B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F4D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08C0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7C3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06C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Шевроле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Лачетти № В 005 ХР 23, VIN XUUNF196J70003574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AD24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435445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0DB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435445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5BA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FF1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FD3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МКУ "Служба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06B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1101350300005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D7A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183EF5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EC7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86A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Нисан Альмера, № М 500 ОС 93, VIN KNMCSHLMS8P709137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CFD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EA0C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BE8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A1B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26E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7C9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CCB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48B0F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4E1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2D6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Нисан Альмера, № М 600 ОС 93, VIN KNMCSHLMS8P708968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FB72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2FC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BB2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B3D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D4C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B53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D36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8248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34F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9F2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212140, № Е 545 ЕМ 123, VIN XTA212140C2066472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9927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490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7FE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C70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№1838 от 18.12.2014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8FC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2B6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46C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EA1E6A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445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D45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EEE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BD15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9D5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687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№1898 от 29.12.2014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9F0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5C7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691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E8CB7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BBE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77F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компьютерный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2E8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272430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02B3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272430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777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29.12.2014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47B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№1899 от 29.12.2014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76A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AF7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86E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68357E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770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6AC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Травокосилка Husgvarna 323 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1A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7ECE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84B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2C2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41F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ECE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110852010103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656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2A567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137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F95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Травокосилка Husgvarna 323 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2EC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5F0C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336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30.06.2011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5F1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C90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9F8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110852010102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3F3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77D6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5D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6C4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 в сборе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E23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7752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553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2A7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D22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3B8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108020000011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58A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7E11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B65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C0A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 в сборе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CDF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E28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3F1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01.06.2010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03B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FFF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CFA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108020000012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981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E0C11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FF8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F8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27CA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212891,27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570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48994,81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944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11D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№85 от 03.02.2015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F00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03F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E31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C3105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645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956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Песочный дворик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95C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0C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08F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7BB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№646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22.06.2015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126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522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4101260004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37A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520F7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C8D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1B5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FM-система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508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212218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C21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134404,56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6E7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2D7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№966 от 08.09.2015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1FB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DD7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4D1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09A26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83B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07A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Подъемное устройство БК-450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FD91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89D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F16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6BF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№966 от 08.09.2015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6B1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637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2FE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3A4D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EF3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107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Подъемное устройство БК-450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B32A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395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253330,09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83F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AA8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№991 от 11.09.2015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4D8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1EE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8B3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C1F6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47F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C4D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Подъемное устройство БК-450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07F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A998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361900,55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148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1A3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№988 от 11.09.2015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0A0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9B9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1C3F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CA94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4C5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C7F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CE8F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241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3D2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05.10.2015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0DE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№1069 от 05.10.2015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C9C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0DF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8AB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D6F37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D34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A6E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(модель Виат 240GS1-L4), гос. номер Н 513 РР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BDB9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3F0F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02E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213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№1109 от 13.10.2015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B19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417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7D1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A1D91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ED5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B16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DEBD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353833,88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E2BB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87279,22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0E3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816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№1243 от 16.11.2015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C89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5F4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19E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515CC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DC7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358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3E8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5725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FCB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81F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№1322 от 26.11.2015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E84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37F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1E2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9867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A8D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022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SMART Board SBX885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C5AE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7BAB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2C8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E8E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№1309 от 24.11.2015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34F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F8B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82C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FCECB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D13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F4A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Ультракороткофокусный проектор SMART UX80 с креплением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4AA3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24D4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A91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FA1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№1309 от 24.11.2015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1D0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160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BF87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E7DE3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4A5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CF4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Выставочный стенд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6F4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B985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F47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2E4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№1341 от 30.11.2015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4AC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637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110134041684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B9E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7A02CB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471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1D6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KIA GE (MAGENTIS/OPTIMA/MG) идентификационный номер VIN XWEGE222270000195, регистрационный номер О 590 ОО23, 2007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8222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3C2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980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596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№1455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554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23C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A1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A2D0DC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032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64A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ГАЗ-31105, идентификационный № Х9631105051279504, государственный № У976НХ93,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70CA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239220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CCE5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239220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597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EFD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№1456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670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652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440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993A5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5B7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A47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Киа Маджентис, государственный № Р 027 АА, 2005 года выпуска,VIN X4XGD222250001071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8C4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DAE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A67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12A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821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E25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0EC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CC41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E09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FA1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2217, государственный № О 747 МХ, 2008 года выпуска, VIN X9622170080611738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422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37FB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86B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643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183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EB4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60FC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D1B7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884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F20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 32213, государственный № В 331 ТМ, 2009 года выпуска, VIN X9632213090659059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CE51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EAE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90A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8D8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C86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B92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7DA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9708C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717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7BE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ВАЗ 21074, государственный № С 228 УТ, 2004 года выпуска, VIN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XТА21074052059275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2B0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152720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72A2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152720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0D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6DD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F92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EC8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1A6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2A590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06E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3BC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Chevrolet Lacetti, государственный № Х 111 РМ, 2008 года выпуска, VIN XUUNF356J80027457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4436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438336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A250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438336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A4A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24.12.2015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4AC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№1454 от 24.12.2015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C8F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3C8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2DD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04DE9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986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29C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кабинет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DBAB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126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78000,12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4C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25.01.2016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98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№44 от 25.01.2016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739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DE3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1D1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A1D77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FC7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CF0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GE Р 44 котельной СШ 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9DDD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F3A8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5D9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89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035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FD1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1EC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63C5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964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71A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B1A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715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EF0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039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440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CD8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713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E2C66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9B4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6AF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 двигателем котельной ДОУ 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052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ABCF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F30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F05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03A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419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1DF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328383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215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568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Майки-терн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4D5F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072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838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C9E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F2D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DC6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A51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C4804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158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225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D173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FCA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515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65E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323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660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E85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FD0D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FF9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1A3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453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E393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538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106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5FE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BAA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66E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CCE3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5B6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487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BF0E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50DA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8B9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4A5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181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535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7371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13CFD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9A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93F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Транспортабельная котельная установка ТКУ-300. Новоминская туб.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41D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1792078,08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8F79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1792078,08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E7F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45A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6EB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37A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93B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B4D9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A2E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7B7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Экскаватор ЭО 2626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DF3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104370,83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C32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104370,83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9F6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83A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1A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D9D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АН-000577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7D8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3467DC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622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139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A3E8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DB4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176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4FD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116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B5B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АН-000319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620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274C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300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3DF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Электроагрегат котельный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ED4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316187,2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868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316187,2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E85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1F5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D6D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3EA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6D8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DB4A5A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7F7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F36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GE Р 44 Кубанская СШ 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359A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42A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451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5F2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D75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3B0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701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A4178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36F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202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D3AA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F0A8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212752,5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3C7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151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E94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EFA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9C9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67895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1E6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6DA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A0E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59D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561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488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D15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D59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724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D1C00B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E64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165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GЕ Р 44 котельной СШ 44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A73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68C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516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CC3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85A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359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031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16B2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527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E24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 двигателем котельной ДОУ 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E1A7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ABC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E74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D2A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D56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A3F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A08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3F517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961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3AC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 3741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6B88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150874,09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22C8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150874,09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1DD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D91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368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5A1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9D1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69660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CD4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4E6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C11D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641B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51C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535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30C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62C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881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FF5822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BB5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251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СОШ-20 модуль металлический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3277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2070757,13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D079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2070757,13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941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228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A84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569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АН-000317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BEB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EE2B4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E31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C9B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BDC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52FF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287752,5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E09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8B7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B34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442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B1F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E83911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C5A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4ED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 с насосами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электрическими двигателями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9DC5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212752,5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5DBB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212752,5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A5E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8C8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EE8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8DF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АН-000268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1B89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7D3ACBD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2CC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D78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НН 715 GЕ Р 44 котельной СШ 44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5411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EE82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CB6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7C4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076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07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EE7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7E90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AB1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75B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06A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935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53B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82F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B20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23B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E6E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DC3D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4EE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14A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F6F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D78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EE9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B78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570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C4E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41F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B4777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343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E79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модуль металлический СОШ 43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732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1988978,16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064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1988978,16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799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91E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A28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190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АН-000318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28F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DB98E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02D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F9A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аккумуляторный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898B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160116,07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7C4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160116,07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868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A6E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E00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8DF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0BF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499A2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ED7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D6C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9F01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D0CF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6E1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81F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BC0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402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536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4F49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358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0D1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Котлы Минск-1 котельная дома культуры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529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334C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136757,94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DA6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8F9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B79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C7D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908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F121EB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339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CE7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Майки-терн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ADC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584640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32F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584640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F50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6BB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EFE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48E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474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E0878B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1D6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572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с насосами и электрическими двигателями котельной СОШ 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903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287752,5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FB51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287752,5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284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2F4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5A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61B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591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0C41A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B92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FC4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аккумуляторный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C0B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160116,07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196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160116,07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46C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881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0C1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D21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C5A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5343F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056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4E0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Факел котельной ЦРБ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2E3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BF95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180215,19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93B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030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FE8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947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АН-000235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DE6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DF934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F27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2D0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установка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ТКУ 400 с узлами и агрегатами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CBC1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2427795,04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95E3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2427795,04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0D2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633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82C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A9B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АН-000193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2A5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6160FC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8A6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BE7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WILO NL 125/200-75-2-12 Сельпо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40E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DFE5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47E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95F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889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286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C61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6C7425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633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738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P61M-AB.S.RU.A.7.32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502A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384164,28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2E1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243897,11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07D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DA4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6DC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6D3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17D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64B5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995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AD2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КВА-0,5 МВт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3E2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572192,22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E610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363272,03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D17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74D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360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DC5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054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61FB0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347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7FE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P61M-PR.S.RU. A.0.50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AC25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302728,98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DE5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195962,57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0FF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79C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599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20A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8F9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23024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F6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A35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газа СГ-16МТ-250-30-С2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752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117628,37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769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117628,37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CEA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D24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E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839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D61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2DA8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3B5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DF4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Р61М-AB.S.RU.A.7.32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EC0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384164,27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E731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243897,11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1E8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F1F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7D4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FA9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3C5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BBE45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3DA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BD9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КВА-0,5 МВт. ВПУ-59 ст-ца Стародеревянковская, 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6B27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572192,22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95E7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363272,03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9CF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98E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E97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8D6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B74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0AE6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016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7AA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Прибор управления SK-712/w-2-4,0 Нива ст-ца Каневская, ул. Горького, 66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6AF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155807,15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4D4F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103434,7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B36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DDC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C56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799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3E8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56913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B3E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67F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Прибор управления SK-712/w-2-5,5 Сельпо ст-ца Каневская, ул. Советская, 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59B8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166349,09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C302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140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181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C0B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E48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E49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3EB9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E8D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C23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блочная газовая P61M-PR.S.RU.A.0.50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5AA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302728,98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3C31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195962,57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121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DD0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B7E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86A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C6E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2F319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823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405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651E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454093,46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14EC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293943,85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821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CAE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E92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F8A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605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B1CE7A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F9D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A7E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6C1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454093,46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6531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293943,85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ED9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F86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659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DB0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DEB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2B7D0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0B2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D1D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D80 3-ход. с электроприводом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58C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186376,33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C863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80205,57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5BA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82E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№215 от 26.02.2016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B35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3E9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A0BE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58E64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935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FCF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D50 3-ход. с электроприводом 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6CF5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119830,21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E20D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51567,73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DB9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18F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850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8A4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313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73479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C97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57E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D50 3-ход. с электроприводом ст-ца Каневская, ул. Нестеренко, 58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4148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119830,21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497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51567,73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89B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366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BC1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9B4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9E1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9D78D5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CC0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FD9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D80 3-ход. с электроприводом AMV ВПУ-59  ст-ца Стародеревянковская,ул. Центральная, 52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8D7B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279118,14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891E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117807,25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104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C89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№249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035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4E7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BA1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32F73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62D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4D5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Альтернатор TSS SA-30 (33 кВа,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трехфазный)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21DC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189830,51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D57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189830,51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0AF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4D0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№249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F52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EAC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АН-000714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090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C4CE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F06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4AC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Danfoss VF 3 D80 3-ход. с электроприводом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D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101075,42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418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48561,59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C3C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6C1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2D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0AC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C87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8C7EB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E2C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61E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газа СГ-16МТ-250-30-С2 СШ №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BF1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146067,8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9A68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146067,8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669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7AC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2B1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B65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CE2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E22303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BC5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8F8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Турбина счетчика RVG-G-400.Ду-100 Дворец спорта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3C48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122694,91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7A60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122694,91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8D7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DC6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1A4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F74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622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A62776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FD5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0E8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ГРУ-14-1НУ4 с РДГ-50Н/30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930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203419,69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4A05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203419,69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744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427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F3C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C07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648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5C5C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C0B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ABF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21041 М 945 КВ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DF90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189491,53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6CF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189491,53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2E1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A65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289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0F3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C4E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0E290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2E5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307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 счетчика RVG-G-400 Дворец спорта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934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117796,61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EAA2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117796,61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365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F81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№246 от 01.03.2016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115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F6D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AF7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BEB86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B18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60C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расхода газа кот., Сельпо  ст-ца Каневская  ул. Советская, 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52B0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246816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155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246816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3CA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0F2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DAA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F3E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F1B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7B949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A2F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88A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расхода газа кот., Нива ст-ца Каневская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A2E8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288260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8AC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288260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58C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5E9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923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475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EE6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1258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528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DE0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расхода газа ст-ца Каневская, ул. Вокзальная, 70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A35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234638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398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234638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577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F72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777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461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D3D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F60CB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8A1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995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расхода газа кот ЦРБ, ст-ца Каневская, ул. Больничная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18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0D4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E0B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6EF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072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6AA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АН-000598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12C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77722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8D8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715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Вычислитель количества газа ВКГ-2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FBC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310343,58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6598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310343,58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5DE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8AA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70C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489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C9B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F0118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2F0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041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автоматического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контроля загазованности САКЗ-МК-3-ДУ80НД (пр-уч)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A7E2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170925,58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79B1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170925,58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61F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539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247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F3A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АН-000658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8B6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55603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590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7DB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Вычислитель количества газа ВКГ-2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EED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522688,34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88E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522688,34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52D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F29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D36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115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FE7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03F08B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FAF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AD7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КВА-0,35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F939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585677,92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D8F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584982,07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E49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A2B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315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AC5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921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DCFE4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E97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A7B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КВА-0,35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A9D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585677,93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13F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584982,07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89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C52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52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2A2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907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A4F1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847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FCC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автоматического контроля САКЗ-МК-3-ДУ80НД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0C48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375717,11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09C0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375717,11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F88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9C2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8F9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890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780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1FF728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AE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5AE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пос. Красногвардеец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6B2B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219021,82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3A2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158195,7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818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773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0C9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C74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74D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213C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A92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C1A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пос. Красногвардеец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C8C6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219021,82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2EF7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158195,7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943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F8A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594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73C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CE44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92C071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104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6B0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«ИШМА-80» SIT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61B7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327004,43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885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224511,35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5DD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BC6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EC6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FC2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5C3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7BC7E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9A6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205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«ИШМА-80» SIT Нестеренко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BEF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327004,43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5991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224511,35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F5F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213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099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756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АН-000720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B79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8C2697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B69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590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Счетчик газа СГ-ТК-Д-40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146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149084,5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4790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149084,5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432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1DA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DBA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18F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C35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94E36D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587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CF2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F01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224998,21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BC59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192382,81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790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172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BCF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ABB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7D1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858C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993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892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«ИШМА-100» SIT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BDA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224998,21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9BA7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192382,81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22A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382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E8D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ADD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09A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E09618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E14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26B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 «ИШМА-100»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SIT Новоминская уч.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74C8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224998,22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010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192382,81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9FB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09.03.201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96D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№259 от 09.03.2016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681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996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АН-000697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09BF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3F0893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F2A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BE1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  Hyundai  Solaris, гос. номер Н 129 РР 123, 2015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9A3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1B92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885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22.03.2016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5B1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№386 от 22.03.2016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455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347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867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592FE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34F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FBC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0B2E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BFF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460908,57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49B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251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№623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1D8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789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110100050001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5F5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E2707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D56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A35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LADA-2107 К 151 РМ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BB9A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ECF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D4C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D38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1F2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CB5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9F5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065C5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EC7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631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Renauit Megahe 2 У 005 ХВ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411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448305,09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466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448305,09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79E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84A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04D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8D6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97C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4FEBC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4F0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94F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ВАЗ-21041-30 К 065 ЕА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D3E3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173644,07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8F0D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173644,07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C43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CCF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581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0C9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81DC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2522A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15C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3CD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«Ишма-100 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F13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189455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A76B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189455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955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4F9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CD8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4B7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5B9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18C6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452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F4A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D1E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195968,56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C96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195968,56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AC5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3D1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AF8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385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494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9066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1ED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7DA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FFB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0F4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D6F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050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399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519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00A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7691B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3DB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820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1007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BDB2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24B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A83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BEE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D27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BED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0601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D46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CDF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528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F7EC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F67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986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449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478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9897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60668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ACE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259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6D34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41B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103604,58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6DC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D35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359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A3B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62B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F8251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DBD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449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7905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9A1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610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4BC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A86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E05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23B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B6782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4DB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0F4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559A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DA2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103341,91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B31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98D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60D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AAE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7B5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CDCD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128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563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433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8D1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9EA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B1C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EAC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6ED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F78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C66E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E64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9FA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4DF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759B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901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97E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1B6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EFE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B15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AC86EA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C93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A8E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«ElletroSit»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DE40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21F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102681,99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525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3DE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C8A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395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E19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3FC6A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8A8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594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NL 150/400-55-4-12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C84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265394,07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989C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265394,07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74F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431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A0B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510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FC4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37B3A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8B2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C15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D226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148718,5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CB3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148718,5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D4B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D58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E91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FDC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АН-000692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915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51F4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E03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928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REX 30 (300 кВт) с горелкой  GIB-UNIGAS NG400M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2CE8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462347,05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D9D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462347,05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A09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988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57E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12E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CA1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EF6B0A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DAB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70C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REX 30 (300 кВт) с горелкой  GIB-UNIGAS NG400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21C2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462347,05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E4F7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462347,05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C7A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F9A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№621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33F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A3C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FDC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9BB304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43D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4C0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Крематор ИУ-1000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EBB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779220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8F5F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146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EC6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EE6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BC0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0A1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BB786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8A0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BDD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Гидропульт ручной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D40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8A35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FF5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73F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90D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5AF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2CB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A59DF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4BF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3E7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Емкость для воды и дизельного топлива на 1000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306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8D5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488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5CE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829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DAF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243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6703C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900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642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Емкость для воды и дизельного топлива на 1000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722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2BC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733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E9E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5CE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2D5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783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431E51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E40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586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 -39094 УМЗ-421800  гос. номер Р 837 ОХ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A48F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D34D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02C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01.09.2008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553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292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CC6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633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55AB8C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D36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0EC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  Hyundai  Solaris  Красный гранат VIN Z94CT41DADR255005, государственный номер М 359 НР 123, 2013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54F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4C9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3A1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F14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№702 от 18.05.2016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740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9C7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00000000000000001576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1F2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6C4170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073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410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Бензоэлектростанция WESTER GNB 6000 6.0 КВт 220В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4EC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0BF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D57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710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A6B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24C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423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6BFA01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36A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490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Таль электрическая с тележкой TOR PA250/500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E95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BCDD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58C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65A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DA0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90C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FF8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849A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E0D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395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Кипятильник электрический КНЭ-50-01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124F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34C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35C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603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585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044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F77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AE379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583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D8E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Кипятильник электрический дезинфекционный Э40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A33E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6541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536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5EE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19C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792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6F5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5BA352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A50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818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Умывальник "Акватекс"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3AAE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FF07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957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397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986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9BD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C4B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526E6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529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6E1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для воды 10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88F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6F9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5B3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6EE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0BB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009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AB92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7FFD8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1B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3FF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Бак для воды 10 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D94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6C0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44A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B01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2B3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950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148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5DAC4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ED8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C8D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Подставка под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кипятильник ПКИО 500х500х600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0150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3799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CA4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F16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FCB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377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110852040097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82B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5A36DF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2FC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742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Подставка под кипятильник ПКИО 500х500х600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D48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18D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39D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F57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F78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4B8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E64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DEC4DE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1FD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6A1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вскрывочный металлический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3704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64D1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795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050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6C0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369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2E5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787AE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552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B87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Стул офисный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EAEB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14EB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496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3CB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FED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F73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110852040099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0F1A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6C0165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52F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8E3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письменный однотумбовый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99B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B39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A51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481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AE3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1BC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A36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7A4C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4CC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7C1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Вешалка напольная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F68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5A69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5E3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EBE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FC6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3F3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119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41F57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488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B7B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Мобильная туалетная кабина Евростандарт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F19C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CD4D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E05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313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№619 от 26.04.2016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BF6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FEB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110852040102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D55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094C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C7A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AB6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Металло-детектор Кордон С3 с блоком электроники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6901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348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88467,08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AF1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2B4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№1187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CDB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F6C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410124040496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B2C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CB2C73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BE1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0D8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CID UNIGAS NG 550 M.-PR.S.RU.A.7.32. 160-570 кВт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B467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186366,95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BAC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103363,26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D75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99A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№1186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571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BC6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AEE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E250A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285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B2D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CID UNIGAS NG 550 M.-PR.S.RU.A.7.32. 160-570 кВт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C70B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186366,94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E178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103363,26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A06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F1F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№1186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D69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3C1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1509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6A8FB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F0B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1C9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седельный трехходовой dy80 Kv=100 VF3 Danfoss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065C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165337,29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E342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91699,74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47F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12.07.2016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9E8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№1186 от 12.07.2016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3C3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482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E3A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20EA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2F0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146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Спортивно-игровая площадка для воркаута со спортивным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оборудованием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D5AB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497500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D9B6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FD3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07.09.2016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106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B2A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37E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410126020499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73A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8D2CA6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11F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FF6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идентификационный номер VIN Х1М3205ВХG0001226, 2016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1C0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1995800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D540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1995800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E4D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6FB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№1671 от 22.09.2016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1EA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785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8900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E8F05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CDF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780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04F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06FF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135756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409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21.10.2016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A05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 от 21.10.2016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4A0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C45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110105050002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7C2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BBF3AB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456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FDE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«Термотехник» ТТ-50 N=560кВт Рег. № 119 СОШ № 32 ст-ца Новоминская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7B4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582097,99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864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200500,56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69E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87F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F9E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510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B50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57289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C68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678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«Термотехник» ТТ-50 N=560кВт Рег. № 120 СОШ № 32 ст-ца Новоминская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820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582097,99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370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161694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6A1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21.11.2016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7C2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FB9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3A5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079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C909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F94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00D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ГАЗ-322121, гос.номер Е876СН123, VIN X96322121G0814732, 2016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5FE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13E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B6F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39C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№2121 от 01.12.2016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DFC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907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FE3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0E6B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FD2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896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423470, гос.№ К 963 ЕМ 123, VIN X1М4234КVС0000826, 2012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B76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B19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B21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947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№2122 от 01.12.2016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AAA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997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508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1D84E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FB4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DC4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E2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149663,78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FD2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24943,85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7B2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905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№2223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5DD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D31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6F2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22DD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98B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75A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Ограждение (протяженностью 127 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из профнастила)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FC5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185691,07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5492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30678,6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428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8D2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№2224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EBA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826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149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C776D0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029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23C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комплекс Teach Touch 3.0 65”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036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8072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399900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702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BCD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№2222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6F9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BE1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D23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974B8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EEA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40C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685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120638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219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30159,57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7E1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20.12.2016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DC2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№2225 от 20.12.2016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4F4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1C7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2101230002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8D5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E1A4E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4FD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0BF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22E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192016,8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6961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38403,55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8B5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B35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 от 09.01.2017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C78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EF6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A8E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54671E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7D4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DB2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AE37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6462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21879,89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EC0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D28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 от 09.01.2017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BA5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C5F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C52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6E5CA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C14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05A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8BB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AD2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41979,89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722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0C7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 от 09.01.2017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717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CC6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1FFE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CDDAAB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539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929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ГАЗ-322121, VIN X96322121H0820622, модель двигателя 421640, 2016 год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A9A3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C27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1145583,44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501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47D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 от 19.01.2017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D11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2A3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8CE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A45A3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A65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1DC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960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113230,69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95C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22646,33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A23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EB2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25.01.2017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BA8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AAB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AB3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050E76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1AF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7ED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DA0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135886,36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370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22647,62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F86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0C8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 от 26.01.2017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7B0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D67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AC0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81DD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922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4D1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УАЗ-3909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21F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DFC9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264450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FFE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30.05.2016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E9A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№843 от 30.05.2016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14E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7A6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1108521824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5E02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D7828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EFE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5AD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Octavia, государственный № Р 027 АА 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5468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074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608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3A4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№220 от 17.02.2017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E80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210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D66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5DCB4F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7DE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D6D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 Skoda Octavia, государственный №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775 СА 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4D2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897400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488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B16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66B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№220 от 17.02.2017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3BC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39E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3FC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72CC5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695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658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в сборе модель «Ирбис»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E878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139003,7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171F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139003,7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E3F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722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№225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018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204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101110111000047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359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84662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FED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5F0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Лестничный гусеничный подъемник для инвалидов БАРС УГП-130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966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949F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77449,9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761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22E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487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185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410134050530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7E7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6BD91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B70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77F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Бегущая строка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C52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B6D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DD7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BF1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10B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A88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410134020510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652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7DE4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A77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A71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Информационный терминал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FD46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3489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450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3E6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20.02.2017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E5C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3DA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410134020515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867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2650A2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EA1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451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Программно-аппаратный комплекс «Детский интерактивный обучающий столик»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D7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3D54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9EB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A48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от 17.03.2017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8AF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F97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4101360097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C84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75BF4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497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233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развивающий интерактивный столик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F97C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DE5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90B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49B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№559 от 21.04.2017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C3A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CF4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4101360186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AF0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1E24B9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F9D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BD1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Информационный терминал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220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D8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584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C11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№557 от 20.04.2017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D54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124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410134021027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F59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7088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AF7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488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Лестничный гусеничный подъемник для инвалидов БАРС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4F4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E5E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77449,9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31B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20.04.2017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25A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№557 от 20.04.2017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70D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6BD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410134051024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A76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05323D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3CA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93E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 211440,  государственный № Х 801 ХВ 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C56A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51E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172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3F6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№664 от 16.05.2017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C45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D91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4101250002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23C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F5ADC1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D9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2E6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Rapid, государственный номер М 747 СУ 123,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EAD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761666,67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9C9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710888,64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7D1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ED3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№688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E65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BC8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FE8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2CD0F5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94A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142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трехходовой VF3, DN80, Kv=100 м3/ч, PN16 (вода), T=1 до 200 гр.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3E1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103272,03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A609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98108,4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861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4A4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53A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AA3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E31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E45BF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214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3D7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1C2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199894,73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BA8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94950,03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EBC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B31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611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CAC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598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76D0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12E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067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E4E0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199894,73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41ED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94950,03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0C0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19.05.2017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B56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19.05.2017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189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991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C8DA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F0778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B3B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FC1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LADA LARGUS, гос. номер М 725 СУ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D0C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570262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6EC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522740,25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7AC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17F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№965 от 14.06.2017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6BA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466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4B1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1A0902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B0C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CE3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F6B8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4113604,48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E1C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4113604,48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BF6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1E2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№1056 от 22.06.2017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531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AE0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410123020540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556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82C5AE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613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D13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пианино YAMAHA CLP-635R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293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4146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57286,95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03F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23.06.2017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29A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№1064 от 23.06.2017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2B4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C1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866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DC46B3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804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6A9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ГАЗ-32212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255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1203179,99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586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787796,35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C62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24.08.2017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C75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№1513 от 22.08.2017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B86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750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410135041090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1BE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AB672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227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F0B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ГАЗ-3221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4D1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1203179,99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8C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787796,35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E6E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22.08.2017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800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№1513 от 22.08.2017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9A2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5FF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410135041089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BBE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0C5900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675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211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Автобус для перевозки детей ПАЗ 32053-70, ПТС 52 ОР 623868, модель 523420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двигателя Н1001383, кузов № Х1М3205ВХН0001357,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F58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1999988,33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116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1699990,14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B87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998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№1599 от 08.09.2017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319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427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843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7B8DEA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45C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24E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52 ОР 623957, модель 523420 № двигателя Н1001301, кузов № Х1М3205ВХН0001305,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A2EA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1999988,33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C15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1699990,14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228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C6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№1599 от 08.09.2017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48A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227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1FF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4D71E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1DE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3FD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52 ОР 623867,  модель 523420 № двигателя Н1001208, кузов № Х1М3205ВХН0001207,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0B2A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1999988,33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174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1699990,14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00E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0B0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№1599 от 08.09.2017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32F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085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C08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C9AFC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79F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94A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трансформаторной подстанции ТП 10/04 СП 5-198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79A1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165551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06F2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507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CCB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№1742 от 28.09.2017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99B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C3B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410124051710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CF6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D9B93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8EA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A7F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Оборудование, находящееся в здании котельной (Литер В)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83A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2655015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652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542065,44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1B7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74E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№1837 от 16.10.2017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C64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C3B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0B7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338E0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7ED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C7A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3CF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C9B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E62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F72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A43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0BF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E70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DDF02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D58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F91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CA65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74D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A9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774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393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E89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BA3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490DF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1D3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3AB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D037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B490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E10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E63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ACC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FD2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764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1F2E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AB8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39C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1EA7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D68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D24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6AD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4BE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050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1E2F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2BF50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75F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E25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312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02D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E7D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E9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CB0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376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743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B7A1E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035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DE1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161E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5FBB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679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235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94C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F90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8FC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D1B66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365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B8E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B84B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E09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0FA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1B1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ED7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09C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BB8C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E21F2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576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F63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3CB5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C99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210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DCB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D3F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A28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A2D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D08914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246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99A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Табло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3E45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BB6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263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170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C5F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D35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110104030038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66A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8848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AC0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8F8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Раздаточная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893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130582,2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958F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130582,2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5B2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22.11.2017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9CA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№2127 от 22.11.2017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1BA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87B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07E9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26B39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C9D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1FC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Табличка "Режим работы центра"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A066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42F7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E2C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FA6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№1702 от 21.09.2017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0FD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F46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074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193C1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237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A62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проектором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0FA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117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23333,37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4DF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7F8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№2311 от 19.12.2017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F8F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999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4101240116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708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3D07B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C01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B3F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интерактивного учебного пособия для школ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DA2A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68B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145200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EF6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D39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№2057 от 29.12.2012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821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DDF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110126001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E65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C2D7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8CB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1F0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Видеопроекционная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C55A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D8F9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3211541,69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9D9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A96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№2404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767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0A0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210134031949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F77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9773D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A2E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50E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Звуковая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FC80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A7B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221316,79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09E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C1E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№2404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E17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539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210134051950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609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E7D85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171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905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Киноэкран Harkness Hall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B07F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CA26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336466,69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E70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960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№2404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FAE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838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210134031947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BB4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5F369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929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471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 водогрейный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REX 50 500 кВ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24E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506820,29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5915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68A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B67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№2392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F6D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992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АН-000854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478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7EDBD4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7F0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999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водогрейный REX 50 500 кВ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D16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506820,29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22D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FB5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29.12.2017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8F2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№2392 от 29.12.2017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AFB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16E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905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2BF5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803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9DF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КАВЗ -397653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646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556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678300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B6E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AED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от 26.01.2018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15C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C34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5B0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FB40C5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9BB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F1F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ВАЗ-21070, регистрационный № С824ТС23, ПТС 63 КЕ 095284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5EA5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130823,72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CF30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130823,72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486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22.01.2018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31F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от 22.01.2018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F00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150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1DA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0C90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966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C40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- 32053-70, ПТС 52 ОС 330655, идентификационный № Х1M3205BXН0002605,  модель/номер двигателя 523420/Н1003050, номер кузова Х1М3205ВХН0002605),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A83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2A78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1403968,42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0EC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85F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№79 от 30.01.2018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25D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1E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EFC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1E2FE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BA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BB6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3C9B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F60A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1403968,42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ADB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30.01.2018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017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№79 от 30.01.2018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642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763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92C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5A4DE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99D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D84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Octavia, государственный номер B 005 XP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E7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995333,33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4C9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729911,16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87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07.06.2018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877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07.06.2018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041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587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CD50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A2CFB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FD3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8B9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Метеоплощадка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1C7B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835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112000,09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5ED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B0C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№1004 от 17.07.2018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3E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F3A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4101260006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87C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735B67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18C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875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Метеоплощадка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2F30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1D3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8D4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17.07.2018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93D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№1005 от 17.07.2018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84C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07F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D6B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BD36B2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EE0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4E6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Пректор ViewSonic PRO8530HDL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A77D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110944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505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53623,03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DB3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2DF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№0318300009618000078-0091903-02 от 18.07.2018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789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00C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101110111188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D34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AB8BD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1D3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D71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Кусачки МГК-80 с ножом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F47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116018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210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116018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059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C97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№1631 от 30.10.2018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DE3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EB6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110136020001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BA3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DFC4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131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E10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D8E1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1DD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110499,93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5B8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D91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№284 от 05.07.2018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8DE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314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223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9F636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05F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620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ОХ 384565,  идентификационный № Х1М3205ВХJ0001907, год выпуска 2018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DD0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0B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1333333,29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232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DC7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B00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531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07E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AC1AA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65D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E29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ОХ 384539,  идентификационный № Х1М3205ВХJ0001399, год выпуска 2018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370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DC0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B18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1E2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B7A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F5F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F36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9000E0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1EA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5E9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ОТ 609001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484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8124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0E8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5D2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293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D49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BF6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19E7EC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677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5D1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ОТ 609002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E2B0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523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53B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2A3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A46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546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B30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5055FD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17E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4D8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 ПАЗ 32053-70, ПТС № 52 ОТ 609003,  идентификационный № Х1М3205ВХJ0000838, год выпуска 2018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4E17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42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1299999,94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CC8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27.09.2018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FE2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№Ф.2018.389383 от 14.08.2018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E96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C57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563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1419B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9AD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D08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Метеоплощадка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E18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592A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106666,74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852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DB1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№745 от 02.07.2018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DE7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576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4101260766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C50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DF7037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3A2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33C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LADA 212140, гос. номер А 038 ОМ 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2D6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E70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218916,79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BCE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25.10.2018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9F8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25.10.2018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CFB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E9C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F06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31F99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C22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46C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Озонаторная установка для обработки воды в плавательных бассейнах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463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2184984,94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13F5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1872844,32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6BA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C02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86E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067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88F5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35E70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0EB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A38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Узел учета тепловой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469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319771,42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BEE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147861,83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A57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434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FC8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"СК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07E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2BE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0B9963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448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C98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Автоматический пылесос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6D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A862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AA2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29.12.2018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032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174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323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EDC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022B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960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1E9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Syper Micro Intel Socket 3647 64 Gb PC 21300 HDD 3.5 "1 Tb. 2019 года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49E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297840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3BE6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281293,28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BF1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24.04.2019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F0B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8FB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898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0BD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84599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952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C2A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 для перевозки детей, ПТС 52 РА 402394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C5B2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25CA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1086341,64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88E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AB0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C45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E08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1F0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1788E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512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63D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6E85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973176,93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BC2B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389270,88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8FA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D90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№292 от 22.02.2019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329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686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286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413CC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D99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D5D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29AB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1026802,26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644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410720,94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DF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1D6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№292 от 22.02.2019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344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49C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АН-000865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98E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C29A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5A8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9AE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 для перевозки детей, ХIM3205ВXJ0004397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15B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2E6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993226,64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EDA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174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18.04.2019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4C7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488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C17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4D457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D8A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86F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ПАЗ-32053-70 для перевозки детей, ХIM3205ВXJ0004404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80D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1862300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786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993226,65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FCE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18.04.2019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F6D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18.04.2019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637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9A2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06F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8E81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DA0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915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Octavia, гос. номер А208АК23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346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B1F8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7A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635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№1038 от 10.06.2019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E69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FE4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748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99DB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953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644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Внешний узел учета электроэнергии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050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129442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EEB4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69035,79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56D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19.06.2019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FAA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№36/2 от 17.04.2019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81C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B12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A22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B8890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F9E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99F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D91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546925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399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195023,9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FEE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05.08.2019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FBC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№49/2019-ОО-ДКП от 23.01.2019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BE0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175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3B0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3B3851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593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902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борцовский "Стандарт"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EED5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4DA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58848,26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ED3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29.07.2019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601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№18-К от 20.03.2019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43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F76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C67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5424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674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A44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Toyota Camri, гос. номер К091КК93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CEA9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2080553,25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FB4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1074952,59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D23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19.06.2019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BFE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№0318300009619000060 от 27.05.2019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EC8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876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CEA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7813A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53B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159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Гранта, государственный номер Н214ХН123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91F3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476841,66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FB20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230473,44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DE5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13.08.2019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75E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0BD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B33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978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B18D7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FB1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AEF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14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616A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305049,11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73F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101683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E90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96E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D28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DA1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BD1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C772E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021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832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3A2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207043,39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193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106972,32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0F6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DAD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72C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E39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ED6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FAF75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F6E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48D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AC96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C69E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233986,63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695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EF5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№1993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E68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983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410124-0836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545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C17C6D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B19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2A4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031D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54F2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57580,7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BB9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5FA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№1993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B4E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555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410124-0837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7DD3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8D13E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3E3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789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0938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8EE1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57580,36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219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00C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№2034 от 19.11.2019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3AC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E5E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954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942A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1D3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8A0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D34F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571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233986,64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09A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AF3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№1993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803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E6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8C3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881F69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9EC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6A3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Колонка HK AUDIO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6DE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F4C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987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D56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239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МАУ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E44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410134060030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D6F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466AC1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F03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82A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915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85B2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CDA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988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3B5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7C2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FF0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20557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E27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4E6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10F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6A7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6F9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A12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C46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93A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57E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811FC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B33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0D6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323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D4F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CCF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0F3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884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3A6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251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7983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A28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CB6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0B3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849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525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536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BBA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EDB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8B9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12B92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33C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496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C8A1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AD6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91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DC3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28C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455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EE8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2971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CA1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475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2B93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870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4A8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124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4AB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09A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CA7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1AB4A6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A1C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DF5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F87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3D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C51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DA6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811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6C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1B7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54791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2FE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988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6478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3AF5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B2C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D8A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9AC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048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1B4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8F19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25F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05D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4E69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022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FC0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23B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AD1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392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5A3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D0FA2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FE7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E77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56B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CE7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FBB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E25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8C2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15C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E81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9EC08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A2A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B92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Колонка HK AUDIO CADIS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BD6F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213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16566,75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76D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0AB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 №04 от 09.07.2019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024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1EB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410134060041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D89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51FC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D5E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EE6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Клапан регулирующий VF 3 ДУ80  Kv 100  Danfoss 065Z3362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FEA2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149517,07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597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49839,16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96D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78B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поставки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FCD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D30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CEE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A36D9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287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7E3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42A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206525,27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08DC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110146,88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BCC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905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8B6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323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8CB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6EA4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556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942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36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FECB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270929,11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903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168877,27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033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F49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069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921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4B8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F131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074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415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488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212149,47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499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109610,42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380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EE2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99C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1C1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2B0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6F4FD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379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2B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39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3A7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113663,91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37C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17285,52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BC3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78A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570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F6E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A95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510E6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5A5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91C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40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707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211141,46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02D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109089,62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B47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1EF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B6D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63A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F77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C8DA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2A4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E80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45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FC0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289349,11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6047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149497,19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606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DAC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005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98E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52C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6B580C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15A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E46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Котельной № 47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4B32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239213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A38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127580,16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056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289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№1813 от 14.10.2019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F92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E8B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94F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A4BA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AAA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A4B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1B1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8DE2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233986,63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E6C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86C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№1945 от 12.11.2019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07B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126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60A4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0C777B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FDB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6A7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864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3DFE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57580,7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1E0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906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№1945 от 12.11.2019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60C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B04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25D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859363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976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911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пианино YAMAHA YDP-164R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FDE4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F8A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26776,91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03E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30.10.2019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391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контракт №129 от 04.09.2019 г., постановление №1893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5C2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49D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410124050501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62F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FA09D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179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1F2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Действующая система инженерно-технического обеспечения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1C8A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4111659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BF5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411165,84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CD8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18.11.2019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95F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18.11.2019 г., муниципальный контракт купли-продажи квартиры (дома) №70 от 18.11.2019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ED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4CF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798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84FE09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9AB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32D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Цифровое  фортепиано YAMAHA YDP-164R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CCC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5A9F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13333,32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773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D9E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№129 от 04.09.2019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9CE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6BC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410124050502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76C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C0208D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6E0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A00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Малая универсальная спортплощадка для сдачи ГТО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477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3870625,38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FAF6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1935312,72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95C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2A4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№2364 от 30.12.2019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EC5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7C4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410122020570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FCD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2F2A8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9F3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B6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4A59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583147,56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24B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233259,08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EDB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4CF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№0818500000819001369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A02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D11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3E2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AEBA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E19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C4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E5F2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131719,66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492B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52687,88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D37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7B6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квартиры (дома) №0318300009619000232 от 26.11.2019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83D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A2A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328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0EE266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9F7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0E5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стол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E06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475F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52999,92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D5A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299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№2359 от 30.12.2019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352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3CE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410134-0015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FA0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A5AB16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30F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878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 Classic Solution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484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189072,33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EB1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126048,24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69B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A9E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№0318300009619000228 от 28.11.2019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FC4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95E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DB7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9ACB3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41F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DA1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комплекс Classic Solution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BFC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FE8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158333,29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BB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23D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№2019-031 от 05.11.2019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89F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288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897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F99B8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E1B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453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DC98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311982,25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87B7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138658,74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616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D4C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№0318200063919003319 от 26.08.2019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B00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CC4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8CC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61EBD4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AEA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15D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Picaso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D43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127956,99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1865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31989,28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C6C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23.12.2019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3FA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№0318200063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919003319 от 26.08.2019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724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D43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44F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3DF3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F5F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43E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BDE7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2723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226099,95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492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489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 от 06.12.2019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AD3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D42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D99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08A8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378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4A4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 Classic Solution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B23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7CE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89500,06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7BF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40A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3BC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51D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0709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EE41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7CF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C0D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AD7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19C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238000,06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06A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06E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C80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2A3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263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82AD42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8C0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57A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CD9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EC2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123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F90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828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509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236D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597D7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9D4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188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10A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9AB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D69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923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25B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024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0F2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DE9DE6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729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6BF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D6DB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5F88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CAC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04E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F21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7C6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0CB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579C5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712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F52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0DD3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4AB0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210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D7F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0DD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663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C98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9E9DB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E98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E67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5FD1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B16D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865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FB5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F73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D22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113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ADEA1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966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3DC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881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482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308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752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5CD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834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4F4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F7F76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185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80D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Набор датчиков цифровая лаборатория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7C0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F26A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A56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6DA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4CF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CCF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3D0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81082A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FBC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086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E50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C26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E52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CE0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CBD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DA7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DD2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98EE07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08B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ED5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85D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D7D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29A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D16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858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FAD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21B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A45E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73B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0D0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4EF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B93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390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2E4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84C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0F8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E1A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F8A8D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0D2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138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169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888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793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6C2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CF4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A5A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EB8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73803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CD9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3C7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17A7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2F91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B08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E71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996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953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3F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52C0FD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1C8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6D3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894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A46D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D71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6FC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DDE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B06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5A9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2B2CD1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8A6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44F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C8F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87FF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279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AE2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CC9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D7E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69D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ED039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2F1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233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 цифровая лаборатория профильного уровня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D682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212271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16E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84908,4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964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30D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65D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9F4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BD2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B5B2AD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966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975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Робототехнический комплект «Умный дом»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A181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9F3A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63199,94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63A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35D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1EF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F18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B04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0D61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876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EE7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демонстрационный «Фермовые конструкции и разводные мосты»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1F6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EF10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56581,94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230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D22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171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846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EEE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9A640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BA0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923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лабораторный (по спектроскопии)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2E7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297134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BC31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118853,54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8B2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44E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253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24A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C0E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1878C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56D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21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Станок фрезерный (фрезерно-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гравировальный станок)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F4B6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265914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C54B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106365,6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A76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5AD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DE9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F4C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EC2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B2EF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8BD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964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Учебно-методический комплект («Лунная Одиссея»)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2E6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0021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C50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736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E54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53F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092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867D0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5AD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2DD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3D принтер (учебная модульная станция MOOZ Plus (2 в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DB5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148255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5F3F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59302,06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D2B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65A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№39 от 17.01.2020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BB1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784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276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CE36E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248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F67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Биологическая ферма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0AE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B4DE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61999,96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8B5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39D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№16 от 18.11.2019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533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3F9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909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62D59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D38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408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микропрепаратов по зоологии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59D3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130433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E36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52172,16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C2A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55C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№14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790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29A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D71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B003C6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62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6C4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Санузел для детей с ограниченными возможностями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3237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454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490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86E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№32 от 17.10.2019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AEB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A8B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4101120051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94C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CF74B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9F1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334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Робототехнический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BA9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2A5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63566,67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256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BC1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№22-11/19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869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AC2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CB5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F92F8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063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8C4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5B65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0E8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12F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FB1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№0818500000819001369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8AF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25D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AB8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5EC20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A47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F5C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экологии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9C9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43B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133658,64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987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D6E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продажи квартиры (дома) №0818500000819001369 от 13.11.2019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58F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C49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011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CA44A1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240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0D7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385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592025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64C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236809,94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E0C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EA2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 от 23.01.2020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7AE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F70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30E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03D24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C0B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487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химии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D18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190963,38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18AC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76385,31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557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40C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 от 23.01.2020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AF4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BD1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00B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034C6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7D5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751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экологии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5CF3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199485,57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C2C2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79794,24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5C7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322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 от 23.01.2020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1D3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8A0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A55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A54BFD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11E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59C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Интерактивный программно-аппаратный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9D9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155906,15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1F0A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62362,54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31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463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№80 от 24.01.2020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924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638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59E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56CAD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F89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B8F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D64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320245,73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237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95183,99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D4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05.06.2020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CC5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№758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EAE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C16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410133-0001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8F7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2D39D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148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62D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RENAULT LOGAN, государственный номер О625ХС123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DAD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739185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6395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332633,25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2FE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8EF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№54-р от 17.03.2020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14C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18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049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1FCFD2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AD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D87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Надувная полоса препятствий "СНП-08"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CB6C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C995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154002,71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400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914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№1005 от 16.07.2020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DCA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555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410124021064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3F5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95F25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901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BBC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3D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A95E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114600,9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4681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34380,33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A69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01.09.2020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0DF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№1393 от 01.09.2020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4FA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876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72C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7CEF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000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8AD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 ТМГ-250/10-0,4 кв УХЛ1 (Д/Ун-11)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D56F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1E5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17842,4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D03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9AE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5F1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A5B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410124071062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16A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73765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99A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3C4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74D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312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A2B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BDF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373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CBD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EEA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48C4AA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19F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AB5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EFE4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D702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4BF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6F6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99B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МАУ  "Каневской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E03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410134040005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7A4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EAF9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8C5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381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A9E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9C0A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0BE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839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601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93F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F0A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4F57C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EE2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47E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CB8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4227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B45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780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6C3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14C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3DF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2490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947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E96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Сплит-система Бирюса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D0F9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109780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06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23524,29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3AD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18.08.2020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76F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012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"Каневской РДК"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63D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AEE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47461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ACF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813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Дизельный генератор ТСС АД-16С-Т400-1РМ19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F779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229375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B16D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114687,54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851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BB7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№13/77 от 25.05.2020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8B8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EA3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33C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20811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984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B64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88A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298669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163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21C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15.09.2020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203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238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F0E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410132050241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C31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1B05E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498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CCD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(котельная № 20)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54F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736090,89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1D70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196290,88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35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C64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№1713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A4A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D2F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013D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17152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6F6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A57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EBB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276966,3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ABC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130789,67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A97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155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№0318300009620000098 от 08.06.2020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D41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738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3CE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477143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57B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836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2B2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627593,9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20CA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296363,72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B47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55F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№0318300009620000098 от 08.06.2020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3DC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9D3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BD9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933B5C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ED8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21C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Учебно-наглядное пособие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A19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102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7F1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875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№0318300009620000161 от 11.08.2020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350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358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57C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FC208B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058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2CE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283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3FBD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20D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9D4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004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989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390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7BB6B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565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F92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07AF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A581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2DF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E77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5B7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5C5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04F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F58BF1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290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6DD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B1F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F96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117938,69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BFA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A31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C0E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8E8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B77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93659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7B5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1B8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A864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521219,13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8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147678,83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B99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909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№0318300009620000095 от 04.06.2020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690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7B1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8D8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C5C3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83E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4B2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Цифровая лаборатория по физике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8BC7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416252,98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324F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117938,35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D8A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730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№0318300009620000096 от 05.06.2020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B54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DCD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7B5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B60F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3EB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DA3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Сенсорный стол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F1A3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DB5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6399,99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EA3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BC6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923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7E1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4101260767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1F8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73A99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CB4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A61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  HP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1A9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122824,99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2C2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3411,81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EEB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FEC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№2049 от 02.12.2020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72A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D84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110134640796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602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E17F2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A24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498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ROSSEN RSA 500 № 1135208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D5E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FF37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35950,88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C5D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970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E60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390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03E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761F5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814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AB2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ROSSEN RSA 500 № 1135207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9F7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616301,7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00F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35950,88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237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6D1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081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16C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949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6B58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BA9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196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ИШМА-100 Сит № 200050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B09F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403511,71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A76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31384,22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4FC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5F9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C04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035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6850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FB8E9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C0A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CB5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Узел учета тепловой энергии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1AD9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208050,97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C95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24272,64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FEE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A43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254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256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D1E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2FEC0D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A4C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0A6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Коммерческий узел учета газа Котельная № 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4CEF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681672,78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3E1B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59806,08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643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9BC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B45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636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F5E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E5E7D9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9F0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693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Автоматика котельной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673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1003463,28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3AD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117070,66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483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07F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№2288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778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8D1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C0F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8D29D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558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CCB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модель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C40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C6B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39966,94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1BE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FF7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№2280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916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МБУ ДО ДШИ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ст-цы Челбасской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F8F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40124050928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D2D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76E181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711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50C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модель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F55A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6573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39966,94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CA7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5C7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№2280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DF2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FE2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911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9DC1B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0B5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CA8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модель 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EE9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911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39966,94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5E2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598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№2280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87C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1F0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410124050242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37B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3A08A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9CB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2F9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класс-комплекс устройств измерения и обратки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B98E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867218,3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57D2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216804,59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02E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291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7C1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DBB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88D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CEE645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E05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3A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датчиков-цифровая лаборатория по химии для учителя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560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220251,85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5B7E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55062,92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DA3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85D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013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506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EEF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908DDA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D48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E0A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датчиков-цифровая лаборатория по экологии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E30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226862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844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56715,47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972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86C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D45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D0F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E71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CB0B2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B94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FF2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GoSmart YC650-JX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C4AA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186013,85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8A94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49603,68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212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BD9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№1710 от 19.10.2020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F03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1E5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D6B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F4395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E7C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8B0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демонстрационный по волновой оптике в составе: Pasco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CA22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220200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53B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6E5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C4C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№0318300009620000188 от 04.09.2020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E9D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152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3D0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9005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D3D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D8C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спектрофотометр для изучения газовых спектров Pasco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3AB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260798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32E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52159,56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C63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703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№0318300009620000189 от 04.09.2020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0B4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C0A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274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8BCA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E73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897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Набор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демонстрационный по механическим явлениям Pasco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05A2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328836,46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E8D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76728,54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803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13.01.202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9CA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ый контракт купли-продажи квартиры (дома) №0318300009620000186 от 03.09.2020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98C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49E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4A3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3A7EC6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B28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D59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VIII)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4ACB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1012943,88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377A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1012943,88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1DC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4A8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D01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4AE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2101030002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32C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313B4E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9B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3F9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62F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1946720,93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802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1946720,93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52B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3A1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6B8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EAD3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1101030001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7A9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27144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F97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3C8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Азимут АД-20С-Т400-2РКМ11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196C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325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71428,6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459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30.12.2020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4F6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№2287 от 30.12.2020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477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E5B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110134040018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AA7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1FAA88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AF7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6C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Ограждение уличное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B75A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322135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C667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49267,66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4FB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368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 от 26.01.2021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22B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9E9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410122051072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729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73D17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F6E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5A8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Пылесос для чистки бассейна Dolphin "ProX2"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2204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354779,67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CC85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36150,37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F74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20.02.2021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CB3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№1727 от 21.10.2020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ED9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B2B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33A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540E44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70E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18B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TRIUMPH BOARD 75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274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44C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58666,7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70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65A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3DE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86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929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71B34D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34C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D34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Беговая дорожка DFC RUNNER T-810 Pro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082E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A9A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87135,1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298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9C5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№284 от 01.03.2021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066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30D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410126021067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D04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C8453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837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A4B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к котельной № 1 (2,16МВт)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B0E7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13331324,5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80FC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5608848,55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31A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A3B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№1908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06D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32F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БП-000029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C13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39884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B38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7C9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к котельной № 2 (0,6МВт)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49E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9064204,01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514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3413716,23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7C4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D72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№1908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81B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F38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812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A6A32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C52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E1B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Оборудование к котельной № 3 (1,24 МВт)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2776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10101093,1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C04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4136895,83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E2C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305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№1908 от 30.10.2019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6AB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602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AD5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23478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E0D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176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IP - ATC Cisco 2911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ECE4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D453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227400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4AA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1EC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№720 от 19.04.2019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B98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Финансовое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7A1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010134000001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95A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01581B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C1F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9C4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Шлюз аналоговых абонентских устройств Cisco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79A2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217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170500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9AA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D47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19.04.2019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959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CA2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010134000002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E50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D47CB7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98A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A5D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Маршрутизатор Cisco 2621 XM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37C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151570,16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E355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151570,16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110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ABE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№720 от 19.04.2019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8CF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E8F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010134070001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33F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CA8A2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4D3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B04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DEPO Storm 3400K4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D2C3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7105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355555,52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A3D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81A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№б/н от 01.02.2021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57A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72B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110134024617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B30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C8F1A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699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401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Depo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8C8A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405157,11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5D4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135052,32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A0B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25.03.2021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491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№б/н от 01.02.2021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01F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B6B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10104030051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D05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5DCE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BCF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1DC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Насос с префильтром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3210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103500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768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16967,2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393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F65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накладная №62 от 26.03.2021 г., постановление №579 от 21.04.2021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563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321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210134031074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B8D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062FC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370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F67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15 м котельная №5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FBD5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471608,78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EED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36680,7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674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E51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№16 от 31.10.2020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9AC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93F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5B9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2DA78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325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0B6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№5 СОШ №2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D5A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191659,05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1F76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29661,58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C8D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2D6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№19 от 02.11.2020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6D5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3F0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D55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B05F9E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07E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54A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Аппаратно-программный комплекс для скрининг-оценки уровня психофизиологического соматического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здоровья функциональных и адаптивных резервов организма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FADC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ACBA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52309,53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321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269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D34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353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E1C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B1E4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137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D9E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Струйный плоттер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EF5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102810,16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9F6F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37125,92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44D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002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642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410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4101124-0011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6E7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6C5E0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7E1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1FC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 акустическое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087B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256606,51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392B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42767,76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0F7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60A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№630 от 11.05.2011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963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021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C9F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C76274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2D9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BBE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Экран для проектора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04B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158530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B01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34348,2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218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661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155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9AB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8EA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07F8F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D9B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897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 BEC P554W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F83B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320860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CE25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69519,7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3FB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F92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49B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95A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C94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6F42D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4E4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154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(тип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365D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118740,6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75C0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18376,54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227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D55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628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F93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410127-0013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C18E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DD86D0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2BB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DDD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звуковоспроизведения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654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310860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D1D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48109,24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ECC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4CD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EB2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78F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E9F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CF97C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A99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711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Установка для диджея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4A4A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257380,2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E09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68F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88D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FD5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BBA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A4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AA7F2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8BB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FF1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Микрофонная система (тип 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6AE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144357,84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8B5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35E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97F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EEE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E2E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1C60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DA98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247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5E2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Цифровой аудио процессор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9168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1072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29110,76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CA7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04E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2C5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0BD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D97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BB798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6F9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608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(тип 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0DE6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134754,84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04CA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29196,84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9E1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76A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09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5EB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7A1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F15A1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100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51E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 (тип 3)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4E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136513,08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D3F6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21127,07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6FF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E25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B3C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434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EE5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F8BE7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36D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801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Акустическая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2F6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136513,08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4282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21127,07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482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40D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BEC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26C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410124-0022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FCC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191D267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281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CE9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посудомоечная МПК-1400К (тип купольный)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5B8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215058,09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13A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46595,9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52F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D50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CB6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986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66D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5C6C23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929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65C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Машина двухскоростная тестомесильная 100НН-2П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67D7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335839,27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8ABA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121275,31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EFD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D99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AF3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B68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8BD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0CF70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612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258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Удлинитель видео сигнала (тип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4B4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D610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6778,2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12D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B2D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46F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76B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4101124-0023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4D2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1BA68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D7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1DE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АРМ оператора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0CF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84E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09D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AA5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2DB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A8C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DA2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F2B27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086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B0C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Удлинитель видео сигнала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446D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F597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6322,42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7E1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574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247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F61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AD5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5D29F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E46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14A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одежды сцены (набор № 1)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F15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135085,92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535D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29268,59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E57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1F1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997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DD2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FE1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2E32D9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E7B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B6C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482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EC5D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88E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F32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03A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9F2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B08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223E6E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8A7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6D1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676D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8FF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8E7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36C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800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E33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79B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F47276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E92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A82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873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C04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0A1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388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FD9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D5E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444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FA7C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F3A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F1C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4C8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FC55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382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498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94C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DFC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DD2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FF212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94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5932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B24F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71EB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1D8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C28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6F6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C5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410124-0034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AB4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0ED3676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BFD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466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85F8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63C3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04F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9C1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5AF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C96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EFF4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B613F1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2F8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944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FF9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478C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B12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B3A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178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F4E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AD3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43EE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DD8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798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0F1A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2BCF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896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5FB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FD1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1F2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00E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06DEE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FD8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777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02D1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E78B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8CD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678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96D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C91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05D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01EE0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EEC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7A4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03BB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EFCB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11B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A41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5E2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267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710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83E324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3B8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402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11AB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A7F1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9D6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DCA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98A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B09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124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1DAF5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A88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212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AC9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119C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6BE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2EB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F78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CBA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8FF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D25CD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BEA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075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785F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B424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A66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2B0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399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F53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406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1FE9C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188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EB3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E55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391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3BD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A99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819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77F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49B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50BC16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69E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B24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B13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61F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BEF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9CE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27C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F01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05F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15DF4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96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16F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C99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C8E0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153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C13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3CE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982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F257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67A76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317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B4E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3C00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A31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3D94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370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3AE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57C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FB9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925E6F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2F7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FF7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423F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37B7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35B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B07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4B9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3D7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C1F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A50CA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B03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16A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AB8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D31A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57D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8D2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F4B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0695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589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30F2A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D27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7A1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C08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1A90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F3B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A42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E0E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A51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410124-0049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5ED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9F8DB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AC3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EB6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9FB1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3A79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0D8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974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2B0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8B6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EA7E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A897B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697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F844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19A3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5F95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B2B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D4C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890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CBB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3C5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ACB8E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E2E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CA5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8179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F2A9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2E9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442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8CE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8D4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D41A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77721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F2F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815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Программно-технический комплекс портативный Labdisc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3AF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1377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8EC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14C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F87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23D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84F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6CE3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01D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0EC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B3C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D4A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E35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02E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285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039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5759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C95E72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8D6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238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2F5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5415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7F5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176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680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45A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820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5F6A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145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3BE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E2D2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6EFC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AAC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285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D28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A002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478E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E007E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699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58B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761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712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014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8AE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E65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1CD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144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5B6183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33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3C3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DD39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C488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79E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BD3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F95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084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4FA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6830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C63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ABD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B46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CCAF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329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D7BB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0A4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96D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410124-0059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79C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8758C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030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1DA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B06D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1FB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76F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E0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350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EE5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26E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724F45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5A9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155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E687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A5D9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56B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DB1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31A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9B8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88C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647E2A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F3F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40A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AE69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C20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197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91B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7F2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732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1344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C9EA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F27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9D1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Программно-технический комплекс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F65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FA9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1E6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A27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25B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C8B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CE7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CAFE3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04E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9E4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5D0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6602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331B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76E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A24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811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44E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ED0D1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672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9A9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AC8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B3A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4DD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B53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C1A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D3D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3FD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5551B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C1F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C92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D625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19D8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652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844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8A0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3D4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0E3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9DF452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A0F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881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F08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798C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C5F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603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039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F69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251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5BD122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D9E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6FB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19BB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0AB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13C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228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356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B4F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A21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30956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D0D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C94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94BD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F351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3D5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9E5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854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DCD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E63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48F0CF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5435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62B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0784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2C01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F0D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AC3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B70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C66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793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0F759F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187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920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E34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31F8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E08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6D9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B69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A81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819E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D426EC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3FD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13D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9A6C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F8EC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495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80D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D9D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E2A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AF3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18EA94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1DA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888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765B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713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7AB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69B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5C1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FEC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410124-0073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020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10286A7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116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579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Программно-технический комплекс портативный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5EA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112597,6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2B4E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16085,4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1D6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F55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974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564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AAC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35534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A1B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CFB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занятий по робототехнике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8B3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51C6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16392,84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032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AAF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9D7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CB6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10B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631A61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B02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58B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для занятий по робототехнике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88FA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B680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16392,84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3ED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570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2AA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EE2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134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CD96F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E0B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13E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5C69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1237260,61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0A1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412420,2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304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41D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220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7EF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F7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EFAFB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442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886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Лингафонный кабинет «Норд М-2»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8B0A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1269321,49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CECE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253864,32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825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E9D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E162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403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6377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F29F0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449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B88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BDED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16DC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DF6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E88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83F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6B1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C12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B8B2C9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B45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BF2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F58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D33A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2BD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ADC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153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245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D46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9D560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A20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BD1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5107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603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882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BBE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74D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25DA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028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F5E42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ACC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3B3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Интегрированный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72F1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1810280,12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7A74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A3C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084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20F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921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410124-0113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425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4E9623B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5BF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2EF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3451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FA28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B27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284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8D7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EAE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897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A77711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3F0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8D3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8844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1810280,12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7274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603426,72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BA5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50B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83A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DBF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3A9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6B6DB0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B59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22B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лингафонной аппаратуры на класс из 13 человек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4A5D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1383647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B9D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461215,68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264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D82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2ED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C04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47E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B3D4B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DA1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A16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лингафонной аппаратуры на класс из 12 человек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EB2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1308823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F9DF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436274,28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B24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16F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AA4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10F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244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BAFF7E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0FC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BA8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комплект лингафонной на 13 учеников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6AD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1269819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C765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423273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55F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F33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C5E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91E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A37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FF60F6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5263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7DD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комплект лингафонной на 12 учеников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F29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1203751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6F2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401250,36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8A2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2B9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373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748F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814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A7F61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A7C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DB5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Инфракрасная акустическая система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A4D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191936,79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C01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38387,39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5FA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ADD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D97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39F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50E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888D4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E49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454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информационная (тип 3)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BA7B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E0E3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536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A3A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1F0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30D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977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59F7C8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66D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D87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 оборудования для школьной телестудии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7009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1602296,21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E92B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320459,28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086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113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A22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B6F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6E3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71D27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8EE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DE7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Интерактивный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44DE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1806509,31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CC85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361301,88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DB6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D75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377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509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410124-0118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AAB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06C7F99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4F6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DA3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трибуна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7E65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480310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C668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96062,04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546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065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CC5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6F70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04A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5670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FAB6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EED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Установка стоматологическая Mercury 330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551B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230373,12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DC6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32910,47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208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750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9FF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8C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C8E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9A347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FC0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519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Автоклав стоматологический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4C0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147933,6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2830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21081,96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8724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457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6BC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E5B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EEB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366C9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2002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D9D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331C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1714569,08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A42D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342913,8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302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244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08B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87E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00B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099A7B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FD7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D68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Мобильный класс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0D6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1714569,08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BEF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342913,8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09D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35B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62FD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753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59F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9D0DC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536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617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 охлаждаемый с витриной Лира-Профи СОЭП-В/ЛП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953D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127866,22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2620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18266,63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6A6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698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717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E10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607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C07BD5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368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75A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Камера видеоконференции Prestel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C97B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198890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567C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39777,97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A1E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2F1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1DA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F9F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E89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3B15DF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7EB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F5F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гимнастический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0DE4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125295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BD39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17899,31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1D9A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75D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7E5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115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0C9F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2C572E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F17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D7D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гимнастический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1B6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116471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F9EB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16638,72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41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350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A0F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E06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943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10D09F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59F1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454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Контрольный пункт с системой отметки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3C55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117177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7C9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16739,53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63D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38A1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657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873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350B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755EF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526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B4B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Конструктор пластмассовый базовый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39F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315440,4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9B87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63088,08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637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A99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C00A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1C0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410126-0012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AA4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63ADD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376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726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Набор для проектирования и моделирования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5A35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7A6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29853,97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3E1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057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735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DC5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B0F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75890A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0F1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A8B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DBCD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1B4F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8E2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B45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6E4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EC4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2D3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0A66D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2A0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37A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F111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F6E0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CF8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6FD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4FB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C04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6EF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9BCC1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8BA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10D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BDDF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02E3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AD9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B34C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385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805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395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383654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249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72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Интерактивная доска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CE7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C06B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9EA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2A3D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4BE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C13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410124-0078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2FF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Ограничения/обременения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отсутствуют</w:t>
            </w:r>
          </w:p>
        </w:tc>
      </w:tr>
      <w:tr w:rsidR="006C77F1" w:rsidRPr="00B633A7" w14:paraId="4A0DBB7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028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BB3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DF94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19E1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9DA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50D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358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E6F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D86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5B1DDF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D92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3DD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E7D8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2135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C90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723C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538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7AF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500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2B047C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CF2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29A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C8F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59FB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DAF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E81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B81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C9C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63EB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5F6E29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E3C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9CA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112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FDFE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CFF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FCB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C51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283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0D3B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B8DA56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026F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345F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0011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628C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6D2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656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29E0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598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75A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86DB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EB6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4CB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B9B3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F39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9EB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71D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188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8AD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5CB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5B533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E6F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532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75DF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C8B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2F0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FBB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9E2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920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DBA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56A0B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7B6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3F88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22D1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94B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DE1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39C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C67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442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94A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7E726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05F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DD4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C502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C35E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D70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0FF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7F2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1027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8580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84C180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F70D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83A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95BA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D1EE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787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704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E44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EE2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03D6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F3EB5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28E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A22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2CEA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F692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1369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7EE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D3F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3C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410124-0089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D74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E5564D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75C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40D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986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A35D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10F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0DA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8BF7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532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A0F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1F914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A09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345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9127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69FB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A481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D34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408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C041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6E8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F3DC6F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466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BED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3BA4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F6DE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8CF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EB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9917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EE2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0E8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217155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6D3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D24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B04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87AF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16C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9574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519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E883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D21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1E2DA0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B3A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B21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102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98E2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EF1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ADB7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1EE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EB3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A0D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5444C5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241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44C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06A8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2E82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0DB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C45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B25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06A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58C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432F72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0EA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64A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 с расширенной панелью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54C8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5962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52668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D6D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F9D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467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84E7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760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F4C8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148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33C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Teach 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DBD7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9FE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537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036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0C06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311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8D3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72FB5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CCB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DBC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Teach 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2BAE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A1E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14C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4EC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368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0FC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454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B27869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A6E9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26E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панель Teach Touch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3D91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552420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BF2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110484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4BCA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550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1A47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F73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410124-0099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C27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9D1895A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262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29C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интерактивная сенсорная панель Dynamic Touch Monitor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AF75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491041,12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0C94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98208,24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5C9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9B2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BCC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F93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3A3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AE62AF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F2C1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B6B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интерактивная сенсорная панель Dynamic Touch Monitor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5BA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491041,12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AEA0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98208,24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11E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C6B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95C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ED3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239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0EDD5D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C0D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1FBC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Коллектор канализационный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4838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920530,94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730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30684,36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12A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3D6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E6D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C46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659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AE3122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28B8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07B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Напорная канализация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587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2266327,95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BB18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56658,24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78B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E2B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5BB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E39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4AF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F4A2E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D1B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3E7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ковер борцовский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715B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A159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ABC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13.07.2020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513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№960 от 13.07.2020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FA2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CE5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4101260003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F0A0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46252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058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08B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ПАЗ 423470-04, 2020г., X1M4234NVL0000581,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20D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3395300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06C1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848824,99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083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305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№690 от 18.05.2021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F36C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49D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C35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C9167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04C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F1C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Х1М3205ВХК0002123,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0616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452D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A564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C8B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8FAF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FAD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362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D56D6C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F4B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F55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Х1М3205ВХК0002125,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5F76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02C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7DD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2D4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F7A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D7C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E3D0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ECCC7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A8FD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C4A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Х1М3205ВХК0002134,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50AA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6542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636F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6F4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36AA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E67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2784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401CF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7E0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2E3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ПА332053-70, 2019г., Х1М3205ВХК0002136,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7D3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80CD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933333,31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212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D51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86B8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136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75CC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BD1BD2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3BFD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376F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ГАЗ-322121, 2019г., Х96322121К0879875,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D61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D33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694555,6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E09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ADD3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5FF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8580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6B0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92E459C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2AFA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A5B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ГАЗ-322121, 2019г., Х96322121К0880020,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BE3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297C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694555,6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510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F02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1B9F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88D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008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E69964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139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328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для перевозки детей, ГАЗ-322121, 2019г., Х96322121К0880081,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7EC7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1488333,33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8388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694555,6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D409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18.05.2021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42F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3E7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AC0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110135-0106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C1C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481DD7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6B78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5D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уличная скоростная поворотная IP-камера с ИК-подсветкой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EBA7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149190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3ED7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931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08.06.2021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E5E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№860 от 08.06.2021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8D5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0379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1101340300010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1E6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02422F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A69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738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210740, гос. номер С038УХ93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D192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A678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34E2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08.06.2021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A4E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№861 от 08.06.2021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B8C6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5A91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51C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115714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D45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D8E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ЛАДА 210540, гос. номер К019НВ123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095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9B35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16E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08.06.2021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97E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9A3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7B07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БП-000078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917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8F296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80DE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A57F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сервер 3logic lime Base C2020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CB08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167041,42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C640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599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C29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№1063 от 09.07.2021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040A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муниципального образования Каневской район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DFB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110134640826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8521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BAD20E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C10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046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2065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959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16041,65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571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D1C0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№1116 от 16.07.2021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8E0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Привольной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E61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1AE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2A4EC8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321B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067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D0D4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2688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16041,65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FFA4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222E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№1116 от 16.07.2021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2DE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B20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3D5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68440F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2AA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622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Пианино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B8ED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3E73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16041,65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8EA6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679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№1116 от 16.07.2021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F0A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Новодеревянковской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B0A1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410124050037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EA6D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9B1EF4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CB4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071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 пищеварочный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9AF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286977,07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D6CA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14348,87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E57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D73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№1721 от 26.10.2021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3F5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008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4101260020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2EE0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8A1FC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5A9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72F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3724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604942,69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43F7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30247,14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2EB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2CCE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№1721 от 26.10.2021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C7F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94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1001260021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AAC5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CF6346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0D5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E43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Шкаф жарочный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B344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228979,6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089E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11448,97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7A9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BF3D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6BC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7229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7E0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D1E088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478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F87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ротационная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8A41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502732,5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B23A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25136,64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475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1C93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16E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5C92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4101260023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1AA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B2E8F80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97C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C788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Проходное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8E0F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AF1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9555,55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E9E5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CE8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112A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59E3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0335A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266171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40C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F0D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Rapid, гос.номер У 057 ВР 193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35CC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BF98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69965,01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01D1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8B0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A101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796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942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B40F3B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03F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52E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 Skoda Rapid, гос.номер М 600 ОС 193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F9C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1279300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2C1A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63965,01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B74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132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63C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874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1101350300069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814C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597C73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1EDB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9A7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контроля: турникет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C012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4BE5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6361,1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5BC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453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№1887 от 25.11.2021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8C3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7C5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4410124-0030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B5D42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7FCC91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238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0AC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контроля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5E36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2875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6361,1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EFE0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442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№1886 от 25.11.2021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BF7A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81E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3D4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1A97DB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B11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B6AC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Турникет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BA01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895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666,67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19E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25.11.2021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8B1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№1884 от 25.11.2021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A92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1B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410134060244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A04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19148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95A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146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Посудомоечная машина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2F7D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C288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3481,26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BF9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ABB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№1751 от 28.10.2021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47C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817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410124-0028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1366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72EC1C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7B8C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8BF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1F72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38668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82B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BD6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№1753 от 28.10.2021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C21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94D6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4101220001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BF12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24E678F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DB9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2502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Автобус желтый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983D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3450000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2C3B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C09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98D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№1458 от 14.09.2021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03C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D1C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110135-0115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7BB1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B6823E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7D1C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8CB9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Стиральная машина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72E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FA76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526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5DCA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№2062 от 27.12.2021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EA0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C94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2101260001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21F2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1DE8E78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71AB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862E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Спортивный комплекс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06E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043E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9BE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CB6F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№2066 от 27.12.2021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4DF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 № 12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1F8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A8D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A8D12B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C76D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73F5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Двойной минитрамп "Евротрамп"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5B96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172836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6AB97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172836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18D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AA8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№2118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0CDB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0AA9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C595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8C78CC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3A6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1FF5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Расширенный робототехнический набор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DD0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C351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EF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A186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№2125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7B0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423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CFF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DAC21D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02D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8AD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Расширенный робототехнический набор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7B16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E9FB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2897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FC35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№2125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4B94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5350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F618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8FEEA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A699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1290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Расширенный робототехнический набор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F0E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026D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E28E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3B4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№2125 от 29.12.2021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1891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42B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2A8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646370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31D3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4467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FC5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510921,32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9039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28384,52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C9B2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9814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19DF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6F64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22B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67CC2D2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ACBA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4C9E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14CE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612572,31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0DC90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34031,8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A708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CD5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08D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2F6C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1C55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901403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AC3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6CE0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Пирамида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A45E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359278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939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19959,88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8DAA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A28F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176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800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8C38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117EFA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997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4F7D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Пирамида с поручнем и гранью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3A67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457262,9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67B7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25403,5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C6B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419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№1741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3A6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6D9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46FF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4CB227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2D2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A443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Фанбокс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6EEE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287955,65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9064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15997,54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318F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11A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F678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43D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C0B5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884239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68C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8A6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37A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766548,6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4FC9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42586,04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B919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DFCA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1F9C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8AEE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A72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4A9A3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59A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00F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Помост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AEBD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331615,59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64BB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18423,08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325D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0513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8CB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5C3E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8588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2880D09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3766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283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Рампа для прыжков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A223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899861,41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FCDC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49992,3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5584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87C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0ED7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3FAF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01A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1708284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DC6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B1B0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Помост с отскоком и с переходом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7BDD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1126493,16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9ED9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62582,96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BAA1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838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F36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C55D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6607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1AF060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BB3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012C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Волна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CF9E4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343280,46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B700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19071,14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497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3F73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0C9C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9E9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7756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0C32F33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6CA5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DC5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Трамплин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D3BD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438932,4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DA92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24385,14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0302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3942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80D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5772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9399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70BA3CE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9D9B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19BD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Помост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5667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183305,1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7F23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10183,62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4EB4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27.10.2021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393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№1741 от 27.10.2021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0E8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38C8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2BA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413A1455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EB73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6ADD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7DF2E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309942,5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9CBE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25828,53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FBE0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B27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№1540 от 22.09.2021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E675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F26B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DC1A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2855CF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AC85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556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8C8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309942,5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55F63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25828,53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9336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5D97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№1540 от 22.09.2021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4D5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8AB3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E65D5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140C4A8D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C5F9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C51B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Робот-манипулятор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6B65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309942,5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ED71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25828,53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D738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5DF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№1540 от 22.09.2021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858B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F7C2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BD08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796411E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4C5D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68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Трактор МТЗ-80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6B45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69350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0EE0F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69350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96C5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13.07.2021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F57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№1087 от 13.07.2021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8EEE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2D98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1062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C82337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CD6C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8FAB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Печь конвекционная ПК-М-10-400/60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8326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166706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34C8C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C91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78CC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№75 от 26.01.2022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1861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0FBB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410124-0031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659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81050A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C3DF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2AE6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Пароконвектомат ПКА 6-1/1 ВМ2-01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9BF06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20ABD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2F26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9B86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№75 от 26.01.2022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310D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908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410124-0032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6693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5A16293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219EB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8EF4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игровой комплекс «Пост ГИБДД»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0B61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120054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6396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586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26.01.2022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3914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№77 от 26.01.2022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A6A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7724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410126-0002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8D93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53C19466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F949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35F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Проходное устройство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2E59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461740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EF859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461740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A390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09.02.2022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AEBC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№160 от 09.02.2022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4258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FBB9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410124-0123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BDE07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39ED18B1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6EF7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C621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Микрофонная система (тип 2)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D0F35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144357,84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D5D3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31277,49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CDAB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26.04.2021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FAE59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№603 от 26.04.2021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0363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CCA6D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410124-0016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E87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654E782B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9007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3979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робототехнический комплект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C5FB1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FD43B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112333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DA77C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04.03.2022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F27E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№269 от 04.03.2022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A731A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E9066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410126-0850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67EE1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  <w:tr w:rsidR="006C77F1" w:rsidRPr="00B633A7" w14:paraId="2F06F037" w14:textId="77777777" w:rsidTr="00166BC8"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5022F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18284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льдоуборочная машина Euroglass Dupon «OKAY Electrik»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8D9B2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5073333,34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4500A" w14:textId="77777777" w:rsidR="006C77F1" w:rsidRDefault="006C77F1" w:rsidP="00B6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F6952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31.03.2022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858E3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№428 от 31.03.2022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6DE18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33290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1.01.108.52.4909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76ABE" w14:textId="77777777" w:rsidR="006C77F1" w:rsidRDefault="006C77F1" w:rsidP="00B633A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Ограничения/обременения отсутствуют</w:t>
            </w:r>
          </w:p>
        </w:tc>
      </w:tr>
    </w:tbl>
    <w:p w14:paraId="383A3BD5" w14:textId="77777777" w:rsidR="00893F09" w:rsidRPr="000F4944" w:rsidRDefault="00893F09" w:rsidP="00893F0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893F09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2D1629A8" w14:textId="77777777" w:rsidR="00893F09" w:rsidRPr="008217C0" w:rsidRDefault="00893F09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5"/>
        <w:gridCol w:w="1267"/>
        <w:gridCol w:w="1345"/>
        <w:gridCol w:w="1128"/>
        <w:gridCol w:w="1126"/>
        <w:gridCol w:w="2211"/>
        <w:gridCol w:w="1134"/>
        <w:gridCol w:w="709"/>
        <w:gridCol w:w="992"/>
        <w:gridCol w:w="1134"/>
        <w:gridCol w:w="1418"/>
        <w:gridCol w:w="1559"/>
      </w:tblGrid>
      <w:tr w:rsidR="00195B55" w:rsidRPr="00893F09" w14:paraId="69CA344C" w14:textId="77777777" w:rsidTr="00195B5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CC40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09242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6987D41A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D977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72E9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35D5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D00C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(прекращения) права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2186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Государственный № </w:t>
            </w:r>
          </w:p>
          <w:p w14:paraId="49B5CEE5" w14:textId="77777777" w:rsidR="00195B55" w:rsidRPr="004E5BD1" w:rsidRDefault="00195B55" w:rsidP="00893F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выпуска ценных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064" w14:textId="77777777" w:rsidR="00195B55" w:rsidRPr="004E5BD1" w:rsidRDefault="00195B55" w:rsidP="00893F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  <w:p w14:paraId="48B4A711" w14:textId="77777777" w:rsidR="00195B55" w:rsidRPr="004E5BD1" w:rsidRDefault="00195B55" w:rsidP="00893F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0FBD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выпуска ценных бумаг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BA53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D4E1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Общий объем выпуска (по номинальной </w:t>
            </w:r>
          </w:p>
          <w:p w14:paraId="5D155D3B" w14:textId="77777777" w:rsidR="00195B55" w:rsidRPr="004E5BD1" w:rsidRDefault="00195B55" w:rsidP="00893F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стоимости),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81B1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5B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стоимость, руб.</w:t>
            </w:r>
          </w:p>
        </w:tc>
      </w:tr>
      <w:tr w:rsidR="00195B55" w:rsidRPr="00893F09" w14:paraId="79DD0E2D" w14:textId="77777777" w:rsidTr="00195B5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2F04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530B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9560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6F8C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2873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8E69" w14:textId="77777777" w:rsidR="00195B55" w:rsidRPr="004E5BD1" w:rsidRDefault="00195B55" w:rsidP="00893F0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0253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FC1F" w14:textId="77777777" w:rsidR="00195B55" w:rsidRPr="004E5BD1" w:rsidRDefault="00195B55" w:rsidP="00893F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82686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C6DB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BA24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D736" w14:textId="77777777" w:rsidR="00195B55" w:rsidRPr="004E5BD1" w:rsidRDefault="00195B55" w:rsidP="00893F0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3075D334" w14:textId="77777777" w:rsidR="0023681B" w:rsidRPr="000F4944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23681B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3334394C" w14:textId="77777777" w:rsidR="0023681B" w:rsidRPr="008217C0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6"/>
        <w:gridCol w:w="1870"/>
        <w:gridCol w:w="1537"/>
        <w:gridCol w:w="1333"/>
        <w:gridCol w:w="1615"/>
        <w:gridCol w:w="2869"/>
        <w:gridCol w:w="2127"/>
        <w:gridCol w:w="2551"/>
      </w:tblGrid>
      <w:tr w:rsidR="00435142" w:rsidRPr="0023681B" w14:paraId="4EA62885" w14:textId="77777777" w:rsidTr="0043514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F66B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5098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3528BC73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4A76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8407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07CA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A4FA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(прекращения) права муниципальной собственности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E76F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5448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435142" w:rsidRPr="0023681B" w14:paraId="3636DBAB" w14:textId="77777777" w:rsidTr="0043514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5267" w14:textId="77777777" w:rsidR="00435142" w:rsidRPr="0023681B" w:rsidRDefault="006C77F1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1C53" w14:textId="77777777" w:rsidR="00435142" w:rsidRPr="0023681B" w:rsidRDefault="006C77F1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6D00" w14:textId="77777777" w:rsidR="00435142" w:rsidRPr="0023681B" w:rsidRDefault="006C77F1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7277" w14:textId="77777777" w:rsidR="00435142" w:rsidRPr="0023681B" w:rsidRDefault="006C77F1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146D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02.07.2014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613B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E0C8" w14:textId="77777777" w:rsidR="00435142" w:rsidRPr="0023681B" w:rsidRDefault="006C77F1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5C62" w14:textId="77777777" w:rsidR="00435142" w:rsidRPr="0023681B" w:rsidRDefault="006C77F1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7195EE35" w14:textId="77777777" w:rsidR="008662CA" w:rsidRPr="008662CA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8662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8662CA" w:rsidRPr="007013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</w:t>
      </w:r>
      <w:r w:rsidR="008662CA" w:rsidRPr="008662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8662CA" w:rsidRPr="008662CA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</w:t>
      </w:r>
      <w:r w:rsidR="008662CA" w:rsidRPr="007013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62CA" w:rsidRPr="008662CA">
        <w:rPr>
          <w:rFonts w:ascii="Times New Roman" w:eastAsia="Times New Roman" w:hAnsi="Times New Roman"/>
          <w:sz w:val="28"/>
          <w:szCs w:val="28"/>
          <w:lang w:eastAsia="ar-SA"/>
        </w:rPr>
        <w:t>и учреждения</w:t>
      </w:r>
    </w:p>
    <w:p w14:paraId="1FE06536" w14:textId="77777777" w:rsidR="0023681B" w:rsidRPr="008662CA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62CA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7E978921" w14:textId="77777777" w:rsidR="0023681B" w:rsidRPr="008217C0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015"/>
        <w:gridCol w:w="1318"/>
        <w:gridCol w:w="1145"/>
        <w:gridCol w:w="1115"/>
        <w:gridCol w:w="2306"/>
        <w:gridCol w:w="1559"/>
        <w:gridCol w:w="1276"/>
        <w:gridCol w:w="1559"/>
        <w:gridCol w:w="1701"/>
      </w:tblGrid>
      <w:tr w:rsidR="00435142" w:rsidRPr="0023681B" w14:paraId="0FC08758" w14:textId="77777777" w:rsidTr="00E63818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49FE4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6ACB2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BEB5A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0A87F" w14:textId="77777777" w:rsidR="00435142" w:rsidRPr="0023681B" w:rsidRDefault="00435142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Основной государственный регистрационный номер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CF0F1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44177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(прекращения) права муниципальной собственности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04C11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32035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79101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2C808" w14:textId="77777777" w:rsidR="00435142" w:rsidRPr="0023681B" w:rsidRDefault="00435142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368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435142" w:rsidRPr="0023681B" w14:paraId="01640911" w14:textId="77777777" w:rsidTr="00E63818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4E36E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5D01A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унитарное предприятие Каневского района "Каневские тепловые сети"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D2074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2E605" w14:textId="77777777" w:rsidR="00435142" w:rsidRPr="0023681B" w:rsidRDefault="006C77F1" w:rsidP="0023681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F2C86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28.08.2008</w:t>
            </w:r>
          </w:p>
        </w:tc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C014D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№1101 от 20.08.2008 г.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A9ABF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F7EEF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55FBB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91275,644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658A8" w14:textId="77777777" w:rsidR="00435142" w:rsidRPr="0023681B" w:rsidRDefault="006C77F1" w:rsidP="0023681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14:paraId="75BC7118" w14:textId="77777777" w:rsidR="00C070A8" w:rsidRPr="000F4944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C070A8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p w14:paraId="594B8E18" w14:textId="77777777" w:rsidR="00C070A8" w:rsidRPr="008217C0" w:rsidRDefault="00C070A8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2167"/>
        <w:gridCol w:w="1592"/>
        <w:gridCol w:w="1963"/>
        <w:gridCol w:w="1426"/>
        <w:gridCol w:w="1796"/>
        <w:gridCol w:w="1630"/>
        <w:gridCol w:w="1611"/>
        <w:gridCol w:w="1438"/>
      </w:tblGrid>
      <w:tr w:rsidR="00C070A8" w:rsidRPr="00C070A8" w14:paraId="07959A5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71525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311E5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255C9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1C076" w14:textId="77777777" w:rsidR="00C070A8" w:rsidRPr="00C070A8" w:rsidRDefault="00C070A8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Основной государственный регистрационный номер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12A6F" w14:textId="77777777" w:rsidR="00C070A8" w:rsidRPr="00C070A8" w:rsidRDefault="00C070A8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государственной регистрации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5CDAD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документа-основания создания юридического лица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0282A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17D37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D9C66" w14:textId="77777777" w:rsidR="00C070A8" w:rsidRPr="00C070A8" w:rsidRDefault="00C070A8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C070A8" w:rsidRPr="00C070A8" w14:paraId="5FD5CC7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FF386" w14:textId="77777777" w:rsidR="00C070A8" w:rsidRPr="00C070A8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E1A52" w14:textId="77777777" w:rsidR="00C070A8" w:rsidRPr="00C070A8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начальная общеобразовательная школа №12 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48FEF" w14:textId="77777777" w:rsidR="00C070A8" w:rsidRPr="00C070A8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29CFD" w14:textId="77777777" w:rsidR="00C070A8" w:rsidRPr="00C070A8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1022300397723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D7597" w14:textId="77777777" w:rsidR="00C070A8" w:rsidRPr="00C070A8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29.06.1998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52056" w14:textId="77777777" w:rsidR="00C070A8" w:rsidRPr="00C070A8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№671.1 от 14.10.1997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64E18" w14:textId="77777777" w:rsidR="00C070A8" w:rsidRPr="00C070A8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17036,2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EDA2B" w14:textId="77777777" w:rsidR="00C070A8" w:rsidRPr="00C070A8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4403,3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D4693B" w14:textId="77777777" w:rsidR="00C070A8" w:rsidRPr="00C070A8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</w:tr>
      <w:tr w:rsidR="006C77F1" w:rsidRPr="00C070A8" w14:paraId="63F33B5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17E0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D482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6106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0328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1052319147682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E7F1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D80E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№1798-р от 27.12.2005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7BE2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337,116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748B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C9CA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6C77F1" w:rsidRPr="00C070A8" w14:paraId="30A0757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75B2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DBD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C733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C0AB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1022303980160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33E1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03.08.2005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894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CB7A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9781,2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F088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6914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</w:tr>
      <w:tr w:rsidR="006C77F1" w:rsidRPr="00C070A8" w14:paraId="750099A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7F95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4D8D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33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F9B5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Александровская, ул. Гоголя, 18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6BC9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1072334000397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D7C8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07.05.2007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EAC7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№440 от 11.04.2007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A58B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B6E3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094F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6C77F1" w:rsidRPr="00C070A8" w14:paraId="4A6A583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3A38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4BE9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И.В.Колованова»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FA2B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0DD8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1102363000893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F689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13.10.2010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C91B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№45 от 08.09.2010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00FE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EB75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CFED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6C77F1" w:rsidRPr="00C070A8" w14:paraId="1CFEB85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6764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4E5F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678D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78B1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10223003981094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055F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E9F6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№153-р от 01.04.1992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5EE9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1397,53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EC4D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64,365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31A2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6C77F1" w:rsidRPr="00C070A8" w14:paraId="4BD9B50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28C3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AE78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24C4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4951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1032319136288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8327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44E4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№48 от 25.01.2002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CC8B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21673,819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D387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3502756,38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D516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</w:tr>
      <w:tr w:rsidR="006C77F1" w:rsidRPr="00C070A8" w14:paraId="7FBC7BB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21BF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6BCF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B8C5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 пом. 23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4E70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1022303980126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02BE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0D20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№1149 от 25.05.2002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F8B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1577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4F37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</w:tr>
      <w:tr w:rsidR="006C77F1" w:rsidRPr="00C070A8" w14:paraId="6C491DE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2D56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193A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18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95EC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п. Кубанская Степь,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Школьная,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5E99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1032319136332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EEB8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F1B5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№728 от 01.12.1998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8F5B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828,7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7DCF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4443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6C77F1" w:rsidRPr="00C070A8" w14:paraId="6D9AC17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D554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D525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CD3B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39E0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1022303979356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1438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11.04.2011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7C67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№114 от 26.02.1997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4AC5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3CCB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B2274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6C77F1" w:rsidRPr="00C070A8" w14:paraId="27FADBF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CBBC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DDC6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E0E7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E1FB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1092363000949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438B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111B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№203 от 18.12.2009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13A6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944D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2253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6C77F1" w:rsidRPr="00C070A8" w14:paraId="68B78DF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6626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A266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FB8C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Космодемьянской, 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053BC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1022303977959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8F19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07.04.2005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8303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№20-р от 21.01.1992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E08C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37189,8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3A03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19524,5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5793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</w:tr>
      <w:tr w:rsidR="006C77F1" w:rsidRPr="00C070A8" w14:paraId="6EAEAD7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E20E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15ED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1246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 Б/2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EF87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1022303978938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D92D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6234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№934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371D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9634,906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24CD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3712,869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8AE63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</w:tr>
      <w:tr w:rsidR="006C77F1" w:rsidRPr="00C070A8" w14:paraId="3446EB1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16DC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CF99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07D6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Айвазовского, 23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6FCE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1022303977464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2189D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24.09.2002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73D4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№1736 от 22.12.2010 г., постановление №690 от 18.12.1995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1C4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14205,6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45B7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6646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</w:tr>
      <w:tr w:rsidR="006C77F1" w:rsidRPr="00C070A8" w14:paraId="432D473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6586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B43D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6345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2F86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1122363000847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F3DA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C69F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№808 от 30.05.2012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AC53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D5CB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AFB7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</w:tr>
      <w:tr w:rsidR="006C77F1" w:rsidRPr="00C070A8" w14:paraId="0590BB1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2CE8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A8D1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3F9C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2579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1022303981083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7A92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14.06.2011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120D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№661 от 28.11.2002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5089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806D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C1CF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</w:tr>
      <w:tr w:rsidR="006C77F1" w:rsidRPr="00C070A8" w14:paraId="7F49B18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5A55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4C17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FABC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EDE0C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1052319147693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9458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D3DB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№1799-р от 27.12.2005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537A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8539,74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4AE8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5972,928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9297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6C77F1" w:rsidRPr="00C070A8" w14:paraId="713E089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D1B7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40C6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DD47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DBB4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1022303979917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6034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8CA5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№366 от 14.10.1971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7DFC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51082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16DA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7688,3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9542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</w:tr>
      <w:tr w:rsidR="006C77F1" w:rsidRPr="00C070A8" w14:paraId="1E9955E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CCAC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BC4B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32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5FED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Октябрьская,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83А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E42A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1062334005470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0556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28.12.2006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8AAC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№334 от 26.12.2006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D73A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18592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9DCA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7715,6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3B5F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</w:tr>
      <w:tr w:rsidR="006C77F1" w:rsidRPr="00C070A8" w14:paraId="0040B0C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1FC3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701F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3049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521D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1062334000937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F823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06.02.2006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3DE7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№357 от 18.06.2001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A243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8704,6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C398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7F14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</w:tr>
      <w:tr w:rsidR="006C77F1" w:rsidRPr="00C070A8" w14:paraId="269EED2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97BC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F87A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4A0A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5333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1042319137970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99B9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14.02.2012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1EF6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№161-р от 19.02.2004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B1C0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93096,293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0682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72498,071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79D6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</w:tr>
      <w:tr w:rsidR="006C77F1" w:rsidRPr="00C070A8" w14:paraId="0B102CF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C145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4D8B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9FA0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8F44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1132363000362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0CBB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4300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№676 от 31.05.2013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362B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52704,513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009F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24817,813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9F9C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</w:tr>
      <w:tr w:rsidR="006C77F1" w:rsidRPr="00C070A8" w14:paraId="3FBE80B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A129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810C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92D7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173F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1022303980038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98BE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86B2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№301 от 30.09.1959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4131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131630,2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CEAE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40037,7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BF3A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</w:tr>
      <w:tr w:rsidR="006C77F1" w:rsidRPr="00C070A8" w14:paraId="7B41D56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CD7C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ECB5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«Гимназия»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B2DC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Вокзальная, 35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82A7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1022303978366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13A9F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2AC1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 от 14.10.1997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1EA3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29812,4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4233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7781,1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7D4F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</w:tr>
      <w:tr w:rsidR="006C77F1" w:rsidRPr="00C070A8" w14:paraId="754A22AA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5C4A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6703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BF29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6EB1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1022303980181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6AA5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1167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 от 10.07.1975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84EE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434734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845D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356235,9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D2DF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6C77F1" w:rsidRPr="00C070A8" w14:paraId="5488B30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0D93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98D0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56B3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FE77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1022303977453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889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3FA9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протокол №141 от 30.06.1956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068F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7216,4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8835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424E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</w:tr>
      <w:tr w:rsidR="006C77F1" w:rsidRPr="00C070A8" w14:paraId="0D5100C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89F6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740E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1B0A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24B7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1022303977530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4C29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17.09.2003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99F2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№246 от 23.06.1988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760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40710,1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EB77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2570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</w:tr>
      <w:tr w:rsidR="006C77F1" w:rsidRPr="00C070A8" w14:paraId="10C9116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8BC4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B905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C209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BC87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1022303979939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5E46D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9252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от 01.08.1971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3373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7496,1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AF27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2214,6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3531E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6C77F1" w:rsidRPr="00C070A8" w14:paraId="0A02282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D6F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F669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FBD2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Советская, 59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80BCF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1022303977222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9D618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7450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№694 от 18.12.1995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F6C5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1978,8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B2C4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F6DC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6C77F1" w:rsidRPr="00C070A8" w14:paraId="14FEB16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C46D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6E06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AB22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1052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1022303977288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0004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7DD2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от 01.01.1950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C7CA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2129,8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62DA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2B24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6C77F1" w:rsidRPr="00C070A8" w14:paraId="2892746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975B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4F1F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7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4B6A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FF78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1022303977552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83EE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2E31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№695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FA14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17821,4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B278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7BD3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6C77F1" w:rsidRPr="00C070A8" w14:paraId="5BD0E14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80DF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BF32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BEAC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A6BF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1022303977838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CF238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5221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акт, распоряжение №404 от 08.07.1997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A8F3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4834,8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54BA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35C1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6C77F1" w:rsidRPr="00C070A8" w14:paraId="1971600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E60F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ACDA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1600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EDCD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1022303977420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A0EC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59B7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№689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A26C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16703,5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DA3F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6632,2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8EDA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</w:tr>
      <w:tr w:rsidR="006C77F1" w:rsidRPr="00C070A8" w14:paraId="74A0FA9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ECAC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54DD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10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90BE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Ленина, 52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95C2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1022303977761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029F8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6C99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№692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1608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46467,5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1FD3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16823,1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C8B8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</w:tr>
      <w:tr w:rsidR="006C77F1" w:rsidRPr="00C070A8" w14:paraId="7121181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9DF5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B370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AB02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4B33D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1022303977300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D1AB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16.12.2004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73D3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54E0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1105,3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F994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48ACF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6C77F1" w:rsidRPr="00C070A8" w14:paraId="3085D71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6DED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F8A8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29EF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8FA2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1022303977398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1087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26.11.2007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E07C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E567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3949,2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8A09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698,9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4776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</w:tr>
      <w:tr w:rsidR="006C77F1" w:rsidRPr="00C070A8" w14:paraId="00AE77E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96AA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E64D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EB90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DE10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1022303977332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DCB2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85D7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7134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A306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EC09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6C77F1" w:rsidRPr="00C070A8" w14:paraId="4BC7B51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9E09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998E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BED5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Верхняя, 66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D4CD8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1022303977849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9C85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6C11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№439 от 01.07.1998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9636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6F8B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FD12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</w:tr>
      <w:tr w:rsidR="006C77F1" w:rsidRPr="00C070A8" w14:paraId="45A0D61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BE6C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0215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19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D409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Чипигинская, 137А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4675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1022303976848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CE65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24.11.2005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E90D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№669 от 03.11.1998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883F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8387,5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C7DF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94CB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</w:tr>
      <w:tr w:rsidR="006C77F1" w:rsidRPr="00C070A8" w14:paraId="16E4442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2B8E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D444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0112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F176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1022303977684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2A00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1971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№665 от 02.11.1998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F0F7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169E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918,2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9823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6C77F1" w:rsidRPr="00C070A8" w14:paraId="0040A30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7686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D284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E5AF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3D03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1022303980577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7300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9A3C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BF39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6527,3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C9E7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8981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</w:tr>
      <w:tr w:rsidR="006C77F1" w:rsidRPr="00C070A8" w14:paraId="746F75F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AD4C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1A79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7372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BB13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1022303977651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9F02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F075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07.12.2001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8B7F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777F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33AB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</w:tr>
      <w:tr w:rsidR="006C77F1" w:rsidRPr="00C070A8" w14:paraId="743CB47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D3A4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2976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6445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36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9CC1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1022303977255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6CD8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822C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A87C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8B21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413E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6C77F1" w:rsidRPr="00C070A8" w14:paraId="1CE4393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4763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7604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24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4CD1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Новодеревянковская,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Парашютистов, 35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CFB2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1022303980621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B83B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91C6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3B79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968,1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6243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7690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6C77F1" w:rsidRPr="00C070A8" w14:paraId="5BB2688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38B0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9AE8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8B42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315F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1022303980632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EF64F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BEA0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EB4C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1778,4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A688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9A16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6C77F1" w:rsidRPr="00C070A8" w14:paraId="11CD57D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1CB8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9DFD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E421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9F1D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1042319140830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F0F88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3B31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№479 от 03.12.2004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B502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2889,5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EC23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E382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6C77F1" w:rsidRPr="00C070A8" w14:paraId="4973606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05A0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AA6D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F805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Пугачева, 22А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A60B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1052319136748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D3CA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C82F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A508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0D18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299C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6C77F1" w:rsidRPr="00C070A8" w14:paraId="7319036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6573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BAB6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A3AA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9A63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1052319136759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940C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04.02.2005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6D4C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№506 от 20.12.2004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CCE7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2528,4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8DFA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7F2C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6C77F1" w:rsidRPr="00C070A8" w14:paraId="7B1962C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5253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2A1A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сад № 29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04D4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Новоминская, ул. Запорожская, 123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051F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1052319136737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52FAC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2A32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964C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13046,5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B47A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9899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8E86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6C77F1" w:rsidRPr="00C070A8" w14:paraId="79D1545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E792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9B9E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E29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7696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1072334000628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2CD1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2A1D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№545 от 27.04.2007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71DE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15086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20EB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9763,5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C45D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6C77F1" w:rsidRPr="00C070A8" w14:paraId="4246E35A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DE07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8A16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3B49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4FBF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1082363000059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2582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28.05.2008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C462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№649 от 22.05.2008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B2CC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6984,2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224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2239,1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95F3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</w:tr>
      <w:tr w:rsidR="006C77F1" w:rsidRPr="00C070A8" w14:paraId="55698EC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CBEC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F8BE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795F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18F5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1022303978465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47ED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14.08.2009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35C4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№1204 от 14.08.2009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78C3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1139,6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A3EC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7C97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6C77F1" w:rsidRPr="00C070A8" w14:paraId="0AB3DCE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78EB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A9FD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34FD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A457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1022319136134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8C59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02.07.1998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040D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№194-р от 01.03.2004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53B6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4966,8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56F9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A7715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</w:tr>
      <w:tr w:rsidR="006C77F1" w:rsidRPr="00C070A8" w14:paraId="61F088A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DD8D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48AE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40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238E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Стародеревянковская, ул. Красная, 80 А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DE67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1122363000803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F0FF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31.05.2012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43B2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№723 от 22.05.2012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DA7C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121233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A2CA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95206,9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FAE5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</w:tr>
      <w:tr w:rsidR="006C77F1" w:rsidRPr="00C070A8" w14:paraId="479CE5D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6BC2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D871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5B7B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66A5C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1022303980214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B14B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6099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ADBA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22019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9111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3573,8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1C2D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</w:tr>
      <w:tr w:rsidR="006C77F1" w:rsidRPr="00C070A8" w14:paraId="4EEC6AF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AF97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1548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5648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EC84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1022303979807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5B32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30.06.2005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64F2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6AA2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41542,9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9D1F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13486,3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7BA2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</w:tr>
      <w:tr w:rsidR="006C77F1" w:rsidRPr="00C070A8" w14:paraId="731968D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F748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75B6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9726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пер. Мира, 13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5BA6C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1032319136959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D8A2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24.12.2008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956C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от 01.09.1964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3DA8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32755,7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24D2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2127,2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66CD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</w:tr>
      <w:tr w:rsidR="006C77F1" w:rsidRPr="00C070A8" w14:paraId="0CBCDB5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6DA1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8843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C54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Каневская, ул. Чипигинская, 146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DA8E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1022303979103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49E2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3EC8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16.05.1958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6A16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27362,5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AF7D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2348,6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38E0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</w:tr>
      <w:tr w:rsidR="006C77F1" w:rsidRPr="00C070A8" w14:paraId="666C77D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6896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2A34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9 имени Героя Советского Союза И.А.Шарова 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F2A6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B314D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1022303980291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F161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E3B6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№301 от 01.09.1966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9C53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8845,4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FD74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1848,5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281D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</w:tr>
      <w:tr w:rsidR="006C77F1" w:rsidRPr="00C070A8" w14:paraId="33453A5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E3F4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F891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C58C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6C78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1022303977740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0410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CA1D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9556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23972,2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0EE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8224,4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EC70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6C77F1" w:rsidRPr="00C070A8" w14:paraId="6B78F71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C18A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AEB4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1D5F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B6D2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1022303979026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66E9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C99E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8011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39506,4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F8E1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10329,7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B49B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</w:tr>
      <w:tr w:rsidR="006C77F1" w:rsidRPr="00C070A8" w14:paraId="6C29A9F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CB50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9AED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13 имени дважды Героя Советского Союза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Хрюкина Т.Т.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69F5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Привольная, ул. Хрюкина, 58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BB00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1022303980049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D249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20.11.2006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2384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50FA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47348,4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70F4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1EFD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</w:tr>
      <w:tr w:rsidR="006C77F1" w:rsidRPr="00C070A8" w14:paraId="50BD0DD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9894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40CB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76FA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2A6C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1022303977321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586C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0294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№209 от 31.07.1958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C705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15592,4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EBAD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2529,1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34A1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6C77F1" w:rsidRPr="00C070A8" w14:paraId="1B4F6BA7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9F77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810D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BA66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BBF7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1022303980830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E423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EA16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№667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3B8F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6483,4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B20C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4B48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</w:tr>
      <w:tr w:rsidR="006C77F1" w:rsidRPr="00C070A8" w14:paraId="02A2C14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1A4C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A7E1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338F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DB0C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1032319136046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29F1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E6AC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№301 от 30.09.1959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264C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57342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1DB8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28134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F6F6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</w:tr>
      <w:tr w:rsidR="006C77F1" w:rsidRPr="00C070A8" w14:paraId="32B02E5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E87D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EB11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C38E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Сухие Челбассы, ул. Северная, 65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02B0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1022303979829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F39A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2B50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№669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7715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4788,6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4A98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242,3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817A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6C77F1" w:rsidRPr="00C070A8" w14:paraId="5805BEF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DD2B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A530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21 имени Героя Социалистического Труда И.Я.Гринько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13B5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E711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1022303979180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55C3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E9FA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протокол №1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00AE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F518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698E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</w:tr>
      <w:tr w:rsidR="006C77F1" w:rsidRPr="00C070A8" w14:paraId="6A4FD2A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D22F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42DD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024C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56DD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1022303977717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3FFB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11.04.2006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6592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№281 от 23.06.2003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85F6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37008,2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FD70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17934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898E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</w:tr>
      <w:tr w:rsidR="006C77F1" w:rsidRPr="00C070A8" w14:paraId="2192394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0411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E81C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26 имени Заслуженного учителя школы РФ А.Е.Дашутина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46D8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AB88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1022303980423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5B66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3A9C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5ADD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41849,3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9A89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9990,8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603F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</w:tr>
      <w:tr w:rsidR="006C77F1" w:rsidRPr="00C070A8" w14:paraId="03D2442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B1A0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246D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бюджетное общеобразовательное учреждение средняя общеобразовательная школа № 32 имени Героя Социалистического Труда И.Н.Переверзева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4D78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Новоминская, ул. Советская, 47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D986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1032319136871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CAE5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A04D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№346 от 18.05.1998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9A5B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28608,6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855D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1682,7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227E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</w:tr>
      <w:tr w:rsidR="006C77F1" w:rsidRPr="00C070A8" w14:paraId="247A500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D67A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E698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4380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6AE1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1022303978290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1E67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01.08.2007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29CC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621D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16905,6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D05F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4495,7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A3B1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</w:tr>
      <w:tr w:rsidR="006C77F1" w:rsidRPr="00C070A8" w14:paraId="3F42095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BFE0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BEBF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9264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0B7D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1022303978223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C63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076C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протокол №7 от 16.06.1982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AD7F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30654,8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AEC0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1046,9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D9A3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</w:tr>
      <w:tr w:rsidR="006C77F1" w:rsidRPr="00C070A8" w14:paraId="7A0BC02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E4FB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5D16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F9B7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CC4EF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1022303978278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BB2F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E1CD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4D31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8345,4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3370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201C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</w:tr>
      <w:tr w:rsidR="006C77F1" w:rsidRPr="00C070A8" w14:paraId="0511446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8931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F558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1387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11DCD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1022303978311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12E3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5FD2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№683 от 18.12.1995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4B2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10560,9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8375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2464,7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FABD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</w:tr>
      <w:tr w:rsidR="006C77F1" w:rsidRPr="00C070A8" w14:paraId="56B6563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2A3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42AF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0E9B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249C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1022303978289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5114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50DF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 от 15.01.1959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66F0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27413,3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E9B1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4700,4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08DA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</w:tr>
      <w:tr w:rsidR="006C77F1" w:rsidRPr="00C070A8" w14:paraId="6550A55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7730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37EC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244A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F5C6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1022303978322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9CB8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11.07.2005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2565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№169 от 25.04.1961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6D59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45325,9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DE6F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14483,2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2602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</w:tr>
      <w:tr w:rsidR="006C77F1" w:rsidRPr="00C070A8" w14:paraId="1D853D8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4ED4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F866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2D29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5A9C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1022303980270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FC0C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2E7F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№156.4 от 22.03.2001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98A2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8240,5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5E67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6,1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6429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6C77F1" w:rsidRPr="00C070A8" w14:paraId="0776FF0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7018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2271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2FDD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Чипигинская, 125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1026F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1022303980247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75AA8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18.12.2007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D9C1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№857 от 24.12.1997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A465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5081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980F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4C21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</w:tr>
      <w:tr w:rsidR="006C77F1" w:rsidRPr="00C070A8" w14:paraId="3187E15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39FD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6E5B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6D6A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66BBC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1122363000100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FF0AD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24.02.2012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0ED8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№123 от 09.02.2012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5DF6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7360,5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7B66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233,5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D544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6C77F1" w:rsidRPr="00C070A8" w14:paraId="56ABE89F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B35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68C9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C513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 Г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4E5C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1092363000355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FD69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25.05.2009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91E4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№1616 от 01.12.2008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B4A1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71890,2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5DB9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20444,4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7545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</w:tr>
      <w:tr w:rsidR="006C77F1" w:rsidRPr="00C070A8" w14:paraId="039D5530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7F32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0AE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96E6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D00EA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1022303979202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9043F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4CCA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№384-р от 08.05.2002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C5F3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158,93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C8E9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68AF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6C77F1" w:rsidRPr="00C070A8" w14:paraId="389C13C1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9BBC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6652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2DC5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C9DCC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1092363000289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E75EC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EBE4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№345 от 08.04.2009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6273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119905,867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C6EF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97594,667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A7DE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</w:tr>
      <w:tr w:rsidR="006C77F1" w:rsidRPr="00C070A8" w14:paraId="2ABC5F9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EA5F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28A5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детская школа искусств станицы Новодеревянковской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2049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Новодеревянковская, ул. Мира,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8198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10223003978620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7709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6F49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№935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25DB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796,954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1D79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368,958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7EEA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6C77F1" w:rsidRPr="00C070A8" w14:paraId="3B8BFB58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C815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AE41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DE98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Ленина, 25 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4B456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1022303980159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2E58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9C8E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№1124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C0A3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9870,828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1062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3873,556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69B2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</w:tr>
      <w:tr w:rsidR="006C77F1" w:rsidRPr="00C070A8" w14:paraId="618D0B8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62B5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8C62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6861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Мира, 66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2AB2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1092363000443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C8A4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07.07.2009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1858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№987 от 24.06.2009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D888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1744,162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8B1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600,082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4E33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</w:tr>
      <w:tr w:rsidR="006C77F1" w:rsidRPr="00C070A8" w14:paraId="2179C96E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0C28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4095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6328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 Б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D5788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1112363000089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3EB3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02.02.2011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3DC5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 от 24.01.2011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918D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181369,624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C1B6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115532384,72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4D41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</w:tr>
      <w:tr w:rsidR="006C77F1" w:rsidRPr="00C070A8" w14:paraId="60286054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14E9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0B13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станицы Челбасской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BC4A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75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418B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1032319136321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489A8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1CAF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№937 от 14.01.2002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47D3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3008,928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54B4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332,033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5AC8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</w:tr>
      <w:tr w:rsidR="006C77F1" w:rsidRPr="00C070A8" w14:paraId="606B857C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4539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7362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614E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D5A88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1032319136365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6E11C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27.01.2003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6B08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№140 от 21.02.1994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E540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15219,5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B54F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1993,9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80E5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</w:tr>
      <w:tr w:rsidR="006C77F1" w:rsidRPr="00C070A8" w14:paraId="167D350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CCA6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CA70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0B5C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B2F7F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1022303977926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9F38D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18.10.2002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4EF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№160 от 13.04.1992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E9B3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3513,925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660C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1660,584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BA88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6C77F1" w:rsidRPr="00C070A8" w14:paraId="37B1714B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7722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2451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23D4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82 «А»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6B60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1052319146637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1D21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05.12.2005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62C0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№1566-р от 18.11.2005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4CB2F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8781,708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3A99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2583,878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E8FD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</w:tr>
      <w:tr w:rsidR="006C77F1" w:rsidRPr="00C070A8" w14:paraId="15A8C6FA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40E9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036C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2698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735D7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1032319136409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92BC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12.05.2001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0833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№154 от 24.06.2009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7021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13978,526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7104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12393,822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8664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</w:tr>
      <w:tr w:rsidR="006C77F1" w:rsidRPr="00C070A8" w14:paraId="385AB32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6311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6627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CA65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6C834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1032319140798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B2FE2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24.07.2003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8C566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99AC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879,298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4353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477,864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94B4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6C77F1" w:rsidRPr="00C070A8" w14:paraId="76C0FFB9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77B0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81E5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135D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C511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1042319137739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028FD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15.06.2004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143E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№189 от 04.06.2004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60F7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91260,632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C245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52126,112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A1A5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</w:tr>
      <w:tr w:rsidR="006C77F1" w:rsidRPr="00C070A8" w14:paraId="54A70026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F5C1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D7A6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"Межпоселенческая центральная библиотека муниципального образования Каневской район"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DD8A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C3AE1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1022303979081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BB1E3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15.11.2002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43DB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№905 от 27.01.2002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14132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19165,151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EE43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4778,039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6160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</w:tr>
      <w:tr w:rsidR="006C77F1" w:rsidRPr="00C070A8" w14:paraId="24AD74A3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D9F34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148D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4F7E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6A2E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1112363000881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4067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29.12.2011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8731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№168 от 21.12.2011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5441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390,7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889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29E3E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6C77F1" w:rsidRPr="00C070A8" w14:paraId="5C375E12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048F7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BE49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DBC9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9B69E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1112363000200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F8E3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21.02.2011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06E8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№166 от 03.02.2011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D565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23002,638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5EF8B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6224,899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37A4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</w:tr>
      <w:tr w:rsidR="006C77F1" w:rsidRPr="00C070A8" w14:paraId="64B12AF5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0B5AD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67F3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Совет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B6B39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D486B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1102363000552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FFB20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1D4B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№578 от 12.07.2010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94A8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C76F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D4A88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6C77F1" w:rsidRPr="00C070A8" w14:paraId="3427B6CD" w14:textId="77777777" w:rsidTr="00C070A8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9D3E3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2B855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65AF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B7CA9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1172375057964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A2035" w14:textId="77777777" w:rsidR="006C77F1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26FAA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№159 от 13.02.2017 г.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2A181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175428,8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A960C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142486,4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B2F70" w14:textId="77777777" w:rsidR="006C77F1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</w:tr>
    </w:tbl>
    <w:p w14:paraId="729CAB83" w14:textId="77777777" w:rsidR="00C070A8" w:rsidRPr="000F4944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C070A8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F4944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7F6CC702" w14:textId="77777777" w:rsidR="00C070A8" w:rsidRPr="008217C0" w:rsidRDefault="00C070A8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60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6"/>
        <w:gridCol w:w="1870"/>
        <w:gridCol w:w="1537"/>
        <w:gridCol w:w="1333"/>
        <w:gridCol w:w="1615"/>
        <w:gridCol w:w="2586"/>
        <w:gridCol w:w="2410"/>
        <w:gridCol w:w="2693"/>
      </w:tblGrid>
      <w:tr w:rsidR="0004595B" w:rsidRPr="00C070A8" w14:paraId="0681695C" w14:textId="77777777" w:rsidTr="0004595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92D6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E001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238A4C0C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3F5B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351D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7612" w14:textId="77777777" w:rsidR="0004595B" w:rsidRPr="00C070A8" w:rsidRDefault="0004595B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76E4" w14:textId="77777777" w:rsidR="0004595B" w:rsidRPr="00C070A8" w:rsidRDefault="0004595B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E750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C3C7" w14:textId="77777777" w:rsidR="0004595B" w:rsidRPr="00C070A8" w:rsidRDefault="0004595B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0A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04595B" w:rsidRPr="00C070A8" w14:paraId="0E1932A1" w14:textId="77777777" w:rsidTr="0004595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AD83" w14:textId="77777777" w:rsidR="0004595B" w:rsidRPr="00C070A8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4522E" w14:textId="77777777" w:rsidR="0004595B" w:rsidRPr="00C070A8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9583" w14:textId="77777777" w:rsidR="0004595B" w:rsidRPr="00C070A8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A485" w14:textId="77777777" w:rsidR="0004595B" w:rsidRPr="00C070A8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6BAA" w14:textId="77777777" w:rsidR="0004595B" w:rsidRPr="00C070A8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02.07.2014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416E" w14:textId="77777777" w:rsidR="0004595B" w:rsidRPr="00C070A8" w:rsidRDefault="006C77F1" w:rsidP="00C070A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0FB8" w14:textId="77777777" w:rsidR="0004595B" w:rsidRPr="00C070A8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023A" w14:textId="77777777" w:rsidR="0004595B" w:rsidRPr="00C070A8" w:rsidRDefault="006C77F1" w:rsidP="00C070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77B80FDE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45BF7E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02AC0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4E9D4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8647"/>
        <w:gridCol w:w="6379"/>
      </w:tblGrid>
      <w:tr w:rsidR="0070135C" w:rsidRPr="00C452A8" w14:paraId="01097BC0" w14:textId="77777777" w:rsidTr="00A95AE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647" w:type="dxa"/>
          </w:tcPr>
          <w:p w14:paraId="658B6160" w14:textId="77777777" w:rsidR="0070135C" w:rsidRPr="00C452A8" w:rsidRDefault="006C77F1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муниципальной собственности</w:t>
            </w:r>
          </w:p>
        </w:tc>
        <w:tc>
          <w:tcPr>
            <w:tcW w:w="6379" w:type="dxa"/>
          </w:tcPr>
          <w:p w14:paraId="2F238747" w14:textId="77777777" w:rsidR="0070135C" w:rsidRPr="00C452A8" w:rsidRDefault="006C77F1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В.Д. Захарова</w:t>
            </w:r>
          </w:p>
        </w:tc>
      </w:tr>
    </w:tbl>
    <w:p w14:paraId="63DD16C4" w14:textId="77777777" w:rsidR="0070135C" w:rsidRPr="00C452A8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BF48E1" w14:textId="77777777" w:rsidR="0070135C" w:rsidRPr="00C452A8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B9F5A" w14:textId="77777777" w:rsidR="0070135C" w:rsidRDefault="006C77F1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Захарова В.Д.</w:t>
      </w:r>
      <w:r w:rsidR="00B6552B" w:rsidRPr="002612C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71FD21B3" w14:textId="77777777" w:rsidR="00B6552B" w:rsidRPr="002612C7" w:rsidRDefault="006C77F1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28"/>
          <w:lang w:eastAsia="ru-RU"/>
        </w:rPr>
        <w:t>75717</w:t>
      </w:r>
    </w:p>
    <w:p w14:paraId="1702C059" w14:textId="77777777" w:rsidR="0070135C" w:rsidRPr="0070135C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0135C" w:rsidRPr="0070135C" w:rsidSect="00723A3A">
      <w:headerReference w:type="even" r:id="rId8"/>
      <w:headerReference w:type="default" r:id="rId9"/>
      <w:headerReference w:type="first" r:id="rId10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125F1" w14:textId="77777777" w:rsidR="007224CA" w:rsidRDefault="007224CA">
      <w:pPr>
        <w:spacing w:after="0" w:line="240" w:lineRule="auto"/>
      </w:pPr>
      <w:r>
        <w:separator/>
      </w:r>
    </w:p>
  </w:endnote>
  <w:endnote w:type="continuationSeparator" w:id="0">
    <w:p w14:paraId="60260F38" w14:textId="77777777" w:rsidR="007224CA" w:rsidRDefault="0072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C049" w14:textId="77777777" w:rsidR="007224CA" w:rsidRDefault="007224CA">
      <w:pPr>
        <w:spacing w:after="0" w:line="240" w:lineRule="auto"/>
      </w:pPr>
      <w:r>
        <w:separator/>
      </w:r>
    </w:p>
  </w:footnote>
  <w:footnote w:type="continuationSeparator" w:id="0">
    <w:p w14:paraId="47EBEA8F" w14:textId="77777777" w:rsidR="007224CA" w:rsidRDefault="0072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CB48" w14:textId="77777777" w:rsidR="006C77F1" w:rsidRDefault="006C77F1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6137E7E" w14:textId="77777777" w:rsidR="006C77F1" w:rsidRDefault="006C77F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17B4" w14:textId="77777777" w:rsidR="006C77F1" w:rsidRPr="00723A3A" w:rsidRDefault="006C77F1">
    <w:pPr>
      <w:pStyle w:val="ad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1AB6" w14:textId="77777777" w:rsidR="006C77F1" w:rsidRPr="00723A3A" w:rsidRDefault="006C77F1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218131FA-3FB7-4433-B274-9F233E66BD13}"/>
    <w:docVar w:name="SignerID" w:val="0"/>
  </w:docVars>
  <w:rsids>
    <w:rsidRoot w:val="006C77F1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ADA"/>
    <w:rsid w:val="000836FB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371"/>
    <w:rsid w:val="003016F4"/>
    <w:rsid w:val="003037E6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465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1F74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31265"/>
    <w:rsid w:val="00435142"/>
    <w:rsid w:val="00435569"/>
    <w:rsid w:val="0044101E"/>
    <w:rsid w:val="004443FA"/>
    <w:rsid w:val="00445BAF"/>
    <w:rsid w:val="00445FF7"/>
    <w:rsid w:val="00446A44"/>
    <w:rsid w:val="00450C16"/>
    <w:rsid w:val="00451F2F"/>
    <w:rsid w:val="004523D5"/>
    <w:rsid w:val="00453DEA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46"/>
    <w:rsid w:val="004F62A0"/>
    <w:rsid w:val="004F6A06"/>
    <w:rsid w:val="004F7683"/>
    <w:rsid w:val="00500707"/>
    <w:rsid w:val="00504D34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27A1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7F1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24CA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66A8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22E4"/>
    <w:rsid w:val="00812590"/>
    <w:rsid w:val="00813256"/>
    <w:rsid w:val="008132C7"/>
    <w:rsid w:val="008143E6"/>
    <w:rsid w:val="00816AD4"/>
    <w:rsid w:val="00820178"/>
    <w:rsid w:val="00820C96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4685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69FF"/>
    <w:rsid w:val="00A86B25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8B4"/>
    <w:rsid w:val="00B3666C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A76BB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266F"/>
    <w:rsid w:val="00C85329"/>
    <w:rsid w:val="00C862B1"/>
    <w:rsid w:val="00C930A5"/>
    <w:rsid w:val="00C931D3"/>
    <w:rsid w:val="00C9361B"/>
    <w:rsid w:val="00C96B33"/>
    <w:rsid w:val="00C96ED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FF9"/>
    <w:rsid w:val="00CC6206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2D59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88D"/>
    <w:rsid w:val="00F3198D"/>
    <w:rsid w:val="00F31A80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909C5"/>
    <w:rsid w:val="00F93984"/>
    <w:rsid w:val="00F95044"/>
    <w:rsid w:val="00F9697A"/>
    <w:rsid w:val="00F96CF3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B830"/>
  <w15:chartTrackingRefBased/>
  <w15:docId w15:val="{B01B7A06-F64C-479F-AFEA-9C40CF2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semiHidden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Spacing">
    <w:name w:val="No Spacing"/>
    <w:rsid w:val="00A66E48"/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16738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8CFB-BB0D-4295-8B8C-0716FEBA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13</TotalTime>
  <Pages>1</Pages>
  <Words>82555</Words>
  <Characters>470570</Characters>
  <Application>Microsoft Office Word</Application>
  <DocSecurity>0</DocSecurity>
  <Lines>3921</Lines>
  <Paragraphs>1104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cp:lastModifiedBy>Виктория Захарова</cp:lastModifiedBy>
  <cp:revision>2</cp:revision>
  <dcterms:created xsi:type="dcterms:W3CDTF">2022-06-12T09:35:00Z</dcterms:created>
  <dcterms:modified xsi:type="dcterms:W3CDTF">2022-06-12T09:48:00Z</dcterms:modified>
</cp:coreProperties>
</file>