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F79F" w14:textId="77777777" w:rsidR="007F36C2" w:rsidRPr="007F36C2" w:rsidRDefault="007F36C2" w:rsidP="007F36C2">
      <w:pPr>
        <w:jc w:val="center"/>
        <w:rPr>
          <w:sz w:val="28"/>
          <w:szCs w:val="28"/>
        </w:rPr>
      </w:pPr>
      <w:r w:rsidRPr="007F36C2">
        <w:rPr>
          <w:sz w:val="28"/>
          <w:szCs w:val="28"/>
        </w:rPr>
        <w:t>ИНФОРМАЦИОННОЕ СООБЩЕНИЕ</w:t>
      </w:r>
    </w:p>
    <w:p w14:paraId="2134757E" w14:textId="77777777" w:rsidR="007F36C2" w:rsidRPr="007F36C2" w:rsidRDefault="007F36C2" w:rsidP="007F36C2">
      <w:pPr>
        <w:ind w:right="-1"/>
        <w:jc w:val="center"/>
        <w:rPr>
          <w:bCs/>
          <w:sz w:val="28"/>
          <w:shd w:val="clear" w:color="auto" w:fill="FFFFFF"/>
        </w:rPr>
      </w:pPr>
      <w:r w:rsidRPr="007F36C2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748C175F" w14:textId="77777777" w:rsidR="007F36C2" w:rsidRPr="007F36C2" w:rsidRDefault="007F36C2" w:rsidP="007F36C2">
      <w:pPr>
        <w:jc w:val="center"/>
        <w:rPr>
          <w:bCs/>
          <w:sz w:val="28"/>
          <w:shd w:val="clear" w:color="auto" w:fill="FFFFFF"/>
        </w:rPr>
      </w:pPr>
      <w:r w:rsidRPr="007F36C2">
        <w:rPr>
          <w:bCs/>
          <w:sz w:val="28"/>
          <w:shd w:val="clear" w:color="auto" w:fill="FFFFFF"/>
        </w:rPr>
        <w:t>в электронной форме</w:t>
      </w:r>
    </w:p>
    <w:p w14:paraId="3D6984FC" w14:textId="77777777" w:rsidR="007F36C2" w:rsidRPr="007F36C2" w:rsidRDefault="007F36C2" w:rsidP="007F36C2">
      <w:pPr>
        <w:jc w:val="center"/>
        <w:rPr>
          <w:b/>
          <w:sz w:val="28"/>
          <w:shd w:val="clear" w:color="auto" w:fill="FFFFFF"/>
        </w:rPr>
      </w:pPr>
    </w:p>
    <w:p w14:paraId="71F6D899" w14:textId="77777777" w:rsidR="00593874" w:rsidRDefault="007F36C2" w:rsidP="00593874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 </w:t>
      </w:r>
      <w:r w:rsidR="00593874">
        <w:rPr>
          <w:sz w:val="28"/>
          <w:szCs w:val="28"/>
          <w:shd w:val="clear" w:color="auto" w:fill="FFFFFF"/>
        </w:rPr>
        <w:t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31 марта 2021 года № 55 «Об утверждении Программы приватизации муниципального имущества муниципального образования Каневской район на 2021 год»</w:t>
      </w:r>
      <w:r w:rsidR="00593874">
        <w:rPr>
          <w:sz w:val="28"/>
          <w:szCs w:val="28"/>
        </w:rPr>
        <w:t xml:space="preserve"> (с изменениями и дополнениями от 28 июля 2021 года № 75, от 8 сентября 2021 года № 81)</w:t>
      </w:r>
      <w:r w:rsidR="00593874">
        <w:rPr>
          <w:sz w:val="28"/>
          <w:szCs w:val="28"/>
          <w:shd w:val="clear" w:color="auto" w:fill="FFFFFF"/>
        </w:rPr>
        <w:t>.</w:t>
      </w:r>
    </w:p>
    <w:p w14:paraId="16873DC4" w14:textId="25E06BC8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5D59415F" w14:textId="77777777" w:rsidR="007F36C2" w:rsidRPr="007F36C2" w:rsidRDefault="007F36C2" w:rsidP="007F36C2">
      <w:pPr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Для участия в аукционе претенденты должны за</w:t>
      </w:r>
      <w:bookmarkStart w:id="0" w:name="_GoBack"/>
      <w:bookmarkEnd w:id="0"/>
      <w:r w:rsidRPr="007F36C2">
        <w:rPr>
          <w:sz w:val="28"/>
          <w:szCs w:val="28"/>
          <w:lang w:eastAsia="ru-RU"/>
        </w:rPr>
        <w:t xml:space="preserve">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7F36C2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7F36C2">
        <w:rPr>
          <w:sz w:val="28"/>
          <w:szCs w:val="28"/>
          <w:lang w:eastAsia="ru-RU"/>
        </w:rPr>
        <w:t>.</w:t>
      </w:r>
    </w:p>
    <w:p w14:paraId="442DCA0E" w14:textId="77777777" w:rsidR="007F36C2" w:rsidRPr="007F36C2" w:rsidRDefault="007F36C2" w:rsidP="007F36C2">
      <w:pPr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2BAD4E2F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Лот № 1: Дата начала приема заявок на участие в торгах – 7 октября 2021 года</w:t>
      </w:r>
      <w:r w:rsidRPr="007F36C2">
        <w:rPr>
          <w:sz w:val="28"/>
          <w:szCs w:val="28"/>
        </w:rPr>
        <w:t xml:space="preserve"> в 9:00 часов по МСК времени</w:t>
      </w:r>
      <w:r w:rsidRPr="007F36C2">
        <w:rPr>
          <w:sz w:val="28"/>
          <w:szCs w:val="28"/>
          <w:shd w:val="clear" w:color="auto" w:fill="FFFFFF"/>
        </w:rPr>
        <w:t>.</w:t>
      </w:r>
    </w:p>
    <w:p w14:paraId="329D2569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 w:rsidRPr="007F36C2">
        <w:rPr>
          <w:sz w:val="28"/>
          <w:szCs w:val="28"/>
        </w:rPr>
        <w:t xml:space="preserve">8 ноября </w:t>
      </w:r>
      <w:r w:rsidRPr="007F36C2">
        <w:rPr>
          <w:sz w:val="28"/>
          <w:szCs w:val="28"/>
          <w:shd w:val="clear" w:color="auto" w:fill="FFFFFF"/>
        </w:rPr>
        <w:t xml:space="preserve">2021 года </w:t>
      </w:r>
      <w:r w:rsidRPr="007F36C2">
        <w:rPr>
          <w:sz w:val="28"/>
          <w:szCs w:val="28"/>
        </w:rPr>
        <w:t>в 9:00 часов по МСК времени</w:t>
      </w:r>
      <w:r w:rsidRPr="007F36C2">
        <w:rPr>
          <w:sz w:val="28"/>
          <w:szCs w:val="28"/>
          <w:shd w:val="clear" w:color="auto" w:fill="FFFFFF"/>
        </w:rPr>
        <w:t>.</w:t>
      </w:r>
      <w:r w:rsidRPr="007F36C2">
        <w:rPr>
          <w:sz w:val="28"/>
          <w:szCs w:val="28"/>
          <w:shd w:val="clear" w:color="auto" w:fill="FFFFFF"/>
        </w:rPr>
        <w:tab/>
      </w:r>
    </w:p>
    <w:p w14:paraId="51B0F9CC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</w:rPr>
        <w:t>Дата определения участников торгов – 9 ноября 2021 года в 14:00 часов по МСК времени.</w:t>
      </w:r>
    </w:p>
    <w:p w14:paraId="0D6BD9FC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7F36C2">
        <w:rPr>
          <w:sz w:val="28"/>
          <w:szCs w:val="28"/>
        </w:rPr>
        <w:t xml:space="preserve"> Дата и время проведения торгов и подведения итогов – 10 ноября 2021 года с 14 часов 00 минут по МСК времени. </w:t>
      </w:r>
    </w:p>
    <w:p w14:paraId="7D9647F9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7F36C2">
        <w:rPr>
          <w:sz w:val="28"/>
          <w:szCs w:val="28"/>
          <w:shd w:val="clear" w:color="auto" w:fill="FFFFFF"/>
        </w:rPr>
        <w:t xml:space="preserve">Место подведения итогов: ст. Каневская, ул. Горького, 60, </w:t>
      </w:r>
      <w:proofErr w:type="spellStart"/>
      <w:r w:rsidRPr="007F36C2">
        <w:rPr>
          <w:sz w:val="28"/>
          <w:szCs w:val="28"/>
          <w:shd w:val="clear" w:color="auto" w:fill="FFFFFF"/>
        </w:rPr>
        <w:t>каб</w:t>
      </w:r>
      <w:proofErr w:type="spellEnd"/>
      <w:r w:rsidRPr="007F36C2">
        <w:rPr>
          <w:sz w:val="28"/>
          <w:szCs w:val="28"/>
          <w:shd w:val="clear" w:color="auto" w:fill="FFFFFF"/>
        </w:rPr>
        <w:t>. 37.</w:t>
      </w:r>
    </w:p>
    <w:p w14:paraId="09541AD7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7F36C2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журнала.</w:t>
      </w:r>
    </w:p>
    <w:p w14:paraId="7A96557C" w14:textId="77777777" w:rsidR="007F36C2" w:rsidRPr="007F36C2" w:rsidRDefault="007F36C2" w:rsidP="007F36C2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1" w:name="_Hlk41653078"/>
    </w:p>
    <w:p w14:paraId="745A7CC4" w14:textId="77777777" w:rsidR="007F36C2" w:rsidRPr="007F36C2" w:rsidRDefault="007F36C2" w:rsidP="007F36C2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7F36C2">
        <w:rPr>
          <w:sz w:val="28"/>
          <w:szCs w:val="28"/>
          <w:shd w:val="clear" w:color="auto" w:fill="FFFFFF"/>
        </w:rPr>
        <w:t>Лот № 1: нежилое здание, с кадастровым номером 23:11:0103069:</w:t>
      </w:r>
      <w:proofErr w:type="gramStart"/>
      <w:r w:rsidRPr="007F36C2">
        <w:rPr>
          <w:sz w:val="28"/>
          <w:szCs w:val="28"/>
          <w:shd w:val="clear" w:color="auto" w:fill="FFFFFF"/>
        </w:rPr>
        <w:t>23,  общей</w:t>
      </w:r>
      <w:proofErr w:type="gramEnd"/>
      <w:r w:rsidRPr="007F36C2">
        <w:rPr>
          <w:sz w:val="28"/>
          <w:szCs w:val="28"/>
          <w:shd w:val="clear" w:color="auto" w:fill="FFFFFF"/>
        </w:rPr>
        <w:t xml:space="preserve"> площадью 371,4 кв. м., на земельном участке площадью 4039 </w:t>
      </w:r>
      <w:proofErr w:type="spellStart"/>
      <w:r w:rsidRPr="007F36C2">
        <w:rPr>
          <w:sz w:val="28"/>
          <w:szCs w:val="28"/>
          <w:shd w:val="clear" w:color="auto" w:fill="FFFFFF"/>
        </w:rPr>
        <w:t>кв.м</w:t>
      </w:r>
      <w:proofErr w:type="spellEnd"/>
      <w:r w:rsidRPr="007F36C2"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proofErr w:type="spellStart"/>
      <w:r w:rsidRPr="007F36C2">
        <w:rPr>
          <w:sz w:val="28"/>
          <w:szCs w:val="28"/>
          <w:shd w:val="clear" w:color="auto" w:fill="FFFFFF"/>
        </w:rPr>
        <w:t>Новодеревянковская</w:t>
      </w:r>
      <w:proofErr w:type="spellEnd"/>
      <w:r w:rsidRPr="007F36C2">
        <w:rPr>
          <w:sz w:val="28"/>
          <w:szCs w:val="28"/>
          <w:shd w:val="clear" w:color="auto" w:fill="FFFFFF"/>
        </w:rPr>
        <w:t>, ул. Восточная, дом № 4.</w:t>
      </w:r>
    </w:p>
    <w:p w14:paraId="4E715BD2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kern w:val="2"/>
          <w:sz w:val="28"/>
          <w:szCs w:val="28"/>
          <w:shd w:val="clear" w:color="auto" w:fill="FFFFFF"/>
        </w:rPr>
        <w:t>Начальная цена продажи – 2 473 677 (два миллиона четыреста семьдесят три тысячи шестьсот семьдесят семь) рублей 00 копеек с учетом НДС.</w:t>
      </w:r>
    </w:p>
    <w:p w14:paraId="6DDC616D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3A928025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kern w:val="2"/>
          <w:sz w:val="28"/>
          <w:szCs w:val="28"/>
          <w:shd w:val="clear" w:color="auto" w:fill="FFFFFF"/>
        </w:rPr>
        <w:t xml:space="preserve">Задаток составляет — 494 735 (четыреста девяносто четыре тысячи семьсот тридцать пять) рублей 00 копеек. </w:t>
      </w:r>
    </w:p>
    <w:p w14:paraId="214AD480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kern w:val="2"/>
          <w:sz w:val="28"/>
          <w:szCs w:val="28"/>
          <w:shd w:val="clear" w:color="auto" w:fill="FFFFFF"/>
        </w:rPr>
        <w:lastRenderedPageBreak/>
        <w:t>Шаг аукциона (величина повышения начальной цены) 1% от начальной стоимости объекта торгов – 24 737 (двадцать четыре тысячи семьсот тридцать семь) рублей 00 копеек.</w:t>
      </w:r>
    </w:p>
    <w:p w14:paraId="4EC6E9CC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400412E6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1"/>
    <w:p w14:paraId="7755C895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30FD03D3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75888DB1" w14:textId="77777777" w:rsidR="007F36C2" w:rsidRPr="007F36C2" w:rsidRDefault="007F36C2" w:rsidP="007F36C2">
      <w:pPr>
        <w:jc w:val="both"/>
        <w:rPr>
          <w:sz w:val="28"/>
          <w:szCs w:val="28"/>
        </w:rPr>
      </w:pPr>
      <w:r w:rsidRPr="007F36C2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12B0A98D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1E654F94" w14:textId="77777777" w:rsidR="007F36C2" w:rsidRPr="007F36C2" w:rsidRDefault="007F36C2" w:rsidP="007F36C2">
      <w:pPr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2FAAB3F0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42C5C97E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7F36C2">
        <w:rPr>
          <w:sz w:val="28"/>
          <w:szCs w:val="28"/>
        </w:rPr>
        <w:t>по МСК времени</w:t>
      </w:r>
      <w:r w:rsidRPr="007F36C2">
        <w:rPr>
          <w:sz w:val="28"/>
          <w:szCs w:val="28"/>
          <w:shd w:val="clear" w:color="auto" w:fill="FFFFFF"/>
        </w:rPr>
        <w:t xml:space="preserve"> 8 ноября 2021 года.</w:t>
      </w:r>
    </w:p>
    <w:p w14:paraId="38CFAF4E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12851696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П</w:t>
      </w:r>
      <w:r w:rsidRPr="007F36C2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7F36C2">
          <w:rPr>
            <w:sz w:val="28"/>
            <w:szCs w:val="28"/>
            <w:lang w:eastAsia="ru-RU"/>
          </w:rPr>
          <w:t>http://utp.sberbank-ast.ru</w:t>
        </w:r>
      </w:hyperlink>
      <w:r w:rsidRPr="007F36C2">
        <w:rPr>
          <w:sz w:val="28"/>
          <w:szCs w:val="28"/>
          <w:lang w:eastAsia="ru-RU"/>
        </w:rPr>
        <w:t xml:space="preserve">. </w:t>
      </w:r>
    </w:p>
    <w:p w14:paraId="16C02467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7F36C2">
          <w:rPr>
            <w:sz w:val="28"/>
            <w:szCs w:val="28"/>
            <w:lang w:eastAsia="ru-RU"/>
          </w:rPr>
          <w:t>http://utp.sberbank-</w:t>
        </w:r>
        <w:r w:rsidRPr="007F36C2">
          <w:rPr>
            <w:sz w:val="28"/>
            <w:szCs w:val="28"/>
            <w:lang w:eastAsia="ru-RU"/>
          </w:rPr>
          <w:lastRenderedPageBreak/>
          <w:t>ast.ru/AP/Notice/653/Requisites</w:t>
        </w:r>
      </w:hyperlink>
      <w:r w:rsidRPr="007F36C2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7F36C2" w:rsidRPr="007F36C2" w14:paraId="7A9432F6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644147D3" w14:textId="77777777" w:rsidR="007F36C2" w:rsidRPr="007F36C2" w:rsidRDefault="007F36C2" w:rsidP="007465A2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7F36C2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376D63A3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F36C2" w:rsidRPr="007F36C2" w14:paraId="70FEC39A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227403E6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57C66432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7F36C2" w:rsidRPr="007F36C2" w14:paraId="6143EF6F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78A2EB4B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1D29A24C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7F36C2" w:rsidRPr="007F36C2" w14:paraId="456D3C92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06456D83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3086FB8E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</w:rPr>
              <w:t>770401001</w:t>
            </w:r>
          </w:p>
        </w:tc>
      </w:tr>
      <w:tr w:rsidR="007F36C2" w:rsidRPr="007F36C2" w14:paraId="13FCF000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0AB9798B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8788E6F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</w:rPr>
              <w:t>40702810100020018047</w:t>
            </w:r>
          </w:p>
        </w:tc>
      </w:tr>
      <w:tr w:rsidR="007F36C2" w:rsidRPr="007F36C2" w14:paraId="00FE89F7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698FE1E6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4FDA33B5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F36C2" w:rsidRPr="007F36C2" w14:paraId="6927B360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3FFF68BA" w14:textId="77777777" w:rsidR="007F36C2" w:rsidRPr="007F36C2" w:rsidRDefault="007F36C2" w:rsidP="007465A2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7F36C2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4461708D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F36C2" w:rsidRPr="007F36C2" w14:paraId="0DDED96C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33196821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70BC964C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7F36C2" w:rsidRPr="007F36C2" w14:paraId="174577D9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3947C8CB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11EEF54E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7F36C2" w:rsidRPr="007F36C2" w14:paraId="1E72472B" w14:textId="77777777" w:rsidTr="007465A2">
        <w:trPr>
          <w:tblCellSpacing w:w="15" w:type="dxa"/>
        </w:trPr>
        <w:tc>
          <w:tcPr>
            <w:tcW w:w="4678" w:type="dxa"/>
            <w:vAlign w:val="center"/>
          </w:tcPr>
          <w:p w14:paraId="5F137062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7CB546B" w14:textId="77777777" w:rsidR="007F36C2" w:rsidRPr="007F36C2" w:rsidRDefault="007F36C2" w:rsidP="007465A2">
            <w:pPr>
              <w:rPr>
                <w:sz w:val="24"/>
                <w:szCs w:val="24"/>
                <w:lang w:eastAsia="ru-RU"/>
              </w:rPr>
            </w:pPr>
            <w:r w:rsidRPr="007F36C2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2120FC3D" w14:textId="77777777" w:rsidR="007F36C2" w:rsidRPr="007F36C2" w:rsidRDefault="007F36C2" w:rsidP="007F36C2">
      <w:pPr>
        <w:pStyle w:val="a4"/>
        <w:jc w:val="both"/>
        <w:rPr>
          <w:rFonts w:ascii="Calibri" w:hAnsi="Calibri"/>
          <w:b/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 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09796BCF" w14:textId="77777777" w:rsidR="007F36C2" w:rsidRPr="007F36C2" w:rsidRDefault="007F36C2" w:rsidP="007F36C2">
      <w:pPr>
        <w:pStyle w:val="a4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 Назначение платежа – задаток для участия в электронном аукционе «дата» по лоту №_____.</w:t>
      </w:r>
    </w:p>
    <w:p w14:paraId="122987C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E4B34EF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063AABE4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13E0EEFF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73D63B6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49270400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8D14764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0FACCDE7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lastRenderedPageBreak/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7363D315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7 октября 2021 года в 9:00 по МСК времени.</w:t>
      </w:r>
    </w:p>
    <w:p w14:paraId="57A5C75C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8 ноября 2021 года в 9:00 по МСК времени.</w:t>
      </w:r>
      <w:r w:rsidRPr="007F36C2">
        <w:rPr>
          <w:sz w:val="28"/>
          <w:szCs w:val="28"/>
          <w:shd w:val="clear" w:color="auto" w:fill="FFFFFF"/>
        </w:rPr>
        <w:tab/>
      </w:r>
    </w:p>
    <w:p w14:paraId="0DDE02A5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19182ED6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FC998B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03F57211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u w:val="single"/>
          <w:lang w:eastAsia="ru-RU"/>
        </w:rPr>
      </w:pPr>
      <w:r w:rsidRPr="007F36C2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8" w:history="1">
        <w:r w:rsidRPr="007F36C2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7F36C2">
        <w:rPr>
          <w:sz w:val="28"/>
          <w:szCs w:val="28"/>
          <w:lang w:eastAsia="ru-RU"/>
        </w:rPr>
        <w:t xml:space="preserve"> </w:t>
      </w:r>
      <w:hyperlink r:id="rId9" w:history="1">
        <w:r w:rsidRPr="007F36C2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7A259CC3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7. Требования, предъявляемые к Участнику:</w:t>
      </w:r>
    </w:p>
    <w:p w14:paraId="0FFBD396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4AF0E6F3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16D8E0B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1932215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9. Перечень документов, предоставляемых участником в составе заявки:</w:t>
      </w:r>
    </w:p>
    <w:p w14:paraId="3336551C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lastRenderedPageBreak/>
        <w:t xml:space="preserve">физические лица и индивидуальные предприниматели: </w:t>
      </w:r>
    </w:p>
    <w:p w14:paraId="466BDDBA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3325F825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юридические лица: </w:t>
      </w:r>
    </w:p>
    <w:p w14:paraId="52AD7988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641C4B4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2C8163E0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AE143D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2EF57E08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AF0BF6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20EC1C6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10. Требования к оформлению представляемых участниками документов:</w:t>
      </w:r>
    </w:p>
    <w:p w14:paraId="1D0B500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</w:t>
      </w:r>
      <w:r w:rsidRPr="007F36C2">
        <w:rPr>
          <w:sz w:val="28"/>
          <w:szCs w:val="28"/>
          <w:lang w:eastAsia="ru-RU"/>
        </w:rPr>
        <w:lastRenderedPageBreak/>
        <w:t>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560ABD04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11. Порядок ознакомления с имуществом:</w:t>
      </w:r>
    </w:p>
    <w:p w14:paraId="7502286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7F36C2">
        <w:rPr>
          <w:sz w:val="28"/>
          <w:szCs w:val="28"/>
          <w:lang w:eastAsia="ru-RU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7F36C2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7F36C2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7F36C2">
        <w:rPr>
          <w:sz w:val="28"/>
          <w:szCs w:val="28"/>
          <w:lang w:eastAsia="ru-RU"/>
        </w:rPr>
        <w:t>каб</w:t>
      </w:r>
      <w:proofErr w:type="spellEnd"/>
      <w:r w:rsidRPr="007F36C2">
        <w:rPr>
          <w:sz w:val="28"/>
          <w:szCs w:val="28"/>
          <w:lang w:eastAsia="ru-RU"/>
        </w:rPr>
        <w:t xml:space="preserve">. 4, </w:t>
      </w:r>
      <w:r w:rsidRPr="007F36C2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ED5E5F7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7F36C2">
        <w:rPr>
          <w:sz w:val="28"/>
          <w:szCs w:val="28"/>
          <w:lang w:eastAsia="ru-RU"/>
        </w:rPr>
        <w:t>Порядок ознакомления с иной информацией:</w:t>
      </w:r>
    </w:p>
    <w:p w14:paraId="1EE4250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7F36C2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7F36C2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7F36C2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7F36C2">
        <w:rPr>
          <w:sz w:val="28"/>
          <w:szCs w:val="28"/>
          <w:lang w:eastAsia="ru-RU"/>
        </w:rPr>
        <w:t>каб</w:t>
      </w:r>
      <w:proofErr w:type="spellEnd"/>
      <w:r w:rsidRPr="007F36C2">
        <w:rPr>
          <w:sz w:val="28"/>
          <w:szCs w:val="28"/>
          <w:lang w:eastAsia="ru-RU"/>
        </w:rPr>
        <w:t xml:space="preserve">. 4, </w:t>
      </w:r>
      <w:hyperlink r:id="rId10" w:history="1">
        <w:r w:rsidRPr="007F36C2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7F36C2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7F36C2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7F36C2">
        <w:rPr>
          <w:sz w:val="28"/>
          <w:szCs w:val="28"/>
          <w:shd w:val="clear" w:color="auto" w:fill="FFFFFF"/>
        </w:rPr>
        <w:t>.</w:t>
      </w:r>
    </w:p>
    <w:p w14:paraId="316E21FD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13. Правила проведения продажи в электронной форме: </w:t>
      </w:r>
    </w:p>
    <w:p w14:paraId="691ABE93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20DFB2C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69A4CC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48E3E978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A8085BF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F97D277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E721684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9D6A662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7F36C2">
        <w:rPr>
          <w:sz w:val="28"/>
          <w:szCs w:val="28"/>
          <w:lang w:eastAsia="ru-RU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AB9F50A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6AFA48A3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EC18469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10178E7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3087F7B5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B36A0A9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29BE6ACB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0913C57E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- не было подано ни одной заявки на участие либо ни один из претендентов не признан участником;</w:t>
      </w:r>
    </w:p>
    <w:p w14:paraId="568C1AC9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- принято решение о признании только одного претендента участником;</w:t>
      </w:r>
    </w:p>
    <w:p w14:paraId="57EC6AB5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23C68BDB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12F00BD4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E02917E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 - наименование имущества и иные позволяющие его индивидуализировать сведения;</w:t>
      </w:r>
    </w:p>
    <w:p w14:paraId="63946191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- цена сделки;</w:t>
      </w:r>
    </w:p>
    <w:p w14:paraId="4E6FECDD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- фамилия, имя, отчество физического лица или наименование юридического лица – победителя.</w:t>
      </w:r>
    </w:p>
    <w:p w14:paraId="36DEB76C" w14:textId="77777777" w:rsidR="007F36C2" w:rsidRPr="007F36C2" w:rsidRDefault="007F36C2" w:rsidP="007F36C2">
      <w:pPr>
        <w:ind w:right="-2"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192F7B9C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 В электронной форме с победителем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7F36C2">
        <w:rPr>
          <w:sz w:val="28"/>
          <w:szCs w:val="28"/>
          <w:shd w:val="clear" w:color="auto" w:fill="FFFFFF"/>
        </w:rPr>
        <w:tab/>
        <w:t xml:space="preserve"> </w:t>
      </w:r>
    </w:p>
    <w:p w14:paraId="4DA5CD30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 При уклонении или отказе победителя аукциона от заключения в установленный срок договора купли-продажи муниципального имущества </w:t>
      </w:r>
      <w:r w:rsidRPr="007F36C2">
        <w:rPr>
          <w:sz w:val="28"/>
          <w:szCs w:val="28"/>
          <w:shd w:val="clear" w:color="auto" w:fill="FFFFFF"/>
        </w:rPr>
        <w:lastRenderedPageBreak/>
        <w:t>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6CBD8925" w14:textId="77777777" w:rsidR="007F36C2" w:rsidRPr="007F36C2" w:rsidRDefault="007F36C2" w:rsidP="007F36C2">
      <w:pPr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имущества:</w:t>
      </w:r>
    </w:p>
    <w:p w14:paraId="3E43410F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shd w:val="clear" w:color="auto" w:fill="FFFFFF"/>
        </w:rPr>
        <w:t>В</w:t>
      </w:r>
      <w:r w:rsidRPr="007F36C2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7F36C2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3523B697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3620860A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18C2F68A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0A78DBDC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59974496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5) соблюдать установленные </w:t>
      </w:r>
      <w:hyperlink r:id="rId12" w:history="1">
        <w:r w:rsidRPr="007F36C2">
          <w:rPr>
            <w:sz w:val="28"/>
            <w:szCs w:val="28"/>
            <w:lang w:eastAsia="ru-RU"/>
          </w:rPr>
          <w:t>статьей 5.1</w:t>
        </w:r>
      </w:hyperlink>
      <w:r w:rsidRPr="007F36C2">
        <w:rPr>
          <w:sz w:val="28"/>
          <w:szCs w:val="28"/>
          <w:lang w:eastAsia="ru-RU"/>
        </w:rPr>
        <w:t xml:space="preserve"> </w:t>
      </w:r>
      <w:r w:rsidRPr="007F36C2">
        <w:rPr>
          <w:sz w:val="28"/>
          <w:szCs w:val="28"/>
        </w:rPr>
        <w:t>Федерального закона от 25.06.2002 г. № 73-ФЗ</w:t>
      </w:r>
      <w:r w:rsidRPr="007F36C2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1B2F1B24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7930F616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665DAB2B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327C7028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6AE778B5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</w:t>
      </w:r>
      <w:r w:rsidRPr="007F36C2">
        <w:rPr>
          <w:sz w:val="28"/>
          <w:szCs w:val="28"/>
          <w:lang w:eastAsia="ru-RU"/>
        </w:rPr>
        <w:lastRenderedPageBreak/>
        <w:t>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4D0EB136" w14:textId="77777777" w:rsidR="007F36C2" w:rsidRPr="007F36C2" w:rsidRDefault="007F36C2" w:rsidP="007F3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47B14F64" w14:textId="77777777" w:rsidR="007F36C2" w:rsidRPr="007F36C2" w:rsidRDefault="007F36C2" w:rsidP="007F3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F36C2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13" w:history="1">
        <w:r w:rsidRPr="007F36C2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7F36C2">
        <w:rPr>
          <w:sz w:val="28"/>
          <w:szCs w:val="28"/>
          <w:lang w:eastAsia="ru-RU"/>
        </w:rPr>
        <w:t xml:space="preserve"> </w:t>
      </w:r>
      <w:r w:rsidRPr="007F36C2">
        <w:rPr>
          <w:sz w:val="28"/>
          <w:szCs w:val="28"/>
        </w:rPr>
        <w:t>Федерального закона от 25.06.2002 года № 73-ФЗ</w:t>
      </w:r>
      <w:r w:rsidRPr="007F36C2">
        <w:rPr>
          <w:sz w:val="28"/>
          <w:szCs w:val="28"/>
          <w:lang w:eastAsia="ru-RU"/>
        </w:rPr>
        <w:t>.</w:t>
      </w:r>
    </w:p>
    <w:p w14:paraId="783F82F2" w14:textId="77777777" w:rsidR="007F36C2" w:rsidRPr="007F36C2" w:rsidRDefault="007F36C2" w:rsidP="007F36C2">
      <w:pPr>
        <w:ind w:firstLine="709"/>
        <w:jc w:val="both"/>
        <w:rPr>
          <w:sz w:val="28"/>
          <w:szCs w:val="28"/>
        </w:rPr>
      </w:pPr>
      <w:r w:rsidRPr="007F36C2">
        <w:rPr>
          <w:sz w:val="28"/>
          <w:szCs w:val="28"/>
          <w:shd w:val="clear" w:color="auto" w:fill="FFFFFF"/>
        </w:rPr>
        <w:t>16. Л</w:t>
      </w:r>
      <w:r w:rsidRPr="007F36C2">
        <w:rPr>
          <w:sz w:val="28"/>
          <w:szCs w:val="28"/>
        </w:rPr>
        <w:t xml:space="preserve">от № 1 не обременен правами третьих лиц. </w:t>
      </w:r>
    </w:p>
    <w:p w14:paraId="378F7307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</w:rPr>
      </w:pPr>
      <w:r w:rsidRPr="007F36C2">
        <w:rPr>
          <w:sz w:val="28"/>
          <w:szCs w:val="28"/>
        </w:rPr>
        <w:t xml:space="preserve">   17.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153CA9CA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</w:rPr>
      </w:pPr>
      <w:bookmarkStart w:id="2" w:name="100072"/>
      <w:bookmarkEnd w:id="2"/>
      <w:r w:rsidRPr="007F36C2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34A607B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</w:rPr>
      </w:pPr>
      <w:bookmarkStart w:id="3" w:name="000034"/>
      <w:bookmarkStart w:id="4" w:name="100073"/>
      <w:bookmarkEnd w:id="3"/>
      <w:bookmarkEnd w:id="4"/>
      <w:r w:rsidRPr="007F36C2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642E11" w14:textId="77777777" w:rsidR="007F36C2" w:rsidRPr="007F36C2" w:rsidRDefault="007F36C2" w:rsidP="007F36C2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 18.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094824C9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bCs/>
          <w:sz w:val="28"/>
          <w:szCs w:val="28"/>
          <w:shd w:val="clear" w:color="auto" w:fill="FFFFFF"/>
        </w:rPr>
        <w:t xml:space="preserve">    19. Организатор вправе отменить проведение продажи не позднее чем за три дня до наступления даты его проведения</w:t>
      </w:r>
      <w:r w:rsidRPr="007F36C2">
        <w:rPr>
          <w:sz w:val="28"/>
          <w:szCs w:val="28"/>
          <w:shd w:val="clear" w:color="auto" w:fill="FFFFFF"/>
        </w:rPr>
        <w:t xml:space="preserve">. </w:t>
      </w:r>
    </w:p>
    <w:p w14:paraId="2FB7E7FF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Срок отказа от проведения торгов: до 3 ноября 2021 года.</w:t>
      </w:r>
    </w:p>
    <w:p w14:paraId="3D4BE539" w14:textId="77777777" w:rsidR="007F36C2" w:rsidRPr="007F36C2" w:rsidRDefault="007F36C2" w:rsidP="007F36C2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7F36C2">
        <w:rPr>
          <w:sz w:val="28"/>
          <w:szCs w:val="28"/>
          <w:shd w:val="clear" w:color="auto" w:fill="FFFFFF"/>
        </w:rPr>
        <w:t xml:space="preserve">   20.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7F36C2" w:rsidRDefault="003172B6" w:rsidP="007F36C2"/>
    <w:sectPr w:rsidR="003172B6" w:rsidRPr="007F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2C2B7A"/>
    <w:rsid w:val="002F15AC"/>
    <w:rsid w:val="003172B6"/>
    <w:rsid w:val="003B5A4C"/>
    <w:rsid w:val="004923C5"/>
    <w:rsid w:val="00593874"/>
    <w:rsid w:val="007F36C2"/>
    <w:rsid w:val="00983483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3484</Words>
  <Characters>19860</Characters>
  <Application>Microsoft Office Word</Application>
  <DocSecurity>0</DocSecurity>
  <Lines>165</Lines>
  <Paragraphs>46</Paragraphs>
  <ScaleCrop>false</ScaleCrop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12</cp:revision>
  <dcterms:created xsi:type="dcterms:W3CDTF">2021-06-22T08:05:00Z</dcterms:created>
  <dcterms:modified xsi:type="dcterms:W3CDTF">2021-09-30T12:52:00Z</dcterms:modified>
</cp:coreProperties>
</file>