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5F1E" w14:textId="77777777" w:rsidR="00BD3876" w:rsidRPr="00BD3876" w:rsidRDefault="00BD3876" w:rsidP="00BD3876">
      <w:pPr>
        <w:jc w:val="center"/>
        <w:rPr>
          <w:color w:val="000000"/>
          <w:sz w:val="28"/>
          <w:szCs w:val="28"/>
        </w:rPr>
      </w:pPr>
      <w:r w:rsidRPr="00BD3876">
        <w:rPr>
          <w:color w:val="000000"/>
          <w:sz w:val="28"/>
          <w:szCs w:val="28"/>
        </w:rPr>
        <w:t>ИНФОРМАЦИОННОЕ СООБЩЕНИЕ</w:t>
      </w:r>
    </w:p>
    <w:p w14:paraId="63AFFC1B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D3876">
        <w:rPr>
          <w:color w:val="000000"/>
          <w:sz w:val="28"/>
          <w:szCs w:val="28"/>
        </w:rPr>
        <w:t>о проведении</w:t>
      </w:r>
      <w:r w:rsidRPr="00BD3876">
        <w:rPr>
          <w:sz w:val="28"/>
          <w:szCs w:val="28"/>
          <w:shd w:val="clear" w:color="auto" w:fill="FFFFFF"/>
        </w:rPr>
        <w:t xml:space="preserve"> продажи муниципального имущества посредством публичного предложения в электронной форме</w:t>
      </w:r>
      <w:r w:rsidRPr="00BD3876">
        <w:rPr>
          <w:color w:val="000000"/>
          <w:sz w:val="28"/>
          <w:szCs w:val="28"/>
        </w:rPr>
        <w:t xml:space="preserve"> </w:t>
      </w:r>
    </w:p>
    <w:p w14:paraId="71677B89" w14:textId="77777777" w:rsidR="00BD3876" w:rsidRPr="00BD3876" w:rsidRDefault="00BD3876" w:rsidP="00BD387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5EBB24B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</w:t>
      </w:r>
      <w:r w:rsidRPr="00C870D1">
        <w:rPr>
          <w:sz w:val="28"/>
          <w:szCs w:val="28"/>
          <w:shd w:val="clear" w:color="auto" w:fill="FFFFFF"/>
        </w:rPr>
        <w:t xml:space="preserve">Совета муниципального  образования Каневской район  от  29 декабря 2022 года № 193 </w:t>
      </w:r>
      <w:r w:rsidRPr="00C870D1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2023 год» </w:t>
      </w:r>
      <w:r w:rsidRPr="00C870D1">
        <w:rPr>
          <w:color w:val="000000"/>
          <w:sz w:val="28"/>
          <w:szCs w:val="28"/>
          <w:shd w:val="clear" w:color="auto" w:fill="FFFFFF"/>
        </w:rPr>
        <w:t xml:space="preserve"> </w:t>
      </w:r>
      <w:r w:rsidRPr="00C870D1">
        <w:rPr>
          <w:sz w:val="28"/>
          <w:szCs w:val="28"/>
        </w:rPr>
        <w:t>(с изменениями и дополнениями от 5 апреля 2023 года № 220).</w:t>
      </w:r>
    </w:p>
    <w:p w14:paraId="4C7CC3D1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6971175E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Для участия в продаже посредством публичного предложения претенденты должны зарегистрироваться в торговой секции «Приватизация, аренда и продажа прав» универсальной торговой платформы АО «Сбербанк-АСТ» http://utp.sberbank-ast.ru/.</w:t>
      </w:r>
    </w:p>
    <w:p w14:paraId="329A6750" w14:textId="77777777" w:rsidR="00C870D1" w:rsidRPr="00C870D1" w:rsidRDefault="00C870D1" w:rsidP="00C870D1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>Продажа посредством публичного предложения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687A2CB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 xml:space="preserve">Дата и время начала приема заявок на участие в продаже муниципального имущества посредством публичного предложения в электронной форме </w:t>
      </w:r>
      <w:r w:rsidRPr="00C870D1">
        <w:rPr>
          <w:sz w:val="28"/>
          <w:szCs w:val="28"/>
        </w:rPr>
        <w:t xml:space="preserve">– 30 августа 2023 года в 9:00 часов по МСК времени. </w:t>
      </w:r>
    </w:p>
    <w:p w14:paraId="32119131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70D1">
        <w:rPr>
          <w:sz w:val="28"/>
          <w:szCs w:val="28"/>
        </w:rPr>
        <w:t xml:space="preserve"> Дата и время окончания приема заявок на участие в торгах — 29 сентября 2023 года</w:t>
      </w:r>
      <w:r w:rsidRPr="00C870D1">
        <w:rPr>
          <w:sz w:val="28"/>
          <w:szCs w:val="28"/>
          <w:shd w:val="clear" w:color="auto" w:fill="FFFFFF"/>
        </w:rPr>
        <w:t xml:space="preserve"> </w:t>
      </w:r>
      <w:r w:rsidRPr="00C870D1">
        <w:rPr>
          <w:sz w:val="28"/>
          <w:szCs w:val="28"/>
        </w:rPr>
        <w:t>в 9:00 часов по МСК времени</w:t>
      </w:r>
      <w:r w:rsidRPr="00C870D1">
        <w:rPr>
          <w:sz w:val="28"/>
          <w:szCs w:val="28"/>
          <w:shd w:val="clear" w:color="auto" w:fill="FFFFFF"/>
        </w:rPr>
        <w:t>.</w:t>
      </w:r>
      <w:r w:rsidRPr="00C870D1">
        <w:rPr>
          <w:sz w:val="28"/>
          <w:szCs w:val="28"/>
          <w:shd w:val="clear" w:color="auto" w:fill="FFFFFF"/>
        </w:rPr>
        <w:tab/>
      </w:r>
    </w:p>
    <w:p w14:paraId="66FBC72F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Дата и время рассмотрения заявок – 2 октября 2023 года 09:00 часов по МСК времени.</w:t>
      </w:r>
    </w:p>
    <w:p w14:paraId="641553BA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Дата и время проведения торгов и подведения итогов продажи – 3 октября 2023 года 14:00 часов по МСК времени.</w:t>
      </w:r>
    </w:p>
    <w:p w14:paraId="2139F7DD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Место подведения итогов: ст. Каневская, ул. Горького, 60, </w:t>
      </w:r>
      <w:proofErr w:type="spellStart"/>
      <w:r w:rsidRPr="00C870D1">
        <w:rPr>
          <w:sz w:val="28"/>
          <w:szCs w:val="28"/>
        </w:rPr>
        <w:t>каб</w:t>
      </w:r>
      <w:proofErr w:type="spellEnd"/>
      <w:r w:rsidRPr="00C870D1">
        <w:rPr>
          <w:sz w:val="28"/>
          <w:szCs w:val="28"/>
        </w:rPr>
        <w:t>. 37.</w:t>
      </w:r>
    </w:p>
    <w:p w14:paraId="47E6A556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</w:rPr>
        <w:t xml:space="preserve">Подписание протокола об итогах торгов осуществляется продавцом в течение одного часа с момента получения электронного журнала. </w:t>
      </w:r>
    </w:p>
    <w:p w14:paraId="7661BC17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</w:p>
    <w:p w14:paraId="1E79B51F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>Лот № 1 - </w:t>
      </w:r>
      <w:r w:rsidRPr="00C870D1">
        <w:rPr>
          <w:sz w:val="28"/>
          <w:szCs w:val="28"/>
        </w:rPr>
        <w:t>нежилое здание с кадастровым номером 23:11:0701075:342, общей площадью 1121,1 кв.м., на земельном участке с кадастровым номером 23:11:0701084:54</w:t>
      </w:r>
      <w:r w:rsidRPr="00C870D1">
        <w:rPr>
          <w:sz w:val="28"/>
          <w:szCs w:val="28"/>
          <w:shd w:val="clear" w:color="auto" w:fill="FFFFFF"/>
        </w:rPr>
        <w:t>, расположенных РФ, Краснодарский край, Каневской район,          ст. Челбасская, ул. Первомайская, 71.</w:t>
      </w:r>
    </w:p>
    <w:p w14:paraId="3E2615FE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</w:rPr>
        <w:t xml:space="preserve">Начальная цена продажи (начальная цена несостоявшегося аукциона) – </w:t>
      </w:r>
      <w:r w:rsidRPr="00C870D1">
        <w:rPr>
          <w:b/>
          <w:bCs/>
          <w:kern w:val="2"/>
          <w:sz w:val="28"/>
          <w:szCs w:val="28"/>
          <w:shd w:val="clear" w:color="auto" w:fill="FFFFFF"/>
        </w:rPr>
        <w:t>3 697 386 (три миллиона шестьсот девяносто семь тысяч триста восемьдесят шесть) рублей 00 копеек</w:t>
      </w:r>
      <w:r w:rsidRPr="00C870D1">
        <w:rPr>
          <w:kern w:val="2"/>
          <w:sz w:val="28"/>
          <w:szCs w:val="28"/>
          <w:shd w:val="clear" w:color="auto" w:fill="FFFFFF"/>
        </w:rPr>
        <w:t xml:space="preserve"> с учетом НДС.</w:t>
      </w:r>
    </w:p>
    <w:p w14:paraId="56267FCC" w14:textId="77777777" w:rsidR="00C870D1" w:rsidRPr="00C870D1" w:rsidRDefault="00C870D1" w:rsidP="00C870D1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10% от начальной стоимости объекта торгов. Задаток составляет — </w:t>
      </w:r>
      <w:r w:rsidRPr="00C870D1">
        <w:rPr>
          <w:b/>
          <w:bCs/>
          <w:kern w:val="2"/>
          <w:sz w:val="28"/>
          <w:szCs w:val="28"/>
          <w:shd w:val="clear" w:color="auto" w:fill="FFFFFF"/>
        </w:rPr>
        <w:t>369 738 (триста шестьдесят девять тысяч семьсот тридцать восемь) рубль 60 копеек.</w:t>
      </w:r>
    </w:p>
    <w:p w14:paraId="1E019CBD" w14:textId="77777777" w:rsidR="00C870D1" w:rsidRPr="00C870D1" w:rsidRDefault="00C870D1" w:rsidP="00C870D1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lastRenderedPageBreak/>
        <w:t xml:space="preserve"> «Шаг понижения» (величина понижения 5 % от начальной цены несостоявшегося аукциона) – </w:t>
      </w:r>
      <w:r w:rsidRPr="00C870D1">
        <w:rPr>
          <w:b/>
          <w:bCs/>
          <w:color w:val="000000"/>
          <w:sz w:val="28"/>
          <w:szCs w:val="28"/>
          <w:shd w:val="clear" w:color="auto" w:fill="FFFFFF"/>
        </w:rPr>
        <w:t>184 869 (сто восемьдесят четыре тысячи восемьсот шестьдесят девять) рублей 30 копеек.</w:t>
      </w:r>
    </w:p>
    <w:p w14:paraId="3EE6BA27" w14:textId="77777777" w:rsidR="00C870D1" w:rsidRPr="00C870D1" w:rsidRDefault="00C870D1" w:rsidP="00C870D1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«Цена отсечения» (50% от начальной цены несостоявшегося аукциона) – </w:t>
      </w:r>
      <w:r w:rsidRPr="00C870D1">
        <w:rPr>
          <w:b/>
          <w:bCs/>
          <w:color w:val="000000"/>
          <w:sz w:val="28"/>
          <w:szCs w:val="28"/>
          <w:shd w:val="clear" w:color="auto" w:fill="FFFFFF"/>
        </w:rPr>
        <w:t>1 848 693 (один миллион восемьсот сорок восемь тысяч шестьсот девяносто три) рубля 00 копеек.</w:t>
      </w:r>
    </w:p>
    <w:p w14:paraId="34804C8D" w14:textId="77777777" w:rsidR="00C870D1" w:rsidRPr="00C870D1" w:rsidRDefault="00C870D1" w:rsidP="00C870D1">
      <w:pPr>
        <w:tabs>
          <w:tab w:val="num" w:pos="0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Начальная </w:t>
      </w:r>
      <w:r w:rsidRPr="00C870D1">
        <w:rPr>
          <w:sz w:val="28"/>
          <w:szCs w:val="28"/>
        </w:rPr>
        <w:t>цена имущества на аукционе является соответственно цена первоначального предложения (3 697 386,00 рублей) или цена предложения, сложившаяся на данном «Шаге понижения».</w:t>
      </w:r>
    </w:p>
    <w:p w14:paraId="390583A8" w14:textId="77777777" w:rsidR="00C870D1" w:rsidRPr="00C870D1" w:rsidRDefault="00C870D1" w:rsidP="00C870D1">
      <w:pPr>
        <w:tabs>
          <w:tab w:val="num" w:pos="0"/>
        </w:tabs>
        <w:suppressAutoHyphens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«Шаг аукциона» составляет 50 % от «Шага понижения» - </w:t>
      </w:r>
      <w:r w:rsidRPr="00C870D1">
        <w:rPr>
          <w:b/>
          <w:bCs/>
          <w:color w:val="000000"/>
          <w:sz w:val="28"/>
          <w:szCs w:val="28"/>
          <w:shd w:val="clear" w:color="auto" w:fill="FFFFFF"/>
        </w:rPr>
        <w:t>92 434 (девяносто две тысячи четыреста тридцать четыре) рубля 65 копеек.</w:t>
      </w:r>
    </w:p>
    <w:p w14:paraId="239893FB" w14:textId="77777777" w:rsidR="00C870D1" w:rsidRPr="00C870D1" w:rsidRDefault="00C870D1" w:rsidP="00C870D1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 xml:space="preserve">Способ приватизации: </w:t>
      </w:r>
      <w:r w:rsidRPr="00C870D1">
        <w:rPr>
          <w:sz w:val="28"/>
          <w:szCs w:val="28"/>
          <w:shd w:val="clear" w:color="auto" w:fill="FFFFFF"/>
        </w:rPr>
        <w:t>продажа посредством публичного предложения в электронной форме</w:t>
      </w:r>
      <w:r w:rsidRPr="00C870D1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F71D6C2" w14:textId="77777777" w:rsidR="00C870D1" w:rsidRPr="00C870D1" w:rsidRDefault="00C870D1" w:rsidP="00C870D1">
      <w:pPr>
        <w:tabs>
          <w:tab w:val="num" w:pos="0"/>
        </w:tabs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3D488A66" w14:textId="77777777" w:rsidR="00C870D1" w:rsidRPr="00C870D1" w:rsidRDefault="00C870D1" w:rsidP="00C870D1">
      <w:pPr>
        <w:tabs>
          <w:tab w:val="num" w:pos="0"/>
        </w:tabs>
        <w:suppressAutoHyphens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посредством публичного предложения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22F22E31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83048207"/>
      <w:r w:rsidRPr="00C870D1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3FE2DE0D" w14:textId="77777777" w:rsidR="00C870D1" w:rsidRPr="00C870D1" w:rsidRDefault="00C870D1" w:rsidP="00C870D1">
      <w:pPr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ОКТМО 03620000.</w:t>
      </w:r>
    </w:p>
    <w:p w14:paraId="7D6D60CD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1" w:name="_Hlk138159837"/>
      <w:r w:rsidRPr="00C870D1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68278EA2" w14:textId="77777777" w:rsidR="00C870D1" w:rsidRPr="00C870D1" w:rsidRDefault="00C870D1" w:rsidP="00C870D1">
      <w:pPr>
        <w:suppressAutoHyphens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  <w:bookmarkEnd w:id="1"/>
    </w:p>
    <w:bookmarkEnd w:id="0"/>
    <w:p w14:paraId="5097C7EC" w14:textId="77777777" w:rsidR="00C870D1" w:rsidRPr="00C870D1" w:rsidRDefault="00C870D1" w:rsidP="00C870D1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66"/>
        </w:rPr>
      </w:pPr>
      <w:r w:rsidRPr="00C870D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69DD983A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Задаток должен быть перечислен для участия в продаже не позднее 09:00 по МСК времени 29 сентября 2023 года.</w:t>
      </w:r>
    </w:p>
    <w:p w14:paraId="7525CDB2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color w:val="000000"/>
          <w:sz w:val="28"/>
          <w:szCs w:val="28"/>
          <w:shd w:val="clear" w:color="auto" w:fill="FFFFFF"/>
        </w:rPr>
        <w:lastRenderedPageBreak/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465123B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color w:val="000000"/>
          <w:sz w:val="28"/>
          <w:szCs w:val="28"/>
          <w:shd w:val="clear" w:color="auto" w:fill="FFFFFF"/>
        </w:rPr>
        <w:t>П</w:t>
      </w:r>
      <w:r w:rsidRPr="00C870D1">
        <w:rPr>
          <w:sz w:val="28"/>
          <w:szCs w:val="28"/>
        </w:rPr>
        <w:t xml:space="preserve">еречисление задатка для участия в продаже и возврат задатка осуществляются в соответствии с регламентом электронной площадки </w:t>
      </w:r>
      <w:hyperlink r:id="rId5" w:history="1">
        <w:r w:rsidRPr="00C870D1">
          <w:rPr>
            <w:color w:val="000080"/>
            <w:sz w:val="28"/>
            <w:szCs w:val="28"/>
            <w:u w:val="single"/>
            <w:lang/>
          </w:rPr>
          <w:t>http://utp.sberbank-ast.ru</w:t>
        </w:r>
      </w:hyperlink>
      <w:r w:rsidRPr="00C870D1">
        <w:rPr>
          <w:sz w:val="28"/>
          <w:szCs w:val="28"/>
        </w:rPr>
        <w:t xml:space="preserve">. </w:t>
      </w:r>
    </w:p>
    <w:p w14:paraId="31D32B3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Задаток перечисляется оператору электронной площадки на счет, указанный в электронной ссылке </w:t>
      </w:r>
      <w:hyperlink r:id="rId6" w:history="1">
        <w:r w:rsidRPr="00C870D1">
          <w:rPr>
            <w:color w:val="000080"/>
            <w:sz w:val="28"/>
            <w:szCs w:val="28"/>
            <w:u w:val="single"/>
            <w:lang/>
          </w:rPr>
          <w:t>http://utp.sberbank-ast.ru/AP/Notice/653/Requisites</w:t>
        </w:r>
      </w:hyperlink>
      <w:r w:rsidRPr="00C870D1">
        <w:rPr>
          <w:sz w:val="28"/>
          <w:szCs w:val="28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0D2DEF18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4798"/>
      </w:tblGrid>
      <w:tr w:rsidR="00C870D1" w:rsidRPr="00C870D1" w14:paraId="02DB25FC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363A26D7" w14:textId="77777777" w:rsidR="00C870D1" w:rsidRPr="00C870D1" w:rsidRDefault="00C870D1" w:rsidP="00C870D1">
            <w:pPr>
              <w:keepNext/>
              <w:suppressAutoHyphens/>
              <w:spacing w:before="240" w:after="60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C870D1">
              <w:rPr>
                <w:bCs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6FF0C5A4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870D1" w:rsidRPr="00C870D1" w14:paraId="6D14B7A4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2C4CDC56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1BAD9408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АО «Сбербанк-АСТ»</w:t>
            </w:r>
          </w:p>
        </w:tc>
      </w:tr>
      <w:tr w:rsidR="00C870D1" w:rsidRPr="00C870D1" w14:paraId="6B3D7346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4ED60C62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04A5E48C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 xml:space="preserve">7707308480 </w:t>
            </w:r>
          </w:p>
        </w:tc>
      </w:tr>
      <w:tr w:rsidR="00C870D1" w:rsidRPr="00C870D1" w14:paraId="5A2DDE65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2F7C28E9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493A3C73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color w:val="000000"/>
                <w:sz w:val="28"/>
                <w:szCs w:val="28"/>
              </w:rPr>
              <w:t>770401001</w:t>
            </w:r>
          </w:p>
        </w:tc>
      </w:tr>
      <w:tr w:rsidR="00C870D1" w:rsidRPr="00C870D1" w14:paraId="40BE9AF8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2CB9A1A2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687A8EA1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color w:val="000000"/>
                <w:sz w:val="28"/>
                <w:szCs w:val="28"/>
              </w:rPr>
              <w:t>40702810300020038047</w:t>
            </w:r>
          </w:p>
        </w:tc>
      </w:tr>
      <w:tr w:rsidR="00C870D1" w:rsidRPr="00C870D1" w14:paraId="34382A1C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6B4BE5D2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59BC9F4D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870D1" w:rsidRPr="00C870D1" w14:paraId="08264697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69B4458B" w14:textId="77777777" w:rsidR="00C870D1" w:rsidRPr="00C870D1" w:rsidRDefault="00C870D1" w:rsidP="00C870D1">
            <w:pPr>
              <w:keepNext/>
              <w:suppressAutoHyphens/>
              <w:spacing w:before="240" w:after="60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C870D1">
              <w:rPr>
                <w:bCs/>
                <w:sz w:val="28"/>
                <w:szCs w:val="28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43DCC960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C870D1" w:rsidRPr="00C870D1" w14:paraId="7678D95A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3F6EB2BF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14CC2374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color w:val="000000"/>
                <w:sz w:val="28"/>
                <w:szCs w:val="28"/>
              </w:rPr>
              <w:t>Акционерное общество Сбербанк России</w:t>
            </w:r>
          </w:p>
        </w:tc>
      </w:tr>
      <w:tr w:rsidR="00C870D1" w:rsidRPr="00C870D1" w14:paraId="454BED28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15374516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04622C58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044525225</w:t>
            </w:r>
          </w:p>
        </w:tc>
      </w:tr>
      <w:tr w:rsidR="00C870D1" w:rsidRPr="00C870D1" w14:paraId="55BCFDEF" w14:textId="77777777" w:rsidTr="007159BA">
        <w:trPr>
          <w:tblCellSpacing w:w="15" w:type="dxa"/>
        </w:trPr>
        <w:tc>
          <w:tcPr>
            <w:tcW w:w="4678" w:type="dxa"/>
            <w:vAlign w:val="center"/>
          </w:tcPr>
          <w:p w14:paraId="0CD5F26C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6C1D960" w14:textId="77777777" w:rsidR="00C870D1" w:rsidRPr="00C870D1" w:rsidRDefault="00C870D1" w:rsidP="00C870D1">
            <w:pPr>
              <w:suppressAutoHyphens/>
              <w:rPr>
                <w:sz w:val="28"/>
                <w:szCs w:val="28"/>
                <w:lang w:eastAsia="ru-RU"/>
              </w:rPr>
            </w:pPr>
            <w:r w:rsidRPr="00C870D1">
              <w:rPr>
                <w:sz w:val="28"/>
                <w:szCs w:val="28"/>
                <w:lang w:eastAsia="ru-RU"/>
              </w:rPr>
              <w:t>30101810400000000225</w:t>
            </w:r>
          </w:p>
        </w:tc>
      </w:tr>
    </w:tbl>
    <w:p w14:paraId="4E668D4B" w14:textId="77777777" w:rsidR="00C870D1" w:rsidRPr="00C870D1" w:rsidRDefault="00C870D1" w:rsidP="00C870D1">
      <w:pPr>
        <w:suppressAutoHyphens/>
        <w:jc w:val="both"/>
        <w:rPr>
          <w:sz w:val="28"/>
          <w:szCs w:val="28"/>
        </w:rPr>
      </w:pPr>
    </w:p>
    <w:p w14:paraId="4F475D6C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7FD7D6A4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Назначение платежа – задаток для участия в продаже </w:t>
      </w:r>
      <w:r w:rsidRPr="00C870D1">
        <w:rPr>
          <w:sz w:val="28"/>
          <w:szCs w:val="28"/>
          <w:shd w:val="clear" w:color="auto" w:fill="FFFFFF"/>
        </w:rPr>
        <w:t xml:space="preserve">посредством публичного предложения в электронной </w:t>
      </w:r>
      <w:r w:rsidRPr="00C870D1">
        <w:rPr>
          <w:sz w:val="28"/>
          <w:szCs w:val="28"/>
        </w:rPr>
        <w:t>форме «дата» по лоту №__.</w:t>
      </w:r>
    </w:p>
    <w:p w14:paraId="16524CB0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Лицам, перечислившим задаток для участия в 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форме,</w:t>
      </w:r>
      <w:r w:rsidRPr="00C870D1">
        <w:rPr>
          <w:sz w:val="28"/>
          <w:szCs w:val="28"/>
        </w:rPr>
        <w:t xml:space="preserve"> денежные средства возвращаются в следующем порядке:</w:t>
      </w:r>
    </w:p>
    <w:p w14:paraId="6E54C03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lastRenderedPageBreak/>
        <w:t xml:space="preserve">- участникам продажи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>, за исключением его победителя, - в течение 5 (пяти) календарных дней со дня подведения итогов продажи;</w:t>
      </w:r>
    </w:p>
    <w:p w14:paraId="445E2A36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претендентам, не допущенным к участию в 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>, - в течение 5 (пяти) календарных дней со дня подписания протокола о признании претендентов участниками продажи;</w:t>
      </w:r>
    </w:p>
    <w:p w14:paraId="6B8630C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форме.</w:t>
      </w:r>
      <w:r w:rsidRPr="00C870D1">
        <w:rPr>
          <w:sz w:val="28"/>
          <w:szCs w:val="28"/>
        </w:rPr>
        <w:t xml:space="preserve"> Задаток, перечисленный победителем продажи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>, засчитывается в счет оплаты приобретаемого имущества.</w:t>
      </w:r>
    </w:p>
    <w:p w14:paraId="160965D6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 xml:space="preserve">При уклонении или отказе победителя продажи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019470D4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36B91D54" w14:textId="77777777" w:rsidR="00C870D1" w:rsidRPr="00C870D1" w:rsidRDefault="00C870D1" w:rsidP="00C870D1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 xml:space="preserve">Продажа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 xml:space="preserve">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76A6EEB7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>Дата начала регистрации приема заявок на участие в</w:t>
      </w:r>
      <w:r w:rsidRPr="00C870D1">
        <w:rPr>
          <w:sz w:val="28"/>
          <w:szCs w:val="28"/>
        </w:rPr>
        <w:t xml:space="preserve"> 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30 августа 2023 года в 9:00 по МСК времени.</w:t>
      </w:r>
    </w:p>
    <w:p w14:paraId="7D20C78E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</w:t>
      </w:r>
      <w:r w:rsidRPr="00C870D1">
        <w:rPr>
          <w:sz w:val="28"/>
          <w:szCs w:val="28"/>
        </w:rPr>
        <w:t xml:space="preserve">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 – 29 сентября 2023 года в 9:00 по МСК времени.</w:t>
      </w:r>
      <w:r w:rsidRPr="00C870D1">
        <w:rPr>
          <w:sz w:val="28"/>
          <w:szCs w:val="28"/>
          <w:shd w:val="clear" w:color="auto" w:fill="FFFFFF"/>
        </w:rPr>
        <w:tab/>
        <w:t xml:space="preserve"> </w:t>
      </w:r>
    </w:p>
    <w:p w14:paraId="6D94942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6. Порядок регистрации на Электронной площадке:</w:t>
      </w:r>
    </w:p>
    <w:p w14:paraId="7803DECC" w14:textId="77777777" w:rsidR="00C870D1" w:rsidRPr="00C870D1" w:rsidRDefault="00C870D1" w:rsidP="00C870D1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Для обеспечения доступа к участию в 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 xml:space="preserve">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47874174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2AE6D708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7" w:history="1">
        <w:r w:rsidRPr="00C870D1">
          <w:rPr>
            <w:color w:val="000080"/>
            <w:sz w:val="28"/>
            <w:szCs w:val="28"/>
            <w:u w:val="single"/>
            <w:lang/>
          </w:rPr>
          <w:t>http://utp.sberbank-ast.ru/Main/Notice/988/Reglament</w:t>
        </w:r>
      </w:hyperlink>
      <w:r w:rsidRPr="00C870D1">
        <w:rPr>
          <w:sz w:val="28"/>
          <w:szCs w:val="28"/>
        </w:rPr>
        <w:t xml:space="preserve">, </w:t>
      </w:r>
      <w:r w:rsidRPr="00C870D1">
        <w:rPr>
          <w:sz w:val="28"/>
          <w:szCs w:val="28"/>
          <w:u w:val="single"/>
        </w:rPr>
        <w:t>http://utp.sberbankast.ru/AP/Notice/1027/Instructions</w:t>
      </w:r>
      <w:r w:rsidRPr="00C870D1">
        <w:rPr>
          <w:sz w:val="28"/>
          <w:szCs w:val="28"/>
        </w:rPr>
        <w:t xml:space="preserve">                   </w:t>
      </w:r>
    </w:p>
    <w:p w14:paraId="74D42A37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7. Требования, предъявляемые к претенденту:</w:t>
      </w:r>
    </w:p>
    <w:p w14:paraId="0A6477CB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bookmarkStart w:id="2" w:name="_Hlk83127725"/>
      <w:r w:rsidRPr="00C870D1">
        <w:rPr>
          <w:sz w:val="28"/>
          <w:szCs w:val="28"/>
        </w:rPr>
        <w:t xml:space="preserve">К участию в продаже </w:t>
      </w:r>
      <w:r w:rsidRPr="00C870D1">
        <w:rPr>
          <w:sz w:val="28"/>
          <w:szCs w:val="28"/>
          <w:shd w:val="clear" w:color="auto" w:fill="FFFFFF"/>
        </w:rPr>
        <w:t>посредством публичного предложения в электронной форме</w:t>
      </w:r>
      <w:r w:rsidRPr="00C870D1">
        <w:rPr>
          <w:sz w:val="28"/>
          <w:szCs w:val="28"/>
        </w:rPr>
        <w:t xml:space="preserve"> допускаются претенденты, признанные продавцом в </w:t>
      </w:r>
      <w:r w:rsidRPr="00C870D1">
        <w:rPr>
          <w:sz w:val="28"/>
          <w:szCs w:val="28"/>
        </w:rPr>
        <w:lastRenderedPageBreak/>
        <w:t>соответствии с Законом о приватизации участниками, своевременно подавшие заявку на участие в продаже,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bookmarkEnd w:id="2"/>
    <w:p w14:paraId="4B546B4E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8. Ограничение участия отдельных категорий участников:</w:t>
      </w:r>
    </w:p>
    <w:p w14:paraId="00A570E6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65E8C7B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9. Перечень документов, предоставляемых участником в составе заявки:</w:t>
      </w:r>
    </w:p>
    <w:p w14:paraId="2E41F4F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физические лица и индивидуальные предприниматели: </w:t>
      </w:r>
    </w:p>
    <w:p w14:paraId="335EC1D4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553EBAA8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628B944C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юридические лица: </w:t>
      </w:r>
    </w:p>
    <w:p w14:paraId="1FC51C93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копии учредительных документов; </w:t>
      </w:r>
    </w:p>
    <w:p w14:paraId="67E5FBA2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7CF35395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DDA8440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</w:t>
      </w:r>
      <w:r w:rsidRPr="00C870D1">
        <w:rPr>
          <w:sz w:val="28"/>
          <w:szCs w:val="28"/>
        </w:rPr>
        <w:lastRenderedPageBreak/>
        <w:t xml:space="preserve"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63104E4F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03991C5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23E1282C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0FCEEF6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10C3574E" w14:textId="77777777" w:rsidR="00C870D1" w:rsidRPr="00C870D1" w:rsidRDefault="00C870D1" w:rsidP="00C870D1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30F8FBBE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11. Порядок ознакомления с имуществом:</w:t>
      </w:r>
    </w:p>
    <w:p w14:paraId="5ADE688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C870D1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C870D1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C870D1">
        <w:rPr>
          <w:sz w:val="28"/>
          <w:szCs w:val="28"/>
        </w:rPr>
        <w:t>каб</w:t>
      </w:r>
      <w:proofErr w:type="spellEnd"/>
      <w:r w:rsidRPr="00C870D1">
        <w:rPr>
          <w:sz w:val="28"/>
          <w:szCs w:val="28"/>
        </w:rPr>
        <w:t xml:space="preserve">. 4, </w:t>
      </w:r>
      <w:r w:rsidRPr="00C870D1">
        <w:rPr>
          <w:sz w:val="28"/>
          <w:szCs w:val="28"/>
          <w:shd w:val="clear" w:color="auto" w:fill="FFFFFF"/>
        </w:rPr>
        <w:t>не позднее, чем за 2 дня до осмотра.</w:t>
      </w:r>
    </w:p>
    <w:p w14:paraId="215D38AC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 xml:space="preserve">12. </w:t>
      </w:r>
      <w:r w:rsidRPr="00C870D1">
        <w:rPr>
          <w:sz w:val="28"/>
          <w:szCs w:val="28"/>
        </w:rPr>
        <w:t>Порядок ознакомления с иной информацией:</w:t>
      </w:r>
    </w:p>
    <w:p w14:paraId="1053DD5A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  <w:shd w:val="clear" w:color="auto" w:fill="FFFFFF"/>
        </w:rPr>
        <w:t xml:space="preserve">С иной информацией покупатели могут ознакомиться в </w:t>
      </w:r>
      <w:r w:rsidRPr="00C870D1"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C870D1"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C870D1">
        <w:rPr>
          <w:sz w:val="28"/>
          <w:szCs w:val="28"/>
        </w:rPr>
        <w:t xml:space="preserve"> Краснодарский край, ст. Каневская, ул. Вокзальная, 32, </w:t>
      </w:r>
      <w:proofErr w:type="spellStart"/>
      <w:r w:rsidRPr="00C870D1">
        <w:rPr>
          <w:sz w:val="28"/>
          <w:szCs w:val="28"/>
        </w:rPr>
        <w:t>каб</w:t>
      </w:r>
      <w:proofErr w:type="spellEnd"/>
      <w:r w:rsidRPr="00C870D1">
        <w:rPr>
          <w:sz w:val="28"/>
          <w:szCs w:val="28"/>
        </w:rPr>
        <w:t xml:space="preserve">. 4, </w:t>
      </w:r>
      <w:hyperlink r:id="rId8" w:history="1">
        <w:r w:rsidRPr="00C870D1">
          <w:rPr>
            <w:color w:val="000000"/>
            <w:sz w:val="28"/>
            <w:szCs w:val="28"/>
            <w:shd w:val="clear" w:color="auto" w:fill="FFFFFF"/>
            <w:lang/>
          </w:rPr>
          <w:t>www.torgi.gov.ru</w:t>
        </w:r>
      </w:hyperlink>
      <w:r w:rsidRPr="00C870D1">
        <w:rPr>
          <w:color w:val="000000"/>
          <w:sz w:val="28"/>
          <w:szCs w:val="28"/>
          <w:shd w:val="clear" w:color="auto" w:fill="FFFFFF"/>
        </w:rPr>
        <w:t xml:space="preserve">, </w:t>
      </w:r>
      <w:hyperlink r:id="rId9" w:history="1">
        <w:r w:rsidRPr="00C870D1">
          <w:rPr>
            <w:color w:val="000000"/>
            <w:sz w:val="28"/>
            <w:szCs w:val="28"/>
            <w:shd w:val="clear" w:color="auto" w:fill="FFFFFF"/>
            <w:lang/>
          </w:rPr>
          <w:t>www.kanevskadm.ru</w:t>
        </w:r>
      </w:hyperlink>
      <w:r w:rsidRPr="00C870D1">
        <w:rPr>
          <w:color w:val="000000"/>
          <w:sz w:val="28"/>
          <w:szCs w:val="28"/>
          <w:shd w:val="clear" w:color="auto" w:fill="FFFFFF"/>
        </w:rPr>
        <w:t>.</w:t>
      </w:r>
    </w:p>
    <w:p w14:paraId="7C5F8861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13. Правила проведения продажи в электронной форме: </w:t>
      </w:r>
    </w:p>
    <w:p w14:paraId="77FFE466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bookmarkStart w:id="3" w:name="sub_160"/>
      <w:r w:rsidRPr="00C870D1">
        <w:rPr>
          <w:sz w:val="28"/>
          <w:szCs w:val="28"/>
        </w:rPr>
        <w:t xml:space="preserve"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</w:t>
      </w:r>
      <w:r w:rsidRPr="00C870D1">
        <w:rPr>
          <w:sz w:val="28"/>
          <w:szCs w:val="28"/>
        </w:rPr>
        <w:lastRenderedPageBreak/>
        <w:t>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bookmarkEnd w:id="3"/>
    <w:p w14:paraId="2EEA244D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«Шаг понижения» не изменяется в течение всей процедуры продажи имущества посредством публичного предложения.</w:t>
      </w:r>
    </w:p>
    <w:p w14:paraId="677F7291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1F5B014A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bookmarkStart w:id="4" w:name="sub_162"/>
      <w:r w:rsidRPr="00C870D1">
        <w:rPr>
          <w:sz w:val="28"/>
          <w:szCs w:val="28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bookmarkEnd w:id="4"/>
    <w:p w14:paraId="014D3AD8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следующем порядке.</w:t>
      </w:r>
    </w:p>
    <w:p w14:paraId="0AD72479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A9EEBAE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3DC4609E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14:paraId="31BB6CEF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14:paraId="7E4ED700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319B1476" w14:textId="77777777" w:rsidR="00C870D1" w:rsidRPr="00C870D1" w:rsidRDefault="00C870D1" w:rsidP="00C870D1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</w:t>
      </w:r>
      <w:r w:rsidRPr="00C870D1">
        <w:rPr>
          <w:sz w:val="28"/>
          <w:szCs w:val="28"/>
        </w:rPr>
        <w:lastRenderedPageBreak/>
        <w:t>путем оформления протокола об итогах такой продажи.</w:t>
      </w:r>
    </w:p>
    <w:p w14:paraId="256CB747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14. Срок подписания договора по итогам продажи:</w:t>
      </w:r>
    </w:p>
    <w:p w14:paraId="56BFF269" w14:textId="77777777" w:rsidR="00C870D1" w:rsidRPr="00C870D1" w:rsidRDefault="00C870D1" w:rsidP="00C870D1">
      <w:pPr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>Не позднее чем через 5 рабочих дней с даты проведения продажи с победителем заключается договор купли-продажи имущества в форме электронного документа.</w:t>
      </w:r>
      <w:r w:rsidRPr="00C870D1">
        <w:rPr>
          <w:color w:val="000000"/>
          <w:sz w:val="28"/>
          <w:szCs w:val="28"/>
          <w:shd w:val="clear" w:color="auto" w:fill="FFFFFF"/>
        </w:rPr>
        <w:tab/>
        <w:t xml:space="preserve"> </w:t>
      </w:r>
    </w:p>
    <w:p w14:paraId="1CC39B43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color w:val="000000"/>
          <w:sz w:val="28"/>
          <w:szCs w:val="28"/>
          <w:shd w:val="clear" w:color="auto" w:fill="FFFFFF"/>
        </w:rPr>
        <w:t>При уклонении или отказе победителя продажи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продажи аннулируются продавцом.</w:t>
      </w:r>
    </w:p>
    <w:p w14:paraId="17280926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75F3A5EE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870D1">
        <w:rPr>
          <w:sz w:val="28"/>
          <w:szCs w:val="28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1F31A555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70D1">
        <w:rPr>
          <w:color w:val="000000"/>
          <w:sz w:val="28"/>
          <w:szCs w:val="28"/>
          <w:shd w:val="clear" w:color="auto" w:fill="FFFFFF"/>
        </w:rPr>
        <w:t>17. Обязательное условие приватизации имущества по л</w:t>
      </w:r>
      <w:r w:rsidRPr="00C870D1">
        <w:rPr>
          <w:color w:val="000000"/>
          <w:sz w:val="28"/>
          <w:szCs w:val="28"/>
        </w:rPr>
        <w:t xml:space="preserve">оту </w:t>
      </w:r>
      <w:r w:rsidRPr="00C870D1">
        <w:rPr>
          <w:sz w:val="28"/>
          <w:szCs w:val="28"/>
          <w:lang w:eastAsia="ru-RU"/>
        </w:rPr>
        <w:t xml:space="preserve">№ 1: </w:t>
      </w:r>
    </w:p>
    <w:p w14:paraId="4EA069BF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shd w:val="clear" w:color="auto" w:fill="FFFFFF"/>
        </w:rPr>
        <w:t>1. В</w:t>
      </w:r>
      <w:r w:rsidRPr="00C870D1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C870D1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7B05A33E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1) осуществлять расходы на содержание объекта и поддержание его в надлежащем техническом, санитарном и противопожарном состоянии;</w:t>
      </w:r>
    </w:p>
    <w:p w14:paraId="22548014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2) не проводить работы, изменяющие предмет охраны объекта либо ухудшающие условия, необходимые для сохранности объекта;</w:t>
      </w:r>
    </w:p>
    <w:p w14:paraId="1EC2512A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объекта, если предмет охраны объекта не определен;</w:t>
      </w:r>
    </w:p>
    <w:p w14:paraId="1FB08031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513299A9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 xml:space="preserve">5) соблюдать установленные </w:t>
      </w:r>
      <w:hyperlink r:id="rId10" w:history="1">
        <w:r w:rsidRPr="00C870D1">
          <w:rPr>
            <w:sz w:val="28"/>
            <w:szCs w:val="28"/>
            <w:lang w:eastAsia="ru-RU"/>
          </w:rPr>
          <w:t>статьей 5.1</w:t>
        </w:r>
      </w:hyperlink>
      <w:r w:rsidRPr="00C870D1">
        <w:rPr>
          <w:sz w:val="28"/>
          <w:szCs w:val="28"/>
          <w:lang w:eastAsia="ru-RU"/>
        </w:rPr>
        <w:t xml:space="preserve"> </w:t>
      </w:r>
      <w:r w:rsidRPr="00C870D1">
        <w:rPr>
          <w:sz w:val="28"/>
          <w:szCs w:val="28"/>
        </w:rPr>
        <w:t>Федерального закона от 25.06.2002 г.   № 73-ФЗ</w:t>
      </w:r>
      <w:r w:rsidRPr="00C870D1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объекта, включенного в реестр, особый режим использования земельного участка;</w:t>
      </w:r>
    </w:p>
    <w:p w14:paraId="1D3DDBA3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6) не использовать объект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691FBDA0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объекта, его фасад, территорию и (или) имеющих вредные парогазообразные и иные выделения;</w:t>
      </w:r>
    </w:p>
    <w:p w14:paraId="01BA92EC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lastRenderedPageBreak/>
        <w:t>под объекты производства, имеющие оборудование, оказывающее динамическое и вибрационное воздействие на конструкции объекта, независимо от мощности данного оборудования;</w:t>
      </w:r>
    </w:p>
    <w:p w14:paraId="6DA31B82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температурно-влажностным режимом и применением химически активных веществ;</w:t>
      </w:r>
    </w:p>
    <w:p w14:paraId="256337C7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объекту, земельному участку в границах территории объекта,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6A5F86E9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8) не допускать ухудшения состояния территории объекта, поддерживать территорию в благоустроенном состоянии.</w:t>
      </w:r>
    </w:p>
    <w:p w14:paraId="6DC78CA2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11" w:history="1">
        <w:r w:rsidRPr="00C870D1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C870D1">
        <w:rPr>
          <w:sz w:val="28"/>
          <w:szCs w:val="28"/>
          <w:lang w:eastAsia="ru-RU"/>
        </w:rPr>
        <w:t xml:space="preserve"> </w:t>
      </w:r>
      <w:r w:rsidRPr="00C870D1">
        <w:rPr>
          <w:sz w:val="28"/>
          <w:szCs w:val="28"/>
        </w:rPr>
        <w:t>Федерального закона от 25.06.2002 года № 73-ФЗ</w:t>
      </w:r>
      <w:r w:rsidRPr="00C870D1">
        <w:rPr>
          <w:sz w:val="28"/>
          <w:szCs w:val="28"/>
          <w:lang w:eastAsia="ru-RU"/>
        </w:rPr>
        <w:t>.</w:t>
      </w:r>
    </w:p>
    <w:p w14:paraId="1B6B0396" w14:textId="77777777" w:rsidR="00C870D1" w:rsidRPr="00C870D1" w:rsidRDefault="00C870D1" w:rsidP="00C870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870D1">
        <w:rPr>
          <w:sz w:val="28"/>
          <w:szCs w:val="28"/>
          <w:lang w:eastAsia="ru-RU"/>
        </w:rPr>
        <w:t>2. Осуществление проведения работ по сохранению выявленного объекта культурного наследия, указанных в приложении № 2 «Состав (перечень) работ по сохранению объекта культурного наследия и его территории» к  Договору купли-продажи недвижимого имущества посредством публичного предложения в электронной форм, являющемуся приложением к настоящей документацией.</w:t>
      </w:r>
    </w:p>
    <w:p w14:paraId="73755826" w14:textId="77777777" w:rsidR="00C870D1" w:rsidRPr="00C870D1" w:rsidRDefault="00C870D1" w:rsidP="00C870D1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870D1">
        <w:rPr>
          <w:sz w:val="28"/>
          <w:szCs w:val="28"/>
        </w:rPr>
        <w:t xml:space="preserve">18. </w:t>
      </w:r>
      <w:r w:rsidRPr="00C870D1">
        <w:rPr>
          <w:color w:val="000000"/>
          <w:sz w:val="28"/>
          <w:szCs w:val="28"/>
          <w:shd w:val="clear" w:color="auto" w:fill="FFFFFF"/>
        </w:rPr>
        <w:t>Л</w:t>
      </w:r>
      <w:r w:rsidRPr="00C870D1">
        <w:rPr>
          <w:color w:val="000000"/>
          <w:sz w:val="28"/>
          <w:szCs w:val="28"/>
        </w:rPr>
        <w:t>от № 1 не обременен правами третьих лиц.</w:t>
      </w:r>
      <w:r w:rsidRPr="00C870D1">
        <w:rPr>
          <w:color w:val="000000"/>
          <w:sz w:val="28"/>
          <w:szCs w:val="28"/>
        </w:rPr>
        <w:tab/>
      </w:r>
    </w:p>
    <w:p w14:paraId="77C38EA8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r w:rsidRPr="00C870D1">
        <w:rPr>
          <w:sz w:val="28"/>
          <w:szCs w:val="28"/>
        </w:rPr>
        <w:t>19.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2444AFC1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</w:rPr>
      </w:pPr>
      <w:bookmarkStart w:id="5" w:name="100072"/>
      <w:bookmarkEnd w:id="5"/>
      <w:r w:rsidRPr="00C870D1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7A17482A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bookmarkStart w:id="6" w:name="000034"/>
      <w:bookmarkStart w:id="7" w:name="100073"/>
      <w:bookmarkEnd w:id="6"/>
      <w:bookmarkEnd w:id="7"/>
      <w:r w:rsidRPr="00C870D1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A387747" w14:textId="77777777" w:rsidR="00C870D1" w:rsidRPr="00C870D1" w:rsidRDefault="00C870D1" w:rsidP="00C870D1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>20. Все вопросы, касающиеся проведения продажи посредством публичного предложения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1344E119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bCs/>
          <w:sz w:val="28"/>
          <w:szCs w:val="28"/>
          <w:shd w:val="clear" w:color="auto" w:fill="FFFFFF"/>
        </w:rPr>
        <w:t>21. Организатор вправе отменить проведение продажи не позднее чем за три дня до наступления даты его проведения</w:t>
      </w:r>
      <w:r w:rsidRPr="00C870D1">
        <w:rPr>
          <w:sz w:val="28"/>
          <w:szCs w:val="28"/>
          <w:shd w:val="clear" w:color="auto" w:fill="FFFFFF"/>
        </w:rPr>
        <w:t xml:space="preserve">. </w:t>
      </w:r>
    </w:p>
    <w:p w14:paraId="547C2AB0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lastRenderedPageBreak/>
        <w:t xml:space="preserve">Срок отказа от проведения торгов: до 26 сентября 2023 года.  </w:t>
      </w:r>
    </w:p>
    <w:p w14:paraId="3A7E7B07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C870D1">
        <w:rPr>
          <w:sz w:val="28"/>
          <w:szCs w:val="28"/>
          <w:shd w:val="clear" w:color="auto" w:fill="FFFFFF"/>
        </w:rPr>
        <w:t>22.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1429443" w14:textId="77777777" w:rsidR="00C870D1" w:rsidRPr="00C870D1" w:rsidRDefault="00C870D1" w:rsidP="00C870D1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14:paraId="36E1CEB9" w14:textId="0AD9C083" w:rsidR="003172B6" w:rsidRPr="00C870D1" w:rsidRDefault="003172B6" w:rsidP="00C870D1">
      <w:pPr>
        <w:ind w:firstLine="709"/>
        <w:jc w:val="both"/>
        <w:rPr>
          <w:sz w:val="28"/>
          <w:szCs w:val="28"/>
        </w:rPr>
      </w:pPr>
    </w:p>
    <w:sectPr w:rsidR="003172B6" w:rsidRPr="00C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1F1E7587"/>
    <w:multiLevelType w:val="multilevel"/>
    <w:tmpl w:val="F9A8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EBA559F"/>
    <w:multiLevelType w:val="hybridMultilevel"/>
    <w:tmpl w:val="5C5A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821576768">
    <w:abstractNumId w:val="0"/>
  </w:num>
  <w:num w:numId="2" w16cid:durableId="58208995">
    <w:abstractNumId w:val="1"/>
  </w:num>
  <w:num w:numId="3" w16cid:durableId="1896427712">
    <w:abstractNumId w:val="2"/>
  </w:num>
  <w:num w:numId="4" w16cid:durableId="1562058425">
    <w:abstractNumId w:val="3"/>
  </w:num>
  <w:num w:numId="5" w16cid:durableId="1463691930">
    <w:abstractNumId w:val="4"/>
  </w:num>
  <w:num w:numId="6" w16cid:durableId="1741245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4562888">
    <w:abstractNumId w:val="7"/>
  </w:num>
  <w:num w:numId="8" w16cid:durableId="762454925">
    <w:abstractNumId w:val="5"/>
  </w:num>
  <w:num w:numId="9" w16cid:durableId="23016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94734"/>
    <w:rsid w:val="0010363C"/>
    <w:rsid w:val="001D3400"/>
    <w:rsid w:val="002965BB"/>
    <w:rsid w:val="002C2B7A"/>
    <w:rsid w:val="003172B6"/>
    <w:rsid w:val="003B5A4C"/>
    <w:rsid w:val="005F5258"/>
    <w:rsid w:val="00663B42"/>
    <w:rsid w:val="007C0E1E"/>
    <w:rsid w:val="008912DD"/>
    <w:rsid w:val="00983483"/>
    <w:rsid w:val="00BD3876"/>
    <w:rsid w:val="00C47CEF"/>
    <w:rsid w:val="00C870D1"/>
    <w:rsid w:val="00CD04F6"/>
    <w:rsid w:val="00E7786A"/>
    <w:rsid w:val="00F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uiPriority w:val="11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CD04F6"/>
    <w:pPr>
      <w:ind w:firstLine="720"/>
      <w:jc w:val="both"/>
    </w:pPr>
    <w:rPr>
      <w:sz w:val="23"/>
    </w:rPr>
  </w:style>
  <w:style w:type="paragraph" w:customStyle="1" w:styleId="240">
    <w:name w:val="Основной текст 24"/>
    <w:basedOn w:val="a"/>
    <w:rsid w:val="007C0E1E"/>
    <w:pPr>
      <w:ind w:firstLine="720"/>
      <w:jc w:val="both"/>
    </w:pPr>
    <w:rPr>
      <w:sz w:val="23"/>
    </w:rPr>
  </w:style>
  <w:style w:type="paragraph" w:customStyle="1" w:styleId="25">
    <w:name w:val="Основной текст 25"/>
    <w:basedOn w:val="a"/>
    <w:rsid w:val="00094734"/>
    <w:pPr>
      <w:ind w:firstLine="720"/>
      <w:jc w:val="both"/>
    </w:pPr>
    <w:rPr>
      <w:sz w:val="23"/>
    </w:rPr>
  </w:style>
  <w:style w:type="paragraph" w:customStyle="1" w:styleId="26">
    <w:name w:val="Основной текст 26"/>
    <w:basedOn w:val="a"/>
    <w:rsid w:val="00663B42"/>
    <w:pPr>
      <w:ind w:firstLine="720"/>
      <w:jc w:val="both"/>
    </w:pPr>
    <w:rPr>
      <w:sz w:val="23"/>
    </w:rPr>
  </w:style>
  <w:style w:type="character" w:customStyle="1" w:styleId="33">
    <w:name w:val="Основной шрифт абзаца3"/>
    <w:rsid w:val="008912DD"/>
  </w:style>
  <w:style w:type="paragraph" w:customStyle="1" w:styleId="27">
    <w:name w:val="Заголовок2"/>
    <w:basedOn w:val="a"/>
    <w:next w:val="aa"/>
    <w:rsid w:val="008912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4">
    <w:name w:val="Указатель3"/>
    <w:basedOn w:val="a"/>
    <w:rsid w:val="008912DD"/>
    <w:pPr>
      <w:suppressLineNumbers/>
    </w:pPr>
    <w:rPr>
      <w:rFonts w:cs="Mangal"/>
    </w:rPr>
  </w:style>
  <w:style w:type="paragraph" w:customStyle="1" w:styleId="270">
    <w:name w:val="Основной текст 27"/>
    <w:basedOn w:val="a"/>
    <w:rsid w:val="008912DD"/>
    <w:pPr>
      <w:ind w:firstLine="720"/>
      <w:jc w:val="both"/>
    </w:pPr>
    <w:rPr>
      <w:sz w:val="23"/>
    </w:rPr>
  </w:style>
  <w:style w:type="paragraph" w:customStyle="1" w:styleId="16">
    <w:name w:val="Текст1"/>
    <w:basedOn w:val="a"/>
    <w:rsid w:val="008912DD"/>
    <w:rPr>
      <w:rFonts w:ascii="Courier New" w:hAnsi="Courier New" w:cs="Courier New"/>
      <w:lang w:val="x-none"/>
    </w:rPr>
  </w:style>
  <w:style w:type="character" w:customStyle="1" w:styleId="es-el-code-term">
    <w:name w:val="es-el-code-term"/>
    <w:rsid w:val="008912DD"/>
  </w:style>
  <w:style w:type="paragraph" w:customStyle="1" w:styleId="BodyText2">
    <w:name w:val="Body Text 2"/>
    <w:basedOn w:val="a"/>
    <w:rsid w:val="00C870D1"/>
    <w:pPr>
      <w:ind w:firstLine="720"/>
      <w:jc w:val="both"/>
    </w:pPr>
    <w:rPr>
      <w:sz w:val="23"/>
    </w:rPr>
  </w:style>
  <w:style w:type="table" w:styleId="aff1">
    <w:name w:val="Table Grid"/>
    <w:basedOn w:val="a1"/>
    <w:uiPriority w:val="39"/>
    <w:rsid w:val="00C87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note text"/>
    <w:basedOn w:val="a"/>
    <w:link w:val="aff3"/>
    <w:uiPriority w:val="99"/>
    <w:semiHidden/>
    <w:unhideWhenUsed/>
    <w:rsid w:val="00C870D1"/>
    <w:rPr>
      <w:rFonts w:ascii="Calibri" w:eastAsia="Calibri" w:hAnsi="Calibri"/>
      <w:lang w:eastAsia="en-US"/>
    </w:rPr>
  </w:style>
  <w:style w:type="character" w:customStyle="1" w:styleId="aff3">
    <w:name w:val="Текст сноски Знак"/>
    <w:basedOn w:val="a0"/>
    <w:link w:val="aff2"/>
    <w:uiPriority w:val="99"/>
    <w:semiHidden/>
    <w:rsid w:val="00C870D1"/>
    <w:rPr>
      <w:rFonts w:ascii="Calibri" w:eastAsia="Calibri" w:hAnsi="Calibri" w:cs="Times New Roman"/>
      <w:sz w:val="20"/>
      <w:szCs w:val="20"/>
    </w:rPr>
  </w:style>
  <w:style w:type="character" w:styleId="aff4">
    <w:name w:val="footnote reference"/>
    <w:uiPriority w:val="99"/>
    <w:semiHidden/>
    <w:unhideWhenUsed/>
    <w:rsid w:val="00C870D1"/>
    <w:rPr>
      <w:vertAlign w:val="superscript"/>
    </w:rPr>
  </w:style>
  <w:style w:type="character" w:customStyle="1" w:styleId="28">
    <w:name w:val="Основной текст (2)_"/>
    <w:link w:val="29"/>
    <w:rsid w:val="00C870D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870D1"/>
    <w:pPr>
      <w:widowControl w:val="0"/>
      <w:shd w:val="clear" w:color="auto" w:fill="FFFFFF"/>
      <w:spacing w:before="600" w:after="240" w:line="48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Main/Notice/988/Regla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/Notice/653/Requisites" TargetMode="External"/><Relationship Id="rId11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3598</Words>
  <Characters>20512</Characters>
  <Application>Microsoft Office Word</Application>
  <DocSecurity>0</DocSecurity>
  <Lines>170</Lines>
  <Paragraphs>48</Paragraphs>
  <ScaleCrop>false</ScaleCrop>
  <Company/>
  <LinksUpToDate>false</LinksUpToDate>
  <CharactersWithSpaces>24062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18</cp:revision>
  <dcterms:created xsi:type="dcterms:W3CDTF">2021-06-22T08:05:00Z</dcterms:created>
  <dcterms:modified xsi:type="dcterms:W3CDTF">2023-08-29T12:24:00Z</dcterms:modified>
</cp:coreProperties>
</file>