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D9DE" w14:textId="77777777" w:rsidR="008A0635" w:rsidRDefault="008A0635" w:rsidP="008A0635">
      <w:pPr>
        <w:pStyle w:val="a4"/>
        <w:jc w:val="center"/>
        <w:rPr>
          <w:sz w:val="28"/>
          <w:szCs w:val="28"/>
          <w:shd w:val="clear" w:color="auto" w:fill="FFFFFF"/>
        </w:rPr>
      </w:pPr>
      <w:r>
        <w:rPr>
          <w:sz w:val="28"/>
          <w:szCs w:val="28"/>
          <w:shd w:val="clear" w:color="auto" w:fill="FFFFFF"/>
        </w:rPr>
        <w:t>ФОРМА</w:t>
      </w:r>
    </w:p>
    <w:p w14:paraId="5656D6B7" w14:textId="77777777" w:rsidR="008A0635" w:rsidRDefault="008A0635" w:rsidP="008A0635">
      <w:pPr>
        <w:pStyle w:val="a4"/>
        <w:jc w:val="center"/>
        <w:rPr>
          <w:sz w:val="28"/>
          <w:szCs w:val="28"/>
          <w:shd w:val="clear" w:color="auto" w:fill="FFFFFF"/>
        </w:rPr>
      </w:pPr>
      <w:r>
        <w:rPr>
          <w:sz w:val="28"/>
          <w:szCs w:val="28"/>
          <w:shd w:val="clear" w:color="auto" w:fill="FFFFFF"/>
        </w:rPr>
        <w:t>договора купли-продажи муниципального имущества</w:t>
      </w:r>
    </w:p>
    <w:p w14:paraId="5C7805BE" w14:textId="77777777" w:rsidR="008A0635" w:rsidRDefault="008A0635" w:rsidP="008A0635">
      <w:pPr>
        <w:pStyle w:val="a4"/>
        <w:jc w:val="center"/>
        <w:rPr>
          <w:rFonts w:cs="Courier New"/>
          <w:color w:val="000000"/>
          <w:sz w:val="28"/>
          <w:szCs w:val="28"/>
          <w:shd w:val="clear" w:color="auto" w:fill="FFFFFF"/>
        </w:rPr>
      </w:pPr>
      <w:r>
        <w:rPr>
          <w:sz w:val="28"/>
          <w:szCs w:val="28"/>
          <w:shd w:val="clear" w:color="auto" w:fill="FFFFFF"/>
        </w:rPr>
        <w:t>посредством публичного предложения в электронной форме</w:t>
      </w:r>
    </w:p>
    <w:p w14:paraId="03812D02" w14:textId="77777777" w:rsidR="008A0635" w:rsidRDefault="008A0635" w:rsidP="008A0635">
      <w:pPr>
        <w:jc w:val="center"/>
        <w:rPr>
          <w:rFonts w:cs="Courier New"/>
          <w:color w:val="000000"/>
          <w:sz w:val="28"/>
          <w:szCs w:val="28"/>
          <w:shd w:val="clear" w:color="auto" w:fill="FFFFFF"/>
        </w:rPr>
      </w:pPr>
    </w:p>
    <w:p w14:paraId="0DA8572F" w14:textId="77777777" w:rsidR="008A0635" w:rsidRDefault="008A0635" w:rsidP="008A0635">
      <w:pPr>
        <w:numPr>
          <w:ilvl w:val="3"/>
          <w:numId w:val="2"/>
        </w:numPr>
        <w:suppressAutoHyphens/>
        <w:jc w:val="center"/>
        <w:rPr>
          <w:sz w:val="28"/>
          <w:szCs w:val="28"/>
        </w:rPr>
      </w:pPr>
      <w:bookmarkStart w:id="0" w:name="_Hlk83048028"/>
      <w:r>
        <w:rPr>
          <w:sz w:val="28"/>
          <w:szCs w:val="28"/>
        </w:rPr>
        <w:t xml:space="preserve">          Договор № _____</w:t>
      </w:r>
    </w:p>
    <w:p w14:paraId="0E25550F" w14:textId="77777777" w:rsidR="008A0635" w:rsidRDefault="008A0635" w:rsidP="008A0635">
      <w:pPr>
        <w:pStyle w:val="a4"/>
        <w:jc w:val="center"/>
        <w:rPr>
          <w:sz w:val="28"/>
          <w:szCs w:val="28"/>
          <w:shd w:val="clear" w:color="auto" w:fill="FFFFFF"/>
        </w:rPr>
      </w:pPr>
      <w:r>
        <w:rPr>
          <w:sz w:val="28"/>
          <w:szCs w:val="28"/>
        </w:rPr>
        <w:t xml:space="preserve">купли-продажи недвижимого имущества </w:t>
      </w:r>
      <w:r>
        <w:rPr>
          <w:sz w:val="28"/>
          <w:szCs w:val="28"/>
          <w:shd w:val="clear" w:color="auto" w:fill="FFFFFF"/>
        </w:rPr>
        <w:t xml:space="preserve">посредством публичного </w:t>
      </w:r>
    </w:p>
    <w:p w14:paraId="493CCFA7" w14:textId="77777777" w:rsidR="008A0635" w:rsidRDefault="008A0635" w:rsidP="008A0635">
      <w:pPr>
        <w:pStyle w:val="a4"/>
        <w:jc w:val="center"/>
        <w:rPr>
          <w:sz w:val="28"/>
          <w:szCs w:val="28"/>
        </w:rPr>
      </w:pPr>
      <w:r>
        <w:rPr>
          <w:sz w:val="28"/>
          <w:szCs w:val="28"/>
          <w:shd w:val="clear" w:color="auto" w:fill="FFFFFF"/>
        </w:rPr>
        <w:t>предложения в электронной форме</w:t>
      </w:r>
    </w:p>
    <w:p w14:paraId="3CF72424" w14:textId="77777777" w:rsidR="008A0635" w:rsidRDefault="008A0635" w:rsidP="008A0635">
      <w:pPr>
        <w:suppressAutoHyphens/>
        <w:jc w:val="center"/>
        <w:rPr>
          <w:sz w:val="28"/>
          <w:szCs w:val="28"/>
        </w:rPr>
      </w:pPr>
    </w:p>
    <w:p w14:paraId="7032572F" w14:textId="77777777" w:rsidR="008A0635" w:rsidRDefault="008A0635" w:rsidP="008A0635">
      <w:pPr>
        <w:suppressAutoHyphens/>
        <w:jc w:val="both"/>
        <w:rPr>
          <w:sz w:val="28"/>
          <w:szCs w:val="28"/>
        </w:rPr>
      </w:pPr>
      <w:r>
        <w:rPr>
          <w:sz w:val="28"/>
          <w:szCs w:val="28"/>
        </w:rPr>
        <w:t xml:space="preserve">ст. Каневская                                                               </w:t>
      </w:r>
      <w:proofErr w:type="gramStart"/>
      <w:r>
        <w:rPr>
          <w:sz w:val="28"/>
          <w:szCs w:val="28"/>
        </w:rPr>
        <w:t xml:space="preserve">   «</w:t>
      </w:r>
      <w:proofErr w:type="gramEnd"/>
      <w:r>
        <w:rPr>
          <w:sz w:val="28"/>
          <w:szCs w:val="28"/>
        </w:rPr>
        <w:t xml:space="preserve">___» ___________ 20__ г. </w:t>
      </w:r>
    </w:p>
    <w:p w14:paraId="5647ABAC" w14:textId="77777777" w:rsidR="008A0635" w:rsidRDefault="008A0635" w:rsidP="008A0635">
      <w:pPr>
        <w:suppressAutoHyphens/>
        <w:jc w:val="both"/>
        <w:rPr>
          <w:sz w:val="28"/>
          <w:szCs w:val="28"/>
        </w:rPr>
      </w:pPr>
    </w:p>
    <w:p w14:paraId="1691BA3B" w14:textId="77777777" w:rsidR="008A0635" w:rsidRDefault="008A0635" w:rsidP="008A0635">
      <w:pPr>
        <w:suppressAutoHyphens/>
        <w:ind w:firstLine="850"/>
        <w:jc w:val="both"/>
        <w:rPr>
          <w:sz w:val="28"/>
          <w:szCs w:val="28"/>
        </w:rPr>
      </w:pPr>
      <w:r>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Pr>
          <w:color w:val="000000"/>
          <w:sz w:val="28"/>
          <w:szCs w:val="28"/>
          <w:shd w:val="clear" w:color="auto" w:fill="FFFFFF"/>
        </w:rPr>
        <w:t>ст-ца</w:t>
      </w:r>
      <w:proofErr w:type="spellEnd"/>
      <w:r>
        <w:rPr>
          <w:color w:val="000000"/>
          <w:sz w:val="28"/>
          <w:szCs w:val="28"/>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___________, действующего на основании _________,  именуемое в дальнейшем «Покупатель», с другой стороны, руководствуясь Федеральным законом </w:t>
      </w:r>
      <w:r>
        <w:rPr>
          <w:color w:val="000000"/>
          <w:sz w:val="28"/>
          <w:szCs w:val="28"/>
        </w:rPr>
        <w:t>от 21 декабря 2001 года № 178-ФЗ «О приватизации государственного и муниципального имущества»</w:t>
      </w:r>
      <w:r>
        <w:rPr>
          <w:color w:val="000000"/>
          <w:sz w:val="28"/>
          <w:szCs w:val="28"/>
          <w:shd w:val="clear" w:color="auto" w:fill="FFFFFF"/>
        </w:rPr>
        <w:t xml:space="preserve">, </w:t>
      </w:r>
      <w:r w:rsidRPr="007C278E">
        <w:rPr>
          <w:bCs/>
          <w:sz w:val="28"/>
          <w:szCs w:val="28"/>
          <w:shd w:val="clear" w:color="auto" w:fill="FFFFFF"/>
        </w:rPr>
        <w:t>Программой приватизации муниципального имущества муниципального образования Каневской район на 2021 год, утвержденной решением Совета муниципального  образования Каневской район  от  31 марта 2021 года № 55</w:t>
      </w:r>
      <w:r w:rsidRPr="007C278E">
        <w:rPr>
          <w:bCs/>
          <w:color w:val="000000"/>
          <w:sz w:val="28"/>
          <w:szCs w:val="28"/>
          <w:shd w:val="clear" w:color="auto" w:fill="FFFFFF"/>
        </w:rPr>
        <w:t xml:space="preserve"> </w:t>
      </w:r>
      <w:r w:rsidRPr="007C278E">
        <w:rPr>
          <w:bCs/>
          <w:sz w:val="28"/>
          <w:szCs w:val="28"/>
        </w:rPr>
        <w:t>(с изменениями и дополнениями от 28 июля 2021 года № 75</w:t>
      </w:r>
      <w:r>
        <w:rPr>
          <w:bCs/>
          <w:sz w:val="28"/>
          <w:szCs w:val="28"/>
        </w:rPr>
        <w:t xml:space="preserve">, от 8 сентября 2021 года № 81, </w:t>
      </w:r>
      <w:r w:rsidRPr="00A656C0">
        <w:rPr>
          <w:bCs/>
          <w:sz w:val="28"/>
          <w:szCs w:val="28"/>
        </w:rPr>
        <w:t>от 24 ноября 2021 года № 101)</w:t>
      </w:r>
      <w:r w:rsidRPr="007C278E">
        <w:rPr>
          <w:bCs/>
          <w:color w:val="000000"/>
          <w:sz w:val="28"/>
          <w:szCs w:val="28"/>
          <w:shd w:val="clear" w:color="auto" w:fill="FFFFFF"/>
        </w:rPr>
        <w:t>,</w:t>
      </w:r>
      <w:r>
        <w:rPr>
          <w:color w:val="000000"/>
          <w:sz w:val="28"/>
          <w:szCs w:val="28"/>
          <w:shd w:val="clear" w:color="auto" w:fill="FFFFFF"/>
        </w:rPr>
        <w:t xml:space="preserve">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посредством публичного предложения в электронной форме муни</w:t>
      </w:r>
      <w:r>
        <w:rPr>
          <w:color w:val="000000"/>
          <w:sz w:val="28"/>
          <w:szCs w:val="28"/>
          <w:shd w:val="clear" w:color="auto" w:fill="FFFFFF"/>
        </w:rPr>
        <w:softHyphen/>
        <w:t>ципального образо</w:t>
      </w:r>
      <w:r>
        <w:rPr>
          <w:color w:val="000000"/>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6FA22D9E" w14:textId="77777777" w:rsidR="008A0635" w:rsidRDefault="008A0635" w:rsidP="008A0635">
      <w:pPr>
        <w:suppressAutoHyphens/>
        <w:rPr>
          <w:sz w:val="28"/>
          <w:szCs w:val="28"/>
        </w:rPr>
      </w:pPr>
    </w:p>
    <w:p w14:paraId="3BBCEB7A" w14:textId="77777777" w:rsidR="008A0635" w:rsidRDefault="008A0635" w:rsidP="008A0635">
      <w:pPr>
        <w:numPr>
          <w:ilvl w:val="0"/>
          <w:numId w:val="4"/>
        </w:numPr>
        <w:suppressAutoHyphens/>
        <w:jc w:val="center"/>
        <w:rPr>
          <w:sz w:val="28"/>
          <w:szCs w:val="28"/>
        </w:rPr>
      </w:pPr>
      <w:r>
        <w:rPr>
          <w:sz w:val="28"/>
          <w:szCs w:val="28"/>
        </w:rPr>
        <w:t>Предмет Договора</w:t>
      </w:r>
    </w:p>
    <w:p w14:paraId="59A28282" w14:textId="77777777" w:rsidR="008A0635" w:rsidRDefault="008A0635" w:rsidP="008A0635">
      <w:pPr>
        <w:suppressAutoHyphens/>
        <w:ind w:left="1210"/>
        <w:rPr>
          <w:sz w:val="28"/>
          <w:szCs w:val="28"/>
        </w:rPr>
      </w:pPr>
    </w:p>
    <w:p w14:paraId="4A75913D" w14:textId="77777777" w:rsidR="008A0635" w:rsidRDefault="008A0635" w:rsidP="008A0635">
      <w:pPr>
        <w:numPr>
          <w:ilvl w:val="1"/>
          <w:numId w:val="3"/>
        </w:numPr>
        <w:tabs>
          <w:tab w:val="left" w:pos="1080"/>
        </w:tabs>
        <w:suppressAutoHyphens/>
        <w:ind w:left="0" w:firstLine="850"/>
        <w:jc w:val="both"/>
        <w:rPr>
          <w:color w:val="000000"/>
          <w:sz w:val="28"/>
          <w:szCs w:val="28"/>
          <w:shd w:val="clear" w:color="auto" w:fill="FFFFFF"/>
        </w:rPr>
      </w:pPr>
      <w:r>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1B51AD1A" w14:textId="77777777" w:rsidR="008A0635" w:rsidRDefault="008A0635" w:rsidP="008A0635">
      <w:pPr>
        <w:suppressAutoHyphens/>
        <w:ind w:firstLine="850"/>
        <w:jc w:val="both"/>
        <w:rPr>
          <w:sz w:val="28"/>
          <w:szCs w:val="28"/>
        </w:rPr>
      </w:pPr>
      <w:r>
        <w:rPr>
          <w:color w:val="000000"/>
          <w:sz w:val="28"/>
          <w:szCs w:val="28"/>
          <w:shd w:val="clear" w:color="auto" w:fill="FFFFFF"/>
        </w:rPr>
        <w:t>- _________________________________________________________.</w:t>
      </w:r>
    </w:p>
    <w:p w14:paraId="276A6D0D" w14:textId="77777777" w:rsidR="008A0635" w:rsidRDefault="008A0635" w:rsidP="008A0635">
      <w:pPr>
        <w:suppressAutoHyphens/>
        <w:ind w:firstLine="850"/>
        <w:jc w:val="both"/>
        <w:rPr>
          <w:sz w:val="28"/>
          <w:szCs w:val="28"/>
        </w:rPr>
      </w:pPr>
      <w:r>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____ года № ______.</w:t>
      </w:r>
    </w:p>
    <w:p w14:paraId="38E664D0" w14:textId="77777777" w:rsidR="008A0635" w:rsidRDefault="008A0635" w:rsidP="008A0635">
      <w:pPr>
        <w:suppressAutoHyphens/>
        <w:ind w:firstLine="850"/>
        <w:jc w:val="both"/>
        <w:rPr>
          <w:sz w:val="28"/>
          <w:szCs w:val="28"/>
        </w:rPr>
      </w:pPr>
      <w:r>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79B65846" w14:textId="77777777" w:rsidR="008A0635" w:rsidRDefault="008A0635" w:rsidP="008A0635">
      <w:pPr>
        <w:suppressAutoHyphens/>
        <w:ind w:firstLine="850"/>
        <w:jc w:val="both"/>
        <w:rPr>
          <w:sz w:val="28"/>
          <w:szCs w:val="28"/>
        </w:rPr>
      </w:pPr>
    </w:p>
    <w:p w14:paraId="63657807" w14:textId="77777777" w:rsidR="008A0635" w:rsidRDefault="008A0635" w:rsidP="008A0635">
      <w:pPr>
        <w:suppressAutoHyphens/>
        <w:ind w:firstLine="850"/>
        <w:jc w:val="center"/>
        <w:rPr>
          <w:sz w:val="28"/>
          <w:szCs w:val="28"/>
        </w:rPr>
      </w:pPr>
      <w:r>
        <w:rPr>
          <w:sz w:val="28"/>
          <w:szCs w:val="28"/>
        </w:rPr>
        <w:t>2. Обязанности сторон</w:t>
      </w:r>
    </w:p>
    <w:p w14:paraId="46BA9576" w14:textId="77777777" w:rsidR="008A0635" w:rsidRDefault="008A0635" w:rsidP="008A0635">
      <w:pPr>
        <w:suppressAutoHyphens/>
        <w:ind w:firstLine="850"/>
        <w:jc w:val="center"/>
        <w:rPr>
          <w:sz w:val="28"/>
          <w:szCs w:val="28"/>
        </w:rPr>
      </w:pPr>
    </w:p>
    <w:p w14:paraId="3C92F9E9" w14:textId="77777777" w:rsidR="00592DF4" w:rsidRDefault="008A0635" w:rsidP="00592DF4">
      <w:pPr>
        <w:suppressAutoHyphens/>
        <w:ind w:firstLine="709"/>
        <w:jc w:val="both"/>
        <w:rPr>
          <w:sz w:val="28"/>
          <w:szCs w:val="28"/>
        </w:rPr>
      </w:pPr>
      <w:r>
        <w:rPr>
          <w:sz w:val="28"/>
          <w:szCs w:val="28"/>
        </w:rPr>
        <w:t>2.1. Стороны по настоящему Договору обязуются:</w:t>
      </w:r>
      <w:r>
        <w:rPr>
          <w:sz w:val="28"/>
          <w:szCs w:val="28"/>
        </w:rPr>
        <w:br/>
      </w:r>
      <w:r>
        <w:rPr>
          <w:sz w:val="28"/>
          <w:szCs w:val="28"/>
        </w:rPr>
        <w:tab/>
      </w:r>
      <w:r w:rsidR="00592DF4" w:rsidRPr="003F40DC">
        <w:rPr>
          <w:sz w:val="28"/>
          <w:szCs w:val="28"/>
        </w:rPr>
        <w:t>Покупатель:</w:t>
      </w:r>
    </w:p>
    <w:p w14:paraId="6D8A3B48" w14:textId="77777777" w:rsidR="00592DF4" w:rsidRDefault="00592DF4" w:rsidP="00592DF4">
      <w:pPr>
        <w:suppressAutoHyphens/>
        <w:ind w:firstLine="709"/>
        <w:jc w:val="both"/>
        <w:rPr>
          <w:sz w:val="28"/>
          <w:szCs w:val="28"/>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6B11189D" w14:textId="77777777" w:rsidR="00592DF4" w:rsidRDefault="00592DF4" w:rsidP="00592DF4">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09EA28C3" w14:textId="77777777" w:rsidR="00592DF4" w:rsidRDefault="00592DF4" w:rsidP="00592DF4">
      <w:pPr>
        <w:suppressAutoHyphens/>
        <w:ind w:firstLine="709"/>
        <w:jc w:val="both"/>
        <w:rPr>
          <w:sz w:val="28"/>
          <w:szCs w:val="28"/>
        </w:rPr>
      </w:pPr>
      <w:r w:rsidRPr="003F40DC">
        <w:rPr>
          <w:sz w:val="28"/>
          <w:szCs w:val="28"/>
        </w:rPr>
        <w:t>- принять указанное Имущество в собственность;</w:t>
      </w:r>
    </w:p>
    <w:p w14:paraId="772A7FB4" w14:textId="77777777" w:rsidR="00592DF4" w:rsidRDefault="00592DF4" w:rsidP="00592DF4">
      <w:pPr>
        <w:suppressAutoHyphens/>
        <w:ind w:firstLine="709"/>
        <w:jc w:val="both"/>
        <w:rPr>
          <w:sz w:val="28"/>
          <w:szCs w:val="28"/>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34720571" w14:textId="77777777" w:rsidR="00592DF4" w:rsidRDefault="00592DF4" w:rsidP="00592DF4">
      <w:pPr>
        <w:suppressAutoHyphens/>
        <w:ind w:firstLine="709"/>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15478D01" w14:textId="77777777" w:rsidR="00592DF4" w:rsidRPr="0073332C" w:rsidRDefault="00592DF4" w:rsidP="00592DF4">
      <w:pPr>
        <w:autoSpaceDE w:val="0"/>
        <w:autoSpaceDN w:val="0"/>
        <w:adjustRightInd w:val="0"/>
        <w:ind w:firstLine="709"/>
        <w:jc w:val="both"/>
        <w:rPr>
          <w:sz w:val="28"/>
          <w:szCs w:val="28"/>
          <w:lang w:eastAsia="ru-RU"/>
        </w:rPr>
      </w:pPr>
      <w:r w:rsidRPr="0073332C">
        <w:rPr>
          <w:sz w:val="28"/>
          <w:szCs w:val="28"/>
          <w:shd w:val="clear" w:color="auto" w:fill="FFFFFF"/>
        </w:rPr>
        <w:t>- в</w:t>
      </w:r>
      <w:r w:rsidRPr="0073332C">
        <w:rPr>
          <w:sz w:val="28"/>
          <w:szCs w:val="28"/>
        </w:rPr>
        <w:t xml:space="preserve"> соответствии с пунктом 9 ст. 16.1 Федерального закона от 25 июня 2002 года № 73-ФЗ «Об объектах культурного наследия (памятниках истории и культуры) народов Российской Федерации» (далее Федерального закона от 25.06.2002 г. № 73-ФЗ) </w:t>
      </w:r>
      <w:r w:rsidRPr="0073332C">
        <w:rPr>
          <w:sz w:val="28"/>
          <w:szCs w:val="28"/>
          <w:lang w:eastAsia="ru-RU"/>
        </w:rPr>
        <w:t>собственник или иной законный владелец выявленного объекта культурного наследия обязан:</w:t>
      </w:r>
    </w:p>
    <w:p w14:paraId="74F927BE"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15768FB3"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00737A42"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6925DA3D"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4) обеспечивать сохранность и неизменность облика выявленного объекта культурного наследия;</w:t>
      </w:r>
    </w:p>
    <w:p w14:paraId="6C325310"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 xml:space="preserve">5) соблюдать установленные </w:t>
      </w:r>
      <w:hyperlink r:id="rId5" w:history="1">
        <w:r w:rsidRPr="0073332C">
          <w:rPr>
            <w:sz w:val="28"/>
            <w:szCs w:val="28"/>
            <w:lang w:eastAsia="ru-RU"/>
          </w:rPr>
          <w:t>статьей 5.1</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 xml:space="preserve">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61A9909C"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411D9DFE"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lastRenderedPageBreak/>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2842F3A4"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2B89904E"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5771BCE0"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4167D496" w14:textId="77777777" w:rsidR="00592DF4" w:rsidRPr="0073332C" w:rsidRDefault="00592DF4" w:rsidP="00592DF4">
      <w:pPr>
        <w:autoSpaceDE w:val="0"/>
        <w:autoSpaceDN w:val="0"/>
        <w:adjustRightInd w:val="0"/>
        <w:ind w:firstLine="540"/>
        <w:jc w:val="both"/>
        <w:rPr>
          <w:sz w:val="28"/>
          <w:szCs w:val="28"/>
          <w:lang w:eastAsia="ru-RU"/>
        </w:rPr>
      </w:pPr>
      <w:r w:rsidRPr="0073332C">
        <w:rPr>
          <w:sz w:val="28"/>
          <w:szCs w:val="28"/>
          <w:lang w:eastAsia="ru-RU"/>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475357F5" w14:textId="77777777" w:rsidR="00592DF4" w:rsidRPr="0073332C" w:rsidRDefault="00592DF4" w:rsidP="00592DF4">
      <w:pPr>
        <w:autoSpaceDE w:val="0"/>
        <w:autoSpaceDN w:val="0"/>
        <w:adjustRightInd w:val="0"/>
        <w:ind w:firstLine="709"/>
        <w:jc w:val="both"/>
        <w:rPr>
          <w:sz w:val="28"/>
          <w:szCs w:val="28"/>
          <w:lang w:eastAsia="ru-RU"/>
        </w:rPr>
      </w:pPr>
      <w:r w:rsidRPr="0073332C">
        <w:rPr>
          <w:sz w:val="28"/>
          <w:szCs w:val="28"/>
          <w:lang w:eastAsia="ru-RU"/>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осуществить действия, предусмотренные </w:t>
      </w:r>
      <w:hyperlink r:id="rId6" w:history="1">
        <w:r w:rsidRPr="0073332C">
          <w:rPr>
            <w:sz w:val="28"/>
            <w:szCs w:val="28"/>
            <w:lang w:eastAsia="ru-RU"/>
          </w:rPr>
          <w:t>подпунктом 2 пункта 3 статьи 47.2</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w:t>
      </w:r>
    </w:p>
    <w:p w14:paraId="7005FD54" w14:textId="63622732" w:rsidR="008A0635" w:rsidRDefault="008A0635" w:rsidP="00592DF4">
      <w:pPr>
        <w:suppressAutoHyphens/>
        <w:ind w:firstLine="851"/>
        <w:jc w:val="both"/>
        <w:rPr>
          <w:sz w:val="28"/>
          <w:szCs w:val="28"/>
        </w:rPr>
      </w:pPr>
      <w:r>
        <w:rPr>
          <w:sz w:val="28"/>
          <w:szCs w:val="28"/>
        </w:rPr>
        <w:t>Продавец:</w:t>
      </w:r>
    </w:p>
    <w:p w14:paraId="30D48411" w14:textId="77777777" w:rsidR="008A0635" w:rsidRDefault="008A0635" w:rsidP="008A0635">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63DB4016" w14:textId="77777777" w:rsidR="008A0635" w:rsidRDefault="008A0635" w:rsidP="008A0635">
      <w:pPr>
        <w:suppressAutoHyphens/>
        <w:ind w:firstLine="850"/>
        <w:jc w:val="both"/>
        <w:rPr>
          <w:sz w:val="28"/>
          <w:szCs w:val="28"/>
        </w:rPr>
      </w:pPr>
    </w:p>
    <w:p w14:paraId="6D3689DF" w14:textId="77777777" w:rsidR="008A0635" w:rsidRDefault="008A0635" w:rsidP="008A0635">
      <w:pPr>
        <w:suppressAutoHyphens/>
        <w:ind w:firstLine="850"/>
        <w:jc w:val="center"/>
        <w:rPr>
          <w:sz w:val="28"/>
          <w:szCs w:val="28"/>
        </w:rPr>
      </w:pPr>
      <w:r>
        <w:rPr>
          <w:sz w:val="28"/>
          <w:szCs w:val="28"/>
        </w:rPr>
        <w:t>3. Порядок оплаты Имущества</w:t>
      </w:r>
    </w:p>
    <w:p w14:paraId="60540FD8" w14:textId="77777777" w:rsidR="008A0635" w:rsidRDefault="008A0635" w:rsidP="008A0635">
      <w:pPr>
        <w:suppressAutoHyphens/>
        <w:ind w:firstLine="850"/>
        <w:jc w:val="center"/>
        <w:rPr>
          <w:sz w:val="28"/>
          <w:szCs w:val="28"/>
        </w:rPr>
      </w:pPr>
    </w:p>
    <w:p w14:paraId="13F0B799" w14:textId="77777777" w:rsidR="008A0635" w:rsidRDefault="008A0635" w:rsidP="008A0635">
      <w:pPr>
        <w:suppressAutoHyphens/>
        <w:ind w:firstLine="850"/>
        <w:jc w:val="both"/>
        <w:rPr>
          <w:sz w:val="28"/>
          <w:szCs w:val="28"/>
          <w:shd w:val="clear" w:color="auto" w:fill="FFFFFF"/>
        </w:rPr>
      </w:pPr>
      <w:r>
        <w:rPr>
          <w:sz w:val="28"/>
          <w:szCs w:val="28"/>
          <w:shd w:val="clear" w:color="auto" w:fill="FFFFFF"/>
        </w:rPr>
        <w:t xml:space="preserve">3.1. Установленная по итогам продажи цена Имущества, составляет </w:t>
      </w:r>
      <w:r>
        <w:rPr>
          <w:b/>
          <w:bCs/>
          <w:sz w:val="28"/>
          <w:szCs w:val="28"/>
          <w:shd w:val="clear" w:color="auto" w:fill="FFFFFF"/>
        </w:rPr>
        <w:t>_</w:t>
      </w:r>
      <w:r>
        <w:rPr>
          <w:bCs/>
          <w:sz w:val="28"/>
          <w:szCs w:val="28"/>
          <w:shd w:val="clear" w:color="auto" w:fill="FFFFFF"/>
        </w:rPr>
        <w:t>___</w:t>
      </w:r>
      <w:r>
        <w:rPr>
          <w:sz w:val="28"/>
          <w:szCs w:val="28"/>
          <w:shd w:val="clear" w:color="auto" w:fill="FFFFFF"/>
        </w:rPr>
        <w:t xml:space="preserve"> () рублей с учетом НДС.</w:t>
      </w:r>
    </w:p>
    <w:p w14:paraId="14C0322A" w14:textId="77777777" w:rsidR="008A0635" w:rsidRDefault="008A0635" w:rsidP="008A0635">
      <w:pPr>
        <w:suppressAutoHyphens/>
        <w:ind w:firstLine="850"/>
        <w:jc w:val="both"/>
        <w:rPr>
          <w:sz w:val="28"/>
          <w:szCs w:val="28"/>
          <w:shd w:val="clear" w:color="auto" w:fill="FFFFFF"/>
        </w:rPr>
      </w:pPr>
      <w:r>
        <w:rPr>
          <w:sz w:val="28"/>
          <w:szCs w:val="28"/>
          <w:shd w:val="clear" w:color="auto" w:fill="FFFFFF"/>
        </w:rPr>
        <w:t>3.2. Задаток в сумме ____ () рублей, внесенный Покупателем на счет Продавца, засчитывается в счет оплаты имущества.</w:t>
      </w:r>
    </w:p>
    <w:p w14:paraId="2C5136F9" w14:textId="77777777" w:rsidR="008A0635" w:rsidRDefault="008A0635" w:rsidP="008A0635">
      <w:pPr>
        <w:suppressAutoHyphens/>
        <w:ind w:firstLine="850"/>
        <w:jc w:val="both"/>
        <w:rPr>
          <w:sz w:val="28"/>
          <w:szCs w:val="28"/>
          <w:shd w:val="clear" w:color="auto" w:fill="FFFFFF"/>
        </w:rPr>
      </w:pPr>
      <w:r>
        <w:rPr>
          <w:sz w:val="28"/>
          <w:szCs w:val="28"/>
          <w:shd w:val="clear" w:color="auto" w:fill="FFFFFF"/>
        </w:rPr>
        <w:t xml:space="preserve">НДС в размере </w:t>
      </w:r>
      <w:r>
        <w:rPr>
          <w:bCs/>
          <w:sz w:val="28"/>
          <w:szCs w:val="28"/>
          <w:shd w:val="clear" w:color="auto" w:fill="FFFFFF"/>
        </w:rPr>
        <w:t>____</w:t>
      </w:r>
      <w:r>
        <w:rPr>
          <w:b/>
          <w:bCs/>
          <w:sz w:val="28"/>
          <w:szCs w:val="28"/>
          <w:shd w:val="clear" w:color="auto" w:fill="FFFFFF"/>
        </w:rPr>
        <w:t xml:space="preserve"> </w:t>
      </w:r>
      <w:r>
        <w:rPr>
          <w:sz w:val="28"/>
          <w:szCs w:val="28"/>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42B6AD66" w14:textId="77777777" w:rsidR="008A0635" w:rsidRDefault="008A0635" w:rsidP="008A0635">
      <w:pPr>
        <w:suppressAutoHyphens/>
        <w:ind w:firstLine="850"/>
        <w:jc w:val="both"/>
        <w:rPr>
          <w:color w:val="000000"/>
          <w:sz w:val="28"/>
          <w:szCs w:val="28"/>
          <w:shd w:val="clear" w:color="auto" w:fill="FFFFFF"/>
        </w:rPr>
      </w:pPr>
      <w:r>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7526EBB5" w14:textId="77777777" w:rsidR="008A0635" w:rsidRDefault="008A0635" w:rsidP="008A0635">
      <w:pPr>
        <w:ind w:firstLine="709"/>
        <w:jc w:val="both"/>
        <w:rPr>
          <w:sz w:val="28"/>
          <w:szCs w:val="28"/>
          <w:shd w:val="clear" w:color="auto" w:fill="FFFFFF"/>
        </w:rPr>
      </w:pPr>
      <w:r w:rsidRPr="004E6105">
        <w:rPr>
          <w:sz w:val="28"/>
          <w:szCs w:val="28"/>
          <w:shd w:val="clear" w:color="auto" w:fill="FFFFFF"/>
        </w:rPr>
        <w:t xml:space="preserve">Реквизиты для оплаты за имущество: </w:t>
      </w:r>
    </w:p>
    <w:p w14:paraId="712D6DCC" w14:textId="77777777" w:rsidR="008A0635" w:rsidRDefault="008A0635" w:rsidP="008A0635">
      <w:pPr>
        <w:jc w:val="both"/>
        <w:rPr>
          <w:color w:val="000000"/>
          <w:sz w:val="28"/>
          <w:szCs w:val="28"/>
          <w:shd w:val="clear" w:color="auto" w:fill="FFFFFF"/>
        </w:rPr>
      </w:pPr>
      <w:r w:rsidRPr="003B5A4C">
        <w:rPr>
          <w:color w:val="000000"/>
          <w:sz w:val="28"/>
          <w:szCs w:val="28"/>
          <w:shd w:val="clear" w:color="auto" w:fill="FFFFFF"/>
        </w:rPr>
        <w:lastRenderedPageBreak/>
        <w:t xml:space="preserve">Получатель: </w:t>
      </w:r>
      <w:r>
        <w:rPr>
          <w:color w:val="000000"/>
          <w:sz w:val="28"/>
          <w:szCs w:val="28"/>
          <w:shd w:val="clear" w:color="auto" w:fill="FFFFFF"/>
        </w:rPr>
        <w:t>УФК</w:t>
      </w:r>
      <w:r w:rsidRPr="003B5A4C">
        <w:rPr>
          <w:color w:val="000000"/>
          <w:sz w:val="28"/>
          <w:szCs w:val="28"/>
          <w:shd w:val="clear" w:color="auto" w:fill="FFFFFF"/>
        </w:rPr>
        <w:t xml:space="preserve"> по Краснодарскому краю (Управление имущественных отношений администрации муниципального </w:t>
      </w:r>
      <w:r>
        <w:rPr>
          <w:color w:val="000000"/>
          <w:sz w:val="28"/>
          <w:szCs w:val="28"/>
          <w:shd w:val="clear" w:color="auto" w:fill="FFFFFF"/>
        </w:rPr>
        <w:t xml:space="preserve">    </w:t>
      </w:r>
      <w:r w:rsidRPr="003B5A4C">
        <w:rPr>
          <w:color w:val="000000"/>
          <w:sz w:val="28"/>
          <w:szCs w:val="28"/>
          <w:shd w:val="clear" w:color="auto" w:fill="FFFFFF"/>
        </w:rPr>
        <w:t>образования Каневской район)</w:t>
      </w:r>
      <w:r>
        <w:rPr>
          <w:color w:val="000000"/>
          <w:sz w:val="28"/>
          <w:szCs w:val="28"/>
          <w:shd w:val="clear" w:color="auto" w:fill="FFFFFF"/>
        </w:rPr>
        <w:t xml:space="preserve"> </w:t>
      </w:r>
      <w:r w:rsidRPr="003B5A4C">
        <w:rPr>
          <w:color w:val="000000"/>
          <w:sz w:val="28"/>
          <w:szCs w:val="28"/>
          <w:shd w:val="clear" w:color="auto" w:fill="FFFFFF"/>
        </w:rPr>
        <w:t>ИНН 2334009366</w:t>
      </w:r>
      <w:r>
        <w:rPr>
          <w:color w:val="000000"/>
          <w:sz w:val="28"/>
          <w:szCs w:val="28"/>
          <w:shd w:val="clear" w:color="auto" w:fill="FFFFFF"/>
        </w:rPr>
        <w:t xml:space="preserve">, </w:t>
      </w:r>
      <w:r w:rsidRPr="003B5A4C">
        <w:rPr>
          <w:color w:val="000000"/>
          <w:sz w:val="28"/>
          <w:szCs w:val="28"/>
          <w:shd w:val="clear" w:color="auto" w:fill="FFFFFF"/>
        </w:rPr>
        <w:t>КПП 233401001</w:t>
      </w:r>
      <w:r>
        <w:rPr>
          <w:color w:val="000000"/>
          <w:sz w:val="28"/>
          <w:szCs w:val="28"/>
          <w:shd w:val="clear" w:color="auto" w:fill="FFFFFF"/>
        </w:rPr>
        <w:t>, н</w:t>
      </w:r>
      <w:r w:rsidRPr="003B5A4C">
        <w:rPr>
          <w:color w:val="000000"/>
          <w:sz w:val="28"/>
          <w:szCs w:val="28"/>
          <w:shd w:val="clear" w:color="auto" w:fill="FFFFFF"/>
        </w:rPr>
        <w:t>омер счета получателя (номер казначейского счета): 03100643000000011800</w:t>
      </w:r>
      <w:r>
        <w:rPr>
          <w:color w:val="000000"/>
          <w:sz w:val="28"/>
          <w:szCs w:val="28"/>
          <w:shd w:val="clear" w:color="auto" w:fill="FFFFFF"/>
        </w:rPr>
        <w:t xml:space="preserve">, </w:t>
      </w:r>
      <w:r w:rsidRPr="003B5A4C">
        <w:rPr>
          <w:color w:val="000000"/>
          <w:sz w:val="28"/>
          <w:szCs w:val="28"/>
          <w:shd w:val="clear" w:color="auto" w:fill="FFFFFF"/>
        </w:rPr>
        <w:t>БИК 010349101</w:t>
      </w:r>
      <w:r>
        <w:rPr>
          <w:color w:val="000000"/>
          <w:sz w:val="28"/>
          <w:szCs w:val="28"/>
          <w:shd w:val="clear" w:color="auto" w:fill="FFFFFF"/>
        </w:rPr>
        <w:t>, н</w:t>
      </w:r>
      <w:r w:rsidRPr="003B5A4C">
        <w:rPr>
          <w:color w:val="000000"/>
          <w:sz w:val="28"/>
          <w:szCs w:val="28"/>
          <w:shd w:val="clear" w:color="auto" w:fill="FFFFFF"/>
        </w:rPr>
        <w:t>омер банка получателя средств: ЮЖНОЕ ГУ БАНКА РОССИИ//УФК по Краснодарскому краю г. Краснодар</w:t>
      </w:r>
      <w:r>
        <w:rPr>
          <w:color w:val="000000"/>
          <w:sz w:val="28"/>
          <w:szCs w:val="28"/>
          <w:shd w:val="clear" w:color="auto" w:fill="FFFFFF"/>
        </w:rPr>
        <w:t>, н</w:t>
      </w:r>
      <w:r w:rsidRPr="003B5A4C">
        <w:rPr>
          <w:color w:val="000000"/>
          <w:sz w:val="28"/>
          <w:szCs w:val="28"/>
          <w:shd w:val="clear" w:color="auto" w:fill="FFFFFF"/>
        </w:rPr>
        <w:t>омер счета банка получателя средств (номер банковского счета, входящего в состав единого казначейского счета (ЕКС): 40102810945370000010</w:t>
      </w:r>
      <w:r>
        <w:rPr>
          <w:color w:val="000000"/>
          <w:sz w:val="28"/>
          <w:szCs w:val="28"/>
          <w:shd w:val="clear" w:color="auto" w:fill="FFFFFF"/>
        </w:rPr>
        <w:t xml:space="preserve">, </w:t>
      </w:r>
      <w:r w:rsidRPr="003B5A4C">
        <w:rPr>
          <w:color w:val="000000"/>
          <w:sz w:val="28"/>
          <w:szCs w:val="28"/>
          <w:shd w:val="clear" w:color="auto" w:fill="FFFFFF"/>
        </w:rPr>
        <w:t>КБК 92111402053050000410</w:t>
      </w:r>
      <w:r>
        <w:rPr>
          <w:color w:val="000000"/>
          <w:sz w:val="28"/>
          <w:szCs w:val="28"/>
          <w:shd w:val="clear" w:color="auto" w:fill="FFFFFF"/>
        </w:rPr>
        <w:t xml:space="preserve">, </w:t>
      </w:r>
      <w:r w:rsidRPr="003B5A4C">
        <w:rPr>
          <w:color w:val="000000"/>
          <w:sz w:val="28"/>
          <w:szCs w:val="28"/>
          <w:shd w:val="clear" w:color="auto" w:fill="FFFFFF"/>
        </w:rPr>
        <w:t>ОКТМО 03620000</w:t>
      </w:r>
      <w:r>
        <w:rPr>
          <w:color w:val="000000"/>
          <w:sz w:val="28"/>
          <w:szCs w:val="28"/>
          <w:shd w:val="clear" w:color="auto" w:fill="FFFFFF"/>
        </w:rPr>
        <w:t>.</w:t>
      </w:r>
    </w:p>
    <w:p w14:paraId="76DA0C70" w14:textId="77777777" w:rsidR="008A0635" w:rsidRPr="00026AEB" w:rsidRDefault="008A0635" w:rsidP="008A0635">
      <w:pPr>
        <w:ind w:firstLine="709"/>
        <w:jc w:val="both"/>
        <w:rPr>
          <w:sz w:val="28"/>
          <w:szCs w:val="28"/>
          <w:shd w:val="clear" w:color="auto" w:fill="FFFFFF"/>
        </w:rPr>
      </w:pPr>
      <w:r w:rsidRPr="00026AEB">
        <w:rPr>
          <w:sz w:val="28"/>
          <w:szCs w:val="28"/>
          <w:shd w:val="clear" w:color="auto" w:fill="FFFFFF"/>
        </w:rPr>
        <w:t>Реквизиты для оплаты за земельный участок:</w:t>
      </w:r>
    </w:p>
    <w:p w14:paraId="261C2318" w14:textId="77777777" w:rsidR="008A0635" w:rsidRPr="00026AEB" w:rsidRDefault="008A0635" w:rsidP="008A0635">
      <w:pPr>
        <w:jc w:val="both"/>
        <w:rPr>
          <w:sz w:val="28"/>
          <w:szCs w:val="28"/>
          <w:shd w:val="clear" w:color="auto" w:fill="FFFFFF"/>
        </w:rPr>
      </w:pPr>
      <w:r w:rsidRPr="00026AEB">
        <w:rPr>
          <w:sz w:val="28"/>
          <w:szCs w:val="28"/>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207B13AE" w14:textId="77777777" w:rsidR="008A0635" w:rsidRDefault="008A0635" w:rsidP="008A0635">
      <w:pPr>
        <w:suppressAutoHyphens/>
        <w:ind w:firstLine="850"/>
        <w:jc w:val="both"/>
        <w:rPr>
          <w:sz w:val="28"/>
          <w:szCs w:val="28"/>
        </w:rPr>
      </w:pPr>
      <w:r>
        <w:rPr>
          <w:sz w:val="28"/>
          <w:szCs w:val="28"/>
        </w:rPr>
        <w:t xml:space="preserve">3.4. Оплата производится в течение 7 дней с даты подписания договора. </w:t>
      </w:r>
    </w:p>
    <w:p w14:paraId="2CAECA63" w14:textId="77777777" w:rsidR="008A0635" w:rsidRDefault="008A0635" w:rsidP="008A0635">
      <w:pPr>
        <w:suppressAutoHyphens/>
        <w:ind w:firstLine="850"/>
        <w:jc w:val="both"/>
        <w:rPr>
          <w:sz w:val="28"/>
          <w:szCs w:val="28"/>
        </w:rPr>
      </w:pPr>
      <w:r>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4896F914" w14:textId="77777777" w:rsidR="008A0635" w:rsidRDefault="008A0635" w:rsidP="008A0635">
      <w:pPr>
        <w:suppressAutoHyphens/>
        <w:ind w:firstLine="850"/>
        <w:jc w:val="both"/>
        <w:rPr>
          <w:sz w:val="28"/>
          <w:szCs w:val="28"/>
        </w:rPr>
      </w:pPr>
      <w:r>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62DE482F" w14:textId="77777777" w:rsidR="008A0635" w:rsidRDefault="008A0635" w:rsidP="008A0635">
      <w:pPr>
        <w:suppressAutoHyphens/>
        <w:ind w:firstLine="850"/>
        <w:jc w:val="both"/>
        <w:rPr>
          <w:sz w:val="28"/>
          <w:szCs w:val="28"/>
        </w:rPr>
      </w:pPr>
      <w:r>
        <w:rPr>
          <w:sz w:val="28"/>
          <w:szCs w:val="28"/>
        </w:rPr>
        <w:t>3.5. Надлежащим выполнением обязательства Покупателя по оплате Имущества является выполнение пункта 3.3 настоящего Договора.</w:t>
      </w:r>
    </w:p>
    <w:p w14:paraId="04841DB3" w14:textId="77777777" w:rsidR="008A0635" w:rsidRDefault="008A0635" w:rsidP="008A0635">
      <w:pPr>
        <w:suppressAutoHyphens/>
        <w:ind w:firstLine="850"/>
        <w:jc w:val="both"/>
        <w:rPr>
          <w:sz w:val="28"/>
          <w:szCs w:val="28"/>
        </w:rPr>
      </w:pPr>
    </w:p>
    <w:p w14:paraId="5B7421B6" w14:textId="77777777" w:rsidR="008A0635" w:rsidRDefault="008A0635" w:rsidP="008A0635">
      <w:pPr>
        <w:numPr>
          <w:ilvl w:val="0"/>
          <w:numId w:val="2"/>
        </w:numPr>
        <w:suppressAutoHyphens/>
        <w:ind w:left="0" w:firstLine="850"/>
        <w:jc w:val="center"/>
        <w:rPr>
          <w:sz w:val="28"/>
          <w:szCs w:val="28"/>
        </w:rPr>
      </w:pPr>
      <w:r>
        <w:rPr>
          <w:sz w:val="28"/>
          <w:szCs w:val="28"/>
        </w:rPr>
        <w:t>4. Переход права собственности на Имущество</w:t>
      </w:r>
    </w:p>
    <w:p w14:paraId="113E1A1D" w14:textId="77777777" w:rsidR="008A0635" w:rsidRDefault="008A0635" w:rsidP="008A0635">
      <w:pPr>
        <w:numPr>
          <w:ilvl w:val="0"/>
          <w:numId w:val="2"/>
        </w:numPr>
        <w:suppressAutoHyphens/>
        <w:ind w:left="0" w:firstLine="850"/>
        <w:jc w:val="both"/>
        <w:rPr>
          <w:sz w:val="28"/>
          <w:szCs w:val="28"/>
        </w:rPr>
      </w:pPr>
    </w:p>
    <w:p w14:paraId="167C7998" w14:textId="77777777" w:rsidR="008A0635" w:rsidRDefault="008A0635" w:rsidP="008A0635">
      <w:pPr>
        <w:suppressAutoHyphens/>
        <w:ind w:firstLine="850"/>
        <w:jc w:val="both"/>
        <w:rPr>
          <w:sz w:val="28"/>
          <w:szCs w:val="28"/>
          <w:shd w:val="clear" w:color="auto" w:fill="FFFFFF"/>
        </w:rPr>
      </w:pPr>
      <w:r>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40517264" w14:textId="77777777" w:rsidR="008A0635" w:rsidRDefault="008A0635" w:rsidP="008A0635">
      <w:pPr>
        <w:suppressAutoHyphens/>
        <w:ind w:firstLine="850"/>
        <w:jc w:val="both"/>
        <w:rPr>
          <w:sz w:val="28"/>
          <w:szCs w:val="28"/>
          <w:shd w:val="clear" w:color="auto" w:fill="FFFFFF"/>
        </w:rPr>
      </w:pPr>
      <w:r>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0F9E4CAF" w14:textId="77777777" w:rsidR="008A0635" w:rsidRDefault="008A0635" w:rsidP="008A0635">
      <w:pPr>
        <w:suppressAutoHyphens/>
        <w:ind w:firstLine="850"/>
        <w:jc w:val="both"/>
        <w:rPr>
          <w:sz w:val="28"/>
          <w:szCs w:val="28"/>
        </w:rPr>
      </w:pPr>
      <w:r>
        <w:rPr>
          <w:sz w:val="28"/>
          <w:szCs w:val="28"/>
          <w:shd w:val="clear" w:color="auto" w:fill="FFFFFF"/>
        </w:rPr>
        <w:t xml:space="preserve">4.2. </w:t>
      </w:r>
      <w:r>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46F08DB2" w14:textId="77777777" w:rsidR="008A0635" w:rsidRDefault="008A0635" w:rsidP="008A0635">
      <w:pPr>
        <w:suppressAutoHyphens/>
        <w:ind w:firstLine="850"/>
        <w:jc w:val="both"/>
        <w:rPr>
          <w:sz w:val="28"/>
          <w:szCs w:val="28"/>
        </w:rPr>
      </w:pPr>
      <w:r>
        <w:rPr>
          <w:sz w:val="28"/>
          <w:szCs w:val="28"/>
        </w:rPr>
        <w:t>4.3. Расходы на оплату государственной пошлины за регистрацию права собственности возлагаются на Покупателя.</w:t>
      </w:r>
    </w:p>
    <w:p w14:paraId="1578C161" w14:textId="77777777" w:rsidR="008A0635" w:rsidRDefault="008A0635" w:rsidP="008A0635">
      <w:pPr>
        <w:numPr>
          <w:ilvl w:val="0"/>
          <w:numId w:val="2"/>
        </w:numPr>
        <w:suppressAutoHyphens/>
        <w:ind w:left="0" w:firstLine="850"/>
        <w:jc w:val="center"/>
        <w:rPr>
          <w:sz w:val="28"/>
          <w:szCs w:val="28"/>
        </w:rPr>
      </w:pPr>
    </w:p>
    <w:p w14:paraId="549F664D" w14:textId="77777777" w:rsidR="008A0635" w:rsidRDefault="008A0635" w:rsidP="008A0635">
      <w:pPr>
        <w:numPr>
          <w:ilvl w:val="0"/>
          <w:numId w:val="2"/>
        </w:numPr>
        <w:suppressAutoHyphens/>
        <w:ind w:left="0" w:firstLine="850"/>
        <w:jc w:val="center"/>
        <w:rPr>
          <w:sz w:val="28"/>
          <w:szCs w:val="28"/>
        </w:rPr>
      </w:pPr>
      <w:r>
        <w:rPr>
          <w:sz w:val="28"/>
          <w:szCs w:val="28"/>
        </w:rPr>
        <w:t>5. Обязанности Сторон</w:t>
      </w:r>
    </w:p>
    <w:p w14:paraId="02247D6E" w14:textId="77777777" w:rsidR="008A0635" w:rsidRDefault="008A0635" w:rsidP="008A0635">
      <w:pPr>
        <w:numPr>
          <w:ilvl w:val="0"/>
          <w:numId w:val="2"/>
        </w:numPr>
        <w:suppressAutoHyphens/>
        <w:ind w:left="0" w:firstLine="850"/>
        <w:jc w:val="center"/>
        <w:rPr>
          <w:sz w:val="28"/>
          <w:szCs w:val="28"/>
        </w:rPr>
      </w:pPr>
    </w:p>
    <w:p w14:paraId="4CEC9630" w14:textId="77777777" w:rsidR="008A0635" w:rsidRDefault="008A0635" w:rsidP="008A0635">
      <w:pPr>
        <w:suppressAutoHyphens/>
        <w:ind w:firstLine="850"/>
        <w:jc w:val="both"/>
        <w:rPr>
          <w:sz w:val="28"/>
          <w:szCs w:val="28"/>
        </w:rPr>
      </w:pPr>
      <w:r>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B4A963E" w14:textId="77777777" w:rsidR="008A0635" w:rsidRDefault="008A0635" w:rsidP="008A0635">
      <w:pPr>
        <w:suppressAutoHyphens/>
        <w:ind w:firstLine="850"/>
        <w:jc w:val="both"/>
        <w:rPr>
          <w:sz w:val="28"/>
          <w:szCs w:val="28"/>
        </w:rPr>
      </w:pPr>
      <w:r>
        <w:rPr>
          <w:sz w:val="28"/>
          <w:szCs w:val="28"/>
        </w:rPr>
        <w:t>5.2. За нарушение сроков внесения денежных средств в счет оплаты Имущества в порядке, предусмотренном пунктами 3.2, 3.</w:t>
      </w:r>
      <w:r w:rsidRPr="00196D0C">
        <w:rPr>
          <w:sz w:val="28"/>
          <w:szCs w:val="28"/>
        </w:rPr>
        <w:t>3,</w:t>
      </w:r>
      <w:r>
        <w:rPr>
          <w:sz w:val="28"/>
          <w:szCs w:val="28"/>
        </w:rPr>
        <w:t xml:space="preserve"> 3.</w:t>
      </w:r>
      <w:r w:rsidRPr="00196D0C">
        <w:rPr>
          <w:sz w:val="28"/>
          <w:szCs w:val="28"/>
        </w:rPr>
        <w:t>4</w:t>
      </w:r>
      <w:r>
        <w:rPr>
          <w:sz w:val="28"/>
          <w:szCs w:val="28"/>
        </w:rPr>
        <w:t xml:space="preserve"> настоящего Договора, Покупатель уплачивает Продавцу пеню в размере 1 % от суммы задолженности за каждый день просрочки.</w:t>
      </w:r>
    </w:p>
    <w:p w14:paraId="32B4C801" w14:textId="77777777" w:rsidR="008A0635" w:rsidRDefault="008A0635" w:rsidP="008A0635">
      <w:pPr>
        <w:suppressAutoHyphens/>
        <w:ind w:firstLine="850"/>
        <w:jc w:val="center"/>
        <w:rPr>
          <w:sz w:val="28"/>
          <w:szCs w:val="28"/>
        </w:rPr>
      </w:pPr>
      <w:r>
        <w:rPr>
          <w:sz w:val="28"/>
          <w:szCs w:val="28"/>
        </w:rPr>
        <w:t>6. Ответственность Сторон</w:t>
      </w:r>
    </w:p>
    <w:p w14:paraId="5C69917F" w14:textId="77777777" w:rsidR="008A0635" w:rsidRDefault="008A0635" w:rsidP="008A0635">
      <w:pPr>
        <w:suppressAutoHyphens/>
        <w:ind w:firstLine="850"/>
        <w:jc w:val="center"/>
        <w:rPr>
          <w:sz w:val="28"/>
          <w:szCs w:val="28"/>
        </w:rPr>
      </w:pPr>
    </w:p>
    <w:p w14:paraId="58FFABBF" w14:textId="77777777" w:rsidR="008A0635" w:rsidRDefault="008A0635" w:rsidP="008A0635">
      <w:pPr>
        <w:suppressAutoHyphens/>
        <w:ind w:firstLine="850"/>
        <w:jc w:val="both"/>
        <w:rPr>
          <w:sz w:val="28"/>
          <w:szCs w:val="28"/>
        </w:rPr>
      </w:pPr>
      <w:r>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636CACD4" w14:textId="77777777" w:rsidR="008A0635" w:rsidRDefault="008A0635" w:rsidP="008A0635">
      <w:pPr>
        <w:suppressAutoHyphens/>
        <w:ind w:firstLine="850"/>
        <w:jc w:val="both"/>
        <w:rPr>
          <w:sz w:val="28"/>
          <w:szCs w:val="28"/>
        </w:rPr>
      </w:pPr>
      <w:r>
        <w:rPr>
          <w:sz w:val="28"/>
          <w:szCs w:val="28"/>
        </w:rPr>
        <w:t>6.2. Настоящий Договор вступает в силу с момента его подписания и прекращает свое действие:</w:t>
      </w:r>
    </w:p>
    <w:p w14:paraId="5B2F372D" w14:textId="77777777" w:rsidR="008A0635" w:rsidRDefault="008A0635" w:rsidP="008A0635">
      <w:pPr>
        <w:suppressAutoHyphens/>
        <w:ind w:firstLine="850"/>
        <w:jc w:val="both"/>
        <w:rPr>
          <w:sz w:val="28"/>
          <w:szCs w:val="28"/>
        </w:rPr>
      </w:pPr>
      <w:r>
        <w:rPr>
          <w:sz w:val="28"/>
          <w:szCs w:val="28"/>
        </w:rPr>
        <w:t>- исполнением Сторонами своих обязательств по настоящему Договору;</w:t>
      </w:r>
    </w:p>
    <w:p w14:paraId="3D64A459" w14:textId="77777777" w:rsidR="008A0635" w:rsidRDefault="008A0635" w:rsidP="008A0635">
      <w:pPr>
        <w:suppressAutoHyphens/>
        <w:ind w:firstLine="850"/>
        <w:jc w:val="both"/>
        <w:rPr>
          <w:sz w:val="28"/>
          <w:szCs w:val="28"/>
        </w:rPr>
      </w:pPr>
      <w:r>
        <w:rPr>
          <w:sz w:val="28"/>
          <w:szCs w:val="28"/>
        </w:rPr>
        <w:t>- в предусмотренных настоящим Договором случаях;</w:t>
      </w:r>
    </w:p>
    <w:p w14:paraId="5901AC7E" w14:textId="77777777" w:rsidR="008A0635" w:rsidRDefault="008A0635" w:rsidP="008A0635">
      <w:pPr>
        <w:suppressAutoHyphens/>
        <w:ind w:firstLine="850"/>
        <w:jc w:val="both"/>
        <w:rPr>
          <w:sz w:val="28"/>
          <w:szCs w:val="28"/>
        </w:rPr>
      </w:pPr>
      <w:r>
        <w:rPr>
          <w:sz w:val="28"/>
          <w:szCs w:val="28"/>
        </w:rPr>
        <w:t>- по иным основаниям, предусмотренным действующим законодательством Российской Федерации.</w:t>
      </w:r>
    </w:p>
    <w:p w14:paraId="30434686" w14:textId="77777777" w:rsidR="008A0635" w:rsidRDefault="008A0635" w:rsidP="008A0635">
      <w:pPr>
        <w:suppressAutoHyphens/>
        <w:ind w:firstLine="850"/>
        <w:jc w:val="both"/>
        <w:rPr>
          <w:sz w:val="28"/>
          <w:szCs w:val="28"/>
        </w:rPr>
      </w:pPr>
      <w:r>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1FF559F9" w14:textId="77777777" w:rsidR="008A0635" w:rsidRDefault="008A0635" w:rsidP="008A0635">
      <w:pPr>
        <w:suppressAutoHyphens/>
        <w:ind w:firstLine="850"/>
        <w:jc w:val="both"/>
        <w:rPr>
          <w:sz w:val="28"/>
          <w:szCs w:val="28"/>
        </w:rPr>
      </w:pPr>
      <w:r>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22897063" w14:textId="77777777" w:rsidR="008A0635" w:rsidRDefault="008A0635" w:rsidP="008A0635">
      <w:pPr>
        <w:suppressAutoHyphens/>
        <w:ind w:firstLine="850"/>
        <w:jc w:val="both"/>
        <w:rPr>
          <w:sz w:val="28"/>
          <w:szCs w:val="28"/>
        </w:rPr>
      </w:pPr>
      <w:r>
        <w:rPr>
          <w:sz w:val="28"/>
          <w:szCs w:val="28"/>
        </w:rPr>
        <w:t xml:space="preserve">6.5. Настоящий Договор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0DA95205" w14:textId="77777777" w:rsidR="008A0635" w:rsidRDefault="008A0635" w:rsidP="008A0635">
      <w:pPr>
        <w:suppressAutoHyphens/>
        <w:ind w:firstLine="850"/>
        <w:jc w:val="both"/>
        <w:rPr>
          <w:sz w:val="28"/>
          <w:szCs w:val="28"/>
        </w:rPr>
      </w:pPr>
    </w:p>
    <w:p w14:paraId="33BC4B4E" w14:textId="77777777" w:rsidR="008A0635" w:rsidRDefault="008A0635" w:rsidP="008A0635">
      <w:pPr>
        <w:numPr>
          <w:ilvl w:val="0"/>
          <w:numId w:val="2"/>
        </w:numPr>
        <w:suppressAutoHyphens/>
        <w:ind w:left="0" w:firstLine="850"/>
        <w:jc w:val="center"/>
        <w:rPr>
          <w:sz w:val="28"/>
          <w:szCs w:val="28"/>
        </w:rPr>
      </w:pPr>
      <w:r>
        <w:rPr>
          <w:sz w:val="28"/>
          <w:szCs w:val="28"/>
        </w:rPr>
        <w:t>7. Реквизиты и подписи Сторон</w:t>
      </w:r>
    </w:p>
    <w:p w14:paraId="59A1BFBC" w14:textId="77777777" w:rsidR="008A0635" w:rsidRDefault="008A0635" w:rsidP="008A0635">
      <w:pPr>
        <w:numPr>
          <w:ilvl w:val="0"/>
          <w:numId w:val="2"/>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8A0635" w14:paraId="04699665" w14:textId="77777777" w:rsidTr="00494741">
        <w:trPr>
          <w:trHeight w:val="699"/>
        </w:trPr>
        <w:tc>
          <w:tcPr>
            <w:tcW w:w="5040" w:type="dxa"/>
            <w:shd w:val="clear" w:color="auto" w:fill="auto"/>
          </w:tcPr>
          <w:p w14:paraId="2D456551" w14:textId="77777777" w:rsidR="008A0635" w:rsidRDefault="008A0635" w:rsidP="00494741">
            <w:pPr>
              <w:suppressAutoHyphens/>
              <w:jc w:val="both"/>
              <w:rPr>
                <w:sz w:val="24"/>
                <w:szCs w:val="24"/>
              </w:rPr>
            </w:pPr>
            <w:r>
              <w:rPr>
                <w:sz w:val="24"/>
                <w:szCs w:val="24"/>
              </w:rPr>
              <w:t>ПРОДАВЕЦ</w:t>
            </w:r>
          </w:p>
          <w:p w14:paraId="5A4C9BFB" w14:textId="77777777" w:rsidR="008A0635" w:rsidRPr="00A656C0" w:rsidRDefault="008A0635" w:rsidP="00494741">
            <w:pPr>
              <w:suppressAutoHyphens/>
              <w:jc w:val="both"/>
              <w:rPr>
                <w:sz w:val="28"/>
                <w:szCs w:val="28"/>
              </w:rPr>
            </w:pPr>
            <w:r w:rsidRPr="00A656C0">
              <w:rPr>
                <w:sz w:val="28"/>
                <w:szCs w:val="28"/>
              </w:rPr>
              <w:t xml:space="preserve">Администрация муниципального </w:t>
            </w:r>
          </w:p>
          <w:p w14:paraId="4808D7EE" w14:textId="77777777" w:rsidR="008A0635" w:rsidRPr="00A656C0" w:rsidRDefault="008A0635" w:rsidP="00494741">
            <w:pPr>
              <w:suppressAutoHyphens/>
              <w:jc w:val="both"/>
              <w:rPr>
                <w:sz w:val="28"/>
                <w:szCs w:val="28"/>
              </w:rPr>
            </w:pPr>
            <w:r w:rsidRPr="00A656C0">
              <w:rPr>
                <w:sz w:val="28"/>
                <w:szCs w:val="28"/>
              </w:rPr>
              <w:t>образования Каневской район</w:t>
            </w:r>
          </w:p>
          <w:p w14:paraId="1650A6F2" w14:textId="77777777" w:rsidR="008A0635" w:rsidRPr="00A656C0" w:rsidRDefault="008A0635" w:rsidP="00494741">
            <w:pPr>
              <w:suppressAutoHyphens/>
              <w:jc w:val="both"/>
              <w:rPr>
                <w:sz w:val="28"/>
                <w:szCs w:val="28"/>
              </w:rPr>
            </w:pPr>
            <w:r w:rsidRPr="00A656C0">
              <w:rPr>
                <w:sz w:val="28"/>
                <w:szCs w:val="28"/>
              </w:rPr>
              <w:t>353730, Краснодарский край</w:t>
            </w:r>
          </w:p>
          <w:p w14:paraId="2F215174" w14:textId="77777777" w:rsidR="008A0635" w:rsidRPr="00A656C0" w:rsidRDefault="008A0635" w:rsidP="00494741">
            <w:pPr>
              <w:suppressAutoHyphens/>
              <w:jc w:val="both"/>
              <w:rPr>
                <w:color w:val="000000"/>
                <w:sz w:val="28"/>
                <w:szCs w:val="28"/>
                <w:shd w:val="clear" w:color="auto" w:fill="FFFFFF"/>
              </w:rPr>
            </w:pPr>
            <w:proofErr w:type="spellStart"/>
            <w:r w:rsidRPr="00A656C0">
              <w:rPr>
                <w:sz w:val="28"/>
                <w:szCs w:val="28"/>
              </w:rPr>
              <w:t>ст-ца</w:t>
            </w:r>
            <w:proofErr w:type="spellEnd"/>
            <w:r w:rsidRPr="00A656C0">
              <w:rPr>
                <w:sz w:val="28"/>
                <w:szCs w:val="28"/>
              </w:rPr>
              <w:t xml:space="preserve"> Каневская, ул. Горького, 60</w:t>
            </w:r>
          </w:p>
          <w:p w14:paraId="2C3EAA2E" w14:textId="77777777" w:rsidR="008A0635" w:rsidRPr="00A656C0" w:rsidRDefault="008A0635" w:rsidP="00494741">
            <w:pPr>
              <w:suppressAutoHyphens/>
              <w:jc w:val="both"/>
              <w:rPr>
                <w:color w:val="000000"/>
                <w:sz w:val="28"/>
                <w:szCs w:val="28"/>
                <w:shd w:val="clear" w:color="auto" w:fill="FFFFFF"/>
              </w:rPr>
            </w:pPr>
            <w:r w:rsidRPr="00A656C0">
              <w:rPr>
                <w:color w:val="000000"/>
                <w:sz w:val="28"/>
                <w:szCs w:val="28"/>
                <w:shd w:val="clear" w:color="auto" w:fill="FFFFFF"/>
              </w:rPr>
              <w:t>ИНН 2334008330</w:t>
            </w:r>
          </w:p>
          <w:p w14:paraId="7B1374C8" w14:textId="77777777" w:rsidR="008A0635" w:rsidRDefault="008A0635" w:rsidP="00494741">
            <w:pPr>
              <w:suppressAutoHyphens/>
              <w:jc w:val="both"/>
              <w:rPr>
                <w:sz w:val="24"/>
                <w:szCs w:val="24"/>
              </w:rPr>
            </w:pPr>
            <w:r w:rsidRPr="00A656C0">
              <w:rPr>
                <w:color w:val="000000"/>
                <w:sz w:val="28"/>
                <w:szCs w:val="28"/>
                <w:shd w:val="clear" w:color="auto" w:fill="FFFFFF"/>
              </w:rPr>
              <w:t>ОГРН 1032319136365</w:t>
            </w:r>
          </w:p>
        </w:tc>
        <w:tc>
          <w:tcPr>
            <w:tcW w:w="4500" w:type="dxa"/>
            <w:shd w:val="clear" w:color="auto" w:fill="auto"/>
          </w:tcPr>
          <w:p w14:paraId="34742733" w14:textId="77777777" w:rsidR="008A0635" w:rsidRDefault="008A0635" w:rsidP="00494741">
            <w:pPr>
              <w:suppressAutoHyphens/>
              <w:jc w:val="both"/>
              <w:rPr>
                <w:sz w:val="24"/>
                <w:szCs w:val="24"/>
              </w:rPr>
            </w:pPr>
            <w:r>
              <w:rPr>
                <w:sz w:val="24"/>
                <w:szCs w:val="24"/>
              </w:rPr>
              <w:t xml:space="preserve">               ПОКУПАТЕЛЬ</w:t>
            </w:r>
          </w:p>
          <w:p w14:paraId="6710A3D2" w14:textId="77777777" w:rsidR="008A0635" w:rsidRDefault="008A0635" w:rsidP="00494741">
            <w:pPr>
              <w:suppressAutoHyphens/>
              <w:rPr>
                <w:sz w:val="24"/>
                <w:szCs w:val="24"/>
              </w:rPr>
            </w:pPr>
          </w:p>
        </w:tc>
      </w:tr>
      <w:tr w:rsidR="008A0635" w14:paraId="127E71F4" w14:textId="77777777" w:rsidTr="00494741">
        <w:trPr>
          <w:trHeight w:val="66"/>
        </w:trPr>
        <w:tc>
          <w:tcPr>
            <w:tcW w:w="5040" w:type="dxa"/>
            <w:shd w:val="clear" w:color="auto" w:fill="auto"/>
          </w:tcPr>
          <w:p w14:paraId="61BB51C5" w14:textId="77777777" w:rsidR="008A0635" w:rsidRDefault="008A0635" w:rsidP="00494741">
            <w:pPr>
              <w:suppressAutoHyphens/>
              <w:snapToGrid w:val="0"/>
              <w:jc w:val="both"/>
              <w:rPr>
                <w:sz w:val="28"/>
                <w:szCs w:val="28"/>
              </w:rPr>
            </w:pPr>
          </w:p>
          <w:p w14:paraId="6A3CCB6E" w14:textId="77777777" w:rsidR="008A0635" w:rsidRDefault="008A0635" w:rsidP="00494741">
            <w:pPr>
              <w:suppressAutoHyphens/>
              <w:snapToGrid w:val="0"/>
              <w:jc w:val="both"/>
              <w:rPr>
                <w:sz w:val="28"/>
                <w:szCs w:val="28"/>
              </w:rPr>
            </w:pPr>
          </w:p>
        </w:tc>
        <w:tc>
          <w:tcPr>
            <w:tcW w:w="4500" w:type="dxa"/>
            <w:shd w:val="clear" w:color="auto" w:fill="auto"/>
          </w:tcPr>
          <w:p w14:paraId="39552523" w14:textId="77777777" w:rsidR="008A0635" w:rsidRDefault="008A0635" w:rsidP="00494741">
            <w:pPr>
              <w:suppressAutoHyphens/>
              <w:snapToGrid w:val="0"/>
              <w:jc w:val="both"/>
              <w:rPr>
                <w:sz w:val="28"/>
                <w:szCs w:val="28"/>
              </w:rPr>
            </w:pPr>
          </w:p>
        </w:tc>
      </w:tr>
    </w:tbl>
    <w:p w14:paraId="17E66700" w14:textId="77777777" w:rsidR="008A0635" w:rsidRDefault="008A0635" w:rsidP="008A0635">
      <w:pPr>
        <w:suppressAutoHyphens/>
        <w:jc w:val="both"/>
        <w:rPr>
          <w:sz w:val="28"/>
          <w:szCs w:val="28"/>
        </w:rPr>
      </w:pPr>
      <w:r>
        <w:rPr>
          <w:sz w:val="28"/>
          <w:szCs w:val="28"/>
        </w:rPr>
        <w:t xml:space="preserve">От </w:t>
      </w:r>
      <w:proofErr w:type="gramStart"/>
      <w:r>
        <w:rPr>
          <w:sz w:val="28"/>
          <w:szCs w:val="28"/>
        </w:rPr>
        <w:t>Продавца</w:t>
      </w:r>
      <w:proofErr w:type="gramEnd"/>
      <w:r>
        <w:rPr>
          <w:sz w:val="28"/>
          <w:szCs w:val="28"/>
        </w:rPr>
        <w:t xml:space="preserve">                                                              От Покупателя                                                                      </w:t>
      </w:r>
      <w:r>
        <w:rPr>
          <w:sz w:val="28"/>
          <w:szCs w:val="28"/>
          <w:shd w:val="clear" w:color="auto" w:fill="FFFFFF"/>
        </w:rPr>
        <w:tab/>
      </w:r>
    </w:p>
    <w:p w14:paraId="7D0A17CE" w14:textId="77777777" w:rsidR="008A0635" w:rsidRDefault="008A0635" w:rsidP="008A0635">
      <w:pPr>
        <w:suppressAutoHyphens/>
        <w:jc w:val="center"/>
        <w:rPr>
          <w:sz w:val="28"/>
          <w:szCs w:val="28"/>
        </w:rPr>
      </w:pPr>
    </w:p>
    <w:p w14:paraId="07402B82" w14:textId="77777777" w:rsidR="008A0635" w:rsidRDefault="008A0635" w:rsidP="008A0635">
      <w:pPr>
        <w:suppressAutoHyphens/>
        <w:jc w:val="center"/>
        <w:rPr>
          <w:sz w:val="28"/>
          <w:szCs w:val="28"/>
        </w:rPr>
      </w:pPr>
    </w:p>
    <w:p w14:paraId="43D1BC78" w14:textId="77777777" w:rsidR="008A0635" w:rsidRDefault="008A0635" w:rsidP="008A0635">
      <w:pPr>
        <w:suppressAutoHyphens/>
        <w:jc w:val="center"/>
        <w:rPr>
          <w:sz w:val="28"/>
          <w:szCs w:val="28"/>
        </w:rPr>
      </w:pPr>
    </w:p>
    <w:p w14:paraId="603821CE" w14:textId="77777777" w:rsidR="008A0635" w:rsidRDefault="008A0635" w:rsidP="008A0635">
      <w:pPr>
        <w:suppressAutoHyphens/>
        <w:jc w:val="center"/>
        <w:rPr>
          <w:sz w:val="28"/>
          <w:szCs w:val="28"/>
        </w:rPr>
      </w:pPr>
      <w:r>
        <w:rPr>
          <w:sz w:val="28"/>
          <w:szCs w:val="28"/>
        </w:rPr>
        <w:t xml:space="preserve">Акт приема-передачи </w:t>
      </w:r>
    </w:p>
    <w:p w14:paraId="6475D059" w14:textId="77777777" w:rsidR="008A0635" w:rsidRDefault="008A0635" w:rsidP="008A0635">
      <w:pPr>
        <w:pStyle w:val="a4"/>
        <w:jc w:val="center"/>
        <w:rPr>
          <w:sz w:val="28"/>
          <w:szCs w:val="28"/>
          <w:shd w:val="clear" w:color="auto" w:fill="FFFFFF"/>
        </w:rPr>
      </w:pPr>
      <w:r>
        <w:rPr>
          <w:sz w:val="28"/>
          <w:szCs w:val="28"/>
        </w:rPr>
        <w:t xml:space="preserve">к договору № ___ купли-продажи недвижимого имущества </w:t>
      </w:r>
      <w:r>
        <w:rPr>
          <w:sz w:val="28"/>
          <w:szCs w:val="28"/>
          <w:shd w:val="clear" w:color="auto" w:fill="FFFFFF"/>
        </w:rPr>
        <w:t xml:space="preserve">посредством </w:t>
      </w:r>
    </w:p>
    <w:p w14:paraId="16C6D17B" w14:textId="77777777" w:rsidR="008A0635" w:rsidRDefault="008A0635" w:rsidP="008A0635">
      <w:pPr>
        <w:pStyle w:val="a4"/>
        <w:jc w:val="center"/>
        <w:rPr>
          <w:sz w:val="28"/>
          <w:szCs w:val="28"/>
        </w:rPr>
      </w:pPr>
      <w:r>
        <w:rPr>
          <w:sz w:val="28"/>
          <w:szCs w:val="28"/>
          <w:shd w:val="clear" w:color="auto" w:fill="FFFFFF"/>
        </w:rPr>
        <w:t>публичного предложения в электронной форме</w:t>
      </w:r>
    </w:p>
    <w:p w14:paraId="645F2BC8" w14:textId="77777777" w:rsidR="008A0635" w:rsidRDefault="008A0635" w:rsidP="008A0635">
      <w:pPr>
        <w:suppressAutoHyphens/>
        <w:jc w:val="center"/>
        <w:rPr>
          <w:sz w:val="28"/>
          <w:szCs w:val="28"/>
        </w:rPr>
      </w:pPr>
      <w:r>
        <w:rPr>
          <w:sz w:val="28"/>
          <w:szCs w:val="28"/>
        </w:rPr>
        <w:t>от «___» ____________ года</w:t>
      </w:r>
    </w:p>
    <w:p w14:paraId="321F782A" w14:textId="77777777" w:rsidR="008A0635" w:rsidRDefault="008A0635" w:rsidP="008A0635">
      <w:pPr>
        <w:suppressAutoHyphens/>
        <w:jc w:val="center"/>
        <w:rPr>
          <w:sz w:val="28"/>
          <w:szCs w:val="28"/>
        </w:rPr>
      </w:pPr>
    </w:p>
    <w:p w14:paraId="7C51BB4C" w14:textId="77777777" w:rsidR="008A0635" w:rsidRDefault="008A0635" w:rsidP="008A0635">
      <w:pPr>
        <w:suppressAutoHyphens/>
        <w:jc w:val="center"/>
        <w:rPr>
          <w:sz w:val="28"/>
          <w:szCs w:val="28"/>
        </w:rPr>
      </w:pPr>
    </w:p>
    <w:p w14:paraId="668B3CDB" w14:textId="77777777" w:rsidR="008A0635" w:rsidRDefault="008A0635" w:rsidP="008A0635">
      <w:pPr>
        <w:suppressAutoHyphens/>
        <w:jc w:val="both"/>
        <w:rPr>
          <w:sz w:val="28"/>
          <w:szCs w:val="28"/>
        </w:rPr>
      </w:pPr>
      <w:r>
        <w:rPr>
          <w:rFonts w:cs="Courier New"/>
          <w:color w:val="000000"/>
          <w:sz w:val="28"/>
          <w:szCs w:val="28"/>
          <w:shd w:val="clear" w:color="auto" w:fill="FFFFFF"/>
        </w:rPr>
        <w:t xml:space="preserve">ст. Каневская                                          </w:t>
      </w:r>
      <w:r>
        <w:rPr>
          <w:rFonts w:cs="Courier New"/>
          <w:color w:val="000000"/>
          <w:sz w:val="28"/>
          <w:szCs w:val="28"/>
          <w:shd w:val="clear" w:color="auto" w:fill="FFFFFF"/>
        </w:rPr>
        <w:tab/>
        <w:t xml:space="preserve">       </w:t>
      </w:r>
      <w:proofErr w:type="gramStart"/>
      <w:r>
        <w:rPr>
          <w:rFonts w:cs="Courier New"/>
          <w:color w:val="000000"/>
          <w:sz w:val="28"/>
          <w:szCs w:val="28"/>
          <w:shd w:val="clear" w:color="auto" w:fill="FFFFFF"/>
        </w:rPr>
        <w:t xml:space="preserve">   «</w:t>
      </w:r>
      <w:proofErr w:type="gramEnd"/>
      <w:r>
        <w:rPr>
          <w:rFonts w:cs="Courier New"/>
          <w:color w:val="000000"/>
          <w:sz w:val="28"/>
          <w:szCs w:val="28"/>
          <w:shd w:val="clear" w:color="auto" w:fill="FFFFFF"/>
        </w:rPr>
        <w:t>____» ______________ 20___ г.</w:t>
      </w:r>
    </w:p>
    <w:p w14:paraId="06AA8D48" w14:textId="77777777" w:rsidR="008A0635" w:rsidRDefault="008A0635" w:rsidP="008A0635">
      <w:pPr>
        <w:suppressAutoHyphens/>
        <w:jc w:val="both"/>
        <w:rPr>
          <w:sz w:val="28"/>
          <w:szCs w:val="28"/>
        </w:rPr>
      </w:pPr>
    </w:p>
    <w:p w14:paraId="57FAAFF6" w14:textId="77777777" w:rsidR="008A0635" w:rsidRDefault="008A0635" w:rsidP="008A0635">
      <w:pPr>
        <w:suppressAutoHyphens/>
        <w:jc w:val="both"/>
        <w:rPr>
          <w:sz w:val="28"/>
          <w:szCs w:val="28"/>
        </w:rPr>
      </w:pPr>
    </w:p>
    <w:p w14:paraId="473D6209" w14:textId="77777777" w:rsidR="008A0635" w:rsidRDefault="008A0635" w:rsidP="008A0635">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Pr>
          <w:rFonts w:cs="Courier New"/>
          <w:color w:val="000000"/>
          <w:sz w:val="28"/>
          <w:szCs w:val="28"/>
          <w:shd w:val="clear" w:color="auto" w:fill="FFFFFF"/>
        </w:rPr>
        <w:t>ст-ца</w:t>
      </w:r>
      <w:proofErr w:type="spellEnd"/>
      <w:r>
        <w:rPr>
          <w:rFonts w:cs="Courier New"/>
          <w:color w:val="000000"/>
          <w:sz w:val="28"/>
          <w:szCs w:val="28"/>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18E6BBCE" w14:textId="77777777" w:rsidR="008A0635" w:rsidRDefault="008A0635" w:rsidP="008A0635">
      <w:pPr>
        <w:suppressAutoHyphens/>
        <w:jc w:val="both"/>
        <w:rPr>
          <w:rFonts w:cs="Courier New"/>
          <w:color w:val="000000"/>
          <w:sz w:val="28"/>
          <w:szCs w:val="28"/>
          <w:shd w:val="clear" w:color="auto" w:fill="FFFFFF"/>
        </w:rPr>
      </w:pPr>
    </w:p>
    <w:p w14:paraId="66BF7AB7" w14:textId="77777777" w:rsidR="008A0635" w:rsidRDefault="008A0635" w:rsidP="008A0635">
      <w:pPr>
        <w:suppressAutoHyphens/>
        <w:jc w:val="both"/>
        <w:rPr>
          <w:color w:val="000000"/>
          <w:sz w:val="28"/>
          <w:szCs w:val="28"/>
          <w:shd w:val="clear" w:color="auto" w:fill="FFFFFF"/>
        </w:rPr>
      </w:pPr>
      <w:r>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5AD3B71D" w14:textId="77777777" w:rsidR="008A0635" w:rsidRDefault="008A0635" w:rsidP="008A0635">
      <w:pPr>
        <w:suppressAutoHyphens/>
        <w:ind w:firstLine="850"/>
        <w:jc w:val="both"/>
        <w:rPr>
          <w:rFonts w:cs="Courier New"/>
          <w:color w:val="000000"/>
          <w:sz w:val="28"/>
          <w:szCs w:val="28"/>
          <w:shd w:val="clear" w:color="auto" w:fill="FFFFFF"/>
        </w:rPr>
      </w:pPr>
      <w:r>
        <w:rPr>
          <w:color w:val="000000"/>
          <w:sz w:val="28"/>
          <w:szCs w:val="28"/>
          <w:shd w:val="clear" w:color="auto" w:fill="FFFFFF"/>
        </w:rPr>
        <w:t>- _________________________________________________________</w:t>
      </w:r>
      <w:r>
        <w:rPr>
          <w:rFonts w:cs="Courier New"/>
          <w:color w:val="000000"/>
          <w:sz w:val="28"/>
          <w:szCs w:val="28"/>
          <w:shd w:val="clear" w:color="auto" w:fill="FFFFFF"/>
        </w:rPr>
        <w:t>.</w:t>
      </w:r>
    </w:p>
    <w:p w14:paraId="0724BE50" w14:textId="77777777" w:rsidR="008A0635" w:rsidRDefault="008A0635" w:rsidP="008A0635">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27A5B052" w14:textId="77777777" w:rsidR="008A0635" w:rsidRDefault="008A0635" w:rsidP="008A0635">
      <w:pPr>
        <w:pStyle w:val="a4"/>
        <w:jc w:val="both"/>
        <w:rPr>
          <w:sz w:val="28"/>
          <w:szCs w:val="28"/>
        </w:rPr>
      </w:pPr>
      <w:r>
        <w:rPr>
          <w:rFonts w:cs="Courier New"/>
          <w:color w:val="000000"/>
          <w:sz w:val="28"/>
          <w:szCs w:val="28"/>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w:t>
      </w:r>
      <w:r>
        <w:rPr>
          <w:sz w:val="28"/>
          <w:szCs w:val="28"/>
        </w:rPr>
        <w:t xml:space="preserve">недвижимого имущества </w:t>
      </w:r>
      <w:r>
        <w:rPr>
          <w:sz w:val="28"/>
          <w:szCs w:val="28"/>
          <w:shd w:val="clear" w:color="auto" w:fill="FFFFFF"/>
        </w:rPr>
        <w:t xml:space="preserve">посредством публичного предложения в электронной форме </w:t>
      </w:r>
      <w:r>
        <w:rPr>
          <w:rFonts w:cs="Courier New"/>
          <w:color w:val="000000"/>
          <w:sz w:val="28"/>
          <w:szCs w:val="28"/>
          <w:shd w:val="clear" w:color="auto" w:fill="FFFFFF"/>
        </w:rPr>
        <w:t>от «__» _____ года сумму в полном размере.</w:t>
      </w:r>
    </w:p>
    <w:p w14:paraId="1A6A088B" w14:textId="77777777" w:rsidR="008A0635" w:rsidRDefault="008A0635" w:rsidP="008A0635">
      <w:pPr>
        <w:suppressAutoHyphens/>
        <w:jc w:val="both"/>
        <w:rPr>
          <w:sz w:val="28"/>
          <w:szCs w:val="28"/>
        </w:rPr>
      </w:pPr>
      <w:r>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70D66C4C" w14:textId="77777777" w:rsidR="008A0635" w:rsidRDefault="008A0635" w:rsidP="008A0635">
      <w:pPr>
        <w:suppressAutoHyphens/>
        <w:jc w:val="both"/>
        <w:rPr>
          <w:sz w:val="28"/>
          <w:szCs w:val="28"/>
          <w:shd w:val="clear" w:color="auto" w:fill="FFFFFF"/>
        </w:rPr>
      </w:pPr>
      <w:r>
        <w:rPr>
          <w:sz w:val="28"/>
          <w:szCs w:val="28"/>
        </w:rPr>
        <w:tab/>
        <w:t xml:space="preserve">5. Настоящий акт приема-передачи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6D059B77" w14:textId="77777777" w:rsidR="008A0635" w:rsidRDefault="008A0635" w:rsidP="008A0635">
      <w:pPr>
        <w:suppressAutoHyphens/>
        <w:rPr>
          <w:sz w:val="28"/>
          <w:szCs w:val="28"/>
          <w:shd w:val="clear" w:color="auto" w:fill="FFFFFF"/>
        </w:rPr>
      </w:pPr>
    </w:p>
    <w:p w14:paraId="0B2A07D0" w14:textId="77777777" w:rsidR="008A0635" w:rsidRDefault="008A0635" w:rsidP="008A0635">
      <w:pPr>
        <w:suppressAutoHyphens/>
        <w:jc w:val="center"/>
        <w:rPr>
          <w:sz w:val="28"/>
          <w:szCs w:val="28"/>
          <w:shd w:val="clear" w:color="auto" w:fill="FFFFFF"/>
        </w:rPr>
      </w:pPr>
      <w:r>
        <w:rPr>
          <w:sz w:val="28"/>
          <w:szCs w:val="28"/>
          <w:shd w:val="clear" w:color="auto" w:fill="FFFFFF"/>
        </w:rPr>
        <w:t>РЕКВИЗИТЫ И ПОДПИСИ СТОРОН</w:t>
      </w:r>
    </w:p>
    <w:p w14:paraId="667A7979" w14:textId="77777777" w:rsidR="008A0635" w:rsidRDefault="008A0635" w:rsidP="008A0635">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8A0635" w14:paraId="11A04D3A" w14:textId="77777777" w:rsidTr="00494741">
        <w:trPr>
          <w:trHeight w:val="674"/>
        </w:trPr>
        <w:tc>
          <w:tcPr>
            <w:tcW w:w="5024" w:type="dxa"/>
            <w:shd w:val="clear" w:color="auto" w:fill="auto"/>
          </w:tcPr>
          <w:p w14:paraId="0392F8AB" w14:textId="77777777" w:rsidR="008A0635" w:rsidRDefault="008A0635" w:rsidP="00494741">
            <w:pPr>
              <w:suppressAutoHyphens/>
              <w:jc w:val="both"/>
              <w:rPr>
                <w:sz w:val="24"/>
                <w:szCs w:val="24"/>
              </w:rPr>
            </w:pPr>
            <w:r>
              <w:rPr>
                <w:sz w:val="24"/>
                <w:szCs w:val="24"/>
              </w:rPr>
              <w:t>ПРОДАВЕЦ</w:t>
            </w:r>
          </w:p>
          <w:p w14:paraId="385A6634" w14:textId="77777777" w:rsidR="008A0635" w:rsidRPr="00A656C0" w:rsidRDefault="008A0635" w:rsidP="00494741">
            <w:pPr>
              <w:suppressAutoHyphens/>
              <w:jc w:val="both"/>
              <w:rPr>
                <w:sz w:val="28"/>
                <w:szCs w:val="28"/>
              </w:rPr>
            </w:pPr>
            <w:r w:rsidRPr="00A656C0">
              <w:rPr>
                <w:sz w:val="28"/>
                <w:szCs w:val="28"/>
              </w:rPr>
              <w:t xml:space="preserve">Администрация муниципального </w:t>
            </w:r>
          </w:p>
          <w:p w14:paraId="7F0FA790" w14:textId="77777777" w:rsidR="008A0635" w:rsidRPr="00A656C0" w:rsidRDefault="008A0635" w:rsidP="00494741">
            <w:pPr>
              <w:suppressAutoHyphens/>
              <w:jc w:val="both"/>
              <w:rPr>
                <w:sz w:val="28"/>
                <w:szCs w:val="28"/>
              </w:rPr>
            </w:pPr>
            <w:r w:rsidRPr="00A656C0">
              <w:rPr>
                <w:sz w:val="28"/>
                <w:szCs w:val="28"/>
              </w:rPr>
              <w:t>образования Каневской район</w:t>
            </w:r>
          </w:p>
          <w:p w14:paraId="169C34E1" w14:textId="77777777" w:rsidR="008A0635" w:rsidRPr="00A656C0" w:rsidRDefault="008A0635" w:rsidP="00494741">
            <w:pPr>
              <w:suppressAutoHyphens/>
              <w:jc w:val="both"/>
              <w:rPr>
                <w:sz w:val="28"/>
                <w:szCs w:val="28"/>
              </w:rPr>
            </w:pPr>
            <w:r w:rsidRPr="00A656C0">
              <w:rPr>
                <w:sz w:val="28"/>
                <w:szCs w:val="28"/>
              </w:rPr>
              <w:t>353730, Краснодарский край</w:t>
            </w:r>
          </w:p>
          <w:p w14:paraId="01A54F11" w14:textId="77777777" w:rsidR="008A0635" w:rsidRPr="00A656C0" w:rsidRDefault="008A0635" w:rsidP="00494741">
            <w:pPr>
              <w:suppressAutoHyphens/>
              <w:jc w:val="both"/>
              <w:rPr>
                <w:rFonts w:cs="Courier New"/>
                <w:color w:val="000000"/>
                <w:sz w:val="28"/>
                <w:szCs w:val="28"/>
                <w:shd w:val="clear" w:color="auto" w:fill="FFFFFF"/>
              </w:rPr>
            </w:pPr>
            <w:proofErr w:type="spellStart"/>
            <w:r w:rsidRPr="00A656C0">
              <w:rPr>
                <w:sz w:val="28"/>
                <w:szCs w:val="28"/>
              </w:rPr>
              <w:t>ст-ца</w:t>
            </w:r>
            <w:proofErr w:type="spellEnd"/>
            <w:r w:rsidRPr="00A656C0">
              <w:rPr>
                <w:sz w:val="28"/>
                <w:szCs w:val="28"/>
              </w:rPr>
              <w:t xml:space="preserve"> Каневская, ул. Горького, 60</w:t>
            </w:r>
          </w:p>
          <w:p w14:paraId="3DD702E9" w14:textId="77777777" w:rsidR="008A0635" w:rsidRPr="00A656C0" w:rsidRDefault="008A0635" w:rsidP="00494741">
            <w:pPr>
              <w:suppressAutoHyphens/>
              <w:jc w:val="both"/>
              <w:rPr>
                <w:rFonts w:cs="Courier New"/>
                <w:color w:val="000000"/>
                <w:sz w:val="28"/>
                <w:szCs w:val="28"/>
                <w:shd w:val="clear" w:color="auto" w:fill="FFFFFF"/>
              </w:rPr>
            </w:pPr>
            <w:r w:rsidRPr="00A656C0">
              <w:rPr>
                <w:rFonts w:cs="Courier New"/>
                <w:color w:val="000000"/>
                <w:sz w:val="28"/>
                <w:szCs w:val="28"/>
                <w:shd w:val="clear" w:color="auto" w:fill="FFFFFF"/>
              </w:rPr>
              <w:t>ИНН 2334008330</w:t>
            </w:r>
          </w:p>
          <w:p w14:paraId="7C978646" w14:textId="77777777" w:rsidR="008A0635" w:rsidRPr="00A656C0" w:rsidRDefault="008A0635" w:rsidP="00494741">
            <w:pPr>
              <w:suppressAutoHyphens/>
              <w:jc w:val="both"/>
              <w:rPr>
                <w:sz w:val="28"/>
                <w:szCs w:val="28"/>
              </w:rPr>
            </w:pPr>
            <w:r w:rsidRPr="00A656C0">
              <w:rPr>
                <w:rFonts w:cs="Courier New"/>
                <w:color w:val="000000"/>
                <w:sz w:val="28"/>
                <w:szCs w:val="28"/>
                <w:shd w:val="clear" w:color="auto" w:fill="FFFFFF"/>
              </w:rPr>
              <w:t>ОГРН 1032319136365</w:t>
            </w:r>
          </w:p>
          <w:p w14:paraId="5C072ABB" w14:textId="77777777" w:rsidR="008A0635" w:rsidRDefault="008A0635" w:rsidP="00494741">
            <w:pPr>
              <w:suppressAutoHyphens/>
              <w:jc w:val="both"/>
              <w:rPr>
                <w:sz w:val="24"/>
                <w:szCs w:val="24"/>
              </w:rPr>
            </w:pPr>
          </w:p>
        </w:tc>
        <w:tc>
          <w:tcPr>
            <w:tcW w:w="4486" w:type="dxa"/>
            <w:shd w:val="clear" w:color="auto" w:fill="auto"/>
          </w:tcPr>
          <w:p w14:paraId="19FF3927" w14:textId="77777777" w:rsidR="008A0635" w:rsidRDefault="008A0635" w:rsidP="00494741">
            <w:pPr>
              <w:suppressAutoHyphens/>
              <w:jc w:val="both"/>
              <w:rPr>
                <w:sz w:val="24"/>
                <w:szCs w:val="24"/>
              </w:rPr>
            </w:pPr>
            <w:r>
              <w:rPr>
                <w:sz w:val="24"/>
                <w:szCs w:val="24"/>
              </w:rPr>
              <w:t>ПОКУПАТЕЛЬ</w:t>
            </w:r>
          </w:p>
          <w:p w14:paraId="6F405240" w14:textId="77777777" w:rsidR="008A0635" w:rsidRDefault="008A0635" w:rsidP="00494741">
            <w:pPr>
              <w:suppressAutoHyphens/>
              <w:rPr>
                <w:sz w:val="24"/>
                <w:szCs w:val="24"/>
              </w:rPr>
            </w:pPr>
          </w:p>
        </w:tc>
      </w:tr>
      <w:tr w:rsidR="008A0635" w14:paraId="30D79603" w14:textId="77777777" w:rsidTr="00494741">
        <w:trPr>
          <w:trHeight w:val="233"/>
        </w:trPr>
        <w:tc>
          <w:tcPr>
            <w:tcW w:w="5024" w:type="dxa"/>
            <w:shd w:val="clear" w:color="auto" w:fill="auto"/>
          </w:tcPr>
          <w:p w14:paraId="4DBF53CE" w14:textId="77777777" w:rsidR="008A0635" w:rsidRDefault="008A0635" w:rsidP="00494741">
            <w:pPr>
              <w:suppressAutoHyphens/>
              <w:snapToGrid w:val="0"/>
              <w:ind w:right="97"/>
              <w:jc w:val="both"/>
              <w:rPr>
                <w:sz w:val="24"/>
                <w:szCs w:val="24"/>
                <w:shd w:val="clear" w:color="auto" w:fill="FFFFFF"/>
              </w:rPr>
            </w:pPr>
          </w:p>
        </w:tc>
        <w:tc>
          <w:tcPr>
            <w:tcW w:w="4486" w:type="dxa"/>
            <w:shd w:val="clear" w:color="auto" w:fill="auto"/>
          </w:tcPr>
          <w:p w14:paraId="3FFEE658" w14:textId="77777777" w:rsidR="008A0635" w:rsidRDefault="008A0635" w:rsidP="00494741">
            <w:pPr>
              <w:suppressAutoHyphens/>
              <w:snapToGrid w:val="0"/>
              <w:ind w:right="97"/>
              <w:jc w:val="both"/>
            </w:pPr>
            <w:r>
              <w:rPr>
                <w:sz w:val="24"/>
                <w:szCs w:val="24"/>
                <w:shd w:val="clear" w:color="auto" w:fill="FFFFFF"/>
              </w:rPr>
              <w:t xml:space="preserve"> </w:t>
            </w:r>
          </w:p>
        </w:tc>
      </w:tr>
    </w:tbl>
    <w:p w14:paraId="59A2B4F9" w14:textId="77777777" w:rsidR="008A0635" w:rsidRDefault="008A0635" w:rsidP="008A0635">
      <w:pPr>
        <w:suppressAutoHyphens/>
        <w:ind w:right="97"/>
        <w:jc w:val="both"/>
        <w:rPr>
          <w:sz w:val="28"/>
          <w:szCs w:val="28"/>
          <w:shd w:val="clear" w:color="auto" w:fill="FFFFFF"/>
        </w:rPr>
      </w:pPr>
      <w:r>
        <w:rPr>
          <w:sz w:val="28"/>
          <w:szCs w:val="28"/>
          <w:shd w:val="clear" w:color="auto" w:fill="FFFFFF"/>
        </w:rPr>
        <w:t xml:space="preserve">От </w:t>
      </w:r>
      <w:proofErr w:type="gramStart"/>
      <w:r>
        <w:rPr>
          <w:sz w:val="28"/>
          <w:szCs w:val="28"/>
          <w:shd w:val="clear" w:color="auto" w:fill="FFFFFF"/>
        </w:rPr>
        <w:t>Продавца</w:t>
      </w:r>
      <w:proofErr w:type="gramEnd"/>
      <w:r>
        <w:rPr>
          <w:sz w:val="28"/>
          <w:szCs w:val="28"/>
          <w:shd w:val="clear" w:color="auto" w:fill="FFFFFF"/>
        </w:rPr>
        <w:t xml:space="preserve">                                                                 От Покупателя  </w:t>
      </w:r>
    </w:p>
    <w:p w14:paraId="5205A406" w14:textId="77777777" w:rsidR="008A0635" w:rsidRDefault="008A0635" w:rsidP="008A0635">
      <w:pPr>
        <w:suppressAutoHyphens/>
        <w:ind w:right="97"/>
        <w:jc w:val="both"/>
        <w:rPr>
          <w:sz w:val="28"/>
          <w:szCs w:val="28"/>
          <w:shd w:val="clear" w:color="auto" w:fill="FFFFFF"/>
        </w:rPr>
      </w:pPr>
      <w:r>
        <w:rPr>
          <w:sz w:val="28"/>
          <w:szCs w:val="28"/>
          <w:shd w:val="clear" w:color="auto" w:fill="FFFFFF"/>
        </w:rPr>
        <w:t xml:space="preserve">                                                 </w:t>
      </w:r>
    </w:p>
    <w:p w14:paraId="3D7265C7" w14:textId="77777777" w:rsidR="008A0635" w:rsidRDefault="008A0635" w:rsidP="008A0635">
      <w:pPr>
        <w:suppressAutoHyphens/>
        <w:ind w:right="97"/>
        <w:jc w:val="both"/>
        <w:rPr>
          <w:sz w:val="28"/>
          <w:szCs w:val="28"/>
          <w:shd w:val="clear" w:color="auto" w:fill="FFFFFF"/>
        </w:rPr>
      </w:pPr>
      <w:r>
        <w:rPr>
          <w:sz w:val="28"/>
          <w:szCs w:val="28"/>
          <w:shd w:val="clear" w:color="auto" w:fill="FFFFFF"/>
        </w:rPr>
        <w:t>____________________________                  ________________________</w:t>
      </w:r>
    </w:p>
    <w:p w14:paraId="68B756D6" w14:textId="77777777" w:rsidR="008A0635" w:rsidRDefault="008A0635" w:rsidP="008A0635">
      <w:pPr>
        <w:suppressAutoHyphens/>
        <w:ind w:right="97"/>
        <w:jc w:val="both"/>
        <w:rPr>
          <w:sz w:val="28"/>
          <w:szCs w:val="28"/>
        </w:rPr>
      </w:pPr>
      <w:r>
        <w:rPr>
          <w:sz w:val="28"/>
          <w:szCs w:val="28"/>
          <w:shd w:val="clear" w:color="auto" w:fill="FFFFFF"/>
        </w:rPr>
        <w:t xml:space="preserve">                                                           </w:t>
      </w:r>
      <w:r>
        <w:rPr>
          <w:sz w:val="28"/>
          <w:szCs w:val="28"/>
          <w:shd w:val="clear" w:color="auto" w:fill="FFFFFF"/>
        </w:rPr>
        <w:tab/>
      </w:r>
    </w:p>
    <w:bookmarkEnd w:id="0"/>
    <w:p w14:paraId="2C4C8B07" w14:textId="77777777" w:rsidR="00DF5395" w:rsidRPr="008A0635" w:rsidRDefault="00DF5395" w:rsidP="008A0635"/>
    <w:sectPr w:rsidR="00DF5395" w:rsidRPr="008A0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D9B68F4"/>
    <w:multiLevelType w:val="hybridMultilevel"/>
    <w:tmpl w:val="560EC31E"/>
    <w:lvl w:ilvl="0" w:tplc="12302F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525BA2"/>
    <w:rsid w:val="00592DF4"/>
    <w:rsid w:val="006C27D9"/>
    <w:rsid w:val="006E4C05"/>
    <w:rsid w:val="007E7C7F"/>
    <w:rsid w:val="008A0635"/>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525BA2"/>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F6A75B2B1950009C4F9FF9D1D9CDFCC3C293E444121E445143CD108750BC643F4AF31FA185D1D41788D971A1BC95BBAF7EDFE0B3t2iCM" TargetMode="External"/><Relationship Id="rId5" Type="http://schemas.openxmlformats.org/officeDocument/2006/relationships/hyperlink" Target="consultantplus://offline/ref=35892FFE3420D0F8B758936F254BBBBAF980326C9C73F454C039291A3A8616A52AA44F4DAD2AB08B15AC881AF7D8E60836BF57B50BG4c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8</cp:revision>
  <dcterms:created xsi:type="dcterms:W3CDTF">2021-06-17T11:43:00Z</dcterms:created>
  <dcterms:modified xsi:type="dcterms:W3CDTF">2021-11-30T14:46:00Z</dcterms:modified>
</cp:coreProperties>
</file>