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810A" w14:textId="77777777" w:rsidR="005B5A93" w:rsidRPr="00AE0097" w:rsidRDefault="00FB6E5F" w:rsidP="005B5A93">
      <w:pPr>
        <w:numPr>
          <w:ilvl w:val="3"/>
          <w:numId w:val="2"/>
        </w:numPr>
        <w:suppressAutoHyphens/>
        <w:jc w:val="center"/>
        <w:rPr>
          <w:sz w:val="26"/>
          <w:szCs w:val="26"/>
        </w:rPr>
      </w:pPr>
      <w:bookmarkStart w:id="0" w:name="_Hlk83048028"/>
      <w:r w:rsidRPr="00472C9C">
        <w:rPr>
          <w:sz w:val="26"/>
          <w:szCs w:val="26"/>
        </w:rPr>
        <w:t xml:space="preserve">          </w:t>
      </w:r>
      <w:bookmarkEnd w:id="0"/>
      <w:r w:rsidR="005B5A93" w:rsidRPr="00AE0097">
        <w:rPr>
          <w:sz w:val="26"/>
          <w:szCs w:val="26"/>
        </w:rPr>
        <w:t xml:space="preserve">          Договор № _____</w:t>
      </w:r>
    </w:p>
    <w:p w14:paraId="601216DA" w14:textId="77777777" w:rsidR="005B5A93" w:rsidRPr="00AE0097" w:rsidRDefault="005B5A93" w:rsidP="005B5A93">
      <w:pPr>
        <w:pStyle w:val="a4"/>
        <w:jc w:val="center"/>
        <w:rPr>
          <w:sz w:val="26"/>
          <w:szCs w:val="26"/>
          <w:shd w:val="clear" w:color="auto" w:fill="FFFFFF"/>
        </w:rPr>
      </w:pPr>
      <w:r w:rsidRPr="00AE0097">
        <w:rPr>
          <w:sz w:val="26"/>
          <w:szCs w:val="26"/>
        </w:rPr>
        <w:t xml:space="preserve">купли-продажи недвижимого имущества </w:t>
      </w:r>
      <w:r w:rsidRPr="00AE0097">
        <w:rPr>
          <w:sz w:val="26"/>
          <w:szCs w:val="26"/>
          <w:shd w:val="clear" w:color="auto" w:fill="FFFFFF"/>
        </w:rPr>
        <w:t>без объявления цены</w:t>
      </w:r>
    </w:p>
    <w:p w14:paraId="31038835" w14:textId="77777777" w:rsidR="005B5A93" w:rsidRPr="00AE0097" w:rsidRDefault="005B5A93" w:rsidP="005B5A93">
      <w:pPr>
        <w:pStyle w:val="a4"/>
        <w:jc w:val="center"/>
        <w:rPr>
          <w:sz w:val="26"/>
          <w:szCs w:val="26"/>
        </w:rPr>
      </w:pPr>
      <w:r w:rsidRPr="00AE0097">
        <w:rPr>
          <w:sz w:val="26"/>
          <w:szCs w:val="26"/>
          <w:shd w:val="clear" w:color="auto" w:fill="FFFFFF"/>
        </w:rPr>
        <w:t xml:space="preserve"> в электронной форме</w:t>
      </w:r>
    </w:p>
    <w:p w14:paraId="6F8D1904" w14:textId="77777777" w:rsidR="005B5A93" w:rsidRPr="00AE0097" w:rsidRDefault="005B5A93" w:rsidP="005B5A93">
      <w:pPr>
        <w:suppressAutoHyphens/>
        <w:jc w:val="center"/>
        <w:rPr>
          <w:sz w:val="26"/>
          <w:szCs w:val="26"/>
        </w:rPr>
      </w:pPr>
    </w:p>
    <w:p w14:paraId="13059E66" w14:textId="77777777" w:rsidR="005B5A93" w:rsidRPr="00AE0097" w:rsidRDefault="005B5A93" w:rsidP="005B5A93">
      <w:pPr>
        <w:suppressAutoHyphens/>
        <w:jc w:val="both"/>
        <w:rPr>
          <w:sz w:val="26"/>
          <w:szCs w:val="26"/>
        </w:rPr>
      </w:pPr>
      <w:r w:rsidRPr="00AE0097">
        <w:rPr>
          <w:sz w:val="26"/>
          <w:szCs w:val="26"/>
        </w:rPr>
        <w:t xml:space="preserve">ст. Каневская                                                               </w:t>
      </w:r>
      <w:proofErr w:type="gramStart"/>
      <w:r w:rsidRPr="00AE0097">
        <w:rPr>
          <w:sz w:val="26"/>
          <w:szCs w:val="26"/>
        </w:rPr>
        <w:t xml:space="preserve">   «</w:t>
      </w:r>
      <w:proofErr w:type="gramEnd"/>
      <w:r w:rsidRPr="00AE0097">
        <w:rPr>
          <w:sz w:val="26"/>
          <w:szCs w:val="26"/>
        </w:rPr>
        <w:t xml:space="preserve">___» ___________ 20__ г. </w:t>
      </w:r>
    </w:p>
    <w:p w14:paraId="599A70EA" w14:textId="77777777" w:rsidR="005B5A93" w:rsidRPr="00AE0097" w:rsidRDefault="005B5A93" w:rsidP="005B5A93">
      <w:pPr>
        <w:suppressAutoHyphens/>
        <w:jc w:val="both"/>
        <w:rPr>
          <w:sz w:val="26"/>
          <w:szCs w:val="26"/>
        </w:rPr>
      </w:pPr>
    </w:p>
    <w:p w14:paraId="14EAB440" w14:textId="77777777" w:rsidR="005B5A93" w:rsidRPr="00AE0097" w:rsidRDefault="005B5A93" w:rsidP="005B5A93">
      <w:pPr>
        <w:suppressAutoHyphens/>
        <w:ind w:firstLine="851"/>
        <w:jc w:val="both"/>
        <w:rPr>
          <w:sz w:val="26"/>
          <w:szCs w:val="26"/>
        </w:rPr>
      </w:pPr>
      <w:r w:rsidRPr="00AE0097">
        <w:rPr>
          <w:color w:val="000000"/>
          <w:sz w:val="26"/>
          <w:szCs w:val="26"/>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sidRPr="00AE0097">
        <w:rPr>
          <w:color w:val="000000"/>
          <w:sz w:val="26"/>
          <w:szCs w:val="26"/>
          <w:shd w:val="clear" w:color="auto" w:fill="FFFFFF"/>
        </w:rPr>
        <w:t>ст-ца</w:t>
      </w:r>
      <w:proofErr w:type="spellEnd"/>
      <w:r w:rsidRPr="00AE0097">
        <w:rPr>
          <w:color w:val="000000"/>
          <w:sz w:val="26"/>
          <w:szCs w:val="26"/>
          <w:shd w:val="clear" w:color="auto" w:fill="FFFFFF"/>
        </w:rPr>
        <w:t xml:space="preserve"> Каневская, ул. Горького, 60, ИНН 2334008330, ОГРН 1032319136365), в лице _______________, именуемая в дальнейшем «Продавец», с одной стороны, и __________,  в лице генерального директора ___________, действующего на основании _________,  именуемое в дальнейшем «Покупатель», с другой стороны, руководствуясь Федеральным законом </w:t>
      </w:r>
      <w:r w:rsidRPr="00AE0097">
        <w:rPr>
          <w:color w:val="000000"/>
          <w:sz w:val="26"/>
          <w:szCs w:val="26"/>
        </w:rPr>
        <w:t>от 21 декабря 2001 года № 178-ФЗ «О приватизации государственного и муниципального имущества»</w:t>
      </w:r>
      <w:r w:rsidRPr="00AE0097">
        <w:rPr>
          <w:color w:val="000000"/>
          <w:sz w:val="26"/>
          <w:szCs w:val="26"/>
          <w:shd w:val="clear" w:color="auto" w:fill="FFFFFF"/>
        </w:rPr>
        <w:t>, Программой приватизации муниципального имущества муниципального образования Каневской район на 2023 год, утвержденной</w:t>
      </w:r>
      <w:r w:rsidRPr="00AE0097">
        <w:rPr>
          <w:bCs/>
          <w:color w:val="000000"/>
          <w:sz w:val="26"/>
          <w:szCs w:val="26"/>
          <w:shd w:val="clear" w:color="auto" w:fill="FFFFFF"/>
        </w:rPr>
        <w:t xml:space="preserve"> решением Совета муниципального образования Каневской район от 29 декабря 2022</w:t>
      </w:r>
      <w:r w:rsidRPr="00AE0097">
        <w:rPr>
          <w:color w:val="000000"/>
          <w:sz w:val="26"/>
          <w:szCs w:val="26"/>
          <w:shd w:val="clear" w:color="auto" w:fill="FFFFFF"/>
        </w:rPr>
        <w:t xml:space="preserve"> года № 193 (с изменениями от </w:t>
      </w:r>
      <w:r w:rsidRPr="00AE0097">
        <w:rPr>
          <w:bCs/>
          <w:color w:val="000000"/>
          <w:sz w:val="26"/>
          <w:szCs w:val="26"/>
          <w:shd w:val="clear" w:color="auto" w:fill="FFFFFF"/>
        </w:rPr>
        <w:t>5 апреля 2023 года № 220</w:t>
      </w:r>
      <w:r>
        <w:rPr>
          <w:bCs/>
          <w:color w:val="000000"/>
          <w:sz w:val="26"/>
          <w:szCs w:val="26"/>
          <w:shd w:val="clear" w:color="auto" w:fill="FFFFFF"/>
        </w:rPr>
        <w:t>, от 25 октября 2023 года № 258</w:t>
      </w:r>
      <w:r w:rsidRPr="00AE0097">
        <w:rPr>
          <w:color w:val="000000"/>
          <w:sz w:val="26"/>
          <w:szCs w:val="26"/>
          <w:shd w:val="clear" w:color="auto" w:fill="FFFFFF"/>
        </w:rPr>
        <w:t>), на основании Протокола  № _____ от ____________ года комиссии по приватизации имущества муниципального образования Каневской район об итогах продажи муниципального имущества без объявления цены в электронной форме муниципального образо</w:t>
      </w:r>
      <w:r w:rsidRPr="00AE0097">
        <w:rPr>
          <w:color w:val="000000"/>
          <w:sz w:val="26"/>
          <w:szCs w:val="26"/>
          <w:shd w:val="clear" w:color="auto" w:fill="FFFFFF"/>
        </w:rPr>
        <w:softHyphen/>
        <w:t>вания Каневской район по лоту      № ___ заключили настоящий Договор (далее по тексту – «настоящий Договор», «Договор») о нижеследующем:</w:t>
      </w:r>
    </w:p>
    <w:p w14:paraId="0B11BCAA" w14:textId="77777777" w:rsidR="005B5A93" w:rsidRPr="00AE0097" w:rsidRDefault="005B5A93" w:rsidP="005B5A93">
      <w:pPr>
        <w:suppressAutoHyphens/>
        <w:rPr>
          <w:sz w:val="26"/>
          <w:szCs w:val="26"/>
        </w:rPr>
      </w:pPr>
    </w:p>
    <w:p w14:paraId="427F8F30" w14:textId="77777777" w:rsidR="005B5A93" w:rsidRPr="00AE0097" w:rsidRDefault="005B5A93" w:rsidP="005B5A93">
      <w:pPr>
        <w:suppressAutoHyphens/>
        <w:ind w:firstLine="850"/>
        <w:jc w:val="center"/>
        <w:rPr>
          <w:sz w:val="26"/>
          <w:szCs w:val="26"/>
        </w:rPr>
      </w:pPr>
      <w:r w:rsidRPr="00AE0097">
        <w:rPr>
          <w:sz w:val="26"/>
          <w:szCs w:val="26"/>
        </w:rPr>
        <w:t>1. Предмет Договора</w:t>
      </w:r>
    </w:p>
    <w:p w14:paraId="32A4FE94" w14:textId="77777777" w:rsidR="005B5A93" w:rsidRPr="00AE0097" w:rsidRDefault="005B5A93" w:rsidP="005B5A93">
      <w:pPr>
        <w:suppressAutoHyphens/>
        <w:ind w:firstLine="850"/>
        <w:jc w:val="center"/>
        <w:rPr>
          <w:sz w:val="26"/>
          <w:szCs w:val="26"/>
        </w:rPr>
      </w:pPr>
    </w:p>
    <w:p w14:paraId="7EC73AF2" w14:textId="77777777" w:rsidR="005B5A93" w:rsidRPr="00AE0097" w:rsidRDefault="005B5A93" w:rsidP="005B5A93">
      <w:pPr>
        <w:numPr>
          <w:ilvl w:val="1"/>
          <w:numId w:val="3"/>
        </w:numPr>
        <w:tabs>
          <w:tab w:val="left" w:pos="1080"/>
        </w:tabs>
        <w:suppressAutoHyphens/>
        <w:ind w:left="0" w:firstLine="850"/>
        <w:jc w:val="both"/>
        <w:rPr>
          <w:color w:val="000000"/>
          <w:sz w:val="26"/>
          <w:szCs w:val="26"/>
          <w:shd w:val="clear" w:color="auto" w:fill="FFFFFF"/>
        </w:rPr>
      </w:pPr>
      <w:r>
        <w:rPr>
          <w:sz w:val="26"/>
          <w:szCs w:val="26"/>
        </w:rPr>
        <w:t xml:space="preserve">1.1. </w:t>
      </w:r>
      <w:r w:rsidRPr="00AE0097">
        <w:rPr>
          <w:sz w:val="26"/>
          <w:szCs w:val="26"/>
        </w:rPr>
        <w:t>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w:t>
      </w:r>
      <w:r>
        <w:rPr>
          <w:sz w:val="26"/>
          <w:szCs w:val="26"/>
        </w:rPr>
        <w:t>, Объект</w:t>
      </w:r>
      <w:r w:rsidRPr="00AE0097">
        <w:rPr>
          <w:sz w:val="26"/>
          <w:szCs w:val="26"/>
        </w:rPr>
        <w:t xml:space="preserve">): </w:t>
      </w:r>
    </w:p>
    <w:p w14:paraId="3C2D452F" w14:textId="77777777" w:rsidR="005B5A93" w:rsidRPr="00AE0097" w:rsidRDefault="005B5A93" w:rsidP="005B5A93">
      <w:pPr>
        <w:suppressAutoHyphens/>
        <w:ind w:firstLine="850"/>
        <w:jc w:val="both"/>
        <w:rPr>
          <w:sz w:val="26"/>
          <w:szCs w:val="26"/>
        </w:rPr>
      </w:pPr>
      <w:r w:rsidRPr="00AE0097">
        <w:rPr>
          <w:color w:val="000000"/>
          <w:sz w:val="26"/>
          <w:szCs w:val="26"/>
          <w:shd w:val="clear" w:color="auto" w:fill="FFFFFF"/>
        </w:rPr>
        <w:t>- _________________________________________________________.</w:t>
      </w:r>
    </w:p>
    <w:p w14:paraId="2FC3EBE0" w14:textId="77777777" w:rsidR="005B5A93" w:rsidRPr="00AE0097" w:rsidRDefault="005B5A93" w:rsidP="005B5A93">
      <w:pPr>
        <w:suppressAutoHyphens/>
        <w:ind w:firstLine="850"/>
        <w:jc w:val="both"/>
        <w:rPr>
          <w:sz w:val="26"/>
          <w:szCs w:val="26"/>
        </w:rPr>
      </w:pPr>
      <w:r w:rsidRPr="00AE0097">
        <w:rPr>
          <w:sz w:val="26"/>
          <w:szCs w:val="26"/>
        </w:rPr>
        <w:t>1.2. Указанное недвижимое Имущество принадлежит Продавцу на праве собственности</w:t>
      </w:r>
      <w:r>
        <w:rPr>
          <w:sz w:val="26"/>
          <w:szCs w:val="26"/>
        </w:rPr>
        <w:t>.</w:t>
      </w:r>
    </w:p>
    <w:p w14:paraId="0A3CB503" w14:textId="77777777" w:rsidR="005B5A93" w:rsidRDefault="005B5A93" w:rsidP="005B5A93">
      <w:pPr>
        <w:suppressAutoHyphens/>
        <w:ind w:firstLine="850"/>
        <w:jc w:val="both"/>
        <w:rPr>
          <w:sz w:val="26"/>
          <w:szCs w:val="26"/>
        </w:rPr>
      </w:pPr>
      <w:r w:rsidRPr="00AE0097">
        <w:rPr>
          <w:sz w:val="26"/>
          <w:szCs w:val="26"/>
        </w:rPr>
        <w:t>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w:t>
      </w:r>
    </w:p>
    <w:p w14:paraId="55F8F640" w14:textId="77777777" w:rsidR="005B5A93" w:rsidRPr="00F608E9" w:rsidRDefault="005B5A93" w:rsidP="005B5A93">
      <w:pPr>
        <w:suppressAutoHyphens/>
        <w:ind w:firstLine="850"/>
        <w:jc w:val="both"/>
        <w:rPr>
          <w:sz w:val="26"/>
          <w:szCs w:val="26"/>
        </w:rPr>
      </w:pPr>
      <w:r w:rsidRPr="00F608E9">
        <w:rPr>
          <w:sz w:val="26"/>
          <w:szCs w:val="26"/>
        </w:rPr>
        <w:t>1.</w:t>
      </w:r>
      <w:r>
        <w:rPr>
          <w:sz w:val="26"/>
          <w:szCs w:val="26"/>
        </w:rPr>
        <w:t>4</w:t>
      </w:r>
      <w:r w:rsidRPr="00F608E9">
        <w:rPr>
          <w:sz w:val="26"/>
          <w:szCs w:val="26"/>
        </w:rPr>
        <w:t>. Одновременно с передачей права собственности на Имущество передается право собственности на земельный участок, площадью [значение] кв. м, с кадастровым номером [значение], категория земель: [вписать нужное], разрешенное использование: [вписать нужное], занятый Объектом и необходимый для его использования.</w:t>
      </w:r>
    </w:p>
    <w:p w14:paraId="4B0BDE00" w14:textId="77777777" w:rsidR="005B5A93" w:rsidRPr="00AE0097" w:rsidRDefault="005B5A93" w:rsidP="005B5A93">
      <w:pPr>
        <w:suppressAutoHyphens/>
        <w:ind w:firstLine="850"/>
        <w:jc w:val="both"/>
        <w:rPr>
          <w:sz w:val="26"/>
          <w:szCs w:val="26"/>
        </w:rPr>
      </w:pPr>
      <w:r w:rsidRPr="00F608E9">
        <w:rPr>
          <w:sz w:val="26"/>
          <w:szCs w:val="26"/>
        </w:rPr>
        <w:t>1.</w:t>
      </w:r>
      <w:r>
        <w:rPr>
          <w:sz w:val="26"/>
          <w:szCs w:val="26"/>
        </w:rPr>
        <w:t>5</w:t>
      </w:r>
      <w:r w:rsidRPr="00F608E9">
        <w:rPr>
          <w:sz w:val="26"/>
          <w:szCs w:val="26"/>
        </w:rPr>
        <w:t>. Земельный участок, на котором расположен Объект, находится в собственности муниципального образования Каневской район на основании [наименование правоустанавливающего документа и его реквизиты], о чем в Единый государственный реестр недвижимости внесена запись от [число, месяц, год] №[значение].</w:t>
      </w:r>
    </w:p>
    <w:p w14:paraId="21507D4B" w14:textId="77777777" w:rsidR="005B5A93" w:rsidRPr="00AE0097" w:rsidRDefault="005B5A93" w:rsidP="005B5A93">
      <w:pPr>
        <w:suppressAutoHyphens/>
        <w:ind w:firstLine="850"/>
        <w:jc w:val="both"/>
        <w:rPr>
          <w:sz w:val="26"/>
          <w:szCs w:val="26"/>
        </w:rPr>
      </w:pPr>
    </w:p>
    <w:p w14:paraId="27E3712D" w14:textId="77777777" w:rsidR="005B5A93" w:rsidRPr="00AE0097" w:rsidRDefault="005B5A93" w:rsidP="005B5A93">
      <w:pPr>
        <w:suppressAutoHyphens/>
        <w:ind w:firstLine="850"/>
        <w:jc w:val="center"/>
        <w:rPr>
          <w:sz w:val="26"/>
          <w:szCs w:val="26"/>
        </w:rPr>
      </w:pPr>
      <w:r w:rsidRPr="00AE0097">
        <w:rPr>
          <w:sz w:val="26"/>
          <w:szCs w:val="26"/>
        </w:rPr>
        <w:lastRenderedPageBreak/>
        <w:t>2. Обязанности сторон</w:t>
      </w:r>
    </w:p>
    <w:p w14:paraId="5B799766" w14:textId="77777777" w:rsidR="005B5A93" w:rsidRPr="00AE0097" w:rsidRDefault="005B5A93" w:rsidP="005B5A93">
      <w:pPr>
        <w:suppressAutoHyphens/>
        <w:ind w:firstLine="850"/>
        <w:jc w:val="center"/>
        <w:rPr>
          <w:sz w:val="26"/>
          <w:szCs w:val="26"/>
        </w:rPr>
      </w:pPr>
    </w:p>
    <w:p w14:paraId="62B20BE7" w14:textId="77777777" w:rsidR="005B5A93" w:rsidRPr="00F608E9" w:rsidRDefault="005B5A93" w:rsidP="005B5A93">
      <w:pPr>
        <w:suppressAutoHyphens/>
        <w:ind w:firstLine="850"/>
        <w:jc w:val="both"/>
        <w:rPr>
          <w:sz w:val="26"/>
          <w:szCs w:val="26"/>
        </w:rPr>
      </w:pPr>
      <w:r w:rsidRPr="00F608E9">
        <w:rPr>
          <w:sz w:val="26"/>
          <w:szCs w:val="26"/>
        </w:rPr>
        <w:t>2.1. Продавец обязуется:</w:t>
      </w:r>
    </w:p>
    <w:p w14:paraId="637F93AD" w14:textId="77777777" w:rsidR="005B5A93" w:rsidRPr="00F608E9" w:rsidRDefault="005B5A93" w:rsidP="005B5A93">
      <w:pPr>
        <w:suppressAutoHyphens/>
        <w:ind w:firstLine="850"/>
        <w:jc w:val="both"/>
        <w:rPr>
          <w:sz w:val="26"/>
          <w:szCs w:val="26"/>
        </w:rPr>
      </w:pPr>
      <w:r w:rsidRPr="00F608E9">
        <w:rPr>
          <w:sz w:val="26"/>
          <w:szCs w:val="26"/>
        </w:rPr>
        <w:t>2.1.1. Передать Покупателю в собственность объект по акту приема-передачи в течение 2 рабочих дней с даты поступления на счет Продавца денежных средств в соответствии с настоящим Договором.</w:t>
      </w:r>
    </w:p>
    <w:p w14:paraId="3051503B" w14:textId="77777777" w:rsidR="005B5A93" w:rsidRPr="00F608E9" w:rsidRDefault="005B5A93" w:rsidP="005B5A93">
      <w:pPr>
        <w:suppressAutoHyphens/>
        <w:ind w:firstLine="850"/>
        <w:jc w:val="both"/>
        <w:rPr>
          <w:sz w:val="26"/>
          <w:szCs w:val="26"/>
        </w:rPr>
      </w:pPr>
      <w:r w:rsidRPr="00F608E9">
        <w:rPr>
          <w:sz w:val="26"/>
          <w:szCs w:val="26"/>
        </w:rPr>
        <w:t>2.1.2. Совершить все необходимые действия для государственной регистрации перехода права собственности на Имущество.</w:t>
      </w:r>
    </w:p>
    <w:p w14:paraId="3A7FAEFE" w14:textId="77777777" w:rsidR="005B5A93" w:rsidRPr="00F608E9" w:rsidRDefault="005B5A93" w:rsidP="005B5A93">
      <w:pPr>
        <w:suppressAutoHyphens/>
        <w:ind w:firstLine="850"/>
        <w:jc w:val="both"/>
        <w:rPr>
          <w:sz w:val="26"/>
          <w:szCs w:val="26"/>
        </w:rPr>
      </w:pPr>
      <w:r w:rsidRPr="00F608E9">
        <w:rPr>
          <w:sz w:val="26"/>
          <w:szCs w:val="26"/>
        </w:rPr>
        <w:t>2.1.3. Принять произведенную Покупателем оплату.</w:t>
      </w:r>
    </w:p>
    <w:p w14:paraId="4F690BA8" w14:textId="77777777" w:rsidR="005B5A93" w:rsidRPr="00F608E9" w:rsidRDefault="005B5A93" w:rsidP="005B5A93">
      <w:pPr>
        <w:suppressAutoHyphens/>
        <w:ind w:firstLine="850"/>
        <w:jc w:val="both"/>
        <w:rPr>
          <w:sz w:val="26"/>
          <w:szCs w:val="26"/>
        </w:rPr>
      </w:pPr>
      <w:r w:rsidRPr="00F608E9">
        <w:rPr>
          <w:sz w:val="26"/>
          <w:szCs w:val="26"/>
        </w:rPr>
        <w:t>2.1.4. Передать Покупателю имеющуюся техническую документацию на Объект, ключи (при наличии).</w:t>
      </w:r>
    </w:p>
    <w:p w14:paraId="0BF10D84" w14:textId="77777777" w:rsidR="005B5A93" w:rsidRPr="00F608E9" w:rsidRDefault="005B5A93" w:rsidP="005B5A93">
      <w:pPr>
        <w:suppressAutoHyphens/>
        <w:ind w:firstLine="850"/>
        <w:jc w:val="both"/>
        <w:rPr>
          <w:sz w:val="26"/>
          <w:szCs w:val="26"/>
        </w:rPr>
      </w:pPr>
      <w:r w:rsidRPr="00F608E9">
        <w:rPr>
          <w:sz w:val="26"/>
          <w:szCs w:val="26"/>
        </w:rPr>
        <w:t>2.2. Покупатель обязуется:</w:t>
      </w:r>
    </w:p>
    <w:p w14:paraId="39A0407E" w14:textId="77777777" w:rsidR="005B5A93" w:rsidRPr="00F608E9" w:rsidRDefault="005B5A93" w:rsidP="005B5A93">
      <w:pPr>
        <w:suppressAutoHyphens/>
        <w:ind w:firstLine="850"/>
        <w:jc w:val="both"/>
        <w:rPr>
          <w:sz w:val="26"/>
          <w:szCs w:val="26"/>
        </w:rPr>
      </w:pPr>
      <w:r w:rsidRPr="00F608E9">
        <w:rPr>
          <w:sz w:val="26"/>
          <w:szCs w:val="26"/>
        </w:rPr>
        <w:t>2.2.1. Оплатить стоимость Имущества в размере и порядке, установленном настоящим Договором.</w:t>
      </w:r>
    </w:p>
    <w:p w14:paraId="53D6FCCF" w14:textId="77777777" w:rsidR="005B5A93" w:rsidRPr="00F608E9" w:rsidRDefault="005B5A93" w:rsidP="005B5A93">
      <w:pPr>
        <w:suppressAutoHyphens/>
        <w:ind w:firstLine="850"/>
        <w:jc w:val="both"/>
        <w:rPr>
          <w:sz w:val="26"/>
          <w:szCs w:val="26"/>
        </w:rPr>
      </w:pPr>
      <w:r w:rsidRPr="00F608E9">
        <w:rPr>
          <w:sz w:val="26"/>
          <w:szCs w:val="26"/>
        </w:rPr>
        <w:t>2.2.2. Принять Имущество на условиях, предусмотренных настоящим Договором.</w:t>
      </w:r>
    </w:p>
    <w:p w14:paraId="79AD85A2" w14:textId="77777777" w:rsidR="005B5A93" w:rsidRPr="00F608E9" w:rsidRDefault="005B5A93" w:rsidP="005B5A93">
      <w:pPr>
        <w:suppressAutoHyphens/>
        <w:ind w:firstLine="850"/>
        <w:jc w:val="both"/>
        <w:rPr>
          <w:sz w:val="26"/>
          <w:szCs w:val="26"/>
        </w:rPr>
      </w:pPr>
      <w:r w:rsidRPr="00F608E9">
        <w:rPr>
          <w:sz w:val="26"/>
          <w:szCs w:val="26"/>
        </w:rPr>
        <w:t>2.2.3. Подписать акт приема-передачи в течение 2 рабочих дней с даты поступления на счет Продавца денежных средств в настоящим Договором.</w:t>
      </w:r>
    </w:p>
    <w:p w14:paraId="10ECA266" w14:textId="77777777" w:rsidR="005B5A93" w:rsidRPr="00F608E9" w:rsidRDefault="005B5A93" w:rsidP="005B5A93">
      <w:pPr>
        <w:suppressAutoHyphens/>
        <w:ind w:firstLine="850"/>
        <w:jc w:val="both"/>
        <w:rPr>
          <w:sz w:val="26"/>
          <w:szCs w:val="26"/>
        </w:rPr>
      </w:pPr>
      <w:r w:rsidRPr="00F608E9">
        <w:rPr>
          <w:sz w:val="26"/>
          <w:szCs w:val="26"/>
        </w:rPr>
        <w:t>2.2.4. Самостоятельно и за собственный счет оформить документы, необходимые для регистрации права собственности Покупателя на Имущество.</w:t>
      </w:r>
    </w:p>
    <w:p w14:paraId="611ED0FC" w14:textId="77777777" w:rsidR="005B5A93" w:rsidRPr="00AE0097" w:rsidRDefault="005B5A93" w:rsidP="005B5A93">
      <w:pPr>
        <w:suppressAutoHyphens/>
        <w:ind w:firstLine="850"/>
        <w:jc w:val="both"/>
        <w:rPr>
          <w:sz w:val="26"/>
          <w:szCs w:val="26"/>
        </w:rPr>
      </w:pPr>
      <w:r w:rsidRPr="00F608E9">
        <w:rPr>
          <w:sz w:val="26"/>
          <w:szCs w:val="26"/>
        </w:rPr>
        <w:t>2.2.5.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76443AA5" w14:textId="77777777" w:rsidR="005B5A93" w:rsidRPr="00AE0097" w:rsidRDefault="005B5A93" w:rsidP="005B5A93">
      <w:pPr>
        <w:suppressAutoHyphens/>
        <w:ind w:firstLine="850"/>
        <w:jc w:val="center"/>
        <w:rPr>
          <w:sz w:val="26"/>
          <w:szCs w:val="26"/>
        </w:rPr>
      </w:pPr>
      <w:r w:rsidRPr="00AE0097">
        <w:rPr>
          <w:sz w:val="26"/>
          <w:szCs w:val="26"/>
        </w:rPr>
        <w:t>3. Порядок оплаты Имущества</w:t>
      </w:r>
    </w:p>
    <w:p w14:paraId="328AC9BF" w14:textId="77777777" w:rsidR="005B5A93" w:rsidRPr="00AE0097" w:rsidRDefault="005B5A93" w:rsidP="005B5A93">
      <w:pPr>
        <w:suppressAutoHyphens/>
        <w:ind w:firstLine="850"/>
        <w:jc w:val="center"/>
        <w:rPr>
          <w:sz w:val="26"/>
          <w:szCs w:val="26"/>
        </w:rPr>
      </w:pPr>
    </w:p>
    <w:p w14:paraId="116A7D54" w14:textId="77777777" w:rsidR="005B5A93" w:rsidRPr="00CC19DC" w:rsidRDefault="005B5A93" w:rsidP="005B5A93">
      <w:pPr>
        <w:suppressAutoHyphens/>
        <w:ind w:firstLine="850"/>
        <w:jc w:val="both"/>
        <w:rPr>
          <w:sz w:val="26"/>
          <w:szCs w:val="26"/>
          <w:shd w:val="clear" w:color="auto" w:fill="FFFFFF"/>
        </w:rPr>
      </w:pPr>
      <w:r w:rsidRPr="00CC19DC">
        <w:rPr>
          <w:sz w:val="26"/>
          <w:szCs w:val="26"/>
          <w:shd w:val="clear" w:color="auto" w:fill="FFFFFF"/>
        </w:rPr>
        <w:t>3.1. Установленная по итогам продажи цена Имущества, составляет ____ () рублей с учетом НДС.</w:t>
      </w:r>
    </w:p>
    <w:p w14:paraId="3D56CA4B" w14:textId="77777777" w:rsidR="005B5A93" w:rsidRPr="00CC19DC" w:rsidRDefault="005B5A93" w:rsidP="005B5A93">
      <w:pPr>
        <w:suppressAutoHyphens/>
        <w:ind w:firstLine="850"/>
        <w:jc w:val="both"/>
        <w:rPr>
          <w:sz w:val="26"/>
          <w:szCs w:val="26"/>
          <w:shd w:val="clear" w:color="auto" w:fill="FFFFFF"/>
        </w:rPr>
      </w:pPr>
      <w:r w:rsidRPr="00CC19DC">
        <w:rPr>
          <w:sz w:val="26"/>
          <w:szCs w:val="26"/>
          <w:shd w:val="clear" w:color="auto" w:fill="FFFFFF"/>
        </w:rPr>
        <w:t xml:space="preserve">3.2. НДС в размере ____ рублей входит в установленную по итогам продажи цену Имущества и перечисляется Покупателем самостоятельно. </w:t>
      </w:r>
    </w:p>
    <w:p w14:paraId="459B83BA" w14:textId="77777777" w:rsidR="005B5A93" w:rsidRPr="00CC19DC" w:rsidRDefault="005B5A93" w:rsidP="005B5A93">
      <w:pPr>
        <w:suppressAutoHyphens/>
        <w:ind w:firstLine="850"/>
        <w:jc w:val="both"/>
        <w:rPr>
          <w:sz w:val="26"/>
          <w:szCs w:val="26"/>
          <w:shd w:val="clear" w:color="auto" w:fill="FFFFFF"/>
        </w:rPr>
      </w:pPr>
      <w:r w:rsidRPr="00CC19DC">
        <w:rPr>
          <w:sz w:val="26"/>
          <w:szCs w:val="26"/>
          <w:shd w:val="clear" w:color="auto" w:fill="FFFFFF"/>
        </w:rPr>
        <w:t xml:space="preserve">получатель: УФК по Краснодарскому краю (УИО Каневского района,     </w:t>
      </w:r>
      <w:proofErr w:type="spellStart"/>
      <w:r w:rsidRPr="00CC19DC">
        <w:rPr>
          <w:sz w:val="26"/>
          <w:szCs w:val="26"/>
          <w:shd w:val="clear" w:color="auto" w:fill="FFFFFF"/>
        </w:rPr>
        <w:t>лс</w:t>
      </w:r>
      <w:proofErr w:type="spellEnd"/>
      <w:r w:rsidRPr="00CC19DC">
        <w:rPr>
          <w:sz w:val="26"/>
          <w:szCs w:val="26"/>
          <w:shd w:val="clear" w:color="auto" w:fill="FFFFFF"/>
        </w:rPr>
        <w:t xml:space="preserve"> 921.40.004.0), банк получателя: ИНН 2334009366, КПП 233401001, ЮЖНОЕ ГУ БАНКА РОССИИ//УФК по Краснодарскому краю г. Краснодар, БИК ТОФК 010349101, номер счета банка получателя (ЕКС) 40102810945370000010, номер казначейского счета получателя 03232643036200001800, КБК 00000000000000000510, ОКТМО 03620402.</w:t>
      </w:r>
    </w:p>
    <w:p w14:paraId="7A19404C" w14:textId="77777777" w:rsidR="005B5A93" w:rsidRPr="00CC19DC" w:rsidRDefault="005B5A93" w:rsidP="005B5A93">
      <w:pPr>
        <w:suppressAutoHyphens/>
        <w:ind w:firstLine="850"/>
        <w:jc w:val="both"/>
        <w:rPr>
          <w:sz w:val="26"/>
          <w:szCs w:val="26"/>
          <w:shd w:val="clear" w:color="auto" w:fill="FFFFFF"/>
        </w:rPr>
      </w:pPr>
      <w:r w:rsidRPr="00CC19DC">
        <w:rPr>
          <w:sz w:val="26"/>
          <w:szCs w:val="26"/>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35C4999F" w14:textId="77777777" w:rsidR="005B5A93" w:rsidRPr="00CC19DC" w:rsidRDefault="005B5A93" w:rsidP="005B5A93">
      <w:pPr>
        <w:suppressAutoHyphens/>
        <w:ind w:firstLine="850"/>
        <w:jc w:val="both"/>
        <w:rPr>
          <w:sz w:val="26"/>
          <w:szCs w:val="26"/>
          <w:shd w:val="clear" w:color="auto" w:fill="FFFFFF"/>
        </w:rPr>
      </w:pPr>
      <w:r w:rsidRPr="00CC19DC">
        <w:rPr>
          <w:sz w:val="26"/>
          <w:szCs w:val="26"/>
          <w:shd w:val="clear" w:color="auto" w:fill="FFFFFF"/>
        </w:rPr>
        <w:t xml:space="preserve">Реквизиты для оплаты за имущество: </w:t>
      </w:r>
    </w:p>
    <w:p w14:paraId="524645E6" w14:textId="77777777" w:rsidR="005B5A93" w:rsidRPr="00CC19DC" w:rsidRDefault="005B5A93" w:rsidP="005B5A93">
      <w:pPr>
        <w:suppressAutoHyphens/>
        <w:ind w:firstLine="850"/>
        <w:jc w:val="both"/>
        <w:rPr>
          <w:sz w:val="26"/>
          <w:szCs w:val="26"/>
          <w:shd w:val="clear" w:color="auto" w:fill="FFFFFF"/>
        </w:rPr>
      </w:pPr>
      <w:r w:rsidRPr="00CC19DC">
        <w:rPr>
          <w:sz w:val="26"/>
          <w:szCs w:val="26"/>
          <w:shd w:val="clear" w:color="auto" w:fill="FFFFFF"/>
        </w:rPr>
        <w:t>Получатель: УФК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92111402053050000410, ОКТМО 03620000.</w:t>
      </w:r>
    </w:p>
    <w:p w14:paraId="6CF459ED" w14:textId="77777777" w:rsidR="005B5A93" w:rsidRPr="00CC19DC" w:rsidRDefault="005B5A93" w:rsidP="005B5A93">
      <w:pPr>
        <w:suppressAutoHyphens/>
        <w:ind w:firstLine="850"/>
        <w:jc w:val="both"/>
        <w:rPr>
          <w:sz w:val="26"/>
          <w:szCs w:val="26"/>
          <w:shd w:val="clear" w:color="auto" w:fill="FFFFFF"/>
        </w:rPr>
      </w:pPr>
      <w:r w:rsidRPr="00CC19DC">
        <w:rPr>
          <w:sz w:val="26"/>
          <w:szCs w:val="26"/>
          <w:shd w:val="clear" w:color="auto" w:fill="FFFFFF"/>
        </w:rPr>
        <w:t>Реквизиты для оплаты за земельный участок:</w:t>
      </w:r>
    </w:p>
    <w:p w14:paraId="752ABCF9" w14:textId="77777777" w:rsidR="005B5A93" w:rsidRPr="00CC19DC" w:rsidRDefault="005B5A93" w:rsidP="005B5A93">
      <w:pPr>
        <w:suppressAutoHyphens/>
        <w:ind w:firstLine="850"/>
        <w:jc w:val="both"/>
        <w:rPr>
          <w:sz w:val="26"/>
          <w:szCs w:val="26"/>
          <w:shd w:val="clear" w:color="auto" w:fill="FFFFFF"/>
        </w:rPr>
      </w:pPr>
      <w:r w:rsidRPr="00CC19DC">
        <w:rPr>
          <w:sz w:val="26"/>
          <w:szCs w:val="26"/>
          <w:shd w:val="clear" w:color="auto" w:fill="FFFFFF"/>
        </w:rPr>
        <w:lastRenderedPageBreak/>
        <w:t>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92111406025050000430, ОКТМО 03620000.</w:t>
      </w:r>
    </w:p>
    <w:p w14:paraId="03A0A19C" w14:textId="77777777" w:rsidR="005B5A93" w:rsidRPr="00CC19DC" w:rsidRDefault="005B5A93" w:rsidP="005B5A93">
      <w:pPr>
        <w:suppressAutoHyphens/>
        <w:ind w:firstLine="850"/>
        <w:jc w:val="both"/>
        <w:rPr>
          <w:sz w:val="26"/>
          <w:szCs w:val="26"/>
          <w:shd w:val="clear" w:color="auto" w:fill="FFFFFF"/>
        </w:rPr>
      </w:pPr>
      <w:r w:rsidRPr="00CC19DC">
        <w:rPr>
          <w:sz w:val="26"/>
          <w:szCs w:val="26"/>
          <w:shd w:val="clear" w:color="auto" w:fill="FFFFFF"/>
        </w:rPr>
        <w:t xml:space="preserve">3.4. Оплата производится в течение 7 дней с даты подписания договора. </w:t>
      </w:r>
    </w:p>
    <w:p w14:paraId="4464889B" w14:textId="77777777" w:rsidR="005B5A93" w:rsidRPr="00CC19DC" w:rsidRDefault="005B5A93" w:rsidP="005B5A93">
      <w:pPr>
        <w:suppressAutoHyphens/>
        <w:ind w:firstLine="850"/>
        <w:jc w:val="both"/>
        <w:rPr>
          <w:sz w:val="26"/>
          <w:szCs w:val="26"/>
          <w:shd w:val="clear" w:color="auto" w:fill="FFFFFF"/>
        </w:rPr>
      </w:pPr>
      <w:r w:rsidRPr="00CC19DC">
        <w:rPr>
          <w:sz w:val="26"/>
          <w:szCs w:val="26"/>
          <w:shd w:val="clear" w:color="auto" w:fill="FFFFFF"/>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5FD97F38" w14:textId="77777777" w:rsidR="005B5A93" w:rsidRPr="00CC19DC" w:rsidRDefault="005B5A93" w:rsidP="005B5A93">
      <w:pPr>
        <w:suppressAutoHyphens/>
        <w:ind w:firstLine="850"/>
        <w:jc w:val="both"/>
        <w:rPr>
          <w:sz w:val="26"/>
          <w:szCs w:val="26"/>
          <w:shd w:val="clear" w:color="auto" w:fill="FFFFFF"/>
        </w:rPr>
      </w:pPr>
      <w:r w:rsidRPr="00CC19DC">
        <w:rPr>
          <w:sz w:val="26"/>
          <w:szCs w:val="26"/>
          <w:shd w:val="clear" w:color="auto" w:fill="FFFFFF"/>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35F26A2D" w14:textId="77777777" w:rsidR="005B5A93" w:rsidRPr="00AE0097" w:rsidRDefault="005B5A93" w:rsidP="005B5A93">
      <w:pPr>
        <w:suppressAutoHyphens/>
        <w:ind w:firstLine="850"/>
        <w:jc w:val="both"/>
        <w:rPr>
          <w:sz w:val="26"/>
          <w:szCs w:val="26"/>
          <w:shd w:val="clear" w:color="auto" w:fill="FFFFFF"/>
        </w:rPr>
      </w:pPr>
      <w:r w:rsidRPr="00CC19DC">
        <w:rPr>
          <w:sz w:val="26"/>
          <w:szCs w:val="26"/>
          <w:shd w:val="clear" w:color="auto" w:fill="FFFFFF"/>
        </w:rPr>
        <w:t>3.5. Надлежащим выполнением обязательства Покупателя по оплате Имущества является выполнение пункта 3.3 настоящего Договора.</w:t>
      </w:r>
    </w:p>
    <w:p w14:paraId="2FE00A3A" w14:textId="77777777" w:rsidR="005B5A93" w:rsidRDefault="005B5A93" w:rsidP="005B5A93">
      <w:pPr>
        <w:numPr>
          <w:ilvl w:val="0"/>
          <w:numId w:val="2"/>
        </w:numPr>
        <w:suppressAutoHyphens/>
        <w:ind w:left="0" w:firstLine="850"/>
        <w:jc w:val="center"/>
        <w:rPr>
          <w:sz w:val="26"/>
          <w:szCs w:val="26"/>
        </w:rPr>
      </w:pPr>
    </w:p>
    <w:p w14:paraId="40F530A8" w14:textId="77777777" w:rsidR="005B5A93" w:rsidRPr="00AE0097" w:rsidRDefault="005B5A93" w:rsidP="005B5A93">
      <w:pPr>
        <w:numPr>
          <w:ilvl w:val="0"/>
          <w:numId w:val="2"/>
        </w:numPr>
        <w:suppressAutoHyphens/>
        <w:ind w:left="0" w:firstLine="850"/>
        <w:jc w:val="center"/>
        <w:rPr>
          <w:sz w:val="26"/>
          <w:szCs w:val="26"/>
        </w:rPr>
      </w:pPr>
      <w:r w:rsidRPr="00AE0097">
        <w:rPr>
          <w:sz w:val="26"/>
          <w:szCs w:val="26"/>
        </w:rPr>
        <w:t>4. Переход права собственности на Имущество</w:t>
      </w:r>
    </w:p>
    <w:p w14:paraId="195871DA" w14:textId="77777777" w:rsidR="005B5A93" w:rsidRPr="00AE0097" w:rsidRDefault="005B5A93" w:rsidP="005B5A93">
      <w:pPr>
        <w:numPr>
          <w:ilvl w:val="0"/>
          <w:numId w:val="2"/>
        </w:numPr>
        <w:suppressAutoHyphens/>
        <w:ind w:left="0" w:firstLine="850"/>
        <w:jc w:val="both"/>
        <w:rPr>
          <w:sz w:val="26"/>
          <w:szCs w:val="26"/>
        </w:rPr>
      </w:pPr>
    </w:p>
    <w:p w14:paraId="71148359" w14:textId="77777777" w:rsidR="005B5A93" w:rsidRPr="00AE0097" w:rsidRDefault="005B5A93" w:rsidP="005B5A93">
      <w:pPr>
        <w:suppressAutoHyphens/>
        <w:ind w:firstLine="850"/>
        <w:jc w:val="both"/>
        <w:rPr>
          <w:sz w:val="26"/>
          <w:szCs w:val="26"/>
          <w:shd w:val="clear" w:color="auto" w:fill="FFFFFF"/>
        </w:rPr>
      </w:pPr>
      <w:r w:rsidRPr="00AE0097">
        <w:rPr>
          <w:sz w:val="26"/>
          <w:szCs w:val="26"/>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3AFFCE4A" w14:textId="77777777" w:rsidR="005B5A93" w:rsidRPr="00AE0097" w:rsidRDefault="005B5A93" w:rsidP="005B5A93">
      <w:pPr>
        <w:suppressAutoHyphens/>
        <w:ind w:firstLine="850"/>
        <w:jc w:val="both"/>
        <w:rPr>
          <w:sz w:val="26"/>
          <w:szCs w:val="26"/>
          <w:shd w:val="clear" w:color="auto" w:fill="FFFFFF"/>
        </w:rPr>
      </w:pPr>
      <w:r w:rsidRPr="00AE0097">
        <w:rPr>
          <w:sz w:val="26"/>
          <w:szCs w:val="26"/>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0299C886" w14:textId="77777777" w:rsidR="005B5A93" w:rsidRPr="00AE0097" w:rsidRDefault="005B5A93" w:rsidP="005B5A93">
      <w:pPr>
        <w:suppressAutoHyphens/>
        <w:ind w:firstLine="850"/>
        <w:jc w:val="both"/>
        <w:rPr>
          <w:sz w:val="26"/>
          <w:szCs w:val="26"/>
        </w:rPr>
      </w:pPr>
      <w:r w:rsidRPr="00AE0097">
        <w:rPr>
          <w:sz w:val="26"/>
          <w:szCs w:val="26"/>
          <w:shd w:val="clear" w:color="auto" w:fill="FFFFFF"/>
        </w:rPr>
        <w:t>4.</w:t>
      </w:r>
      <w:r>
        <w:rPr>
          <w:sz w:val="26"/>
          <w:szCs w:val="26"/>
          <w:shd w:val="clear" w:color="auto" w:fill="FFFFFF"/>
        </w:rPr>
        <w:t>3</w:t>
      </w:r>
      <w:r w:rsidRPr="00AE0097">
        <w:rPr>
          <w:sz w:val="26"/>
          <w:szCs w:val="26"/>
          <w:shd w:val="clear" w:color="auto" w:fill="FFFFFF"/>
        </w:rPr>
        <w:t xml:space="preserve">. </w:t>
      </w:r>
      <w:r w:rsidRPr="00AE0097">
        <w:rPr>
          <w:sz w:val="26"/>
          <w:szCs w:val="26"/>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60AE75C6" w14:textId="77777777" w:rsidR="005B5A93" w:rsidRPr="00AE0097" w:rsidRDefault="005B5A93" w:rsidP="005B5A93">
      <w:pPr>
        <w:suppressAutoHyphens/>
        <w:ind w:firstLine="850"/>
        <w:jc w:val="both"/>
        <w:rPr>
          <w:sz w:val="26"/>
          <w:szCs w:val="26"/>
        </w:rPr>
      </w:pPr>
      <w:r w:rsidRPr="00AE0097">
        <w:rPr>
          <w:sz w:val="26"/>
          <w:szCs w:val="26"/>
        </w:rPr>
        <w:t>4.</w:t>
      </w:r>
      <w:r>
        <w:rPr>
          <w:sz w:val="26"/>
          <w:szCs w:val="26"/>
        </w:rPr>
        <w:t>4</w:t>
      </w:r>
      <w:r w:rsidRPr="00AE0097">
        <w:rPr>
          <w:sz w:val="26"/>
          <w:szCs w:val="26"/>
        </w:rPr>
        <w:t>. Расходы на оплату государственной пошлины за регистрацию права собственности возлагаются на Покупателя.</w:t>
      </w:r>
    </w:p>
    <w:p w14:paraId="1FE91682" w14:textId="77777777" w:rsidR="005B5A93" w:rsidRPr="00AE0097" w:rsidRDefault="005B5A93" w:rsidP="005B5A93">
      <w:pPr>
        <w:numPr>
          <w:ilvl w:val="0"/>
          <w:numId w:val="2"/>
        </w:numPr>
        <w:suppressAutoHyphens/>
        <w:ind w:left="0" w:firstLine="850"/>
        <w:jc w:val="center"/>
        <w:rPr>
          <w:sz w:val="26"/>
          <w:szCs w:val="26"/>
        </w:rPr>
      </w:pPr>
      <w:r w:rsidRPr="00AE0097">
        <w:rPr>
          <w:sz w:val="26"/>
          <w:szCs w:val="26"/>
        </w:rPr>
        <w:t>5. Обязанности Сторон</w:t>
      </w:r>
    </w:p>
    <w:p w14:paraId="4C114115" w14:textId="77777777" w:rsidR="005B5A93" w:rsidRPr="00AE0097" w:rsidRDefault="005B5A93" w:rsidP="005B5A93">
      <w:pPr>
        <w:numPr>
          <w:ilvl w:val="0"/>
          <w:numId w:val="2"/>
        </w:numPr>
        <w:suppressAutoHyphens/>
        <w:ind w:left="0" w:firstLine="850"/>
        <w:jc w:val="center"/>
        <w:rPr>
          <w:sz w:val="26"/>
          <w:szCs w:val="26"/>
        </w:rPr>
      </w:pPr>
    </w:p>
    <w:p w14:paraId="4CFAA3E3" w14:textId="77777777" w:rsidR="005B5A93" w:rsidRPr="00CC19DC" w:rsidRDefault="005B5A93" w:rsidP="005B5A93">
      <w:pPr>
        <w:suppressAutoHyphens/>
        <w:ind w:firstLine="850"/>
        <w:jc w:val="both"/>
        <w:rPr>
          <w:sz w:val="26"/>
          <w:szCs w:val="26"/>
        </w:rPr>
      </w:pPr>
      <w:r w:rsidRPr="00CC19DC">
        <w:rPr>
          <w:sz w:val="26"/>
          <w:szCs w:val="26"/>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466E0C76" w14:textId="77777777" w:rsidR="005B5A93" w:rsidRPr="00CC19DC" w:rsidRDefault="005B5A93" w:rsidP="005B5A93">
      <w:pPr>
        <w:suppressAutoHyphens/>
        <w:ind w:firstLine="850"/>
        <w:jc w:val="both"/>
        <w:rPr>
          <w:sz w:val="26"/>
          <w:szCs w:val="26"/>
        </w:rPr>
      </w:pPr>
      <w:r w:rsidRPr="00CC19DC">
        <w:rPr>
          <w:sz w:val="26"/>
          <w:szCs w:val="26"/>
        </w:rPr>
        <w:t>5.2. За нарушение сроков внесения денежных средств в счет оплаты Имущества в порядке, предусмотренном пунктами 3.2, 3.3, 3.4 настоящего Договора, Покупатель уплачивает Продавцу пеню в размере 1 % от суммы задолженности за каждый день просрочки.</w:t>
      </w:r>
    </w:p>
    <w:p w14:paraId="06E0F246" w14:textId="77777777" w:rsidR="005B5A93" w:rsidRPr="00CC19DC" w:rsidRDefault="005B5A93" w:rsidP="005B5A93">
      <w:pPr>
        <w:suppressAutoHyphens/>
        <w:ind w:firstLine="850"/>
        <w:jc w:val="both"/>
        <w:rPr>
          <w:sz w:val="26"/>
          <w:szCs w:val="26"/>
        </w:rPr>
      </w:pPr>
      <w:r w:rsidRPr="00CC19DC">
        <w:rPr>
          <w:sz w:val="26"/>
          <w:szCs w:val="26"/>
        </w:rPr>
        <w:t xml:space="preserve">5.3. В случае неисполнения победителем продажи условий, установленных п. 2.3 настоящего Договора,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недвижимого имущества посредством публичного предложения в электронной форме расторгается по </w:t>
      </w:r>
      <w:r w:rsidRPr="00CC19DC">
        <w:rPr>
          <w:sz w:val="26"/>
          <w:szCs w:val="26"/>
        </w:rPr>
        <w:lastRenderedPageBreak/>
        <w:t xml:space="preserve">соглашению сторон или в судебном порядке с одновременным взысканием с покупателя неустойки. </w:t>
      </w:r>
    </w:p>
    <w:p w14:paraId="7EBB0E04" w14:textId="77777777" w:rsidR="005B5A93" w:rsidRPr="00CC19DC" w:rsidRDefault="005B5A93" w:rsidP="005B5A93">
      <w:pPr>
        <w:suppressAutoHyphens/>
        <w:ind w:firstLine="850"/>
        <w:jc w:val="both"/>
        <w:rPr>
          <w:sz w:val="26"/>
          <w:szCs w:val="26"/>
        </w:rPr>
      </w:pPr>
      <w:r w:rsidRPr="00CC19DC">
        <w:rPr>
          <w:sz w:val="26"/>
          <w:szCs w:val="26"/>
        </w:rPr>
        <w:t xml:space="preserve">Имущество остается соответственно в муниципальной собственности, а полномочия покупателя в отношении указанного имущества прекращаются. </w:t>
      </w:r>
    </w:p>
    <w:p w14:paraId="69159E32" w14:textId="77777777" w:rsidR="005B5A93" w:rsidRPr="00CC19DC" w:rsidRDefault="005B5A93" w:rsidP="005B5A93">
      <w:pPr>
        <w:suppressAutoHyphens/>
        <w:ind w:firstLine="850"/>
        <w:jc w:val="both"/>
        <w:rPr>
          <w:sz w:val="26"/>
          <w:szCs w:val="26"/>
        </w:rPr>
      </w:pPr>
      <w:r w:rsidRPr="00CC19DC">
        <w:rPr>
          <w:sz w:val="26"/>
          <w:szCs w:val="26"/>
        </w:rPr>
        <w:t xml:space="preserve">5.4. В случае неисполнения победителем продажи условий, установленных п. 2.3 настоящего Договора, а также ненадлежащего их исполнения, в том числе нарушения промежуточных или окончательных сроков исполнения таких условий и объема их исполнения, с покупателя взыскивается неустойка в размере цены Имущества, указанной в пункте 3.1 настоящего Договора. </w:t>
      </w:r>
    </w:p>
    <w:p w14:paraId="7D62CFFC" w14:textId="77777777" w:rsidR="005B5A93" w:rsidRPr="00CC19DC" w:rsidRDefault="005B5A93" w:rsidP="005B5A93">
      <w:pPr>
        <w:suppressAutoHyphens/>
        <w:ind w:firstLine="850"/>
        <w:jc w:val="both"/>
        <w:rPr>
          <w:sz w:val="26"/>
          <w:szCs w:val="26"/>
        </w:rPr>
      </w:pPr>
      <w:r w:rsidRPr="00CC19DC">
        <w:rPr>
          <w:sz w:val="26"/>
          <w:szCs w:val="26"/>
        </w:rPr>
        <w:t xml:space="preserve">5.5. Сторона, необоснованно уклоняющаяся от государственной регистрации перехода права собственности, должна возместить другой Стороне неустойку, вызванную задержкой регистрации, в размере 1 % от цены Имущества за каждый день просрочки. </w:t>
      </w:r>
    </w:p>
    <w:p w14:paraId="52D1DEFF" w14:textId="77777777" w:rsidR="005B5A93" w:rsidRPr="00CC19DC" w:rsidRDefault="005B5A93" w:rsidP="005B5A93">
      <w:pPr>
        <w:suppressAutoHyphens/>
        <w:ind w:firstLine="850"/>
        <w:jc w:val="both"/>
        <w:rPr>
          <w:sz w:val="26"/>
          <w:szCs w:val="26"/>
        </w:rPr>
      </w:pPr>
      <w:r w:rsidRPr="00CC19DC">
        <w:rPr>
          <w:sz w:val="26"/>
          <w:szCs w:val="26"/>
        </w:rPr>
        <w:t>5.6.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14:paraId="5864BE91" w14:textId="77777777" w:rsidR="005B5A93" w:rsidRPr="00AE0097" w:rsidRDefault="005B5A93" w:rsidP="005B5A93">
      <w:pPr>
        <w:suppressAutoHyphens/>
        <w:ind w:firstLine="850"/>
        <w:jc w:val="both"/>
        <w:rPr>
          <w:sz w:val="26"/>
          <w:szCs w:val="26"/>
        </w:rPr>
      </w:pPr>
      <w:r w:rsidRPr="00CC19DC">
        <w:rPr>
          <w:sz w:val="26"/>
          <w:szCs w:val="26"/>
        </w:rPr>
        <w:t>5.7. Уплата пени (неустойки) в связи с нарушениями условий Договора не освобождает Стороны от обязанности их устранения.</w:t>
      </w:r>
    </w:p>
    <w:p w14:paraId="2BEFAA07" w14:textId="77777777" w:rsidR="005B5A93" w:rsidRDefault="005B5A93" w:rsidP="005B5A93">
      <w:pPr>
        <w:suppressAutoHyphens/>
        <w:ind w:firstLine="850"/>
        <w:jc w:val="center"/>
        <w:rPr>
          <w:sz w:val="26"/>
          <w:szCs w:val="26"/>
        </w:rPr>
      </w:pPr>
    </w:p>
    <w:p w14:paraId="245A90DB" w14:textId="77777777" w:rsidR="005B5A93" w:rsidRPr="00AE0097" w:rsidRDefault="005B5A93" w:rsidP="005B5A93">
      <w:pPr>
        <w:suppressAutoHyphens/>
        <w:ind w:firstLine="850"/>
        <w:jc w:val="center"/>
        <w:rPr>
          <w:sz w:val="26"/>
          <w:szCs w:val="26"/>
        </w:rPr>
      </w:pPr>
      <w:r w:rsidRPr="00AE0097">
        <w:rPr>
          <w:sz w:val="26"/>
          <w:szCs w:val="26"/>
        </w:rPr>
        <w:t>6. Ответственность Сторон</w:t>
      </w:r>
    </w:p>
    <w:p w14:paraId="4173F1E2" w14:textId="77777777" w:rsidR="005B5A93" w:rsidRPr="00AE0097" w:rsidRDefault="005B5A93" w:rsidP="005B5A93">
      <w:pPr>
        <w:suppressAutoHyphens/>
        <w:ind w:firstLine="850"/>
        <w:jc w:val="center"/>
        <w:rPr>
          <w:sz w:val="26"/>
          <w:szCs w:val="26"/>
        </w:rPr>
      </w:pPr>
    </w:p>
    <w:p w14:paraId="18133A27" w14:textId="77777777" w:rsidR="005B5A93" w:rsidRPr="00AE0097" w:rsidRDefault="005B5A93" w:rsidP="005B5A93">
      <w:pPr>
        <w:suppressAutoHyphens/>
        <w:ind w:firstLine="850"/>
        <w:jc w:val="both"/>
        <w:rPr>
          <w:sz w:val="26"/>
          <w:szCs w:val="26"/>
        </w:rPr>
      </w:pPr>
      <w:r w:rsidRPr="00AE0097">
        <w:rPr>
          <w:sz w:val="26"/>
          <w:szCs w:val="26"/>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34AAB5D9" w14:textId="77777777" w:rsidR="005B5A93" w:rsidRPr="00AE0097" w:rsidRDefault="005B5A93" w:rsidP="005B5A93">
      <w:pPr>
        <w:suppressAutoHyphens/>
        <w:ind w:firstLine="850"/>
        <w:jc w:val="both"/>
        <w:rPr>
          <w:sz w:val="26"/>
          <w:szCs w:val="26"/>
        </w:rPr>
      </w:pPr>
      <w:r w:rsidRPr="00AE0097">
        <w:rPr>
          <w:sz w:val="26"/>
          <w:szCs w:val="26"/>
        </w:rPr>
        <w:t>6.2. Настоящий Договор вступает в силу с момента его подписания сторонами и прекращает свое действие:</w:t>
      </w:r>
    </w:p>
    <w:p w14:paraId="140F0AD8" w14:textId="77777777" w:rsidR="005B5A93" w:rsidRPr="00AE0097" w:rsidRDefault="005B5A93" w:rsidP="005B5A93">
      <w:pPr>
        <w:suppressAutoHyphens/>
        <w:ind w:firstLine="850"/>
        <w:jc w:val="both"/>
        <w:rPr>
          <w:sz w:val="26"/>
          <w:szCs w:val="26"/>
        </w:rPr>
      </w:pPr>
      <w:r w:rsidRPr="00AE0097">
        <w:rPr>
          <w:sz w:val="26"/>
          <w:szCs w:val="26"/>
        </w:rPr>
        <w:t>- исполнением Сторонами своих обязательств по настоящему Договору;</w:t>
      </w:r>
    </w:p>
    <w:p w14:paraId="201FBF1C" w14:textId="77777777" w:rsidR="005B5A93" w:rsidRPr="00AE0097" w:rsidRDefault="005B5A93" w:rsidP="005B5A93">
      <w:pPr>
        <w:suppressAutoHyphens/>
        <w:ind w:firstLine="850"/>
        <w:jc w:val="both"/>
        <w:rPr>
          <w:sz w:val="26"/>
          <w:szCs w:val="26"/>
        </w:rPr>
      </w:pPr>
      <w:r w:rsidRPr="00AE0097">
        <w:rPr>
          <w:sz w:val="26"/>
          <w:szCs w:val="26"/>
        </w:rPr>
        <w:t>- в предусмотренных настоящим Договором случаях;</w:t>
      </w:r>
    </w:p>
    <w:p w14:paraId="7CF36950" w14:textId="77777777" w:rsidR="005B5A93" w:rsidRPr="00AE0097" w:rsidRDefault="005B5A93" w:rsidP="005B5A93">
      <w:pPr>
        <w:suppressAutoHyphens/>
        <w:ind w:firstLine="850"/>
        <w:jc w:val="both"/>
        <w:rPr>
          <w:sz w:val="26"/>
          <w:szCs w:val="26"/>
        </w:rPr>
      </w:pPr>
      <w:r w:rsidRPr="00AE0097">
        <w:rPr>
          <w:sz w:val="26"/>
          <w:szCs w:val="26"/>
        </w:rPr>
        <w:t>-  по иным основаниям, предусмотренным действующим законодательством Российской Федерации.</w:t>
      </w:r>
    </w:p>
    <w:p w14:paraId="211C2198" w14:textId="77777777" w:rsidR="005B5A93" w:rsidRPr="00AE0097" w:rsidRDefault="005B5A93" w:rsidP="005B5A93">
      <w:pPr>
        <w:suppressAutoHyphens/>
        <w:ind w:firstLine="850"/>
        <w:jc w:val="both"/>
        <w:rPr>
          <w:sz w:val="26"/>
          <w:szCs w:val="26"/>
        </w:rPr>
      </w:pPr>
      <w:r w:rsidRPr="00AE0097">
        <w:rPr>
          <w:sz w:val="26"/>
          <w:szCs w:val="26"/>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4F417DB0" w14:textId="77777777" w:rsidR="005B5A93" w:rsidRPr="00AE0097" w:rsidRDefault="005B5A93" w:rsidP="005B5A93">
      <w:pPr>
        <w:suppressAutoHyphens/>
        <w:ind w:firstLine="850"/>
        <w:jc w:val="both"/>
        <w:rPr>
          <w:sz w:val="26"/>
          <w:szCs w:val="26"/>
        </w:rPr>
      </w:pPr>
      <w:r w:rsidRPr="00AE0097">
        <w:rPr>
          <w:sz w:val="26"/>
          <w:szCs w:val="26"/>
        </w:rPr>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1E7FAEFE" w14:textId="77777777" w:rsidR="005B5A93" w:rsidRPr="00CC19DC" w:rsidRDefault="005B5A93" w:rsidP="005B5A93">
      <w:pPr>
        <w:suppressAutoHyphens/>
        <w:ind w:firstLine="850"/>
        <w:jc w:val="both"/>
        <w:rPr>
          <w:sz w:val="26"/>
          <w:szCs w:val="26"/>
        </w:rPr>
      </w:pPr>
      <w:r w:rsidRPr="00CC19DC">
        <w:rPr>
          <w:sz w:val="26"/>
          <w:szCs w:val="26"/>
        </w:rPr>
        <w:t>6.5. Настоящий Договор составлен в двух экземплярах, имеющих одинаковую юридическую силу: один для Продавца, один для Покупателя.</w:t>
      </w:r>
    </w:p>
    <w:p w14:paraId="236908E3" w14:textId="77777777" w:rsidR="005B5A93" w:rsidRPr="00CC19DC" w:rsidRDefault="005B5A93" w:rsidP="005B5A93">
      <w:pPr>
        <w:suppressAutoHyphens/>
        <w:ind w:firstLine="850"/>
        <w:jc w:val="both"/>
        <w:rPr>
          <w:sz w:val="26"/>
          <w:szCs w:val="26"/>
        </w:rPr>
      </w:pPr>
    </w:p>
    <w:p w14:paraId="0F86B24D" w14:textId="77777777" w:rsidR="005B5A93" w:rsidRPr="00CC19DC" w:rsidRDefault="005B5A93" w:rsidP="005B5A93">
      <w:pPr>
        <w:suppressAutoHyphens/>
        <w:ind w:firstLine="850"/>
        <w:jc w:val="both"/>
        <w:rPr>
          <w:sz w:val="26"/>
          <w:szCs w:val="26"/>
        </w:rPr>
      </w:pPr>
      <w:r>
        <w:rPr>
          <w:sz w:val="26"/>
          <w:szCs w:val="26"/>
        </w:rPr>
        <w:t xml:space="preserve">                        </w:t>
      </w:r>
      <w:r w:rsidRPr="00CC19DC">
        <w:rPr>
          <w:sz w:val="26"/>
          <w:szCs w:val="26"/>
        </w:rPr>
        <w:t xml:space="preserve">7. Рассмотрение и урегулирование споров </w:t>
      </w:r>
    </w:p>
    <w:p w14:paraId="3D72F28A" w14:textId="77777777" w:rsidR="005B5A93" w:rsidRPr="00CC19DC" w:rsidRDefault="005B5A93" w:rsidP="005B5A93">
      <w:pPr>
        <w:suppressAutoHyphens/>
        <w:ind w:firstLine="850"/>
        <w:jc w:val="both"/>
        <w:rPr>
          <w:sz w:val="26"/>
          <w:szCs w:val="26"/>
        </w:rPr>
      </w:pPr>
    </w:p>
    <w:p w14:paraId="7DCF654E" w14:textId="77777777" w:rsidR="005B5A93" w:rsidRPr="00CC19DC" w:rsidRDefault="005B5A93" w:rsidP="005B5A93">
      <w:pPr>
        <w:suppressAutoHyphens/>
        <w:ind w:firstLine="850"/>
        <w:jc w:val="both"/>
        <w:rPr>
          <w:sz w:val="26"/>
          <w:szCs w:val="26"/>
        </w:rPr>
      </w:pPr>
      <w:r w:rsidRPr="00CC19DC">
        <w:rPr>
          <w:sz w:val="26"/>
          <w:szCs w:val="26"/>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186E64FD" w14:textId="77777777" w:rsidR="005B5A93" w:rsidRPr="00CC19DC" w:rsidRDefault="005B5A93" w:rsidP="005B5A93">
      <w:pPr>
        <w:suppressAutoHyphens/>
        <w:ind w:firstLine="850"/>
        <w:jc w:val="both"/>
        <w:rPr>
          <w:sz w:val="26"/>
          <w:szCs w:val="26"/>
        </w:rPr>
      </w:pPr>
      <w:r w:rsidRPr="00CC19DC">
        <w:rPr>
          <w:sz w:val="26"/>
          <w:szCs w:val="26"/>
        </w:rPr>
        <w:t xml:space="preserve">7.2.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w:t>
      </w:r>
      <w:r w:rsidRPr="00CC19DC">
        <w:rPr>
          <w:sz w:val="26"/>
          <w:szCs w:val="26"/>
        </w:rPr>
        <w:lastRenderedPageBreak/>
        <w:t>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допущенные нарушения.</w:t>
      </w:r>
    </w:p>
    <w:p w14:paraId="5E24F6EE" w14:textId="77777777" w:rsidR="005B5A93" w:rsidRPr="00CC19DC" w:rsidRDefault="005B5A93" w:rsidP="005B5A93">
      <w:pPr>
        <w:suppressAutoHyphens/>
        <w:ind w:firstLine="850"/>
        <w:jc w:val="both"/>
        <w:rPr>
          <w:sz w:val="26"/>
          <w:szCs w:val="26"/>
        </w:rPr>
      </w:pPr>
      <w:r w:rsidRPr="00CC19DC">
        <w:rPr>
          <w:sz w:val="26"/>
          <w:szCs w:val="26"/>
        </w:rPr>
        <w:t>7.3.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14:paraId="4B21EB11" w14:textId="77777777" w:rsidR="005B5A93" w:rsidRPr="00CC19DC" w:rsidRDefault="005B5A93" w:rsidP="005B5A93">
      <w:pPr>
        <w:suppressAutoHyphens/>
        <w:ind w:firstLine="850"/>
        <w:jc w:val="both"/>
        <w:rPr>
          <w:sz w:val="26"/>
          <w:szCs w:val="26"/>
        </w:rPr>
      </w:pPr>
      <w:r w:rsidRPr="00CC19DC">
        <w:rPr>
          <w:sz w:val="26"/>
          <w:szCs w:val="26"/>
        </w:rPr>
        <w:t>7.4. Претензии (ответы на претензии) могут быть направлены Сторонами друг другу одним из нижеперечисленных способов:</w:t>
      </w:r>
    </w:p>
    <w:p w14:paraId="6F43C683" w14:textId="77777777" w:rsidR="005B5A93" w:rsidRPr="00CC19DC" w:rsidRDefault="005B5A93" w:rsidP="005B5A93">
      <w:pPr>
        <w:suppressAutoHyphens/>
        <w:ind w:firstLine="850"/>
        <w:jc w:val="both"/>
        <w:rPr>
          <w:sz w:val="26"/>
          <w:szCs w:val="26"/>
        </w:rPr>
      </w:pPr>
      <w:r w:rsidRPr="00CC19DC">
        <w:rPr>
          <w:sz w:val="26"/>
          <w:szCs w:val="26"/>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считается </w:t>
      </w:r>
      <w:proofErr w:type="gramStart"/>
      <w:r w:rsidRPr="00CC19DC">
        <w:rPr>
          <w:sz w:val="26"/>
          <w:szCs w:val="26"/>
        </w:rPr>
        <w:t>предъявленной  в</w:t>
      </w:r>
      <w:proofErr w:type="gramEnd"/>
      <w:r w:rsidRPr="00CC19DC">
        <w:rPr>
          <w:sz w:val="26"/>
          <w:szCs w:val="26"/>
        </w:rPr>
        <w:t xml:space="preserve">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Стороны  по  известному другой Стороне  адресу   или    истечения   срока    хранения    почтовой корреспонденции;</w:t>
      </w:r>
    </w:p>
    <w:p w14:paraId="1623798B" w14:textId="77777777" w:rsidR="005B5A93" w:rsidRPr="00CC19DC" w:rsidRDefault="005B5A93" w:rsidP="005B5A93">
      <w:pPr>
        <w:suppressAutoHyphens/>
        <w:ind w:firstLine="850"/>
        <w:jc w:val="both"/>
        <w:rPr>
          <w:sz w:val="26"/>
          <w:szCs w:val="26"/>
        </w:rPr>
      </w:pPr>
      <w:r w:rsidRPr="00CC19DC">
        <w:rPr>
          <w:sz w:val="26"/>
          <w:szCs w:val="26"/>
        </w:rPr>
        <w:t>- передача лично Стороне или его уполномоченному представителю под роспись.</w:t>
      </w:r>
    </w:p>
    <w:p w14:paraId="69FA76FA" w14:textId="77777777" w:rsidR="005B5A93" w:rsidRPr="00CC19DC" w:rsidRDefault="005B5A93" w:rsidP="005B5A93">
      <w:pPr>
        <w:suppressAutoHyphens/>
        <w:ind w:firstLine="850"/>
        <w:jc w:val="both"/>
        <w:rPr>
          <w:sz w:val="26"/>
          <w:szCs w:val="26"/>
        </w:rPr>
      </w:pPr>
      <w:r w:rsidRPr="00CC19DC">
        <w:rPr>
          <w:sz w:val="26"/>
          <w:szCs w:val="26"/>
        </w:rPr>
        <w:t xml:space="preserve">7.5. Споры, возникающие с Покупателями,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48B3387A" w14:textId="77777777" w:rsidR="005B5A93" w:rsidRPr="00AE0097" w:rsidRDefault="005B5A93" w:rsidP="005B5A93">
      <w:pPr>
        <w:suppressAutoHyphens/>
        <w:ind w:firstLine="850"/>
        <w:jc w:val="both"/>
        <w:rPr>
          <w:sz w:val="26"/>
          <w:szCs w:val="26"/>
        </w:rPr>
      </w:pPr>
      <w:r w:rsidRPr="00CC19DC">
        <w:rPr>
          <w:sz w:val="26"/>
          <w:szCs w:val="26"/>
        </w:rPr>
        <w:t>Споры, возникающие с Покупателями, являющимися физическими лицами, за исключением индивидуальных предпринимателей, вытекающие из настоящего Договора или в связи с ним, разрешаются в суде по месту нахождения недвижимого имущества в соответствии с законодательством Российской Федерации.</w:t>
      </w:r>
    </w:p>
    <w:p w14:paraId="1E8A6A21" w14:textId="77777777" w:rsidR="005B5A93" w:rsidRDefault="005B5A93" w:rsidP="005B5A93">
      <w:pPr>
        <w:numPr>
          <w:ilvl w:val="0"/>
          <w:numId w:val="2"/>
        </w:numPr>
        <w:suppressAutoHyphens/>
        <w:ind w:left="0" w:firstLine="850"/>
        <w:jc w:val="center"/>
        <w:rPr>
          <w:sz w:val="26"/>
          <w:szCs w:val="26"/>
        </w:rPr>
      </w:pPr>
    </w:p>
    <w:p w14:paraId="3F16243E" w14:textId="77777777" w:rsidR="005B5A93" w:rsidRPr="00AE0097" w:rsidRDefault="005B5A93" w:rsidP="005B5A93">
      <w:pPr>
        <w:numPr>
          <w:ilvl w:val="0"/>
          <w:numId w:val="2"/>
        </w:numPr>
        <w:suppressAutoHyphens/>
        <w:ind w:left="0" w:firstLine="850"/>
        <w:jc w:val="center"/>
        <w:rPr>
          <w:sz w:val="26"/>
          <w:szCs w:val="26"/>
        </w:rPr>
      </w:pPr>
      <w:r>
        <w:rPr>
          <w:sz w:val="26"/>
          <w:szCs w:val="26"/>
        </w:rPr>
        <w:t>8</w:t>
      </w:r>
      <w:r w:rsidRPr="00AE0097">
        <w:rPr>
          <w:sz w:val="26"/>
          <w:szCs w:val="26"/>
        </w:rPr>
        <w:t>. Реквизиты и подписи Сторон</w:t>
      </w:r>
    </w:p>
    <w:p w14:paraId="4F793776" w14:textId="77777777" w:rsidR="005B5A93" w:rsidRPr="00AE0097" w:rsidRDefault="005B5A93" w:rsidP="005B5A93">
      <w:pPr>
        <w:numPr>
          <w:ilvl w:val="0"/>
          <w:numId w:val="2"/>
        </w:numPr>
        <w:suppressAutoHyphens/>
        <w:ind w:left="0" w:firstLine="850"/>
        <w:jc w:val="center"/>
        <w:rPr>
          <w:sz w:val="26"/>
          <w:szCs w:val="26"/>
        </w:rPr>
      </w:pPr>
    </w:p>
    <w:tbl>
      <w:tblPr>
        <w:tblW w:w="0" w:type="auto"/>
        <w:tblInd w:w="108" w:type="dxa"/>
        <w:tblLayout w:type="fixed"/>
        <w:tblLook w:val="0000" w:firstRow="0" w:lastRow="0" w:firstColumn="0" w:lastColumn="0" w:noHBand="0" w:noVBand="0"/>
      </w:tblPr>
      <w:tblGrid>
        <w:gridCol w:w="5040"/>
        <w:gridCol w:w="4500"/>
      </w:tblGrid>
      <w:tr w:rsidR="005B5A93" w:rsidRPr="00AE0097" w14:paraId="3949FA47" w14:textId="77777777" w:rsidTr="002E17FC">
        <w:trPr>
          <w:trHeight w:val="699"/>
        </w:trPr>
        <w:tc>
          <w:tcPr>
            <w:tcW w:w="5040" w:type="dxa"/>
            <w:shd w:val="clear" w:color="auto" w:fill="auto"/>
          </w:tcPr>
          <w:p w14:paraId="78519B01" w14:textId="77777777" w:rsidR="005B5A93" w:rsidRDefault="005B5A93" w:rsidP="002E17FC">
            <w:pPr>
              <w:suppressAutoHyphens/>
              <w:jc w:val="both"/>
              <w:rPr>
                <w:sz w:val="24"/>
                <w:szCs w:val="24"/>
              </w:rPr>
            </w:pPr>
          </w:p>
          <w:p w14:paraId="6DB48034" w14:textId="77777777" w:rsidR="005B5A93" w:rsidRPr="00AE0097" w:rsidRDefault="005B5A93" w:rsidP="002E17FC">
            <w:pPr>
              <w:suppressAutoHyphens/>
              <w:jc w:val="both"/>
              <w:rPr>
                <w:sz w:val="24"/>
                <w:szCs w:val="24"/>
              </w:rPr>
            </w:pPr>
            <w:r w:rsidRPr="00AE0097">
              <w:rPr>
                <w:sz w:val="24"/>
                <w:szCs w:val="24"/>
              </w:rPr>
              <w:t>ПРОДАВЕЦ</w:t>
            </w:r>
          </w:p>
          <w:p w14:paraId="40A73B0F" w14:textId="77777777" w:rsidR="005B5A93" w:rsidRPr="00AE0097" w:rsidRDefault="005B5A93" w:rsidP="002E17FC">
            <w:pPr>
              <w:suppressAutoHyphens/>
              <w:jc w:val="both"/>
              <w:rPr>
                <w:sz w:val="24"/>
                <w:szCs w:val="24"/>
              </w:rPr>
            </w:pPr>
            <w:r w:rsidRPr="00AE0097">
              <w:rPr>
                <w:sz w:val="24"/>
                <w:szCs w:val="24"/>
              </w:rPr>
              <w:t xml:space="preserve">Администрация муниципального </w:t>
            </w:r>
          </w:p>
          <w:p w14:paraId="6A918524" w14:textId="77777777" w:rsidR="005B5A93" w:rsidRPr="00AE0097" w:rsidRDefault="005B5A93" w:rsidP="002E17FC">
            <w:pPr>
              <w:suppressAutoHyphens/>
              <w:jc w:val="both"/>
              <w:rPr>
                <w:sz w:val="24"/>
                <w:szCs w:val="24"/>
              </w:rPr>
            </w:pPr>
            <w:r w:rsidRPr="00AE0097">
              <w:rPr>
                <w:sz w:val="24"/>
                <w:szCs w:val="24"/>
              </w:rPr>
              <w:t>образования Каневской район</w:t>
            </w:r>
          </w:p>
          <w:p w14:paraId="6BAD95FC" w14:textId="77777777" w:rsidR="005B5A93" w:rsidRPr="00AE0097" w:rsidRDefault="005B5A93" w:rsidP="002E17FC">
            <w:pPr>
              <w:suppressAutoHyphens/>
              <w:jc w:val="both"/>
              <w:rPr>
                <w:sz w:val="24"/>
                <w:szCs w:val="24"/>
              </w:rPr>
            </w:pPr>
            <w:r w:rsidRPr="00AE0097">
              <w:rPr>
                <w:sz w:val="24"/>
                <w:szCs w:val="24"/>
              </w:rPr>
              <w:t>353730, Краснодарский край</w:t>
            </w:r>
          </w:p>
          <w:p w14:paraId="7D5FD190" w14:textId="77777777" w:rsidR="005B5A93" w:rsidRPr="00AE0097" w:rsidRDefault="005B5A93" w:rsidP="002E17FC">
            <w:pPr>
              <w:suppressAutoHyphens/>
              <w:jc w:val="both"/>
              <w:rPr>
                <w:color w:val="000000"/>
                <w:sz w:val="24"/>
                <w:szCs w:val="24"/>
                <w:shd w:val="clear" w:color="auto" w:fill="FFFFFF"/>
              </w:rPr>
            </w:pPr>
            <w:proofErr w:type="spellStart"/>
            <w:r w:rsidRPr="00AE0097">
              <w:rPr>
                <w:sz w:val="24"/>
                <w:szCs w:val="24"/>
              </w:rPr>
              <w:t>ст-ца</w:t>
            </w:r>
            <w:proofErr w:type="spellEnd"/>
            <w:r w:rsidRPr="00AE0097">
              <w:rPr>
                <w:sz w:val="24"/>
                <w:szCs w:val="24"/>
              </w:rPr>
              <w:t xml:space="preserve"> Каневская, ул. Горького, 60</w:t>
            </w:r>
          </w:p>
          <w:p w14:paraId="5FF78C9A" w14:textId="77777777" w:rsidR="005B5A93" w:rsidRPr="00AE0097" w:rsidRDefault="005B5A93" w:rsidP="002E17FC">
            <w:pPr>
              <w:suppressAutoHyphens/>
              <w:jc w:val="both"/>
              <w:rPr>
                <w:color w:val="000000"/>
                <w:sz w:val="24"/>
                <w:szCs w:val="24"/>
                <w:shd w:val="clear" w:color="auto" w:fill="FFFFFF"/>
              </w:rPr>
            </w:pPr>
            <w:r w:rsidRPr="00AE0097">
              <w:rPr>
                <w:color w:val="000000"/>
                <w:sz w:val="24"/>
                <w:szCs w:val="24"/>
                <w:shd w:val="clear" w:color="auto" w:fill="FFFFFF"/>
              </w:rPr>
              <w:t>ИНН 2334008330</w:t>
            </w:r>
          </w:p>
          <w:p w14:paraId="36D9E390" w14:textId="77777777" w:rsidR="005B5A93" w:rsidRPr="00AE0097" w:rsidRDefault="005B5A93" w:rsidP="002E17FC">
            <w:pPr>
              <w:suppressAutoHyphens/>
              <w:jc w:val="both"/>
              <w:rPr>
                <w:sz w:val="26"/>
                <w:szCs w:val="26"/>
              </w:rPr>
            </w:pPr>
            <w:r w:rsidRPr="00AE0097">
              <w:rPr>
                <w:color w:val="000000"/>
                <w:sz w:val="24"/>
                <w:szCs w:val="24"/>
                <w:shd w:val="clear" w:color="auto" w:fill="FFFFFF"/>
              </w:rPr>
              <w:t>ОГРН 1032319136365</w:t>
            </w:r>
          </w:p>
        </w:tc>
        <w:tc>
          <w:tcPr>
            <w:tcW w:w="4500" w:type="dxa"/>
            <w:shd w:val="clear" w:color="auto" w:fill="auto"/>
          </w:tcPr>
          <w:p w14:paraId="5FFBC934" w14:textId="77777777" w:rsidR="005B5A93" w:rsidRPr="00AE0097" w:rsidRDefault="005B5A93" w:rsidP="002E17FC">
            <w:pPr>
              <w:suppressAutoHyphens/>
              <w:jc w:val="both"/>
              <w:rPr>
                <w:sz w:val="24"/>
                <w:szCs w:val="24"/>
              </w:rPr>
            </w:pPr>
            <w:r w:rsidRPr="00AE0097">
              <w:rPr>
                <w:sz w:val="24"/>
                <w:szCs w:val="24"/>
              </w:rPr>
              <w:t xml:space="preserve">               ПОКУПАТЕЛЬ</w:t>
            </w:r>
          </w:p>
          <w:p w14:paraId="5962AB14" w14:textId="77777777" w:rsidR="005B5A93" w:rsidRPr="00AE0097" w:rsidRDefault="005B5A93" w:rsidP="002E17FC">
            <w:pPr>
              <w:suppressAutoHyphens/>
              <w:rPr>
                <w:sz w:val="26"/>
                <w:szCs w:val="26"/>
              </w:rPr>
            </w:pPr>
          </w:p>
        </w:tc>
      </w:tr>
      <w:tr w:rsidR="005B5A93" w:rsidRPr="00AE0097" w14:paraId="01A31F72" w14:textId="77777777" w:rsidTr="002E17FC">
        <w:trPr>
          <w:trHeight w:val="66"/>
        </w:trPr>
        <w:tc>
          <w:tcPr>
            <w:tcW w:w="5040" w:type="dxa"/>
            <w:shd w:val="clear" w:color="auto" w:fill="auto"/>
          </w:tcPr>
          <w:p w14:paraId="661351BA" w14:textId="77777777" w:rsidR="005B5A93" w:rsidRPr="00AE0097" w:rsidRDefault="005B5A93" w:rsidP="002E17FC">
            <w:pPr>
              <w:suppressAutoHyphens/>
              <w:snapToGrid w:val="0"/>
              <w:jc w:val="both"/>
              <w:rPr>
                <w:sz w:val="24"/>
                <w:szCs w:val="24"/>
              </w:rPr>
            </w:pPr>
          </w:p>
          <w:p w14:paraId="0E3347E8" w14:textId="77777777" w:rsidR="005B5A93" w:rsidRPr="00AE0097" w:rsidRDefault="005B5A93" w:rsidP="002E17FC">
            <w:pPr>
              <w:suppressAutoHyphens/>
              <w:snapToGrid w:val="0"/>
              <w:jc w:val="both"/>
              <w:rPr>
                <w:sz w:val="24"/>
                <w:szCs w:val="24"/>
              </w:rPr>
            </w:pPr>
          </w:p>
        </w:tc>
        <w:tc>
          <w:tcPr>
            <w:tcW w:w="4500" w:type="dxa"/>
            <w:shd w:val="clear" w:color="auto" w:fill="auto"/>
          </w:tcPr>
          <w:p w14:paraId="605A4202" w14:textId="77777777" w:rsidR="005B5A93" w:rsidRPr="00AE0097" w:rsidRDefault="005B5A93" w:rsidP="002E17FC">
            <w:pPr>
              <w:suppressAutoHyphens/>
              <w:snapToGrid w:val="0"/>
              <w:jc w:val="both"/>
              <w:rPr>
                <w:sz w:val="24"/>
                <w:szCs w:val="24"/>
              </w:rPr>
            </w:pPr>
          </w:p>
        </w:tc>
      </w:tr>
    </w:tbl>
    <w:p w14:paraId="69FA0E49" w14:textId="77777777" w:rsidR="005B5A93" w:rsidRPr="00AE0097" w:rsidRDefault="005B5A93" w:rsidP="005B5A93">
      <w:pPr>
        <w:suppressAutoHyphens/>
        <w:jc w:val="both"/>
        <w:rPr>
          <w:sz w:val="24"/>
          <w:szCs w:val="24"/>
        </w:rPr>
      </w:pPr>
      <w:r w:rsidRPr="00AE0097">
        <w:rPr>
          <w:sz w:val="24"/>
          <w:szCs w:val="24"/>
        </w:rPr>
        <w:t xml:space="preserve">  От </w:t>
      </w:r>
      <w:proofErr w:type="gramStart"/>
      <w:r w:rsidRPr="00AE0097">
        <w:rPr>
          <w:sz w:val="24"/>
          <w:szCs w:val="24"/>
        </w:rPr>
        <w:t>Продавца</w:t>
      </w:r>
      <w:proofErr w:type="gramEnd"/>
      <w:r w:rsidRPr="00AE0097">
        <w:rPr>
          <w:sz w:val="24"/>
          <w:szCs w:val="24"/>
        </w:rPr>
        <w:t xml:space="preserve">                                                              От Покупателя  </w:t>
      </w:r>
    </w:p>
    <w:p w14:paraId="3902F75D" w14:textId="77777777" w:rsidR="005B5A93" w:rsidRPr="00AE0097" w:rsidRDefault="005B5A93" w:rsidP="005B5A93">
      <w:pPr>
        <w:suppressAutoHyphens/>
        <w:jc w:val="both"/>
        <w:rPr>
          <w:sz w:val="26"/>
          <w:szCs w:val="26"/>
        </w:rPr>
      </w:pPr>
      <w:r w:rsidRPr="00AE0097">
        <w:rPr>
          <w:sz w:val="26"/>
          <w:szCs w:val="26"/>
        </w:rPr>
        <w:t xml:space="preserve">                                                                  </w:t>
      </w:r>
      <w:r w:rsidRPr="00AE0097">
        <w:rPr>
          <w:sz w:val="26"/>
          <w:szCs w:val="26"/>
          <w:shd w:val="clear" w:color="auto" w:fill="FFFFFF"/>
        </w:rPr>
        <w:tab/>
      </w:r>
    </w:p>
    <w:p w14:paraId="41D87EDB" w14:textId="77777777" w:rsidR="005B5A93" w:rsidRDefault="005B5A93" w:rsidP="005B5A93">
      <w:pPr>
        <w:suppressAutoHyphens/>
        <w:jc w:val="center"/>
        <w:rPr>
          <w:sz w:val="28"/>
          <w:szCs w:val="28"/>
        </w:rPr>
      </w:pPr>
    </w:p>
    <w:p w14:paraId="298769C2" w14:textId="77777777" w:rsidR="005B5A93" w:rsidRDefault="005B5A93" w:rsidP="005B5A93">
      <w:pPr>
        <w:suppressAutoHyphens/>
        <w:rPr>
          <w:sz w:val="28"/>
          <w:szCs w:val="28"/>
        </w:rPr>
      </w:pPr>
    </w:p>
    <w:p w14:paraId="4AF0F4EB" w14:textId="77777777" w:rsidR="005B5A93" w:rsidRDefault="005B5A93" w:rsidP="005B5A93">
      <w:pPr>
        <w:suppressAutoHyphens/>
        <w:jc w:val="center"/>
        <w:rPr>
          <w:sz w:val="26"/>
          <w:szCs w:val="26"/>
        </w:rPr>
      </w:pPr>
    </w:p>
    <w:p w14:paraId="32156B2E" w14:textId="77777777" w:rsidR="005B5A93" w:rsidRDefault="005B5A93" w:rsidP="005B5A93">
      <w:pPr>
        <w:suppressAutoHyphens/>
        <w:jc w:val="center"/>
        <w:rPr>
          <w:sz w:val="26"/>
          <w:szCs w:val="26"/>
        </w:rPr>
      </w:pPr>
    </w:p>
    <w:p w14:paraId="532A6BBF" w14:textId="77777777" w:rsidR="005B5A93" w:rsidRDefault="005B5A93" w:rsidP="005B5A93">
      <w:pPr>
        <w:suppressAutoHyphens/>
        <w:jc w:val="center"/>
        <w:rPr>
          <w:sz w:val="26"/>
          <w:szCs w:val="26"/>
        </w:rPr>
      </w:pPr>
    </w:p>
    <w:p w14:paraId="11E28C55" w14:textId="77777777" w:rsidR="005B5A93" w:rsidRDefault="005B5A93" w:rsidP="005B5A93">
      <w:pPr>
        <w:suppressAutoHyphens/>
        <w:jc w:val="center"/>
        <w:rPr>
          <w:sz w:val="26"/>
          <w:szCs w:val="26"/>
        </w:rPr>
      </w:pPr>
    </w:p>
    <w:p w14:paraId="18F0B31D" w14:textId="77777777" w:rsidR="005B5A93" w:rsidRDefault="005B5A93" w:rsidP="005B5A93">
      <w:pPr>
        <w:suppressAutoHyphens/>
        <w:jc w:val="center"/>
        <w:rPr>
          <w:sz w:val="26"/>
          <w:szCs w:val="26"/>
        </w:rPr>
      </w:pPr>
    </w:p>
    <w:p w14:paraId="65142DE9" w14:textId="77777777" w:rsidR="005B5A93" w:rsidRDefault="005B5A93" w:rsidP="005B5A93">
      <w:pPr>
        <w:suppressAutoHyphens/>
        <w:jc w:val="center"/>
        <w:rPr>
          <w:sz w:val="26"/>
          <w:szCs w:val="26"/>
        </w:rPr>
      </w:pPr>
    </w:p>
    <w:p w14:paraId="52321D55" w14:textId="77777777" w:rsidR="005B5A93" w:rsidRPr="00AE0097" w:rsidRDefault="005B5A93" w:rsidP="005B5A93">
      <w:pPr>
        <w:suppressAutoHyphens/>
        <w:jc w:val="center"/>
        <w:rPr>
          <w:sz w:val="26"/>
          <w:szCs w:val="26"/>
        </w:rPr>
      </w:pPr>
      <w:r w:rsidRPr="00AE0097">
        <w:rPr>
          <w:sz w:val="26"/>
          <w:szCs w:val="26"/>
        </w:rPr>
        <w:lastRenderedPageBreak/>
        <w:t xml:space="preserve">Акт приема-передачи </w:t>
      </w:r>
    </w:p>
    <w:p w14:paraId="679C2FFA" w14:textId="77777777" w:rsidR="005B5A93" w:rsidRPr="00AE0097" w:rsidRDefault="005B5A93" w:rsidP="005B5A93">
      <w:pPr>
        <w:pStyle w:val="a4"/>
        <w:jc w:val="center"/>
        <w:rPr>
          <w:sz w:val="26"/>
          <w:szCs w:val="26"/>
        </w:rPr>
      </w:pPr>
      <w:r w:rsidRPr="00AE0097">
        <w:rPr>
          <w:sz w:val="26"/>
          <w:szCs w:val="26"/>
        </w:rPr>
        <w:t xml:space="preserve">к договору № ___ купли-продажи недвижимого имущества </w:t>
      </w:r>
      <w:r w:rsidRPr="00AE0097">
        <w:rPr>
          <w:sz w:val="26"/>
          <w:szCs w:val="26"/>
          <w:shd w:val="clear" w:color="auto" w:fill="FFFFFF"/>
        </w:rPr>
        <w:t>без объявления цены в электронной форме</w:t>
      </w:r>
    </w:p>
    <w:p w14:paraId="6DE96B73" w14:textId="77777777" w:rsidR="005B5A93" w:rsidRPr="00AE0097" w:rsidRDefault="005B5A93" w:rsidP="005B5A93">
      <w:pPr>
        <w:suppressAutoHyphens/>
        <w:jc w:val="center"/>
        <w:rPr>
          <w:sz w:val="26"/>
          <w:szCs w:val="26"/>
        </w:rPr>
      </w:pPr>
      <w:r w:rsidRPr="00AE0097">
        <w:rPr>
          <w:sz w:val="26"/>
          <w:szCs w:val="26"/>
        </w:rPr>
        <w:t xml:space="preserve">от «___» ____________ года                 </w:t>
      </w:r>
    </w:p>
    <w:p w14:paraId="2ECC0E9E" w14:textId="77777777" w:rsidR="005B5A93" w:rsidRPr="00AE0097" w:rsidRDefault="005B5A93" w:rsidP="005B5A93">
      <w:pPr>
        <w:suppressAutoHyphens/>
        <w:rPr>
          <w:sz w:val="26"/>
          <w:szCs w:val="26"/>
        </w:rPr>
      </w:pPr>
    </w:p>
    <w:p w14:paraId="65599658" w14:textId="77777777" w:rsidR="005B5A93" w:rsidRPr="00AE0097" w:rsidRDefault="005B5A93" w:rsidP="005B5A93">
      <w:pPr>
        <w:suppressAutoHyphens/>
        <w:jc w:val="both"/>
        <w:rPr>
          <w:sz w:val="26"/>
          <w:szCs w:val="26"/>
        </w:rPr>
      </w:pPr>
      <w:r w:rsidRPr="00AE0097">
        <w:rPr>
          <w:rFonts w:cs="Courier New"/>
          <w:color w:val="000000"/>
          <w:sz w:val="26"/>
          <w:szCs w:val="26"/>
          <w:shd w:val="clear" w:color="auto" w:fill="FFFFFF"/>
        </w:rPr>
        <w:t xml:space="preserve">ст. Каневская                                          </w:t>
      </w:r>
      <w:r w:rsidRPr="00AE0097">
        <w:rPr>
          <w:rFonts w:cs="Courier New"/>
          <w:color w:val="000000"/>
          <w:sz w:val="26"/>
          <w:szCs w:val="26"/>
          <w:shd w:val="clear" w:color="auto" w:fill="FFFFFF"/>
        </w:rPr>
        <w:tab/>
        <w:t xml:space="preserve">     </w:t>
      </w:r>
      <w:r>
        <w:rPr>
          <w:rFonts w:cs="Courier New"/>
          <w:color w:val="000000"/>
          <w:sz w:val="26"/>
          <w:szCs w:val="26"/>
          <w:shd w:val="clear" w:color="auto" w:fill="FFFFFF"/>
        </w:rPr>
        <w:t xml:space="preserve">                 </w:t>
      </w:r>
      <w:r w:rsidRPr="00AE0097">
        <w:rPr>
          <w:rFonts w:cs="Courier New"/>
          <w:color w:val="000000"/>
          <w:sz w:val="26"/>
          <w:szCs w:val="26"/>
          <w:shd w:val="clear" w:color="auto" w:fill="FFFFFF"/>
        </w:rPr>
        <w:t xml:space="preserve">  </w:t>
      </w:r>
      <w:proofErr w:type="gramStart"/>
      <w:r w:rsidRPr="00AE0097">
        <w:rPr>
          <w:rFonts w:cs="Courier New"/>
          <w:color w:val="000000"/>
          <w:sz w:val="26"/>
          <w:szCs w:val="26"/>
          <w:shd w:val="clear" w:color="auto" w:fill="FFFFFF"/>
        </w:rPr>
        <w:t xml:space="preserve">   «</w:t>
      </w:r>
      <w:proofErr w:type="gramEnd"/>
      <w:r w:rsidRPr="00AE0097">
        <w:rPr>
          <w:rFonts w:cs="Courier New"/>
          <w:color w:val="000000"/>
          <w:sz w:val="26"/>
          <w:szCs w:val="26"/>
          <w:shd w:val="clear" w:color="auto" w:fill="FFFFFF"/>
        </w:rPr>
        <w:t>____» ______________ 20___ г.</w:t>
      </w:r>
    </w:p>
    <w:p w14:paraId="38E98ABB" w14:textId="77777777" w:rsidR="005B5A93" w:rsidRPr="00AE0097" w:rsidRDefault="005B5A93" w:rsidP="005B5A93">
      <w:pPr>
        <w:suppressAutoHyphens/>
        <w:jc w:val="both"/>
        <w:rPr>
          <w:sz w:val="26"/>
          <w:szCs w:val="26"/>
        </w:rPr>
      </w:pPr>
    </w:p>
    <w:p w14:paraId="727BFCD3" w14:textId="77777777" w:rsidR="005B5A93" w:rsidRPr="00AE0097" w:rsidRDefault="005B5A93" w:rsidP="005B5A93">
      <w:pPr>
        <w:suppressAutoHyphens/>
        <w:jc w:val="both"/>
        <w:rPr>
          <w:rFonts w:cs="Courier New"/>
          <w:color w:val="000000"/>
          <w:sz w:val="26"/>
          <w:szCs w:val="26"/>
          <w:shd w:val="clear" w:color="auto" w:fill="FFFFFF"/>
        </w:rPr>
      </w:pPr>
      <w:r w:rsidRPr="00AE0097">
        <w:rPr>
          <w:rFonts w:cs="Courier New"/>
          <w:color w:val="000000"/>
          <w:sz w:val="26"/>
          <w:szCs w:val="26"/>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sidRPr="00AE0097">
        <w:rPr>
          <w:rFonts w:cs="Courier New"/>
          <w:color w:val="000000"/>
          <w:sz w:val="26"/>
          <w:szCs w:val="26"/>
          <w:shd w:val="clear" w:color="auto" w:fill="FFFFFF"/>
        </w:rPr>
        <w:t>ст-ца</w:t>
      </w:r>
      <w:proofErr w:type="spellEnd"/>
      <w:r w:rsidRPr="00AE0097">
        <w:rPr>
          <w:rFonts w:cs="Courier New"/>
          <w:color w:val="000000"/>
          <w:sz w:val="26"/>
          <w:szCs w:val="26"/>
          <w:shd w:val="clear" w:color="auto" w:fill="FFFFFF"/>
        </w:rPr>
        <w:t xml:space="preserve"> Каневская,               ул. Горького, 60, ИНН 2334008330, ОГРН 1032319136365), в лице ____________, именуемая в дальнейшем «Продавец», с одной стороны, и __________,  в лице ___________, действующего на основании ________  именуемое в дальнейшем «Покупатель», с другой стороны, составили настоящий акт приема-передачи о нижеследующем:</w:t>
      </w:r>
    </w:p>
    <w:p w14:paraId="199F2324" w14:textId="77777777" w:rsidR="005B5A93" w:rsidRPr="00AE0097" w:rsidRDefault="005B5A93" w:rsidP="005B5A93">
      <w:pPr>
        <w:suppressAutoHyphens/>
        <w:jc w:val="both"/>
        <w:rPr>
          <w:color w:val="000000"/>
          <w:sz w:val="26"/>
          <w:szCs w:val="26"/>
          <w:shd w:val="clear" w:color="auto" w:fill="FFFFFF"/>
        </w:rPr>
      </w:pPr>
      <w:r w:rsidRPr="00AE0097">
        <w:rPr>
          <w:rFonts w:cs="Courier New"/>
          <w:color w:val="000000"/>
          <w:sz w:val="26"/>
          <w:szCs w:val="26"/>
          <w:shd w:val="clear" w:color="auto" w:fill="FFFFFF"/>
        </w:rPr>
        <w:tab/>
        <w:t xml:space="preserve">1. Продавец передает в собственность Покупателю, а Покупатель принимает следующее недвижимое имущество:  </w:t>
      </w:r>
    </w:p>
    <w:p w14:paraId="0913D28E" w14:textId="77777777" w:rsidR="005B5A93" w:rsidRPr="00AE0097" w:rsidRDefault="005B5A93" w:rsidP="005B5A93">
      <w:pPr>
        <w:suppressAutoHyphens/>
        <w:ind w:firstLine="850"/>
        <w:jc w:val="both"/>
        <w:rPr>
          <w:rFonts w:cs="Courier New"/>
          <w:color w:val="000000"/>
          <w:sz w:val="26"/>
          <w:szCs w:val="26"/>
          <w:shd w:val="clear" w:color="auto" w:fill="FFFFFF"/>
        </w:rPr>
      </w:pPr>
      <w:r w:rsidRPr="00AE0097">
        <w:rPr>
          <w:color w:val="000000"/>
          <w:sz w:val="26"/>
          <w:szCs w:val="26"/>
          <w:shd w:val="clear" w:color="auto" w:fill="FFFFFF"/>
        </w:rPr>
        <w:t>- _________________________________________________________</w:t>
      </w:r>
      <w:r w:rsidRPr="00AE0097">
        <w:rPr>
          <w:rFonts w:cs="Courier New"/>
          <w:color w:val="000000"/>
          <w:sz w:val="26"/>
          <w:szCs w:val="26"/>
          <w:shd w:val="clear" w:color="auto" w:fill="FFFFFF"/>
        </w:rPr>
        <w:t>.</w:t>
      </w:r>
    </w:p>
    <w:p w14:paraId="58814715" w14:textId="77777777" w:rsidR="005B5A93" w:rsidRPr="00AE0097" w:rsidRDefault="005B5A93" w:rsidP="005B5A93">
      <w:pPr>
        <w:suppressAutoHyphens/>
        <w:jc w:val="both"/>
        <w:rPr>
          <w:rFonts w:cs="Courier New"/>
          <w:color w:val="000000"/>
          <w:sz w:val="26"/>
          <w:szCs w:val="26"/>
          <w:shd w:val="clear" w:color="auto" w:fill="FFFFFF"/>
        </w:rPr>
      </w:pPr>
      <w:r w:rsidRPr="00AE0097">
        <w:rPr>
          <w:rFonts w:cs="Courier New"/>
          <w:color w:val="000000"/>
          <w:sz w:val="26"/>
          <w:szCs w:val="26"/>
          <w:shd w:val="clear" w:color="auto" w:fill="FFFFFF"/>
        </w:rPr>
        <w:tab/>
        <w:t>2. В соответствии с настоящим актом приема-передачи администрация муниципального образования Каневской район передала в собственность _________ вышеназванное имущество в состоянии, как оно есть на дату подписания настоящего акта.</w:t>
      </w:r>
    </w:p>
    <w:p w14:paraId="7290E4FD" w14:textId="77777777" w:rsidR="005B5A93" w:rsidRPr="00AE0097" w:rsidRDefault="005B5A93" w:rsidP="005B5A93">
      <w:pPr>
        <w:pStyle w:val="a4"/>
        <w:jc w:val="both"/>
        <w:rPr>
          <w:sz w:val="26"/>
          <w:szCs w:val="26"/>
        </w:rPr>
      </w:pPr>
      <w:r w:rsidRPr="00AE0097">
        <w:rPr>
          <w:rFonts w:cs="Courier New"/>
          <w:color w:val="000000"/>
          <w:sz w:val="26"/>
          <w:szCs w:val="26"/>
          <w:shd w:val="clear" w:color="auto" w:fill="FFFFFF"/>
        </w:rPr>
        <w:tab/>
        <w:t xml:space="preserve">3.__________ приняло от администрации муниципального образования Каневской район вышеназванное имущество в состоянии, как оно есть на дату подписания настоящего акта и оплатило за него установленную договором № ___ купли-продажи </w:t>
      </w:r>
      <w:r w:rsidRPr="00AE0097">
        <w:rPr>
          <w:sz w:val="26"/>
          <w:szCs w:val="26"/>
        </w:rPr>
        <w:t xml:space="preserve">недвижимого имущества </w:t>
      </w:r>
      <w:r w:rsidRPr="00AE0097">
        <w:rPr>
          <w:sz w:val="26"/>
          <w:szCs w:val="26"/>
          <w:shd w:val="clear" w:color="auto" w:fill="FFFFFF"/>
        </w:rPr>
        <w:t xml:space="preserve">без объявления цены в электронной форме </w:t>
      </w:r>
      <w:r w:rsidRPr="00AE0097">
        <w:rPr>
          <w:rFonts w:cs="Courier New"/>
          <w:color w:val="000000"/>
          <w:sz w:val="26"/>
          <w:szCs w:val="26"/>
          <w:shd w:val="clear" w:color="auto" w:fill="FFFFFF"/>
        </w:rPr>
        <w:t>от «__» _____ года сумму в полном размере.</w:t>
      </w:r>
    </w:p>
    <w:p w14:paraId="3BADC17C" w14:textId="77777777" w:rsidR="005B5A93" w:rsidRPr="00AE0097" w:rsidRDefault="005B5A93" w:rsidP="005B5A93">
      <w:pPr>
        <w:suppressAutoHyphens/>
        <w:jc w:val="both"/>
        <w:rPr>
          <w:sz w:val="26"/>
          <w:szCs w:val="26"/>
        </w:rPr>
      </w:pPr>
      <w:r w:rsidRPr="00AE0097">
        <w:rPr>
          <w:sz w:val="26"/>
          <w:szCs w:val="26"/>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13E48A64" w14:textId="77777777" w:rsidR="005B5A93" w:rsidRPr="00AE0097" w:rsidRDefault="005B5A93" w:rsidP="005B5A93">
      <w:pPr>
        <w:suppressAutoHyphens/>
        <w:ind w:firstLine="709"/>
        <w:jc w:val="both"/>
        <w:rPr>
          <w:sz w:val="26"/>
          <w:szCs w:val="26"/>
        </w:rPr>
      </w:pPr>
      <w:r w:rsidRPr="00AE0097">
        <w:rPr>
          <w:sz w:val="26"/>
          <w:szCs w:val="26"/>
        </w:rPr>
        <w:t xml:space="preserve">5. Настоящий акт приема-передачи составлен в </w:t>
      </w:r>
      <w:r>
        <w:rPr>
          <w:bCs/>
          <w:sz w:val="26"/>
          <w:szCs w:val="26"/>
        </w:rPr>
        <w:t>двух</w:t>
      </w:r>
      <w:r w:rsidRPr="00AE0097">
        <w:rPr>
          <w:sz w:val="26"/>
          <w:szCs w:val="26"/>
        </w:rPr>
        <w:t xml:space="preserve"> экземплярах, имеющих одинаковую юридическую силу: один для Продавца, один для Покупателя</w:t>
      </w:r>
      <w:r>
        <w:rPr>
          <w:sz w:val="26"/>
          <w:szCs w:val="26"/>
        </w:rPr>
        <w:t>.</w:t>
      </w:r>
    </w:p>
    <w:p w14:paraId="419DD7B9" w14:textId="77777777" w:rsidR="005B5A93" w:rsidRDefault="005B5A93" w:rsidP="005B5A93">
      <w:pPr>
        <w:suppressAutoHyphens/>
        <w:rPr>
          <w:sz w:val="26"/>
          <w:szCs w:val="26"/>
          <w:shd w:val="clear" w:color="auto" w:fill="FFFFFF"/>
        </w:rPr>
      </w:pPr>
    </w:p>
    <w:p w14:paraId="5F69B34A" w14:textId="77777777" w:rsidR="005B5A93" w:rsidRPr="00AE0097" w:rsidRDefault="005B5A93" w:rsidP="005B5A93">
      <w:pPr>
        <w:suppressAutoHyphens/>
        <w:rPr>
          <w:sz w:val="26"/>
          <w:szCs w:val="26"/>
          <w:shd w:val="clear" w:color="auto" w:fill="FFFFFF"/>
        </w:rPr>
      </w:pPr>
      <w:r>
        <w:rPr>
          <w:sz w:val="26"/>
          <w:szCs w:val="26"/>
          <w:shd w:val="clear" w:color="auto" w:fill="FFFFFF"/>
        </w:rPr>
        <w:t xml:space="preserve">                                             </w:t>
      </w:r>
      <w:r w:rsidRPr="00AE0097">
        <w:rPr>
          <w:sz w:val="26"/>
          <w:szCs w:val="26"/>
          <w:shd w:val="clear" w:color="auto" w:fill="FFFFFF"/>
        </w:rPr>
        <w:t>РЕКВИЗИТЫ И ПОДПИСИ СТОРОН</w:t>
      </w:r>
    </w:p>
    <w:p w14:paraId="75100AFA" w14:textId="77777777" w:rsidR="005B5A93" w:rsidRDefault="005B5A93" w:rsidP="005B5A93">
      <w:pPr>
        <w:suppressAutoHyphens/>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5B5A93" w:rsidRPr="00AE0097" w14:paraId="0E86D488" w14:textId="77777777" w:rsidTr="002E17FC">
        <w:trPr>
          <w:trHeight w:val="674"/>
        </w:trPr>
        <w:tc>
          <w:tcPr>
            <w:tcW w:w="5024" w:type="dxa"/>
            <w:shd w:val="clear" w:color="auto" w:fill="auto"/>
          </w:tcPr>
          <w:p w14:paraId="038204A5" w14:textId="77777777" w:rsidR="005B5A93" w:rsidRPr="00AE0097" w:rsidRDefault="005B5A93" w:rsidP="002E17FC">
            <w:pPr>
              <w:suppressAutoHyphens/>
              <w:jc w:val="both"/>
              <w:rPr>
                <w:sz w:val="24"/>
                <w:szCs w:val="24"/>
              </w:rPr>
            </w:pPr>
            <w:r w:rsidRPr="00AE0097">
              <w:rPr>
                <w:sz w:val="24"/>
                <w:szCs w:val="24"/>
              </w:rPr>
              <w:t>ПРОДАВЕЦ</w:t>
            </w:r>
          </w:p>
          <w:p w14:paraId="2DF8F01B" w14:textId="77777777" w:rsidR="005B5A93" w:rsidRPr="00AE0097" w:rsidRDefault="005B5A93" w:rsidP="002E17FC">
            <w:pPr>
              <w:suppressAutoHyphens/>
              <w:jc w:val="both"/>
              <w:rPr>
                <w:sz w:val="24"/>
                <w:szCs w:val="24"/>
              </w:rPr>
            </w:pPr>
            <w:r w:rsidRPr="00AE0097">
              <w:rPr>
                <w:sz w:val="24"/>
                <w:szCs w:val="24"/>
              </w:rPr>
              <w:t xml:space="preserve">Администрация муниципального </w:t>
            </w:r>
          </w:p>
          <w:p w14:paraId="421FFE32" w14:textId="77777777" w:rsidR="005B5A93" w:rsidRPr="00AE0097" w:rsidRDefault="005B5A93" w:rsidP="002E17FC">
            <w:pPr>
              <w:suppressAutoHyphens/>
              <w:jc w:val="both"/>
              <w:rPr>
                <w:sz w:val="24"/>
                <w:szCs w:val="24"/>
              </w:rPr>
            </w:pPr>
            <w:r w:rsidRPr="00AE0097">
              <w:rPr>
                <w:sz w:val="24"/>
                <w:szCs w:val="24"/>
              </w:rPr>
              <w:t>образования Каневской район</w:t>
            </w:r>
          </w:p>
          <w:p w14:paraId="60679B74" w14:textId="77777777" w:rsidR="005B5A93" w:rsidRPr="00AE0097" w:rsidRDefault="005B5A93" w:rsidP="002E17FC">
            <w:pPr>
              <w:suppressAutoHyphens/>
              <w:jc w:val="both"/>
              <w:rPr>
                <w:sz w:val="24"/>
                <w:szCs w:val="24"/>
              </w:rPr>
            </w:pPr>
            <w:r w:rsidRPr="00AE0097">
              <w:rPr>
                <w:sz w:val="24"/>
                <w:szCs w:val="24"/>
              </w:rPr>
              <w:t>353730, Краснодарский край</w:t>
            </w:r>
          </w:p>
          <w:p w14:paraId="01C3A270" w14:textId="77777777" w:rsidR="005B5A93" w:rsidRPr="00AE0097" w:rsidRDefault="005B5A93" w:rsidP="002E17FC">
            <w:pPr>
              <w:suppressAutoHyphens/>
              <w:jc w:val="both"/>
              <w:rPr>
                <w:rFonts w:cs="Courier New"/>
                <w:color w:val="000000"/>
                <w:sz w:val="24"/>
                <w:szCs w:val="24"/>
                <w:shd w:val="clear" w:color="auto" w:fill="FFFFFF"/>
              </w:rPr>
            </w:pPr>
            <w:proofErr w:type="spellStart"/>
            <w:r w:rsidRPr="00AE0097">
              <w:rPr>
                <w:sz w:val="24"/>
                <w:szCs w:val="24"/>
              </w:rPr>
              <w:t>ст-ца</w:t>
            </w:r>
            <w:proofErr w:type="spellEnd"/>
            <w:r w:rsidRPr="00AE0097">
              <w:rPr>
                <w:sz w:val="24"/>
                <w:szCs w:val="24"/>
              </w:rPr>
              <w:t xml:space="preserve"> Каневская, ул. Горького, 60</w:t>
            </w:r>
          </w:p>
          <w:p w14:paraId="493B4860" w14:textId="77777777" w:rsidR="005B5A93" w:rsidRPr="00AE0097" w:rsidRDefault="005B5A93" w:rsidP="002E17FC">
            <w:pPr>
              <w:suppressAutoHyphens/>
              <w:jc w:val="both"/>
              <w:rPr>
                <w:rFonts w:cs="Courier New"/>
                <w:color w:val="000000"/>
                <w:sz w:val="24"/>
                <w:szCs w:val="24"/>
                <w:shd w:val="clear" w:color="auto" w:fill="FFFFFF"/>
              </w:rPr>
            </w:pPr>
            <w:r w:rsidRPr="00AE0097">
              <w:rPr>
                <w:rFonts w:cs="Courier New"/>
                <w:color w:val="000000"/>
                <w:sz w:val="24"/>
                <w:szCs w:val="24"/>
                <w:shd w:val="clear" w:color="auto" w:fill="FFFFFF"/>
              </w:rPr>
              <w:t>ИНН 2334008330</w:t>
            </w:r>
          </w:p>
          <w:p w14:paraId="025472BB" w14:textId="77777777" w:rsidR="005B5A93" w:rsidRPr="00AE0097" w:rsidRDefault="005B5A93" w:rsidP="002E17FC">
            <w:pPr>
              <w:suppressAutoHyphens/>
              <w:jc w:val="both"/>
              <w:rPr>
                <w:sz w:val="24"/>
                <w:szCs w:val="24"/>
              </w:rPr>
            </w:pPr>
            <w:r w:rsidRPr="00AE0097">
              <w:rPr>
                <w:rFonts w:cs="Courier New"/>
                <w:color w:val="000000"/>
                <w:sz w:val="24"/>
                <w:szCs w:val="24"/>
                <w:shd w:val="clear" w:color="auto" w:fill="FFFFFF"/>
              </w:rPr>
              <w:t>ОГРН 1032319136365</w:t>
            </w:r>
          </w:p>
        </w:tc>
        <w:tc>
          <w:tcPr>
            <w:tcW w:w="4486" w:type="dxa"/>
            <w:shd w:val="clear" w:color="auto" w:fill="auto"/>
          </w:tcPr>
          <w:p w14:paraId="7CC230F8" w14:textId="77777777" w:rsidR="005B5A93" w:rsidRPr="00AE0097" w:rsidRDefault="005B5A93" w:rsidP="002E17FC">
            <w:pPr>
              <w:suppressAutoHyphens/>
              <w:jc w:val="both"/>
              <w:rPr>
                <w:sz w:val="24"/>
                <w:szCs w:val="24"/>
              </w:rPr>
            </w:pPr>
            <w:r w:rsidRPr="00AE0097">
              <w:rPr>
                <w:sz w:val="24"/>
                <w:szCs w:val="24"/>
              </w:rPr>
              <w:t xml:space="preserve">           ПОКУПАТЕЛЬ</w:t>
            </w:r>
          </w:p>
          <w:p w14:paraId="40DD8D69" w14:textId="77777777" w:rsidR="005B5A93" w:rsidRPr="00AE0097" w:rsidRDefault="005B5A93" w:rsidP="002E17FC">
            <w:pPr>
              <w:suppressAutoHyphens/>
              <w:rPr>
                <w:sz w:val="24"/>
                <w:szCs w:val="24"/>
              </w:rPr>
            </w:pPr>
          </w:p>
        </w:tc>
      </w:tr>
      <w:tr w:rsidR="005B5A93" w:rsidRPr="00AE0097" w14:paraId="4E475587" w14:textId="77777777" w:rsidTr="002E17FC">
        <w:trPr>
          <w:trHeight w:val="233"/>
        </w:trPr>
        <w:tc>
          <w:tcPr>
            <w:tcW w:w="5024" w:type="dxa"/>
            <w:shd w:val="clear" w:color="auto" w:fill="auto"/>
          </w:tcPr>
          <w:p w14:paraId="659421A6" w14:textId="77777777" w:rsidR="005B5A93" w:rsidRPr="00AE0097" w:rsidRDefault="005B5A93" w:rsidP="002E17FC">
            <w:pPr>
              <w:suppressAutoHyphens/>
              <w:snapToGrid w:val="0"/>
              <w:ind w:right="97"/>
              <w:jc w:val="both"/>
              <w:rPr>
                <w:sz w:val="24"/>
                <w:szCs w:val="24"/>
                <w:shd w:val="clear" w:color="auto" w:fill="FFFFFF"/>
              </w:rPr>
            </w:pPr>
          </w:p>
        </w:tc>
        <w:tc>
          <w:tcPr>
            <w:tcW w:w="4486" w:type="dxa"/>
            <w:shd w:val="clear" w:color="auto" w:fill="auto"/>
          </w:tcPr>
          <w:p w14:paraId="7EDBB8A4" w14:textId="77777777" w:rsidR="005B5A93" w:rsidRPr="00AE0097" w:rsidRDefault="005B5A93" w:rsidP="002E17FC">
            <w:pPr>
              <w:suppressAutoHyphens/>
              <w:snapToGrid w:val="0"/>
              <w:ind w:right="97"/>
              <w:jc w:val="both"/>
              <w:rPr>
                <w:sz w:val="24"/>
                <w:szCs w:val="24"/>
              </w:rPr>
            </w:pPr>
            <w:r w:rsidRPr="00AE0097">
              <w:rPr>
                <w:sz w:val="24"/>
                <w:szCs w:val="24"/>
                <w:shd w:val="clear" w:color="auto" w:fill="FFFFFF"/>
              </w:rPr>
              <w:t xml:space="preserve"> </w:t>
            </w:r>
          </w:p>
        </w:tc>
      </w:tr>
    </w:tbl>
    <w:p w14:paraId="21A8EFE4" w14:textId="77777777" w:rsidR="005B5A93" w:rsidRPr="00AE0097" w:rsidRDefault="005B5A93" w:rsidP="005B5A93">
      <w:pPr>
        <w:suppressAutoHyphens/>
        <w:ind w:right="97"/>
        <w:jc w:val="both"/>
        <w:rPr>
          <w:sz w:val="24"/>
          <w:szCs w:val="24"/>
          <w:shd w:val="clear" w:color="auto" w:fill="FFFFFF"/>
        </w:rPr>
      </w:pPr>
      <w:r w:rsidRPr="00AE0097">
        <w:rPr>
          <w:sz w:val="24"/>
          <w:szCs w:val="24"/>
          <w:shd w:val="clear" w:color="auto" w:fill="FFFFFF"/>
        </w:rPr>
        <w:t xml:space="preserve">  От </w:t>
      </w:r>
      <w:proofErr w:type="gramStart"/>
      <w:r w:rsidRPr="00AE0097">
        <w:rPr>
          <w:sz w:val="24"/>
          <w:szCs w:val="24"/>
          <w:shd w:val="clear" w:color="auto" w:fill="FFFFFF"/>
        </w:rPr>
        <w:t>Продавца</w:t>
      </w:r>
      <w:proofErr w:type="gramEnd"/>
      <w:r w:rsidRPr="00AE0097">
        <w:rPr>
          <w:sz w:val="24"/>
          <w:szCs w:val="24"/>
          <w:shd w:val="clear" w:color="auto" w:fill="FFFFFF"/>
        </w:rPr>
        <w:t xml:space="preserve">                                                             От Покупателя  </w:t>
      </w:r>
    </w:p>
    <w:p w14:paraId="2C4C8B07" w14:textId="6907BB1E" w:rsidR="00DF5395" w:rsidRPr="002E7966" w:rsidRDefault="005B5A93" w:rsidP="005B5A93">
      <w:pPr>
        <w:numPr>
          <w:ilvl w:val="3"/>
          <w:numId w:val="2"/>
        </w:numPr>
        <w:suppressAutoHyphens/>
        <w:jc w:val="center"/>
      </w:pPr>
      <w:r w:rsidRPr="00AE0097">
        <w:rPr>
          <w:sz w:val="24"/>
          <w:szCs w:val="24"/>
          <w:shd w:val="clear" w:color="auto" w:fill="FFFFFF"/>
        </w:rPr>
        <w:t xml:space="preserve">  </w:t>
      </w:r>
      <w:r>
        <w:rPr>
          <w:sz w:val="24"/>
          <w:szCs w:val="24"/>
          <w:shd w:val="clear" w:color="auto" w:fill="FFFFFF"/>
        </w:rPr>
        <w:t xml:space="preserve"> </w:t>
      </w:r>
      <w:r w:rsidRPr="00AE0097">
        <w:rPr>
          <w:sz w:val="24"/>
          <w:szCs w:val="24"/>
          <w:shd w:val="clear" w:color="auto" w:fill="FFFFFF"/>
        </w:rPr>
        <w:t>____________________                  ________________________</w:t>
      </w:r>
      <w:r>
        <w:rPr>
          <w:sz w:val="28"/>
          <w:szCs w:val="28"/>
          <w:shd w:val="clear" w:color="auto" w:fill="FFFFFF"/>
        </w:rPr>
        <w:t xml:space="preserve">                                                         </w:t>
      </w:r>
    </w:p>
    <w:sectPr w:rsidR="00DF5395" w:rsidRPr="002E7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ind w:left="432"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576" w:hanging="576"/>
      </w:pPr>
      <w:rPr>
        <w:color w:val="000000"/>
        <w:shd w:val="clear" w:color="auto" w:fill="FFFFF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56287A18"/>
    <w:multiLevelType w:val="hybridMultilevel"/>
    <w:tmpl w:val="52C0F314"/>
    <w:lvl w:ilvl="0" w:tplc="424CDE58">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16cid:durableId="1218130216">
    <w:abstractNumId w:val="1"/>
  </w:num>
  <w:num w:numId="2" w16cid:durableId="1025206523">
    <w:abstractNumId w:val="0"/>
  </w:num>
  <w:num w:numId="3" w16cid:durableId="434178573">
    <w:abstractNumId w:val="2"/>
  </w:num>
  <w:num w:numId="4" w16cid:durableId="1420175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1B0547"/>
    <w:rsid w:val="002E7966"/>
    <w:rsid w:val="00302A39"/>
    <w:rsid w:val="00465CD7"/>
    <w:rsid w:val="00465F99"/>
    <w:rsid w:val="005B5A93"/>
    <w:rsid w:val="006C27D9"/>
    <w:rsid w:val="007E7C7F"/>
    <w:rsid w:val="009B09E6"/>
    <w:rsid w:val="00D76093"/>
    <w:rsid w:val="00D87319"/>
    <w:rsid w:val="00DF5395"/>
    <w:rsid w:val="00FB6E5F"/>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 w:type="paragraph" w:styleId="a4">
    <w:name w:val="No Spacing"/>
    <w:uiPriority w:val="1"/>
    <w:qFormat/>
    <w:rsid w:val="009B09E6"/>
    <w:pPr>
      <w:suppressAutoHyphens/>
      <w:spacing w:after="0" w:line="240" w:lineRule="auto"/>
    </w:pPr>
    <w:rPr>
      <w:rFonts w:ascii="Times New Roman" w:eastAsia="Times New Roman" w:hAnsi="Times New Roman" w:cs="Times New Roman"/>
      <w:sz w:val="20"/>
      <w:szCs w:val="20"/>
      <w:lang w:eastAsia="ar-SA"/>
    </w:rPr>
  </w:style>
  <w:style w:type="character" w:styleId="a5">
    <w:name w:val="Hyperlink"/>
    <w:rsid w:val="00465F9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2244</Words>
  <Characters>12797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15</cp:revision>
  <dcterms:created xsi:type="dcterms:W3CDTF">2021-06-17T11:43:00Z</dcterms:created>
  <dcterms:modified xsi:type="dcterms:W3CDTF">2023-11-13T11:47:00Z</dcterms:modified>
</cp:coreProperties>
</file>