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66E9" w14:textId="77777777" w:rsidR="005C01AF" w:rsidRDefault="005C01AF" w:rsidP="005C01AF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ФОРМА</w:t>
      </w:r>
    </w:p>
    <w:p w14:paraId="326DB69D" w14:textId="77777777" w:rsidR="005C01AF" w:rsidRDefault="005C01AF" w:rsidP="005C01AF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договора купли-продажи муниципального имущества</w:t>
      </w:r>
    </w:p>
    <w:p w14:paraId="360360D4" w14:textId="77777777" w:rsidR="005C01AF" w:rsidRDefault="005C01AF" w:rsidP="005C01AF">
      <w:pPr>
        <w:pStyle w:val="a4"/>
        <w:jc w:val="center"/>
        <w:rPr>
          <w:rFonts w:cs="Courier New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</w:p>
    <w:p w14:paraId="3AA67CE8" w14:textId="77777777" w:rsidR="005C01AF" w:rsidRDefault="005C01AF" w:rsidP="005C01AF">
      <w:pPr>
        <w:suppressAutoHyphens/>
        <w:jc w:val="center"/>
        <w:rPr>
          <w:rFonts w:cs="Courier New"/>
          <w:color w:val="000000"/>
          <w:sz w:val="28"/>
          <w:szCs w:val="28"/>
          <w:shd w:val="clear" w:color="auto" w:fill="FFFFFF"/>
        </w:rPr>
      </w:pPr>
    </w:p>
    <w:p w14:paraId="2012AC98" w14:textId="77777777" w:rsidR="005C01AF" w:rsidRDefault="005C01AF" w:rsidP="005C01AF">
      <w:pPr>
        <w:numPr>
          <w:ilvl w:val="3"/>
          <w:numId w:val="2"/>
        </w:numPr>
        <w:suppressAutoHyphens/>
        <w:jc w:val="center"/>
        <w:rPr>
          <w:sz w:val="28"/>
          <w:szCs w:val="28"/>
        </w:rPr>
      </w:pPr>
      <w:bookmarkStart w:id="0" w:name="_Hlk83048028"/>
      <w:r>
        <w:rPr>
          <w:sz w:val="28"/>
          <w:szCs w:val="28"/>
        </w:rPr>
        <w:t xml:space="preserve">          Договор № _____</w:t>
      </w:r>
    </w:p>
    <w:p w14:paraId="077414AB" w14:textId="77777777" w:rsidR="005C01AF" w:rsidRDefault="005C01AF" w:rsidP="005C01AF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купли-продажи недвижимого имущества </w:t>
      </w:r>
      <w:r>
        <w:rPr>
          <w:sz w:val="28"/>
          <w:szCs w:val="28"/>
          <w:shd w:val="clear" w:color="auto" w:fill="FFFFFF"/>
        </w:rPr>
        <w:t xml:space="preserve">посредством публичного </w:t>
      </w:r>
    </w:p>
    <w:p w14:paraId="0B49A89C" w14:textId="77777777" w:rsidR="005C01AF" w:rsidRDefault="005C01AF" w:rsidP="005C01A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предложения в электронной форме</w:t>
      </w:r>
    </w:p>
    <w:p w14:paraId="23D61CE6" w14:textId="77777777" w:rsidR="005C01AF" w:rsidRDefault="005C01AF" w:rsidP="005C01AF">
      <w:pPr>
        <w:suppressAutoHyphens/>
        <w:jc w:val="center"/>
        <w:rPr>
          <w:sz w:val="28"/>
          <w:szCs w:val="28"/>
        </w:rPr>
      </w:pPr>
    </w:p>
    <w:p w14:paraId="681F6E2E" w14:textId="77777777" w:rsidR="005C01AF" w:rsidRDefault="005C01AF" w:rsidP="005C01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Каневская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___» ___________ 20__ г. </w:t>
      </w:r>
    </w:p>
    <w:p w14:paraId="18D2D79E" w14:textId="77777777" w:rsidR="005C01AF" w:rsidRDefault="005C01AF" w:rsidP="005C01AF">
      <w:pPr>
        <w:suppressAutoHyphens/>
        <w:jc w:val="both"/>
        <w:rPr>
          <w:sz w:val="28"/>
          <w:szCs w:val="28"/>
        </w:rPr>
      </w:pPr>
    </w:p>
    <w:p w14:paraId="6BA69A5E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Каневской район Краснодарского края (353730, Краснодарский край, ст-ца Каневская, ул. Горького, 60, ИНН 2334008330, ОГРН 1032319136365), в лице _______________, именуемая в дальнейшем «Продавец», с одной стороны, и __________,  в лице ___________, действующего на основании _________,  именуемое в дальнейшем «Покупатель», с другой стороны, руководствуясь Федеральным законом </w:t>
      </w:r>
      <w:r>
        <w:rPr>
          <w:color w:val="000000"/>
          <w:sz w:val="28"/>
          <w:szCs w:val="28"/>
        </w:rPr>
        <w:t xml:space="preserve">от 21 декабря </w:t>
      </w:r>
      <w:r w:rsidRPr="00C87440">
        <w:rPr>
          <w:color w:val="000000"/>
          <w:sz w:val="28"/>
          <w:szCs w:val="28"/>
        </w:rPr>
        <w:t>2001 года № 178-ФЗ «О приватизации государственного и муниципального имущества»</w:t>
      </w:r>
      <w:r w:rsidRPr="00C87440">
        <w:rPr>
          <w:color w:val="000000"/>
          <w:sz w:val="28"/>
          <w:szCs w:val="28"/>
          <w:shd w:val="clear" w:color="auto" w:fill="FFFFFF"/>
        </w:rPr>
        <w:t xml:space="preserve">, </w:t>
      </w:r>
      <w:r w:rsidRPr="00C87440">
        <w:rPr>
          <w:sz w:val="28"/>
          <w:szCs w:val="28"/>
          <w:shd w:val="clear" w:color="auto" w:fill="FFFFFF"/>
        </w:rPr>
        <w:t>Программой приватизации муниципального имущества муниц</w:t>
      </w:r>
      <w:r w:rsidRPr="00C87440">
        <w:rPr>
          <w:sz w:val="28"/>
          <w:szCs w:val="28"/>
          <w:shd w:val="clear" w:color="auto" w:fill="FFFFFF"/>
        </w:rPr>
        <w:t>и</w:t>
      </w:r>
      <w:r w:rsidRPr="00C87440">
        <w:rPr>
          <w:sz w:val="28"/>
          <w:szCs w:val="28"/>
          <w:shd w:val="clear" w:color="auto" w:fill="FFFFFF"/>
        </w:rPr>
        <w:t>пального образования Каневской район на 2022 год, утвержденной реш</w:t>
      </w:r>
      <w:r w:rsidRPr="00C87440">
        <w:rPr>
          <w:sz w:val="28"/>
          <w:szCs w:val="28"/>
          <w:shd w:val="clear" w:color="auto" w:fill="FFFFFF"/>
        </w:rPr>
        <w:t>е</w:t>
      </w:r>
      <w:r w:rsidRPr="00C87440">
        <w:rPr>
          <w:sz w:val="28"/>
          <w:szCs w:val="28"/>
          <w:shd w:val="clear" w:color="auto" w:fill="FFFFFF"/>
        </w:rPr>
        <w:t>нием Совета муниципального  образования Каневской район  от  29 декабря 2022 года № 105</w:t>
      </w:r>
      <w:r w:rsidRPr="00C87440">
        <w:rPr>
          <w:color w:val="000000"/>
          <w:sz w:val="28"/>
          <w:szCs w:val="28"/>
          <w:shd w:val="clear" w:color="auto" w:fill="FFFFFF"/>
        </w:rPr>
        <w:t xml:space="preserve"> (с изменениями от 25 февраля 2022 года № 127, от 27 апреля 2022 № 142, от 31 августа 2022 № 162), на основании Протокола № _____ от ____________ года комиссии по приватизации имущества мун</w:t>
      </w:r>
      <w:r>
        <w:rPr>
          <w:color w:val="000000"/>
          <w:sz w:val="28"/>
          <w:szCs w:val="28"/>
          <w:shd w:val="clear" w:color="auto" w:fill="FFFFFF"/>
        </w:rPr>
        <w:t>иципального образования Каневской район об итогах продажи муниципального имущества посредством публичного предложения в электронной форме муни</w:t>
      </w:r>
      <w:r>
        <w:rPr>
          <w:color w:val="000000"/>
          <w:sz w:val="28"/>
          <w:szCs w:val="28"/>
          <w:shd w:val="clear" w:color="auto" w:fill="FFFFFF"/>
        </w:rPr>
        <w:softHyphen/>
        <w:t>ципального образо</w:t>
      </w:r>
      <w:r>
        <w:rPr>
          <w:color w:val="000000"/>
          <w:sz w:val="28"/>
          <w:szCs w:val="28"/>
          <w:shd w:val="clear" w:color="auto" w:fill="FFFFFF"/>
        </w:rPr>
        <w:softHyphen/>
        <w:t>вания Каневской район по лоту № ___ заключили настоящий Договор (далее по тексту – «настоящий Договор», «Договор») о нижеследующем:</w:t>
      </w:r>
    </w:p>
    <w:p w14:paraId="717CFD69" w14:textId="77777777" w:rsidR="005C01AF" w:rsidRDefault="005C01AF" w:rsidP="005C01AF">
      <w:pPr>
        <w:suppressAutoHyphens/>
        <w:rPr>
          <w:sz w:val="28"/>
          <w:szCs w:val="28"/>
        </w:rPr>
      </w:pPr>
    </w:p>
    <w:p w14:paraId="63128952" w14:textId="77777777" w:rsidR="005C01AF" w:rsidRDefault="005C01AF" w:rsidP="005C01AF">
      <w:pPr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Предмет Договора</w:t>
      </w:r>
    </w:p>
    <w:p w14:paraId="592B0972" w14:textId="77777777" w:rsidR="005C01AF" w:rsidRDefault="005C01AF" w:rsidP="005C01AF">
      <w:pPr>
        <w:suppressAutoHyphens/>
        <w:ind w:left="1210"/>
        <w:rPr>
          <w:sz w:val="28"/>
          <w:szCs w:val="28"/>
        </w:rPr>
      </w:pPr>
    </w:p>
    <w:p w14:paraId="63164183" w14:textId="77777777" w:rsidR="005C01AF" w:rsidRDefault="005C01AF" w:rsidP="005C01AF">
      <w:pPr>
        <w:numPr>
          <w:ilvl w:val="1"/>
          <w:numId w:val="3"/>
        </w:numPr>
        <w:tabs>
          <w:tab w:val="left" w:pos="1080"/>
        </w:tabs>
        <w:suppressAutoHyphens/>
        <w:ind w:left="0" w:firstLine="8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имущество, находящееся в муниципальной собственности муниципального образования Каневской район (далее по тексту — Имущество): </w:t>
      </w:r>
    </w:p>
    <w:p w14:paraId="67DC3C64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_________________________________________________________.</w:t>
      </w:r>
    </w:p>
    <w:p w14:paraId="0705C78F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1.2. Указанное недвижимое Имущество принадлежит Продавцу на праве собственности, о чем в Едином государственном реестре прав на недвижимое имущество сделок с ним сделана следующая запись от _____ года № ______.</w:t>
      </w:r>
    </w:p>
    <w:p w14:paraId="03C57CC3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Продавец заявляет, что на момент подписания настоящего договора указанное недвижимое имущество никому не продано, не заложено, в споре, под запрещением и арестом не состоит, правами третьих лиц не обременено. </w:t>
      </w:r>
    </w:p>
    <w:p w14:paraId="4A500713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</w:p>
    <w:p w14:paraId="7B2C539E" w14:textId="77777777" w:rsidR="005C01AF" w:rsidRDefault="005C01AF" w:rsidP="005C01AF">
      <w:pPr>
        <w:suppressAutoHyphens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2. Обязанности сторон</w:t>
      </w:r>
    </w:p>
    <w:p w14:paraId="6E90CDEE" w14:textId="77777777" w:rsidR="005C01AF" w:rsidRDefault="005C01AF" w:rsidP="005C01AF">
      <w:pPr>
        <w:suppressAutoHyphens/>
        <w:ind w:firstLine="850"/>
        <w:jc w:val="center"/>
        <w:rPr>
          <w:sz w:val="28"/>
          <w:szCs w:val="28"/>
        </w:rPr>
      </w:pPr>
    </w:p>
    <w:p w14:paraId="44391547" w14:textId="77777777" w:rsidR="005C01AF" w:rsidRDefault="005C01AF" w:rsidP="005C01A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Стороны по настоящему Договору обязуются: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Покупатель:</w:t>
      </w:r>
    </w:p>
    <w:p w14:paraId="5CF21B55" w14:textId="77777777" w:rsidR="005C01AF" w:rsidRDefault="005C01AF" w:rsidP="005C01A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оплату приобретаемого Имущества по цене и в порядке, установленными в статье 3 настоящего Договора;</w:t>
      </w:r>
    </w:p>
    <w:p w14:paraId="4F0F8437" w14:textId="77777777" w:rsidR="005C01AF" w:rsidRDefault="005C01AF" w:rsidP="005C01A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подписать акт приема-передачи в течение 2 рабочих дней с момента поступления на счет Продавца денежных средств в соответствии с п. 3.2 настоящего Договора;</w:t>
      </w:r>
    </w:p>
    <w:p w14:paraId="215000E2" w14:textId="77777777" w:rsidR="005C01AF" w:rsidRDefault="005C01AF" w:rsidP="005C01A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принять указанное Имущество в собственность;</w:t>
      </w:r>
    </w:p>
    <w:p w14:paraId="153E9BD8" w14:textId="77777777" w:rsidR="005C01AF" w:rsidRDefault="005C01AF" w:rsidP="005C01A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и за собственный счет оформить документы, необходимые для регистрации права собственности Покупателя на Имущество;</w:t>
      </w:r>
    </w:p>
    <w:p w14:paraId="1DED7AB9" w14:textId="77777777" w:rsidR="005C01AF" w:rsidRDefault="005C01AF" w:rsidP="005C01A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зарегистрировать право собственности на Имущество, соблюдать иные условия, предусмотренные настоящим Договором и законодательством Российской Федерации;</w:t>
      </w:r>
    </w:p>
    <w:p w14:paraId="3A89C919" w14:textId="77777777" w:rsidR="005C01AF" w:rsidRDefault="005C01AF" w:rsidP="005C01A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Продавец:</w:t>
      </w:r>
    </w:p>
    <w:p w14:paraId="52F49F45" w14:textId="77777777" w:rsidR="005C01AF" w:rsidRDefault="005C01AF" w:rsidP="005C01A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подписать акт приема-передачи в течение 2 рабочих дней с момента поступления на счет Продавца денежных средств в соответствии с п. 3.3 настоящего Договора.</w:t>
      </w:r>
    </w:p>
    <w:p w14:paraId="0D8EF615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</w:p>
    <w:p w14:paraId="40833934" w14:textId="77777777" w:rsidR="005C01AF" w:rsidRDefault="005C01AF" w:rsidP="005C01AF">
      <w:pPr>
        <w:suppressAutoHyphens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оплаты Имущества</w:t>
      </w:r>
    </w:p>
    <w:p w14:paraId="053654DD" w14:textId="77777777" w:rsidR="005C01AF" w:rsidRDefault="005C01AF" w:rsidP="005C01AF">
      <w:pPr>
        <w:suppressAutoHyphens/>
        <w:ind w:firstLine="850"/>
        <w:jc w:val="center"/>
        <w:rPr>
          <w:sz w:val="28"/>
          <w:szCs w:val="28"/>
        </w:rPr>
      </w:pPr>
    </w:p>
    <w:p w14:paraId="10625504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 Установленная по итогам продажи цена Имущества, составляет </w:t>
      </w:r>
      <w:r>
        <w:rPr>
          <w:b/>
          <w:bCs/>
          <w:sz w:val="28"/>
          <w:szCs w:val="28"/>
          <w:shd w:val="clear" w:color="auto" w:fill="FFFFFF"/>
        </w:rPr>
        <w:t>_</w:t>
      </w:r>
      <w:r>
        <w:rPr>
          <w:bCs/>
          <w:sz w:val="28"/>
          <w:szCs w:val="28"/>
          <w:shd w:val="clear" w:color="auto" w:fill="FFFFFF"/>
        </w:rPr>
        <w:t>___</w:t>
      </w:r>
      <w:r>
        <w:rPr>
          <w:sz w:val="28"/>
          <w:szCs w:val="28"/>
          <w:shd w:val="clear" w:color="auto" w:fill="FFFFFF"/>
        </w:rPr>
        <w:t xml:space="preserve"> () рублей с учетом НДС.</w:t>
      </w:r>
    </w:p>
    <w:p w14:paraId="27642CCF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 Задаток в сумме ____ () рублей, внесенный Покупателем на счет Продавца, засчитывается в счет оплаты имущества.</w:t>
      </w:r>
    </w:p>
    <w:p w14:paraId="4917B713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НДС в размере </w:t>
      </w:r>
      <w:r>
        <w:rPr>
          <w:bCs/>
          <w:sz w:val="28"/>
          <w:szCs w:val="28"/>
          <w:shd w:val="clear" w:color="auto" w:fill="FFFFFF"/>
        </w:rPr>
        <w:t>____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рублей входит в установленную по итогам продажи цену Имущества и перечисляется Покупателем самостоятельно. </w:t>
      </w:r>
    </w:p>
    <w:p w14:paraId="2DD71E62" w14:textId="77777777" w:rsidR="005C01AF" w:rsidRDefault="005C01AF" w:rsidP="005C01AF">
      <w:pPr>
        <w:suppressAutoHyphens/>
        <w:ind w:firstLine="8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 С учетом пункта 3.2 настоящего Договора Покупатель обязан уплатить Продавцу за Имущество денежные средства, которые должны быть внесены единовременно в безналичном порядке на счет Продавца:</w:t>
      </w:r>
    </w:p>
    <w:p w14:paraId="30B55E35" w14:textId="77777777" w:rsidR="005C01AF" w:rsidRDefault="005C01AF" w:rsidP="005C01A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38EBF178" w14:textId="77777777" w:rsidR="005C01AF" w:rsidRPr="003B5A4C" w:rsidRDefault="005C01AF" w:rsidP="005C01AF">
      <w:pPr>
        <w:suppressAutoHyphens/>
        <w:jc w:val="both"/>
        <w:rPr>
          <w:color w:val="000000"/>
          <w:sz w:val="28"/>
          <w:szCs w:val="28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    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E9B56BE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Оплата производится в течение 7 дней с даты подписания договора. </w:t>
      </w:r>
    </w:p>
    <w:p w14:paraId="385BA22C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платежном поручении, оформляющем оплату, должны быть указаны наименование (имя) Покупателя, наименование Имущества, дата и номер настоящего Договора. </w:t>
      </w:r>
    </w:p>
    <w:p w14:paraId="2E694216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Моментом исполнения обязательства Покупателя по оплате Имущества считается день зачисления на счет Продавца денежных средств, указанных в настоящей статье.</w:t>
      </w:r>
    </w:p>
    <w:p w14:paraId="17190024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3.5. Надлежащим выполнением обязательства Покупателя по оплате Имущества является выполнение пункта 3.3 настоящего Договора.</w:t>
      </w:r>
    </w:p>
    <w:p w14:paraId="352716C2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</w:p>
    <w:p w14:paraId="37A0D45D" w14:textId="77777777" w:rsidR="005C01AF" w:rsidRDefault="005C01AF" w:rsidP="005C01AF">
      <w:pPr>
        <w:numPr>
          <w:ilvl w:val="0"/>
          <w:numId w:val="2"/>
        </w:numPr>
        <w:suppressAutoHyphens/>
        <w:ind w:left="0" w:firstLine="850"/>
        <w:jc w:val="center"/>
        <w:rPr>
          <w:sz w:val="28"/>
          <w:szCs w:val="28"/>
        </w:rPr>
      </w:pPr>
      <w:r>
        <w:rPr>
          <w:sz w:val="28"/>
          <w:szCs w:val="28"/>
        </w:rPr>
        <w:t>4. Переход права собственности на Имущество</w:t>
      </w:r>
    </w:p>
    <w:p w14:paraId="2FFFBCFE" w14:textId="77777777" w:rsidR="005C01AF" w:rsidRDefault="005C01AF" w:rsidP="005C01AF">
      <w:pPr>
        <w:numPr>
          <w:ilvl w:val="0"/>
          <w:numId w:val="2"/>
        </w:numPr>
        <w:suppressAutoHyphens/>
        <w:ind w:left="0" w:firstLine="850"/>
        <w:jc w:val="both"/>
        <w:rPr>
          <w:sz w:val="28"/>
          <w:szCs w:val="28"/>
        </w:rPr>
      </w:pPr>
    </w:p>
    <w:p w14:paraId="01022183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 Право собственности на приобретаемое муниципальное имущество переходит к Покупателю в установленном порядке после полной его оплаты. Факт оплаты подтверждается выпиской со счета Продавца о поступлении средств в размере и сроки, указанные в настоящем Договоре. </w:t>
      </w:r>
    </w:p>
    <w:p w14:paraId="49CC4BC5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4.2.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14:paraId="3D83B2B6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4.2. </w:t>
      </w:r>
      <w:r>
        <w:rPr>
          <w:sz w:val="28"/>
          <w:szCs w:val="28"/>
        </w:rPr>
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Имущества является настоящий Договор, а также акт приема-передачи имущества.</w:t>
      </w:r>
    </w:p>
    <w:p w14:paraId="006BD5E0" w14:textId="77777777" w:rsidR="005C01AF" w:rsidRPr="00977A94" w:rsidRDefault="005C01AF" w:rsidP="005C01AF">
      <w:pPr>
        <w:suppressAutoHyphens/>
        <w:ind w:firstLine="850"/>
        <w:jc w:val="both"/>
        <w:rPr>
          <w:sz w:val="28"/>
          <w:szCs w:val="28"/>
        </w:rPr>
      </w:pPr>
      <w:r w:rsidRPr="003F40D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F40DC">
        <w:rPr>
          <w:sz w:val="28"/>
          <w:szCs w:val="28"/>
        </w:rPr>
        <w:t>.</w:t>
      </w:r>
      <w:r>
        <w:rPr>
          <w:sz w:val="28"/>
          <w:szCs w:val="28"/>
        </w:rPr>
        <w:t xml:space="preserve"> Имущество, указанное в п. 1.1 Договора расположено на землях, на которых находится поверхностный водный объект (_______________________). </w:t>
      </w:r>
    </w:p>
    <w:p w14:paraId="43F8991D" w14:textId="77777777" w:rsidR="005C01AF" w:rsidRDefault="005C01AF" w:rsidP="005C01AF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3F40DC">
        <w:rPr>
          <w:sz w:val="28"/>
          <w:szCs w:val="28"/>
        </w:rPr>
        <w:t xml:space="preserve">Расходы на оплату </w:t>
      </w:r>
      <w:r>
        <w:rPr>
          <w:sz w:val="28"/>
          <w:szCs w:val="28"/>
        </w:rPr>
        <w:t>государственной пошлины за регистрацию права собственности возлагаются на Покупателя</w:t>
      </w:r>
    </w:p>
    <w:p w14:paraId="3316C3DB" w14:textId="77777777" w:rsidR="005C01AF" w:rsidRDefault="005C01AF" w:rsidP="005C01AF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</w:p>
    <w:p w14:paraId="0B647118" w14:textId="77777777" w:rsidR="005C01AF" w:rsidRDefault="005C01AF" w:rsidP="005C01AF">
      <w:pPr>
        <w:numPr>
          <w:ilvl w:val="0"/>
          <w:numId w:val="2"/>
        </w:numPr>
        <w:suppressAutoHyphens/>
        <w:ind w:left="0" w:firstLine="850"/>
        <w:jc w:val="center"/>
        <w:rPr>
          <w:sz w:val="28"/>
          <w:szCs w:val="28"/>
        </w:rPr>
      </w:pPr>
      <w:r>
        <w:rPr>
          <w:sz w:val="28"/>
          <w:szCs w:val="28"/>
        </w:rPr>
        <w:t>5. Обязанности Сторон</w:t>
      </w:r>
    </w:p>
    <w:p w14:paraId="2753529A" w14:textId="77777777" w:rsidR="005C01AF" w:rsidRDefault="005C01AF" w:rsidP="005C01AF">
      <w:pPr>
        <w:numPr>
          <w:ilvl w:val="0"/>
          <w:numId w:val="2"/>
        </w:numPr>
        <w:suppressAutoHyphens/>
        <w:ind w:left="0" w:firstLine="850"/>
        <w:jc w:val="center"/>
        <w:rPr>
          <w:sz w:val="28"/>
          <w:szCs w:val="28"/>
        </w:rPr>
      </w:pPr>
    </w:p>
    <w:p w14:paraId="4294B037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D3918C0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5.2. За нарушение сроков внесения денежных средств в счет оплаты Имущества в порядке, предусмотренном пунктами 3.2, 3.</w:t>
      </w:r>
      <w:r w:rsidRPr="00196D0C">
        <w:rPr>
          <w:sz w:val="28"/>
          <w:szCs w:val="28"/>
        </w:rPr>
        <w:t>3,</w:t>
      </w:r>
      <w:r>
        <w:rPr>
          <w:sz w:val="28"/>
          <w:szCs w:val="28"/>
        </w:rPr>
        <w:t xml:space="preserve"> 3.</w:t>
      </w:r>
      <w:r w:rsidRPr="00196D0C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Договора, Покупатель уплачивает Продавцу пеню в размере 1 % от суммы задолженности за каждый день просрочки.</w:t>
      </w:r>
    </w:p>
    <w:p w14:paraId="727777BB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</w:p>
    <w:p w14:paraId="6C39360B" w14:textId="77777777" w:rsidR="005C01AF" w:rsidRDefault="005C01AF" w:rsidP="005C01AF">
      <w:pPr>
        <w:suppressAutoHyphens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14:paraId="69DB409A" w14:textId="77777777" w:rsidR="005C01AF" w:rsidRDefault="005C01AF" w:rsidP="005C01AF">
      <w:pPr>
        <w:suppressAutoHyphens/>
        <w:ind w:firstLine="850"/>
        <w:jc w:val="center"/>
        <w:rPr>
          <w:sz w:val="28"/>
          <w:szCs w:val="28"/>
        </w:rPr>
      </w:pPr>
    </w:p>
    <w:p w14:paraId="1B4A307C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днях. Течение срока начинается на </w:t>
      </w:r>
      <w:r>
        <w:rPr>
          <w:sz w:val="28"/>
          <w:szCs w:val="28"/>
        </w:rPr>
        <w:lastRenderedPageBreak/>
        <w:t>следующий день после наступления события, которым определено его начало. 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0832C50A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6.2. Настоящий Договор вступает в силу с момента его подписания и прекращает свое действие:</w:t>
      </w:r>
    </w:p>
    <w:p w14:paraId="1EBDC8C2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исполнением Сторонами своих обязательств по настоящему Договору;</w:t>
      </w:r>
    </w:p>
    <w:p w14:paraId="71CB6FD3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 предусмотренных настоящим Договором случаях;</w:t>
      </w:r>
    </w:p>
    <w:p w14:paraId="248DD815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 по иным основаниям, предусмотренным действующим законодательством Российской Федерации.</w:t>
      </w:r>
    </w:p>
    <w:p w14:paraId="70A75CCA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6.3. Внесение изменений в условия настоящего договора допускаются только на основании дополнительных соглашений к договору, подписанных обеими сторонами.</w:t>
      </w:r>
    </w:p>
    <w:p w14:paraId="5F9FB64E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6.4. Споры, возникающие между Сторонами в ходе исполнения настоящего Договора, рассматриваются в судебном порядке по месту нахождения имущества.</w:t>
      </w:r>
    </w:p>
    <w:p w14:paraId="0D21B12B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Настоящий Договор составлен в </w:t>
      </w:r>
      <w:r>
        <w:rPr>
          <w:bCs/>
          <w:sz w:val="28"/>
          <w:szCs w:val="28"/>
        </w:rPr>
        <w:t>трех</w:t>
      </w:r>
      <w:r>
        <w:rPr>
          <w:sz w:val="28"/>
          <w:szCs w:val="28"/>
        </w:rPr>
        <w:t xml:space="preserve"> экземплярах, имеющих одинаковую юридическую силу: один для Продавца, один для Покупателя, один для регистрирующего органа.</w:t>
      </w:r>
    </w:p>
    <w:p w14:paraId="60968880" w14:textId="77777777" w:rsidR="005C01AF" w:rsidRDefault="005C01AF" w:rsidP="005C01AF">
      <w:pPr>
        <w:suppressAutoHyphens/>
        <w:ind w:firstLine="850"/>
        <w:jc w:val="both"/>
        <w:rPr>
          <w:sz w:val="28"/>
          <w:szCs w:val="28"/>
        </w:rPr>
      </w:pPr>
    </w:p>
    <w:p w14:paraId="09FF7417" w14:textId="77777777" w:rsidR="005C01AF" w:rsidRDefault="005C01AF" w:rsidP="005C01AF">
      <w:pPr>
        <w:numPr>
          <w:ilvl w:val="0"/>
          <w:numId w:val="2"/>
        </w:numPr>
        <w:suppressAutoHyphens/>
        <w:ind w:left="0" w:firstLine="850"/>
        <w:jc w:val="center"/>
        <w:rPr>
          <w:sz w:val="28"/>
          <w:szCs w:val="28"/>
        </w:rPr>
      </w:pPr>
      <w:r>
        <w:rPr>
          <w:sz w:val="28"/>
          <w:szCs w:val="28"/>
        </w:rPr>
        <w:t>7. Реквизиты и подписи Сторон</w:t>
      </w:r>
    </w:p>
    <w:p w14:paraId="281544D0" w14:textId="77777777" w:rsidR="005C01AF" w:rsidRDefault="005C01AF" w:rsidP="005C01AF">
      <w:pPr>
        <w:numPr>
          <w:ilvl w:val="0"/>
          <w:numId w:val="2"/>
        </w:numPr>
        <w:suppressAutoHyphens/>
        <w:ind w:left="0" w:firstLine="85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5C01AF" w14:paraId="60141731" w14:textId="77777777" w:rsidTr="00243359">
        <w:trPr>
          <w:trHeight w:val="699"/>
        </w:trPr>
        <w:tc>
          <w:tcPr>
            <w:tcW w:w="5040" w:type="dxa"/>
            <w:shd w:val="clear" w:color="auto" w:fill="auto"/>
          </w:tcPr>
          <w:p w14:paraId="52FDAAB7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  <w:p w14:paraId="688B0F6F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</w:p>
          <w:p w14:paraId="39DC172D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Каневской район</w:t>
            </w:r>
          </w:p>
          <w:p w14:paraId="4B71EADF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353730, Краснодарский край</w:t>
            </w:r>
          </w:p>
          <w:p w14:paraId="6C4C3876" w14:textId="77777777" w:rsidR="005C01AF" w:rsidRDefault="005C01AF" w:rsidP="00243359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ст-ца Каневская, ул. Горького, 60</w:t>
            </w:r>
          </w:p>
          <w:p w14:paraId="431F03B3" w14:textId="77777777" w:rsidR="005C01AF" w:rsidRDefault="005C01AF" w:rsidP="00243359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ИНН 2334008330</w:t>
            </w:r>
          </w:p>
          <w:p w14:paraId="17DDB52F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ОГРН 1032319136365</w:t>
            </w:r>
          </w:p>
        </w:tc>
        <w:tc>
          <w:tcPr>
            <w:tcW w:w="4500" w:type="dxa"/>
            <w:shd w:val="clear" w:color="auto" w:fill="auto"/>
          </w:tcPr>
          <w:p w14:paraId="2F7C86AB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ПОКУПАТЕЛЬ</w:t>
            </w:r>
          </w:p>
          <w:p w14:paraId="5747299C" w14:textId="77777777" w:rsidR="005C01AF" w:rsidRDefault="005C01AF" w:rsidP="00243359">
            <w:pPr>
              <w:suppressAutoHyphens/>
              <w:rPr>
                <w:sz w:val="24"/>
                <w:szCs w:val="24"/>
              </w:rPr>
            </w:pPr>
          </w:p>
        </w:tc>
      </w:tr>
      <w:tr w:rsidR="005C01AF" w14:paraId="43981B6E" w14:textId="77777777" w:rsidTr="00243359">
        <w:trPr>
          <w:trHeight w:val="66"/>
        </w:trPr>
        <w:tc>
          <w:tcPr>
            <w:tcW w:w="5040" w:type="dxa"/>
            <w:shd w:val="clear" w:color="auto" w:fill="auto"/>
          </w:tcPr>
          <w:p w14:paraId="7DCAA49D" w14:textId="77777777" w:rsidR="005C01AF" w:rsidRDefault="005C01AF" w:rsidP="00243359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14:paraId="621A17DD" w14:textId="77777777" w:rsidR="005C01AF" w:rsidRDefault="005C01AF" w:rsidP="00243359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1E126ACE" w14:textId="77777777" w:rsidR="005C01AF" w:rsidRDefault="005C01AF" w:rsidP="00243359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D612673" w14:textId="77777777" w:rsidR="005C01AF" w:rsidRDefault="005C01AF" w:rsidP="005C01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Продавца</w:t>
      </w:r>
      <w:proofErr w:type="gramEnd"/>
      <w:r>
        <w:rPr>
          <w:sz w:val="28"/>
          <w:szCs w:val="28"/>
        </w:rPr>
        <w:t xml:space="preserve">                                                              От Покупателя                                                                      </w:t>
      </w:r>
      <w:r>
        <w:rPr>
          <w:sz w:val="28"/>
          <w:szCs w:val="28"/>
          <w:shd w:val="clear" w:color="auto" w:fill="FFFFFF"/>
        </w:rPr>
        <w:tab/>
      </w:r>
    </w:p>
    <w:p w14:paraId="530CDB4C" w14:textId="77777777" w:rsidR="005C01AF" w:rsidRDefault="005C01AF" w:rsidP="005C01AF">
      <w:pPr>
        <w:suppressAutoHyphens/>
        <w:jc w:val="center"/>
        <w:rPr>
          <w:sz w:val="28"/>
          <w:szCs w:val="28"/>
        </w:rPr>
      </w:pPr>
    </w:p>
    <w:p w14:paraId="2F45E46D" w14:textId="77777777" w:rsidR="005C01AF" w:rsidRDefault="005C01AF" w:rsidP="005C01A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приема-передачи </w:t>
      </w:r>
    </w:p>
    <w:p w14:paraId="27590011" w14:textId="77777777" w:rsidR="005C01AF" w:rsidRDefault="005C01AF" w:rsidP="005C01AF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договору № ___ купли-продажи недвижимого имущества </w:t>
      </w:r>
      <w:r>
        <w:rPr>
          <w:sz w:val="28"/>
          <w:szCs w:val="28"/>
          <w:shd w:val="clear" w:color="auto" w:fill="FFFFFF"/>
        </w:rPr>
        <w:t xml:space="preserve">посредством </w:t>
      </w:r>
    </w:p>
    <w:p w14:paraId="1C64572E" w14:textId="77777777" w:rsidR="005C01AF" w:rsidRDefault="005C01AF" w:rsidP="005C01A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публичного предложения в электронной форме</w:t>
      </w:r>
    </w:p>
    <w:p w14:paraId="507152BB" w14:textId="77777777" w:rsidR="005C01AF" w:rsidRDefault="005C01AF" w:rsidP="005C01A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 года</w:t>
      </w:r>
    </w:p>
    <w:p w14:paraId="267FB3AA" w14:textId="77777777" w:rsidR="005C01AF" w:rsidRDefault="005C01AF" w:rsidP="005C01AF">
      <w:pPr>
        <w:suppressAutoHyphens/>
        <w:jc w:val="center"/>
        <w:rPr>
          <w:sz w:val="28"/>
          <w:szCs w:val="28"/>
        </w:rPr>
      </w:pPr>
    </w:p>
    <w:p w14:paraId="0C1C5189" w14:textId="77777777" w:rsidR="005C01AF" w:rsidRDefault="005C01AF" w:rsidP="005C01AF">
      <w:pPr>
        <w:suppressAutoHyphens/>
        <w:jc w:val="center"/>
        <w:rPr>
          <w:sz w:val="28"/>
          <w:szCs w:val="28"/>
        </w:rPr>
      </w:pPr>
    </w:p>
    <w:p w14:paraId="3570A0E7" w14:textId="26478902" w:rsidR="005C01AF" w:rsidRDefault="005C01AF" w:rsidP="005C01AF">
      <w:pPr>
        <w:suppressAutoHyphens/>
        <w:jc w:val="both"/>
        <w:rPr>
          <w:sz w:val="28"/>
          <w:szCs w:val="28"/>
        </w:rPr>
      </w:pPr>
      <w:r>
        <w:rPr>
          <w:rFonts w:cs="Courier New"/>
          <w:color w:val="000000"/>
          <w:sz w:val="28"/>
          <w:szCs w:val="28"/>
          <w:shd w:val="clear" w:color="auto" w:fill="FFFFFF"/>
        </w:rPr>
        <w:t xml:space="preserve">ст. Каневская                                          </w:t>
      </w:r>
      <w:r>
        <w:rPr>
          <w:rFonts w:cs="Courier New"/>
          <w:color w:val="000000"/>
          <w:sz w:val="28"/>
          <w:szCs w:val="28"/>
          <w:shd w:val="clear" w:color="auto" w:fill="FFFFFF"/>
        </w:rPr>
        <w:tab/>
        <w:t xml:space="preserve">          «____» ____________ 20___ г.</w:t>
      </w:r>
    </w:p>
    <w:p w14:paraId="3CD9973C" w14:textId="77777777" w:rsidR="005C01AF" w:rsidRDefault="005C01AF" w:rsidP="005C01AF">
      <w:pPr>
        <w:suppressAutoHyphens/>
        <w:jc w:val="both"/>
        <w:rPr>
          <w:sz w:val="28"/>
          <w:szCs w:val="28"/>
        </w:rPr>
      </w:pPr>
    </w:p>
    <w:p w14:paraId="028BA00F" w14:textId="77777777" w:rsidR="005C01AF" w:rsidRDefault="005C01AF" w:rsidP="005C01AF">
      <w:pPr>
        <w:suppressAutoHyphens/>
        <w:jc w:val="both"/>
        <w:rPr>
          <w:sz w:val="28"/>
          <w:szCs w:val="28"/>
        </w:rPr>
      </w:pPr>
    </w:p>
    <w:p w14:paraId="418808F6" w14:textId="77777777" w:rsidR="005C01AF" w:rsidRDefault="005C01AF" w:rsidP="005C01AF">
      <w:pPr>
        <w:suppressAutoHyphens/>
        <w:jc w:val="both"/>
        <w:rPr>
          <w:rFonts w:cs="Courier New"/>
          <w:color w:val="000000"/>
          <w:sz w:val="28"/>
          <w:szCs w:val="28"/>
          <w:shd w:val="clear" w:color="auto" w:fill="FFFFFF"/>
        </w:rPr>
      </w:pPr>
      <w:r>
        <w:rPr>
          <w:rFonts w:cs="Courier New"/>
          <w:color w:val="000000"/>
          <w:sz w:val="28"/>
          <w:szCs w:val="28"/>
          <w:shd w:val="clear" w:color="auto" w:fill="FFFFFF"/>
        </w:rPr>
        <w:tab/>
        <w:t xml:space="preserve">Администрация муниципального образования Каневской район Краснодарского края (353730, Краснодарский край, ст-ца Каневская, ул. Горького, 60, ИНН 2334008330, ОГРН 1032319136365), в лице ____________, </w:t>
      </w:r>
      <w:r>
        <w:rPr>
          <w:rFonts w:cs="Courier New"/>
          <w:color w:val="000000"/>
          <w:sz w:val="28"/>
          <w:szCs w:val="28"/>
          <w:shd w:val="clear" w:color="auto" w:fill="FFFFFF"/>
        </w:rPr>
        <w:lastRenderedPageBreak/>
        <w:t>именуемая в дальнейшем «Продавец», с одной стороны, и __________,  в лице ___________, действующего на основании ________  именуемое в дальнейшем «Покупатель», с другой стороны, составили настоящий акт приема-передачи о нижеследующем:</w:t>
      </w:r>
    </w:p>
    <w:p w14:paraId="1ACC90FA" w14:textId="77777777" w:rsidR="005C01AF" w:rsidRDefault="005C01AF" w:rsidP="005C01AF">
      <w:pPr>
        <w:suppressAutoHyphens/>
        <w:jc w:val="both"/>
        <w:rPr>
          <w:rFonts w:cs="Courier New"/>
          <w:color w:val="000000"/>
          <w:sz w:val="28"/>
          <w:szCs w:val="28"/>
          <w:shd w:val="clear" w:color="auto" w:fill="FFFFFF"/>
        </w:rPr>
      </w:pPr>
    </w:p>
    <w:p w14:paraId="34E27580" w14:textId="77777777" w:rsidR="005C01AF" w:rsidRDefault="005C01AF" w:rsidP="005C01AF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Courier New"/>
          <w:color w:val="000000"/>
          <w:sz w:val="28"/>
          <w:szCs w:val="28"/>
          <w:shd w:val="clear" w:color="auto" w:fill="FFFFFF"/>
        </w:rPr>
        <w:tab/>
        <w:t xml:space="preserve">1. Продавец передает в собственность Покупателю, а Покупатель принимает следующее недвижимое имущество:  </w:t>
      </w:r>
    </w:p>
    <w:p w14:paraId="6EC28F8E" w14:textId="77777777" w:rsidR="005C01AF" w:rsidRDefault="005C01AF" w:rsidP="005C01AF">
      <w:pPr>
        <w:suppressAutoHyphens/>
        <w:ind w:firstLine="850"/>
        <w:jc w:val="both"/>
        <w:rPr>
          <w:rFonts w:cs="Courier New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_________________________________________________________</w:t>
      </w:r>
      <w:r>
        <w:rPr>
          <w:rFonts w:cs="Courier New"/>
          <w:color w:val="000000"/>
          <w:sz w:val="28"/>
          <w:szCs w:val="28"/>
          <w:shd w:val="clear" w:color="auto" w:fill="FFFFFF"/>
        </w:rPr>
        <w:t>.</w:t>
      </w:r>
    </w:p>
    <w:p w14:paraId="390A358B" w14:textId="77777777" w:rsidR="005C01AF" w:rsidRDefault="005C01AF" w:rsidP="005C01AF">
      <w:pPr>
        <w:suppressAutoHyphens/>
        <w:jc w:val="both"/>
        <w:rPr>
          <w:rFonts w:cs="Courier New"/>
          <w:color w:val="000000"/>
          <w:sz w:val="28"/>
          <w:szCs w:val="28"/>
          <w:shd w:val="clear" w:color="auto" w:fill="FFFFFF"/>
        </w:rPr>
      </w:pPr>
      <w:r>
        <w:rPr>
          <w:rFonts w:cs="Courier New"/>
          <w:color w:val="000000"/>
          <w:sz w:val="28"/>
          <w:szCs w:val="28"/>
          <w:shd w:val="clear" w:color="auto" w:fill="FFFFFF"/>
        </w:rPr>
        <w:tab/>
        <w:t>2. В соответствии с настоящим актом приема-передачи администрация муниципального образования Каневской район передала в собственность _________ вышеназванное имущество в состоянии, как оно есть на дату подписания настоящего акта.</w:t>
      </w:r>
    </w:p>
    <w:p w14:paraId="57B4F22E" w14:textId="77777777" w:rsidR="005C01AF" w:rsidRDefault="005C01AF" w:rsidP="005C01AF">
      <w:pPr>
        <w:pStyle w:val="a4"/>
        <w:jc w:val="both"/>
        <w:rPr>
          <w:sz w:val="28"/>
          <w:szCs w:val="28"/>
        </w:rPr>
      </w:pPr>
      <w:r>
        <w:rPr>
          <w:rFonts w:cs="Courier New"/>
          <w:color w:val="000000"/>
          <w:sz w:val="28"/>
          <w:szCs w:val="28"/>
          <w:shd w:val="clear" w:color="auto" w:fill="FFFFFF"/>
        </w:rPr>
        <w:tab/>
        <w:t xml:space="preserve">3.__________ приняло от администрации муниципального образования Каневской район вышеназванное имущество в состоянии, как оно есть на дату подписания настоящего акта и оплатило за него установленную договором       № ___ купли-продажи </w:t>
      </w:r>
      <w:r>
        <w:rPr>
          <w:sz w:val="28"/>
          <w:szCs w:val="28"/>
        </w:rPr>
        <w:t xml:space="preserve">недвижимого имущества </w:t>
      </w:r>
      <w:r>
        <w:rPr>
          <w:sz w:val="28"/>
          <w:szCs w:val="28"/>
          <w:shd w:val="clear" w:color="auto" w:fill="FFFFFF"/>
        </w:rPr>
        <w:t xml:space="preserve">посредством публичного предложения в электронной форме </w:t>
      </w:r>
      <w:r>
        <w:rPr>
          <w:rFonts w:cs="Courier New"/>
          <w:color w:val="000000"/>
          <w:sz w:val="28"/>
          <w:szCs w:val="28"/>
          <w:shd w:val="clear" w:color="auto" w:fill="FFFFFF"/>
        </w:rPr>
        <w:t>от «__» _____ года сумму в полном размере.</w:t>
      </w:r>
    </w:p>
    <w:p w14:paraId="53BBC300" w14:textId="77777777" w:rsidR="005C01AF" w:rsidRDefault="005C01AF" w:rsidP="005C01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Настоящим актом приема-передачи стороны подтверждают, что обязательства сторон исполнены в полном объеме, расчет произведен полностью, претензий друг к другу не имеют. </w:t>
      </w:r>
    </w:p>
    <w:p w14:paraId="6534AD3E" w14:textId="77777777" w:rsidR="005C01AF" w:rsidRDefault="005C01AF" w:rsidP="005C01AF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5. Настоящий акт приема-передачи составлен в </w:t>
      </w:r>
      <w:r>
        <w:rPr>
          <w:bCs/>
          <w:sz w:val="28"/>
          <w:szCs w:val="28"/>
        </w:rPr>
        <w:t>трех</w:t>
      </w:r>
      <w:r>
        <w:rPr>
          <w:sz w:val="28"/>
          <w:szCs w:val="28"/>
        </w:rPr>
        <w:t xml:space="preserve"> экземплярах, имеющих одинаковую юридическую силу: один для Продавца, один для Покупателя, один для регистрирующего органа.</w:t>
      </w:r>
    </w:p>
    <w:p w14:paraId="30E6FFFC" w14:textId="77777777" w:rsidR="005C01AF" w:rsidRDefault="005C01AF" w:rsidP="005C01AF">
      <w:pPr>
        <w:suppressAutoHyphens/>
        <w:rPr>
          <w:sz w:val="28"/>
          <w:szCs w:val="28"/>
          <w:shd w:val="clear" w:color="auto" w:fill="FFFFFF"/>
        </w:rPr>
      </w:pPr>
    </w:p>
    <w:p w14:paraId="28F745EF" w14:textId="77777777" w:rsidR="005C01AF" w:rsidRDefault="005C01AF" w:rsidP="005C01AF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РЕКВИЗИТЫ И ПОДПИСИ СТОРОН</w:t>
      </w:r>
    </w:p>
    <w:p w14:paraId="31429E11" w14:textId="77777777" w:rsidR="005C01AF" w:rsidRDefault="005C01AF" w:rsidP="005C01AF">
      <w:pPr>
        <w:suppressAutoHyphens/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4"/>
        <w:gridCol w:w="4486"/>
      </w:tblGrid>
      <w:tr w:rsidR="005C01AF" w14:paraId="1ACF05A0" w14:textId="77777777" w:rsidTr="00243359">
        <w:trPr>
          <w:trHeight w:val="674"/>
        </w:trPr>
        <w:tc>
          <w:tcPr>
            <w:tcW w:w="5024" w:type="dxa"/>
            <w:shd w:val="clear" w:color="auto" w:fill="auto"/>
          </w:tcPr>
          <w:p w14:paraId="63B6CD83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  <w:p w14:paraId="76F70489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</w:p>
          <w:p w14:paraId="7D75F5D3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Каневской район</w:t>
            </w:r>
          </w:p>
          <w:p w14:paraId="31649BCF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353730, Краснодарский край</w:t>
            </w:r>
          </w:p>
          <w:p w14:paraId="7BBA2D49" w14:textId="77777777" w:rsidR="005C01AF" w:rsidRDefault="005C01AF" w:rsidP="00243359">
            <w:pPr>
              <w:suppressAutoHyphens/>
              <w:jc w:val="both"/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ст-ца Каневская, ул. Горького, 60</w:t>
            </w:r>
          </w:p>
          <w:p w14:paraId="30684899" w14:textId="77777777" w:rsidR="005C01AF" w:rsidRDefault="005C01AF" w:rsidP="00243359">
            <w:pPr>
              <w:suppressAutoHyphens/>
              <w:jc w:val="both"/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ИНН 2334008330</w:t>
            </w:r>
          </w:p>
          <w:p w14:paraId="2BB5F1D2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ОГРН 1032319136365</w:t>
            </w:r>
          </w:p>
          <w:p w14:paraId="7E0ACFC4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</w:tcPr>
          <w:p w14:paraId="7FD1812B" w14:textId="77777777" w:rsidR="005C01AF" w:rsidRDefault="005C01AF" w:rsidP="0024335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  <w:p w14:paraId="23554F46" w14:textId="77777777" w:rsidR="005C01AF" w:rsidRDefault="005C01AF" w:rsidP="00243359">
            <w:pPr>
              <w:suppressAutoHyphens/>
              <w:rPr>
                <w:sz w:val="24"/>
                <w:szCs w:val="24"/>
              </w:rPr>
            </w:pPr>
          </w:p>
        </w:tc>
      </w:tr>
      <w:tr w:rsidR="005C01AF" w14:paraId="02A1EA61" w14:textId="77777777" w:rsidTr="00243359">
        <w:trPr>
          <w:trHeight w:val="233"/>
        </w:trPr>
        <w:tc>
          <w:tcPr>
            <w:tcW w:w="5024" w:type="dxa"/>
            <w:shd w:val="clear" w:color="auto" w:fill="auto"/>
          </w:tcPr>
          <w:p w14:paraId="131792C2" w14:textId="77777777" w:rsidR="005C01AF" w:rsidRDefault="005C01AF" w:rsidP="00243359">
            <w:pPr>
              <w:suppressAutoHyphens/>
              <w:snapToGrid w:val="0"/>
              <w:ind w:right="9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0A65E8D5" w14:textId="77777777" w:rsidR="005C01AF" w:rsidRDefault="005C01AF" w:rsidP="00243359">
            <w:pPr>
              <w:suppressAutoHyphens/>
              <w:snapToGrid w:val="0"/>
              <w:ind w:right="97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8A94B28" w14:textId="77777777" w:rsidR="005C01AF" w:rsidRDefault="005C01AF" w:rsidP="005C01AF">
      <w:pPr>
        <w:suppressAutoHyphens/>
        <w:ind w:right="9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 </w:t>
      </w:r>
      <w:proofErr w:type="gramStart"/>
      <w:r>
        <w:rPr>
          <w:sz w:val="28"/>
          <w:szCs w:val="28"/>
          <w:shd w:val="clear" w:color="auto" w:fill="FFFFFF"/>
        </w:rPr>
        <w:t>Продавца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                                       От Покупателя  </w:t>
      </w:r>
    </w:p>
    <w:p w14:paraId="31B4EEB0" w14:textId="77777777" w:rsidR="005C01AF" w:rsidRDefault="005C01AF" w:rsidP="005C01AF">
      <w:pPr>
        <w:suppressAutoHyphens/>
        <w:ind w:right="9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</w:t>
      </w:r>
    </w:p>
    <w:p w14:paraId="0535A66A" w14:textId="77777777" w:rsidR="005C01AF" w:rsidRDefault="005C01AF" w:rsidP="005C01AF">
      <w:pPr>
        <w:suppressAutoHyphens/>
        <w:ind w:right="9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                  ________________________</w:t>
      </w:r>
    </w:p>
    <w:p w14:paraId="763DE721" w14:textId="77777777" w:rsidR="005C01AF" w:rsidRDefault="005C01AF" w:rsidP="005C01AF">
      <w:pPr>
        <w:suppressAutoHyphens/>
        <w:ind w:right="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>
        <w:rPr>
          <w:sz w:val="28"/>
          <w:szCs w:val="28"/>
          <w:shd w:val="clear" w:color="auto" w:fill="FFFFFF"/>
        </w:rPr>
        <w:tab/>
      </w:r>
    </w:p>
    <w:bookmarkEnd w:id="0"/>
    <w:p w14:paraId="2C4C8B07" w14:textId="77777777" w:rsidR="00DF5395" w:rsidRPr="005C01AF" w:rsidRDefault="00DF5395" w:rsidP="005C01AF"/>
    <w:sectPr w:rsidR="00DF5395" w:rsidRPr="005C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9163AB3"/>
    <w:multiLevelType w:val="hybridMultilevel"/>
    <w:tmpl w:val="7862D5F0"/>
    <w:lvl w:ilvl="0" w:tplc="AE52118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653680079">
    <w:abstractNumId w:val="1"/>
  </w:num>
  <w:num w:numId="2" w16cid:durableId="106317015">
    <w:abstractNumId w:val="0"/>
  </w:num>
  <w:num w:numId="3" w16cid:durableId="87360293">
    <w:abstractNumId w:val="2"/>
  </w:num>
  <w:num w:numId="4" w16cid:durableId="1023440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F"/>
    <w:rsid w:val="005C01AF"/>
    <w:rsid w:val="006C27D9"/>
    <w:rsid w:val="007E7C7F"/>
    <w:rsid w:val="009B09E6"/>
    <w:rsid w:val="00CE061E"/>
    <w:rsid w:val="00D87319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3DE"/>
  <w15:chartTrackingRefBased/>
  <w15:docId w15:val="{7AC3CC1A-1D00-404D-AEB0-31B9272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19"/>
    <w:pPr>
      <w:ind w:left="720"/>
      <w:contextualSpacing/>
    </w:pPr>
  </w:style>
  <w:style w:type="paragraph" w:styleId="a4">
    <w:name w:val="No Spacing"/>
    <w:uiPriority w:val="1"/>
    <w:qFormat/>
    <w:rsid w:val="009B09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2021-06-17T11:43:00Z</dcterms:created>
  <dcterms:modified xsi:type="dcterms:W3CDTF">2022-09-12T12:44:00Z</dcterms:modified>
</cp:coreProperties>
</file>