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A07E" w14:textId="77777777" w:rsidR="00744F8E" w:rsidRDefault="00744F8E" w:rsidP="00744F8E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48EECCA0" w14:textId="77777777" w:rsidR="00744F8E" w:rsidRDefault="00744F8E" w:rsidP="00744F8E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без объявления цены</w:t>
      </w:r>
    </w:p>
    <w:p w14:paraId="0C2D0193" w14:textId="77777777" w:rsidR="00744F8E" w:rsidRDefault="00744F8E" w:rsidP="00744F8E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35A22A03" w14:textId="77777777" w:rsidR="00744F8E" w:rsidRDefault="00744F8E" w:rsidP="00744F8E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2932851D" w14:textId="77777777" w:rsidR="00744F8E" w:rsidRPr="00954011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район </w:t>
      </w:r>
      <w:r w:rsidRPr="00196D0C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2022</w:t>
      </w:r>
      <w:r w:rsidRPr="00196D0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105</w:t>
      </w:r>
      <w:r w:rsidRPr="00196D0C">
        <w:rPr>
          <w:sz w:val="28"/>
          <w:szCs w:val="28"/>
        </w:rPr>
        <w:t xml:space="preserve"> «Об утверждении Программы приватизации </w:t>
      </w:r>
      <w:r w:rsidRPr="00954011">
        <w:rPr>
          <w:sz w:val="28"/>
          <w:szCs w:val="28"/>
        </w:rPr>
        <w:t>муниципального имущества муниципального образования Каневской район на 2022 год»</w:t>
      </w:r>
      <w:r w:rsidRPr="00954011">
        <w:rPr>
          <w:color w:val="000000"/>
          <w:sz w:val="28"/>
          <w:szCs w:val="28"/>
          <w:shd w:val="clear" w:color="auto" w:fill="FFFFFF"/>
        </w:rPr>
        <w:t xml:space="preserve"> (с изменениями от 25 февраля 2022 года № 127</w:t>
      </w:r>
      <w:r>
        <w:rPr>
          <w:color w:val="000000"/>
          <w:sz w:val="28"/>
          <w:szCs w:val="28"/>
          <w:shd w:val="clear" w:color="auto" w:fill="FFFFFF"/>
        </w:rPr>
        <w:t>, от 27 апреля 2022 № 142</w:t>
      </w:r>
      <w:r w:rsidRPr="00954011">
        <w:rPr>
          <w:color w:val="000000"/>
          <w:sz w:val="28"/>
          <w:szCs w:val="28"/>
          <w:shd w:val="clear" w:color="auto" w:fill="FFFFFF"/>
        </w:rPr>
        <w:t>)</w:t>
      </w:r>
      <w:r w:rsidRPr="00954011">
        <w:rPr>
          <w:sz w:val="28"/>
          <w:szCs w:val="28"/>
        </w:rPr>
        <w:t>.</w:t>
      </w:r>
    </w:p>
    <w:p w14:paraId="12298314" w14:textId="77777777" w:rsidR="00744F8E" w:rsidRPr="00954011" w:rsidRDefault="00744F8E" w:rsidP="00744F8E">
      <w:pPr>
        <w:suppressAutoHyphens/>
        <w:ind w:firstLine="709"/>
        <w:jc w:val="both"/>
        <w:rPr>
          <w:sz w:val="28"/>
          <w:szCs w:val="28"/>
        </w:rPr>
      </w:pPr>
      <w:r w:rsidRPr="00954011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5D964C10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69F0EBAF" w14:textId="77777777" w:rsidR="00744F8E" w:rsidRPr="004E0D6B" w:rsidRDefault="00744F8E" w:rsidP="00744F8E">
      <w:pPr>
        <w:suppressAutoHyphens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>Л</w:t>
      </w:r>
      <w:r w:rsidRPr="00196D0C">
        <w:rPr>
          <w:sz w:val="28"/>
          <w:szCs w:val="28"/>
        </w:rPr>
        <w:t>от № 1</w:t>
      </w:r>
      <w:r>
        <w:t>:</w:t>
      </w:r>
      <w:r>
        <w:rPr>
          <w:color w:val="FF0000"/>
        </w:rPr>
        <w:t xml:space="preserve"> </w:t>
      </w:r>
      <w:r w:rsidRPr="004E0D6B">
        <w:rPr>
          <w:sz w:val="28"/>
          <w:szCs w:val="28"/>
          <w:shd w:val="clear" w:color="auto" w:fill="FFFFFF"/>
        </w:rPr>
        <w:t>нежилое здание, с кадастровым номером 23:11:0103069:23, общей площадью 371,4 кв. м., на земельном участке площадью 4039 кв.м. с кадастровым номером 23:11:0103069:34, расположенных по адресу: РФ, Краснодарский край, Каневской район, ст. Новодеревянковская, ул. Восточная, дом № 4.</w:t>
      </w:r>
    </w:p>
    <w:p w14:paraId="5A8E8BAA" w14:textId="77777777" w:rsidR="00744F8E" w:rsidRDefault="00744F8E" w:rsidP="00744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Начальная цена продажи – не установлена. </w:t>
      </w:r>
    </w:p>
    <w:p w14:paraId="2990D299" w14:textId="77777777" w:rsidR="00744F8E" w:rsidRDefault="00744F8E" w:rsidP="00744F8E">
      <w:pPr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1 236 839 (один миллион двести тридцать шесть тысяч восемьсот тридцать девять) рублей 00 копеек и должно составлять не менее 309 210 (триста девять тысяч двести десять) рублей 00 копеек.</w:t>
      </w:r>
    </w:p>
    <w:p w14:paraId="33EC0941" w14:textId="77777777" w:rsidR="00744F8E" w:rsidRDefault="00744F8E" w:rsidP="00744F8E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12BDC02" w14:textId="77777777" w:rsidR="00744F8E" w:rsidRDefault="00744F8E" w:rsidP="00744F8E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p w14:paraId="0AA3E098" w14:textId="77777777" w:rsidR="00744F8E" w:rsidRDefault="00744F8E" w:rsidP="00744F8E">
      <w:pPr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в электронной форме.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 </w:t>
      </w:r>
    </w:p>
    <w:p w14:paraId="4BEBCC9C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30155427" w14:textId="77777777" w:rsidR="00744F8E" w:rsidRDefault="00744F8E" w:rsidP="00744F8E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омер счета банка получателя средств (номер банковского </w:t>
      </w:r>
      <w:r w:rsidRPr="003B5A4C">
        <w:rPr>
          <w:color w:val="000000"/>
          <w:sz w:val="28"/>
          <w:szCs w:val="28"/>
          <w:shd w:val="clear" w:color="auto" w:fill="FFFFFF"/>
        </w:rPr>
        <w:lastRenderedPageBreak/>
        <w:t>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D4A254C" w14:textId="77777777" w:rsidR="00744F8E" w:rsidRPr="00026AEB" w:rsidRDefault="00744F8E" w:rsidP="00744F8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6085B93D" w14:textId="77777777" w:rsidR="00744F8E" w:rsidRPr="008813FC" w:rsidRDefault="00744F8E" w:rsidP="00744F8E">
      <w:pPr>
        <w:suppressAutoHyphens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bookmarkEnd w:id="0"/>
    <w:p w14:paraId="052030D5" w14:textId="77777777" w:rsidR="00744F8E" w:rsidRDefault="00744F8E" w:rsidP="00744F8E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Порядок, место, даты начала и окончания подачи заявок:</w:t>
      </w:r>
    </w:p>
    <w:p w14:paraId="3EFDFC6C" w14:textId="77777777" w:rsidR="00744F8E" w:rsidRDefault="00744F8E" w:rsidP="00744F8E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0C9990C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без объявления цены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410124B8" w14:textId="77777777" w:rsidR="00744F8E" w:rsidRPr="00196D0C" w:rsidRDefault="00744F8E" w:rsidP="00744F8E">
      <w:pPr>
        <w:suppressAutoHyphens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</w:t>
      </w:r>
      <w:r>
        <w:rPr>
          <w:sz w:val="28"/>
          <w:szCs w:val="28"/>
        </w:rPr>
        <w:t>– 22 июня</w:t>
      </w:r>
      <w:r w:rsidRPr="00F07B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07B95">
        <w:rPr>
          <w:sz w:val="28"/>
          <w:szCs w:val="28"/>
        </w:rPr>
        <w:t xml:space="preserve"> года</w:t>
      </w:r>
      <w:r w:rsidRPr="00196D0C">
        <w:rPr>
          <w:sz w:val="28"/>
          <w:szCs w:val="28"/>
        </w:rPr>
        <w:t xml:space="preserve"> в </w:t>
      </w:r>
      <w:r>
        <w:rPr>
          <w:sz w:val="28"/>
          <w:szCs w:val="28"/>
        </w:rPr>
        <w:t>8</w:t>
      </w:r>
      <w:r w:rsidRPr="00196D0C">
        <w:rPr>
          <w:sz w:val="28"/>
          <w:szCs w:val="28"/>
        </w:rPr>
        <w:t xml:space="preserve">:00 часов по МСК времени. </w:t>
      </w:r>
    </w:p>
    <w:p w14:paraId="63EA8BFF" w14:textId="77777777" w:rsidR="00744F8E" w:rsidRPr="00196D0C" w:rsidRDefault="00744F8E" w:rsidP="00744F8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96D0C">
        <w:rPr>
          <w:sz w:val="28"/>
          <w:szCs w:val="28"/>
        </w:rPr>
        <w:t xml:space="preserve"> Дата окончания приема заявок на участие в торгах —</w:t>
      </w:r>
      <w:r>
        <w:rPr>
          <w:sz w:val="28"/>
          <w:szCs w:val="28"/>
        </w:rPr>
        <w:t xml:space="preserve"> 21 июля</w:t>
      </w:r>
      <w:r w:rsidRPr="00F07B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96D0C">
        <w:rPr>
          <w:sz w:val="28"/>
          <w:szCs w:val="28"/>
        </w:rPr>
        <w:t xml:space="preserve"> года</w:t>
      </w:r>
      <w:r w:rsidRPr="00196D0C">
        <w:rPr>
          <w:sz w:val="28"/>
          <w:szCs w:val="28"/>
          <w:shd w:val="clear" w:color="auto" w:fill="FFFFFF"/>
        </w:rPr>
        <w:t xml:space="preserve"> </w:t>
      </w:r>
      <w:r w:rsidRPr="00196D0C">
        <w:rPr>
          <w:sz w:val="28"/>
          <w:szCs w:val="28"/>
        </w:rPr>
        <w:t>в 9:00 часов по МСК времени</w:t>
      </w:r>
      <w:r w:rsidRPr="00196D0C">
        <w:rPr>
          <w:sz w:val="28"/>
          <w:szCs w:val="28"/>
          <w:shd w:val="clear" w:color="auto" w:fill="FFFFFF"/>
        </w:rPr>
        <w:t>.</w:t>
      </w:r>
      <w:r w:rsidRPr="00196D0C">
        <w:rPr>
          <w:sz w:val="28"/>
          <w:szCs w:val="28"/>
          <w:shd w:val="clear" w:color="auto" w:fill="FFFFFF"/>
        </w:rPr>
        <w:tab/>
      </w:r>
    </w:p>
    <w:p w14:paraId="380997B8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Дата подведения итогов </w:t>
      </w:r>
      <w:r>
        <w:rPr>
          <w:sz w:val="28"/>
          <w:szCs w:val="28"/>
        </w:rPr>
        <w:t>продажи</w:t>
      </w:r>
      <w:r w:rsidRPr="00196D0C">
        <w:rPr>
          <w:sz w:val="28"/>
          <w:szCs w:val="28"/>
        </w:rPr>
        <w:t xml:space="preserve"> – </w:t>
      </w:r>
      <w:r>
        <w:rPr>
          <w:sz w:val="28"/>
          <w:szCs w:val="28"/>
        </w:rPr>
        <w:t>22 июля 2022</w:t>
      </w:r>
      <w:r w:rsidRPr="00560F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Pr="00560F0C">
        <w:rPr>
          <w:sz w:val="28"/>
          <w:szCs w:val="28"/>
        </w:rPr>
        <w:t>:00 часов</w:t>
      </w:r>
      <w:r w:rsidRPr="00196D0C">
        <w:rPr>
          <w:sz w:val="28"/>
          <w:szCs w:val="28"/>
        </w:rPr>
        <w:t xml:space="preserve"> по МСК времени. Место подведения итогов: ст. Каневская, ул. </w:t>
      </w:r>
      <w:r>
        <w:rPr>
          <w:sz w:val="28"/>
          <w:szCs w:val="28"/>
        </w:rPr>
        <w:t xml:space="preserve">Вокзальная, 32, зал заседаний № 13. </w:t>
      </w:r>
    </w:p>
    <w:p w14:paraId="630E3EC4" w14:textId="77777777" w:rsidR="00744F8E" w:rsidRPr="00171DCB" w:rsidRDefault="00744F8E" w:rsidP="00744F8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171DCB">
        <w:rPr>
          <w:sz w:val="28"/>
          <w:szCs w:val="28"/>
        </w:rPr>
        <w:t xml:space="preserve"> 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14:paraId="348AC5A3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регистрации на Электронной площадке:</w:t>
      </w:r>
    </w:p>
    <w:p w14:paraId="4ACCCF49" w14:textId="77777777" w:rsidR="00744F8E" w:rsidRDefault="00744F8E" w:rsidP="00744F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2E3911E4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5E7020A8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0EA1BC27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предъявляемые к претенденту:</w:t>
      </w:r>
    </w:p>
    <w:p w14:paraId="6DBBE5F4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</w:t>
      </w:r>
      <w:r>
        <w:rPr>
          <w:sz w:val="28"/>
          <w:szCs w:val="28"/>
        </w:rPr>
        <w:lastRenderedPageBreak/>
        <w:t>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5C71ADE9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Ограничение участия отдельных категорий участников:</w:t>
      </w:r>
    </w:p>
    <w:p w14:paraId="1029AF9F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2A43106C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69D9D8C5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655E0017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62365C3A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A7D1029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0AE1CEBD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13C4D3F9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104AA7D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2B0D2546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>
        <w:rPr>
          <w:sz w:val="28"/>
          <w:szCs w:val="28"/>
        </w:rPr>
        <w:lastRenderedPageBreak/>
        <w:t xml:space="preserve">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325BBA2F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0402748F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6D3E34C0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04482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  <w:r w:rsidRPr="00E04482">
        <w:rPr>
          <w:sz w:val="28"/>
          <w:szCs w:val="28"/>
          <w:shd w:val="clear" w:color="auto" w:fill="FFFFFF"/>
        </w:rPr>
        <w:t xml:space="preserve"> </w:t>
      </w:r>
    </w:p>
    <w:p w14:paraId="067AA50C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Зарегистрированная заявка</w:t>
      </w:r>
      <w:r w:rsidRPr="00985111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поступившим продавцу предложением (</w:t>
      </w:r>
      <w:r w:rsidRPr="00985111">
        <w:rPr>
          <w:sz w:val="28"/>
          <w:szCs w:val="28"/>
          <w:shd w:val="clear" w:color="auto" w:fill="FFFFFF"/>
        </w:rPr>
        <w:t>офертой</w:t>
      </w:r>
      <w:r>
        <w:rPr>
          <w:sz w:val="28"/>
          <w:szCs w:val="28"/>
          <w:shd w:val="clear" w:color="auto" w:fill="FFFFFF"/>
        </w:rPr>
        <w:t>) претендента, выражающим его намерение считать себя лицом, заключ</w:t>
      </w:r>
      <w:r w:rsidRPr="0098511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вшим с продавцом</w:t>
      </w:r>
      <w:r w:rsidRPr="00985111">
        <w:rPr>
          <w:sz w:val="28"/>
          <w:szCs w:val="28"/>
          <w:shd w:val="clear" w:color="auto" w:fill="FFFFFF"/>
        </w:rPr>
        <w:t xml:space="preserve"> договор </w:t>
      </w:r>
      <w:r>
        <w:rPr>
          <w:sz w:val="28"/>
          <w:szCs w:val="28"/>
          <w:shd w:val="clear" w:color="auto" w:fill="FFFFFF"/>
        </w:rPr>
        <w:t>купли-продажи имущества по предлагаемой претендентом цене имущества</w:t>
      </w:r>
      <w:r w:rsidRPr="00985111">
        <w:rPr>
          <w:sz w:val="28"/>
          <w:szCs w:val="28"/>
          <w:shd w:val="clear" w:color="auto" w:fill="FFFFFF"/>
        </w:rPr>
        <w:t>.</w:t>
      </w:r>
    </w:p>
    <w:p w14:paraId="2A1A7FD3" w14:textId="77777777" w:rsidR="00744F8E" w:rsidRDefault="00744F8E" w:rsidP="00744F8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55A6798C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6E91DD07" w14:textId="77777777" w:rsidR="00744F8E" w:rsidRDefault="00744F8E" w:rsidP="00744F8E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6CD94855" w14:textId="77777777" w:rsidR="00744F8E" w:rsidRPr="008E610C" w:rsidRDefault="00744F8E" w:rsidP="00744F8E">
      <w:pPr>
        <w:pStyle w:val="a4"/>
        <w:ind w:firstLine="709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66B8C935" w14:textId="77777777" w:rsidR="00744F8E" w:rsidRPr="008E610C" w:rsidRDefault="00744F8E" w:rsidP="00744F8E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5A0BD87C" w14:textId="77777777" w:rsidR="00744F8E" w:rsidRPr="008E610C" w:rsidRDefault="00744F8E" w:rsidP="00744F8E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137CEBE9" w14:textId="77777777" w:rsidR="00744F8E" w:rsidRDefault="00744F8E" w:rsidP="00744F8E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3A72FB79" w14:textId="77777777" w:rsidR="00744F8E" w:rsidRDefault="00744F8E" w:rsidP="00744F8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682622C7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1A11139F" w14:textId="77777777" w:rsidR="00744F8E" w:rsidRDefault="00744F8E" w:rsidP="00744F8E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         ст. Каневская, ул. Вокзальная, 32, каб.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1C2A80BF" w14:textId="77777777" w:rsidR="00744F8E" w:rsidRDefault="00744F8E" w:rsidP="00744F8E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2599EBE4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hyperlink r:id="rId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t xml:space="preserve"> </w:t>
      </w:r>
      <w:r w:rsidRPr="002E4776">
        <w:rPr>
          <w:sz w:val="28"/>
          <w:szCs w:val="28"/>
        </w:rPr>
        <w:t>(ГИС Торги)</w:t>
      </w:r>
      <w:r w:rsidRPr="002E477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1CFB4EC4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Правила проведения продажи в электронной форме: </w:t>
      </w:r>
    </w:p>
    <w:p w14:paraId="70096CDF" w14:textId="77777777" w:rsidR="00744F8E" w:rsidRDefault="00744F8E" w:rsidP="00744F8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4A2A5A4" w14:textId="77777777" w:rsidR="00744F8E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5EB95D84" w14:textId="77777777" w:rsidR="00744F8E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14.</w:t>
      </w:r>
      <w:r>
        <w:rPr>
          <w:sz w:val="28"/>
          <w:szCs w:val="28"/>
          <w:lang w:eastAsia="ru-RU"/>
        </w:rPr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8458219" w14:textId="77777777" w:rsidR="00744F8E" w:rsidRPr="00420CC1" w:rsidRDefault="00744F8E" w:rsidP="00744F8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Покупателем имущества признается:</w:t>
      </w:r>
    </w:p>
    <w:p w14:paraId="6D9CB732" w14:textId="77777777" w:rsidR="00744F8E" w:rsidRPr="008C33A2" w:rsidRDefault="00744F8E" w:rsidP="00744F8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302CE942" w14:textId="77777777" w:rsidR="00744F8E" w:rsidRPr="008C33A2" w:rsidRDefault="00744F8E" w:rsidP="00744F8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45FD58A0" w14:textId="77777777" w:rsidR="00744F8E" w:rsidRPr="00420CC1" w:rsidRDefault="00744F8E" w:rsidP="00744F8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других, и цена предложения составляет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>«цены</w:t>
      </w:r>
      <w:r w:rsidRPr="00420CC1">
        <w:rPr>
          <w:rFonts w:ascii="Times New Roman CYR" w:hAnsi="Times New Roman CYR" w:cs="Times New Roman CYR"/>
          <w:sz w:val="28"/>
          <w:szCs w:val="28"/>
        </w:rPr>
        <w:t xml:space="preserve"> отсечения» не состоявшейся </w:t>
      </w:r>
      <w:r w:rsidRPr="00420CC1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14:paraId="233DCF30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Срок подписания договора по итогам продажи:</w:t>
      </w:r>
    </w:p>
    <w:p w14:paraId="15422ED8" w14:textId="77777777" w:rsidR="00744F8E" w:rsidRPr="001A686B" w:rsidRDefault="00744F8E" w:rsidP="00744F8E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купли продажи имущества заключается в течение 5 рабочих дней со дня подведения итогов продажи имущества без объявления цены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270BD61C" w14:textId="77777777" w:rsidR="00744F8E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0C21A826" w14:textId="77777777" w:rsidR="00744F8E" w:rsidRDefault="00744F8E" w:rsidP="00744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купли-продажи. В этом случае продажа имущества без объявления цены признается несостоявшейся.</w:t>
      </w:r>
    </w:p>
    <w:p w14:paraId="023C6139" w14:textId="77777777" w:rsidR="00744F8E" w:rsidRDefault="00744F8E" w:rsidP="00744F8E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616A69A6" w14:textId="77777777" w:rsidR="00744F8E" w:rsidRDefault="00744F8E" w:rsidP="00744F8E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Обязательное условие приватизации имущества:</w:t>
      </w:r>
    </w:p>
    <w:p w14:paraId="4A63EA03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shd w:val="clear" w:color="auto" w:fill="FFFFFF"/>
        </w:rPr>
        <w:t>В</w:t>
      </w:r>
      <w:r w:rsidRPr="00026AEB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026AEB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7615445C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28EC845F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149EE93C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2F666988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06EB4BDE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5) соблюдать установленные </w:t>
      </w:r>
      <w:hyperlink r:id="rId8" w:history="1">
        <w:r w:rsidRPr="00026AEB">
          <w:rPr>
            <w:sz w:val="28"/>
            <w:szCs w:val="28"/>
            <w:lang w:eastAsia="ru-RU"/>
          </w:rPr>
          <w:t>статьей 5.1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г. № 73-ФЗ</w:t>
      </w:r>
      <w:r w:rsidRPr="00026AEB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0BCA45BD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69E21F13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под склады и объекты производства взрывчатых и огнеопасных материалов, предметов и веществ, загрязняющих интерьер объекта </w:t>
      </w:r>
      <w:r w:rsidRPr="00026AEB">
        <w:rPr>
          <w:sz w:val="28"/>
          <w:szCs w:val="28"/>
          <w:lang w:eastAsia="ru-RU"/>
        </w:rPr>
        <w:lastRenderedPageBreak/>
        <w:t>культурного наследия, его фасад, территорию и водные объекты и (или) имеющих вредные парогазообразные и иные выделения;</w:t>
      </w:r>
    </w:p>
    <w:p w14:paraId="22CF1DAE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7EB266C3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1D1D3CC8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05B1748A" w14:textId="77777777" w:rsidR="00744F8E" w:rsidRPr="00026AEB" w:rsidRDefault="00744F8E" w:rsidP="00744F8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3D0883C" w14:textId="77777777" w:rsidR="00744F8E" w:rsidRPr="00C65472" w:rsidRDefault="00744F8E" w:rsidP="00744F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9" w:history="1">
        <w:r w:rsidRPr="00026AEB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года № 73-ФЗ</w:t>
      </w:r>
      <w:r w:rsidRPr="00026AEB">
        <w:rPr>
          <w:sz w:val="28"/>
          <w:szCs w:val="28"/>
          <w:lang w:eastAsia="ru-RU"/>
        </w:rPr>
        <w:t>.</w:t>
      </w:r>
    </w:p>
    <w:p w14:paraId="72071ED1" w14:textId="77777777" w:rsidR="00744F8E" w:rsidRPr="00C65472" w:rsidRDefault="00744F8E" w:rsidP="00744F8E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472">
        <w:rPr>
          <w:sz w:val="28"/>
          <w:szCs w:val="28"/>
        </w:rPr>
        <w:t xml:space="preserve">19. </w:t>
      </w:r>
      <w:r w:rsidRPr="00C65472">
        <w:rPr>
          <w:color w:val="000000"/>
          <w:sz w:val="28"/>
          <w:szCs w:val="28"/>
          <w:shd w:val="clear" w:color="auto" w:fill="FFFFFF"/>
        </w:rPr>
        <w:t>Л</w:t>
      </w:r>
      <w:r w:rsidRPr="00C65472">
        <w:rPr>
          <w:color w:val="000000"/>
          <w:sz w:val="28"/>
          <w:szCs w:val="28"/>
        </w:rPr>
        <w:t>от № 1: не обременен правами третьих лиц.</w:t>
      </w:r>
      <w:r w:rsidRPr="00C6547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6361A89" w14:textId="77777777" w:rsidR="00744F8E" w:rsidRPr="00C65472" w:rsidRDefault="00744F8E" w:rsidP="00744F8E">
      <w:pPr>
        <w:pStyle w:val="a4"/>
        <w:ind w:firstLine="709"/>
        <w:jc w:val="both"/>
        <w:rPr>
          <w:sz w:val="28"/>
          <w:szCs w:val="28"/>
        </w:rPr>
      </w:pPr>
      <w:r w:rsidRPr="00C65472">
        <w:rPr>
          <w:sz w:val="28"/>
          <w:szCs w:val="28"/>
        </w:rP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34A4AEBF" w14:textId="77777777" w:rsidR="00744F8E" w:rsidRPr="00C65472" w:rsidRDefault="00744F8E" w:rsidP="00744F8E">
      <w:pPr>
        <w:pStyle w:val="a4"/>
        <w:ind w:firstLine="709"/>
        <w:jc w:val="both"/>
        <w:rPr>
          <w:sz w:val="28"/>
          <w:szCs w:val="28"/>
        </w:rPr>
      </w:pPr>
      <w:bookmarkStart w:id="1" w:name="100072"/>
      <w:bookmarkEnd w:id="1"/>
      <w:r w:rsidRPr="00C65472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CD098F9" w14:textId="77777777" w:rsidR="00744F8E" w:rsidRPr="00C65472" w:rsidRDefault="00744F8E" w:rsidP="00744F8E">
      <w:pPr>
        <w:pStyle w:val="a4"/>
        <w:ind w:firstLine="709"/>
        <w:jc w:val="both"/>
        <w:rPr>
          <w:sz w:val="28"/>
          <w:szCs w:val="28"/>
        </w:rPr>
      </w:pPr>
      <w:bookmarkStart w:id="2" w:name="000034"/>
      <w:bookmarkStart w:id="3" w:name="100073"/>
      <w:bookmarkEnd w:id="2"/>
      <w:bookmarkEnd w:id="3"/>
      <w:r w:rsidRPr="00C65472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9895C27" w14:textId="77777777" w:rsidR="00744F8E" w:rsidRDefault="00744F8E" w:rsidP="00744F8E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05A119E4" w14:textId="77777777" w:rsidR="00744F8E" w:rsidRDefault="00744F8E" w:rsidP="00744F8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22. 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106AEB84" w14:textId="77777777" w:rsidR="00744F8E" w:rsidRPr="0052666A" w:rsidRDefault="00744F8E" w:rsidP="00744F8E">
      <w:pPr>
        <w:pStyle w:val="a4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отказа от проведения торгов</w:t>
      </w:r>
      <w:r w:rsidRPr="00196D0C">
        <w:rPr>
          <w:sz w:val="28"/>
          <w:szCs w:val="28"/>
          <w:shd w:val="clear" w:color="auto" w:fill="FFFFFF"/>
        </w:rPr>
        <w:t xml:space="preserve">: до </w:t>
      </w:r>
      <w:r>
        <w:rPr>
          <w:sz w:val="28"/>
          <w:szCs w:val="28"/>
          <w:shd w:val="clear" w:color="auto" w:fill="FFFFFF"/>
        </w:rPr>
        <w:t>19 июля</w:t>
      </w:r>
      <w:r w:rsidRPr="00E8003A">
        <w:rPr>
          <w:sz w:val="28"/>
          <w:szCs w:val="28"/>
          <w:shd w:val="clear" w:color="auto" w:fill="FFFFFF"/>
        </w:rPr>
        <w:t xml:space="preserve"> 2022 года.</w:t>
      </w:r>
      <w:r w:rsidRPr="0052666A">
        <w:rPr>
          <w:color w:val="FF0000"/>
          <w:sz w:val="28"/>
          <w:szCs w:val="28"/>
          <w:shd w:val="clear" w:color="auto" w:fill="FFFFFF"/>
        </w:rPr>
        <w:t xml:space="preserve">  </w:t>
      </w:r>
    </w:p>
    <w:p w14:paraId="70D9D674" w14:textId="77777777" w:rsidR="00744F8E" w:rsidRDefault="00744F8E" w:rsidP="00744F8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23</w:t>
      </w:r>
      <w:r w:rsidRPr="00196D0C">
        <w:rPr>
          <w:sz w:val="28"/>
          <w:szCs w:val="28"/>
          <w:shd w:val="clear" w:color="auto" w:fill="FFFFFF"/>
        </w:rPr>
        <w:t>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7005267C" w14:textId="77777777" w:rsidR="00744F8E" w:rsidRDefault="00744F8E" w:rsidP="00744F8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</w:p>
    <w:p w14:paraId="10A2571D" w14:textId="77777777" w:rsidR="00744F8E" w:rsidRDefault="00744F8E" w:rsidP="00744F8E">
      <w:pPr>
        <w:suppressAutoHyphens/>
        <w:rPr>
          <w:sz w:val="28"/>
          <w:szCs w:val="28"/>
        </w:rPr>
      </w:pPr>
    </w:p>
    <w:p w14:paraId="36E1CEB9" w14:textId="77777777" w:rsidR="003172B6" w:rsidRPr="00744F8E" w:rsidRDefault="003172B6" w:rsidP="00744F8E"/>
    <w:sectPr w:rsidR="003172B6" w:rsidRPr="007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673646925">
    <w:abstractNumId w:val="0"/>
  </w:num>
  <w:num w:numId="2" w16cid:durableId="997345986">
    <w:abstractNumId w:val="1"/>
  </w:num>
  <w:num w:numId="3" w16cid:durableId="1756899695">
    <w:abstractNumId w:val="2"/>
  </w:num>
  <w:num w:numId="4" w16cid:durableId="418210547">
    <w:abstractNumId w:val="3"/>
  </w:num>
  <w:num w:numId="5" w16cid:durableId="1841844210">
    <w:abstractNumId w:val="4"/>
  </w:num>
  <w:num w:numId="6" w16cid:durableId="311830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218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1D3400"/>
    <w:rsid w:val="002C2B7A"/>
    <w:rsid w:val="002F15AC"/>
    <w:rsid w:val="003172B6"/>
    <w:rsid w:val="003B5A4C"/>
    <w:rsid w:val="004923C5"/>
    <w:rsid w:val="00593874"/>
    <w:rsid w:val="00744F8E"/>
    <w:rsid w:val="007F36C2"/>
    <w:rsid w:val="008027D6"/>
    <w:rsid w:val="00983483"/>
    <w:rsid w:val="00BA216B"/>
    <w:rsid w:val="00C47CEF"/>
    <w:rsid w:val="00C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Main/Notice/988/Regla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6A75B2B1950009C4F9FF9D1D9CDFCC3C293E444121E445143CD108750BC643F4AF31FA185D1D41788D971A1BC95BBAF7EDFE0B3t2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2820</Words>
  <Characters>16076</Characters>
  <Application>Microsoft Office Word</Application>
  <DocSecurity>0</DocSecurity>
  <Lines>133</Lines>
  <Paragraphs>37</Paragraphs>
  <ScaleCrop>false</ScaleCrop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15</cp:revision>
  <dcterms:created xsi:type="dcterms:W3CDTF">2021-06-22T08:05:00Z</dcterms:created>
  <dcterms:modified xsi:type="dcterms:W3CDTF">2022-06-21T05:18:00Z</dcterms:modified>
</cp:coreProperties>
</file>