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A535D" w14:textId="1C21C69F" w:rsidR="005C09CB" w:rsidRPr="005C09CB" w:rsidRDefault="005C09CB" w:rsidP="000B394B">
      <w:pPr>
        <w:widowControl w:val="0"/>
        <w:suppressAutoHyphens/>
        <w:autoSpaceDE w:val="0"/>
        <w:spacing w:after="0" w:line="240" w:lineRule="auto"/>
        <w:ind w:left="8496" w:firstLine="720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5C09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</w:t>
      </w:r>
      <w:r w:rsidR="000B394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риложение</w:t>
      </w:r>
    </w:p>
    <w:p w14:paraId="08BCD5FE" w14:textId="77777777" w:rsidR="005C09CB" w:rsidRPr="005C09CB" w:rsidRDefault="005C09CB" w:rsidP="000B394B">
      <w:pPr>
        <w:widowControl w:val="0"/>
        <w:suppressAutoHyphens/>
        <w:autoSpaceDE w:val="0"/>
        <w:spacing w:after="0" w:line="240" w:lineRule="auto"/>
        <w:ind w:left="8496" w:firstLine="720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4F6A19C6" w14:textId="77777777" w:rsidR="005C09CB" w:rsidRPr="005C09CB" w:rsidRDefault="005C09CB" w:rsidP="000B394B">
      <w:pPr>
        <w:widowControl w:val="0"/>
        <w:suppressAutoHyphens/>
        <w:autoSpaceDE w:val="0"/>
        <w:spacing w:after="0" w:line="240" w:lineRule="auto"/>
        <w:ind w:left="8496" w:firstLine="720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5C09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УТВЕРЖДЕН</w:t>
      </w:r>
    </w:p>
    <w:p w14:paraId="346B8E5E" w14:textId="77777777" w:rsidR="005C09CB" w:rsidRPr="005C09CB" w:rsidRDefault="005C09CB" w:rsidP="000B394B">
      <w:pPr>
        <w:widowControl w:val="0"/>
        <w:suppressAutoHyphens/>
        <w:autoSpaceDE w:val="0"/>
        <w:spacing w:after="0" w:line="240" w:lineRule="auto"/>
        <w:ind w:left="8496" w:firstLine="720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1D418E9B" w14:textId="77777777" w:rsidR="005C09CB" w:rsidRPr="005C09CB" w:rsidRDefault="005C09CB" w:rsidP="000B394B">
      <w:pPr>
        <w:widowControl w:val="0"/>
        <w:suppressAutoHyphens/>
        <w:autoSpaceDE w:val="0"/>
        <w:spacing w:after="0" w:line="240" w:lineRule="auto"/>
        <w:ind w:left="8496" w:firstLine="720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5C09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решением Совета муниципального образования</w:t>
      </w:r>
    </w:p>
    <w:p w14:paraId="77089DB5" w14:textId="77777777" w:rsidR="005C09CB" w:rsidRPr="005C09CB" w:rsidRDefault="005C09CB" w:rsidP="000B394B">
      <w:pPr>
        <w:widowControl w:val="0"/>
        <w:suppressAutoHyphens/>
        <w:autoSpaceDE w:val="0"/>
        <w:spacing w:after="0" w:line="240" w:lineRule="auto"/>
        <w:ind w:left="8496" w:firstLine="720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5C09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Каневской район</w:t>
      </w:r>
    </w:p>
    <w:p w14:paraId="20971AF2" w14:textId="77777777" w:rsidR="005C09CB" w:rsidRDefault="005C09CB" w:rsidP="000B394B">
      <w:pPr>
        <w:widowControl w:val="0"/>
        <w:suppressAutoHyphens/>
        <w:autoSpaceDE w:val="0"/>
        <w:spacing w:after="0" w:line="240" w:lineRule="auto"/>
        <w:ind w:left="8496" w:firstLine="720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proofErr w:type="gramStart"/>
      <w:r w:rsidRPr="005C09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от  _</w:t>
      </w:r>
      <w:proofErr w:type="gramEnd"/>
      <w:r w:rsidRPr="005C09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_______________ № _____________</w:t>
      </w:r>
    </w:p>
    <w:p w14:paraId="5FF188DC" w14:textId="77777777" w:rsidR="005C09CB" w:rsidRDefault="005C09CB" w:rsidP="00F972A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501C3CAF" w14:textId="77777777" w:rsidR="005C09CB" w:rsidRDefault="005C09CB" w:rsidP="00F972A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6650DA77" w14:textId="77777777" w:rsidR="00F972A0" w:rsidRPr="00040E07" w:rsidRDefault="00F972A0" w:rsidP="00F972A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РЕЕСТР</w:t>
      </w:r>
    </w:p>
    <w:p w14:paraId="46D9FFB7" w14:textId="77777777" w:rsidR="00F972A0" w:rsidRPr="00040E07" w:rsidRDefault="00F972A0" w:rsidP="00F972A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муниципального имущества муниципального образования </w:t>
      </w:r>
    </w:p>
    <w:p w14:paraId="3433EC51" w14:textId="0274EF37" w:rsidR="00F972A0" w:rsidRPr="00040E07" w:rsidRDefault="00F972A0" w:rsidP="00F972A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Каневской район по состоянию на </w:t>
      </w:r>
      <w:r w:rsidR="00BF59B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 апреля</w:t>
      </w:r>
      <w:r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20</w:t>
      </w:r>
      <w:r w:rsidR="00BF59B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23</w:t>
      </w:r>
      <w:r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года</w:t>
      </w:r>
    </w:p>
    <w:p w14:paraId="46FDBB4A" w14:textId="77777777" w:rsidR="00687B13" w:rsidRPr="00040E07" w:rsidRDefault="00687B13" w:rsidP="007E1A11">
      <w:pPr>
        <w:ind w:left="-105"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0F06D3E3" w14:textId="77777777" w:rsidR="007E1A11" w:rsidRPr="00040E07" w:rsidRDefault="0070135C" w:rsidP="007E1A11">
      <w:pPr>
        <w:ind w:left="-105"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Раздел 1. </w:t>
      </w:r>
      <w:r w:rsidR="007E1A11"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Недвижимое имущество</w:t>
      </w:r>
    </w:p>
    <w:p w14:paraId="13FB6251" w14:textId="77777777" w:rsidR="007E1A11" w:rsidRPr="00040E07" w:rsidRDefault="007E1A11" w:rsidP="007E1A11">
      <w:pPr>
        <w:widowControl w:val="0"/>
        <w:suppressAutoHyphens/>
        <w:autoSpaceDE w:val="0"/>
        <w:spacing w:after="0" w:line="240" w:lineRule="auto"/>
        <w:ind w:left="-105" w:firstLine="7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Подраздел 1.1. Здания, строения, сооружения или объекты незавершенного строительства</w:t>
      </w:r>
    </w:p>
    <w:p w14:paraId="2DF76F68" w14:textId="77777777" w:rsidR="007E1A11" w:rsidRPr="00040E07" w:rsidRDefault="007E1A11" w:rsidP="007E1A11">
      <w:pPr>
        <w:widowControl w:val="0"/>
        <w:suppressAutoHyphens/>
        <w:autoSpaceDE w:val="0"/>
        <w:spacing w:after="0" w:line="240" w:lineRule="auto"/>
        <w:ind w:left="-105" w:firstLine="7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768"/>
        <w:gridCol w:w="2100"/>
        <w:gridCol w:w="2076"/>
        <w:gridCol w:w="1956"/>
        <w:gridCol w:w="972"/>
        <w:gridCol w:w="2292"/>
        <w:gridCol w:w="2052"/>
        <w:gridCol w:w="2332"/>
      </w:tblGrid>
      <w:tr w:rsidR="00F972A0" w:rsidRPr="00040E07" w14:paraId="3ADB40E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79A22E" w14:textId="77777777" w:rsidR="00F972A0" w:rsidRPr="00040E07" w:rsidRDefault="00F972A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Реестровый номер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4F776F" w14:textId="77777777" w:rsidR="00F972A0" w:rsidRPr="00040E07" w:rsidRDefault="00F972A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недвижимого</w:t>
            </w:r>
          </w:p>
          <w:p w14:paraId="2CA5A40F" w14:textId="77777777" w:rsidR="00F972A0" w:rsidRPr="00040E07" w:rsidRDefault="00F972A0" w:rsidP="00F972A0">
            <w:pPr>
              <w:widowControl w:val="0"/>
              <w:suppressAutoHyphens/>
              <w:autoSpaceDE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9398E8" w14:textId="77777777" w:rsidR="00F972A0" w:rsidRPr="00040E07" w:rsidRDefault="00F972A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</w:t>
            </w:r>
          </w:p>
          <w:p w14:paraId="5E5DE4BB" w14:textId="77777777" w:rsidR="00F972A0" w:rsidRPr="00040E07" w:rsidRDefault="00F972A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(местонахождение) недвижимого</w:t>
            </w:r>
          </w:p>
          <w:p w14:paraId="531CBBB7" w14:textId="77777777" w:rsidR="00F972A0" w:rsidRPr="00040E07" w:rsidRDefault="00F972A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5A36E5" w14:textId="77777777" w:rsidR="00F972A0" w:rsidRPr="00040E07" w:rsidRDefault="00F972A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Кадастровый номер недвижимого имущества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F8B9BE" w14:textId="77777777" w:rsidR="00F972A0" w:rsidRPr="00040E07" w:rsidRDefault="00F972A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Площадь, </w:t>
            </w:r>
            <w:proofErr w:type="spellStart"/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кв.м</w:t>
            </w:r>
            <w:proofErr w:type="spellEnd"/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FAA3F6" w14:textId="77777777" w:rsidR="00F972A0" w:rsidRPr="00040E07" w:rsidRDefault="00F972A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Балансодержатель муниципального недвижимого имущества 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0EA9C" w14:textId="77777777" w:rsidR="00F972A0" w:rsidRPr="00040E07" w:rsidRDefault="00F972A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Балансовая стоимость муниципального недвижимого имущества, руб.</w:t>
            </w:r>
          </w:p>
          <w:p w14:paraId="53E53F22" w14:textId="77777777" w:rsidR="00F972A0" w:rsidRPr="00040E07" w:rsidRDefault="00F972A0" w:rsidP="00F972A0">
            <w:pPr>
              <w:widowControl w:val="0"/>
              <w:suppressAutoHyphens/>
              <w:autoSpaceDE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3DABD" w14:textId="77777777" w:rsidR="00F972A0" w:rsidRPr="00040E07" w:rsidRDefault="00F972A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Основание возникновения права собственности</w:t>
            </w:r>
          </w:p>
        </w:tc>
      </w:tr>
      <w:tr w:rsidR="00F972A0" w:rsidRPr="00040E07" w14:paraId="233FCD2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5B942" w14:textId="607EF505" w:rsidR="00F972A0" w:rsidRPr="00040E07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B0DC8F" w14:textId="018A9869" w:rsidR="00F972A0" w:rsidRPr="00040E07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0A5402" w14:textId="3D05B495" w:rsidR="00F972A0" w:rsidRPr="00040E07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Широкая, 109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45A672" w14:textId="1EED9A10" w:rsidR="00F972A0" w:rsidRPr="00040E07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03 270:48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0F3575" w14:textId="1C3C2644" w:rsidR="00F972A0" w:rsidRPr="00040E07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278,1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82C5BC" w14:textId="4A94B8FF" w:rsidR="00F972A0" w:rsidRPr="00040E07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 детский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сад № 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E89D6E" w14:textId="4689F49D" w:rsidR="00F972A0" w:rsidRPr="00040E07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2041580,7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6086" w14:textId="357A0D0B" w:rsidR="00F972A0" w:rsidRPr="00040E07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ED04C0" w:rsidRPr="00040E07" w14:paraId="7FFECDC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5D7986" w14:textId="6D29D5A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BDAAD" w14:textId="78F6AA6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D1063F" w14:textId="29F434E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Широкая, 109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E99233" w14:textId="189EECD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9A9D45" w14:textId="23EFF8C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904BE4" w14:textId="48279E8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 детский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сад № 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BC2BEA" w14:textId="32F91EF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23596,92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D91CA" w14:textId="1A25007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ED04C0" w:rsidRPr="00040E07" w14:paraId="5AAA882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AF9CFF" w14:textId="5B37432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26BBBA" w14:textId="7218CF7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 Лицей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FCA749" w14:textId="3CDCECD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AA77C2" w14:textId="0275D1E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23:11:0603169:31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117F4" w14:textId="7D01C1A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3703,5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C0DA9D" w14:textId="476E71B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F6CE2" w14:textId="730C7E3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16211361,06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10E9D" w14:textId="4153324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13.04.1994 г.</w:t>
            </w:r>
          </w:p>
        </w:tc>
      </w:tr>
      <w:tr w:rsidR="00ED04C0" w:rsidRPr="00040E07" w14:paraId="0B187D5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2A4B98" w14:textId="458C415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A30AD7" w14:textId="30B2F02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Канализация (литер VI-XI)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E3C76C" w14:textId="5BB3202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667B0A" w14:textId="01E5E6F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AEB67" w14:textId="6BDA674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758DCE" w14:textId="34B9B91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E0B4D" w14:textId="53FE4FB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154052,28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5F4A" w14:textId="5E46023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0BB6CB6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38F507" w14:textId="7EA4E96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1CF612" w14:textId="179C0CB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здание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18D2ED" w14:textId="58A05D6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34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60A564" w14:textId="1B2B6C7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03 139:91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B5B841" w14:textId="6BEBFDD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295,2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6A8807" w14:textId="57763CA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МБУК ИКМ Каневского района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F15C64" w14:textId="6E01D62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359498,5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5F17" w14:textId="578200F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23-АЛ № 211910 от 22.11.2012 г.</w:t>
            </w:r>
          </w:p>
        </w:tc>
      </w:tr>
      <w:tr w:rsidR="00ED04C0" w:rsidRPr="00040E07" w14:paraId="34B29E7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CDDD5F" w14:textId="4375508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B254DD" w14:textId="069F587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здание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6E6379" w14:textId="2A106AC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34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EAF3D9" w14:textId="52DDF11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03 139:90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998BF8" w14:textId="27770F8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287,1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B9585" w14:textId="1D9B271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"РИМЦ"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C3BC80" w14:textId="6436E1D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24776,28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4249" w14:textId="2883AC9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23-АЛ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 211911 от 22.11.2012 г.</w:t>
            </w:r>
          </w:p>
        </w:tc>
      </w:tr>
      <w:tr w:rsidR="00ED04C0" w:rsidRPr="00040E07" w14:paraId="47EDFCE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7D76D8" w14:textId="100BA29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45260B" w14:textId="2968C2E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средней школы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D14B4A" w14:textId="33093E0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64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220D0" w14:textId="049C876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23:11:0603136:35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F1979E" w14:textId="0403487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5461,7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5249E2" w14:textId="0D00EDF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E959DC" w14:textId="77B57DD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75588786,9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494E" w14:textId="08AA410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579D749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3DCB9F" w14:textId="4E8FA40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B97ECF" w14:textId="7795213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42A230" w14:textId="2F29534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130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550738" w14:textId="5F6C286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23:11:0603070:238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2CBE2" w14:textId="5356C2F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4034,2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545D18" w14:textId="42819B5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8419D7" w14:textId="0131929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26513684,64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36A6" w14:textId="65D10B2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3E30CA0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189DB5" w14:textId="70C3927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6714F3" w14:textId="19D7895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9B9334" w14:textId="7CBDD1C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130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B256F" w14:textId="1924EDE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23:11:0603070:644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7CA3F" w14:textId="38C846A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6B232" w14:textId="764C7A2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CF03CD" w14:textId="6EF6BDB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300976,56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1AEEF" w14:textId="0AD94BC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0F6F33D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4671C" w14:textId="38235DF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447CB5" w14:textId="3FD7ED4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Тир (литер Г2)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70F5EF" w14:textId="59B6608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130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97A4EB" w14:textId="44A233E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23:11:0603070:224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9EB612" w14:textId="1DADC70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351,6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BB9D31" w14:textId="2EB88A5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8A33AD" w14:textId="78A10E8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2419390,62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D2346" w14:textId="55B7AE8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67EBE78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67109B" w14:textId="601E059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F4B6BF" w14:textId="7AC8C8F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Г12)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365D9" w14:textId="03D1BF0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130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3712F7" w14:textId="20999A8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23:11:0603070:639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F8577" w14:textId="3FC8F41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100A42" w14:textId="1B4A180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672A0" w14:textId="0488014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247061,34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82624" w14:textId="70A5167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52430A4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973127" w14:textId="70ED995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458334" w14:textId="6621434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C73A29" w14:textId="251EC12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Чигиринская, 72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0EE952" w14:textId="27E4BE2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23:11:0603024:197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9D1FF" w14:textId="0D5F8E8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1753,6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99E9FF" w14:textId="25EA7E0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B2A49F" w14:textId="2FF2590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10774221,48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1817" w14:textId="7F4DD34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118531 от 20.09.2013 г.</w:t>
            </w:r>
          </w:p>
        </w:tc>
      </w:tr>
      <w:tr w:rsidR="00ED04C0" w:rsidRPr="00040E07" w14:paraId="2E75697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4C01A" w14:textId="695CE68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0AA44D" w14:textId="2C04CE7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 (литер Г3)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4DE560" w14:textId="4F727E8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Чигиринская, 72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5980D" w14:textId="766C06A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86EE15" w14:textId="2949500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6880C9" w14:textId="7C8FD81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215AE2" w14:textId="3562938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9438,12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9554" w14:textId="21C23E2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1D1737D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A5442E" w14:textId="1EC53E1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3573AD" w14:textId="0FEAF6A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Учебный корпус (Литер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Апод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/А)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37AF4" w14:textId="440554C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Чигиринская, 72А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B0CAF1" w14:textId="1B918C7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03 024:170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65366" w14:textId="39C7747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373,8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9A2D59" w14:textId="33CC105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"ЦБУО"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A7923" w14:textId="369C816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1151492,76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60A55" w14:textId="2D1DEA9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АА № 546894 от 14.12.2015 г.</w:t>
            </w:r>
          </w:p>
        </w:tc>
      </w:tr>
      <w:tr w:rsidR="00ED04C0" w:rsidRPr="00040E07" w14:paraId="10BC17D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CA0A3" w14:textId="1AEBAD4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F10F6" w14:textId="7777777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Основное здание</w:t>
            </w:r>
          </w:p>
          <w:p w14:paraId="6AAB3AEB" w14:textId="7E6A8A8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0041EE" w14:textId="5850483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109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EE2B45" w14:textId="1AF009D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03 236:217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EA771" w14:textId="05B5D04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6A8ECA" w14:textId="2B04DBF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F4B513" w14:textId="74782D5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1238234,04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5DA3" w14:textId="417101F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6F31FF4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C3385" w14:textId="6C1B8EE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A8512" w14:textId="7777777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Основное здание </w:t>
            </w:r>
          </w:p>
          <w:p w14:paraId="6DF16BA0" w14:textId="06CFE31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Д)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BAD222" w14:textId="70471A1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109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1C49AD" w14:textId="72C06AB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03 236:220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435E31" w14:textId="5ACB25F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170AA" w14:textId="3E7CE1E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CC1521" w14:textId="57F24A7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7313141,7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7810" w14:textId="051F3C8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76580F1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A18D5A" w14:textId="2B46D66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086AD8" w14:textId="7777777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мастерской</w:t>
            </w:r>
          </w:p>
          <w:p w14:paraId="02B8959C" w14:textId="22F7A19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В)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5021F6" w14:textId="10FEA50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109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33E596" w14:textId="140EA7F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03 236:219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FB88C7" w14:textId="114F343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BB199A" w14:textId="2693926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D20495" w14:textId="0665350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227044,62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6A797" w14:textId="73AFB6F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0D457ED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17D7A0" w14:textId="3E1F6DB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CA3AEC" w14:textId="7777777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Основное здание</w:t>
            </w:r>
          </w:p>
          <w:p w14:paraId="3DB80152" w14:textId="7D4343C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178BB7" w14:textId="188D080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109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57DF05" w14:textId="7579FEC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03 236:218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13A019" w14:textId="643043B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1E4C1" w14:textId="2AA3273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E19BC1" w14:textId="5023368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17132476,86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F435" w14:textId="71EEB31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1E52DC9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70BE22" w14:textId="6BE5A08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3AE17C" w14:textId="634CA87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Г3)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E948A8" w14:textId="0EE8EC6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109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95437B" w14:textId="18C0E95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4A6F1E" w14:textId="3BC510A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95BCE4" w14:textId="121D23F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7C85B8" w14:textId="02F9D59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175757,04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A64D" w14:textId="4584867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68C939B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DEA0A2" w14:textId="0AB7244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C53C0C" w14:textId="2EF77DA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Комплексная спортивно-игровая площадка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9D5FFE" w14:textId="679B480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109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785FA1" w14:textId="4B280E4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F95A7D" w14:textId="5AB7FDA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112D52" w14:textId="5F89C26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04A0AC" w14:textId="42F4F7F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1946720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9FF5" w14:textId="4AD977D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№157 от 15.02.2010 г.</w:t>
            </w:r>
          </w:p>
        </w:tc>
      </w:tr>
      <w:tr w:rsidR="00ED04C0" w:rsidRPr="00040E07" w14:paraId="678B118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F774A4" w14:textId="5D2C340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2B34A" w14:textId="03D484B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Изгородь металлическая 75 секций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E4CD2B" w14:textId="0AF39B8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109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9F8F56" w14:textId="3EA31F8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4AB03A" w14:textId="12FC62F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57A70A" w14:textId="776C918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B02224" w14:textId="1B183AB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51775,2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B47E" w14:textId="0B925C2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47B05F2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53B076" w14:textId="543F9EC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A568F8" w14:textId="27BC28C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Основное здание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B8E496" w14:textId="7875B30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146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2616F3" w14:textId="566332F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03 147:46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B348D" w14:textId="36A6485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1739,2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2C01FA" w14:textId="243287C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54BE4B" w14:textId="418EAF8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8410878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216E" w14:textId="19F0EBF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№23-АЖ 260800 от 09.04.2010 г.</w:t>
            </w:r>
          </w:p>
        </w:tc>
      </w:tr>
      <w:tr w:rsidR="00ED04C0" w:rsidRPr="00040E07" w14:paraId="7801CDD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98A2E" w14:textId="7842DE4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36B71D" w14:textId="3855A7D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Г1, Г2)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1BBA6B" w14:textId="4915253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146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CB4E0D" w14:textId="4B42AD9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7DFE86" w14:textId="580958A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A1E31" w14:textId="799C169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50A86" w14:textId="741AFFE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791990,46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B6E1" w14:textId="4AD866E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13.04.1992 г.</w:t>
            </w:r>
          </w:p>
        </w:tc>
      </w:tr>
      <w:tr w:rsidR="00ED04C0" w:rsidRPr="00040E07" w14:paraId="49F4590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367E86" w14:textId="3E08CC9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A0CEF9" w14:textId="729DB5A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 (литер Г4)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30D657" w14:textId="274E26E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146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B7DB5" w14:textId="7C381D8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3241C6" w14:textId="0FD280B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22B88" w14:textId="199FD17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1D021C" w14:textId="2333301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93751,02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6AFD5" w14:textId="7DC90A9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4747E5D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9B625F" w14:textId="2C49FF2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199DC5" w14:textId="2DCECAB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Подвал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C65E71" w14:textId="7143D43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146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21E0A7" w14:textId="523197A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44B13" w14:textId="5394A32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B0DAAA" w14:textId="08452C0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17F88" w14:textId="60B6B5D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20134,98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63ABA" w14:textId="5C6C281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№671.2 от 15.10.1997 г.</w:t>
            </w:r>
          </w:p>
        </w:tc>
      </w:tr>
      <w:tr w:rsidR="00ED04C0" w:rsidRPr="00040E07" w14:paraId="696FF01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E6B554" w14:textId="065AFA2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C72E34" w14:textId="6B3B627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Г3)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4872A" w14:textId="603C4C5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146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021CEB" w14:textId="04495D9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C21DC" w14:textId="0D97C48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18,27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4BE17F" w14:textId="125BD0C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6802F" w14:textId="67662D2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252485,1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43A6" w14:textId="55DFF5F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39FA9A8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AEB789" w14:textId="5E083A8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407EA" w14:textId="7CBA8AC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МОУ ООШ № 9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7093AC" w14:textId="1B6A316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Труд, ул. Длинная, 32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DDE41B" w14:textId="53F54EA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23:11:0502001:188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84C99C" w14:textId="04D70C2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465,1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72B6D" w14:textId="48FAD3F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9F8ED" w14:textId="59A29EB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5377842,72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472F" w14:textId="4EAFD99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369F39E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1901C1" w14:textId="157E143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651E75" w14:textId="20DA30A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Топочная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4E4413" w14:textId="6D89A37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Труд, ул. Длинная, 32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965103" w14:textId="54506DB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AEBE32" w14:textId="2C8EA1F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C389C3" w14:textId="76E90E7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88D296" w14:textId="65DD0E3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255060,18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88AE" w14:textId="6C76971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0836A48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B47147" w14:textId="335314E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6A82FD" w14:textId="1556BD4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3007B8" w14:textId="3BA876A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Труд, ул. Длинная, 32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A4CF39" w14:textId="48DCDC6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AE8C14" w14:textId="5C003F4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45,36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40DB51" w14:textId="1089255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A9C87" w14:textId="7869850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35408,34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A250" w14:textId="0321D11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7B1B113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205DC1" w14:textId="587021F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B99A7E" w14:textId="60D45A3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Г2)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68AFDD" w14:textId="4D97085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Труд, ул. Длинная, 32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2F6DD4" w14:textId="3627C93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952EDD" w14:textId="2F5E69F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33ADC1" w14:textId="54140AA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9D73F2" w14:textId="1FE9DEB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8683,2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D28C" w14:textId="6A1307B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6D72CF0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78F6E0" w14:textId="687E159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A3A89F" w14:textId="480F230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88ACEA" w14:textId="07C000A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Придорожная, ул. Вокзальная, 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5E4115" w14:textId="6BE63EE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02 010:86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3A5AF" w14:textId="7B0889F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1774,4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28095C" w14:textId="11A0FB5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FBDFA6" w14:textId="67D6AD7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11558690,28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92E2" w14:textId="31C89F6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27ECBBF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AE4530" w14:textId="3FF4CAC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A10E0B" w14:textId="2D14F7E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A47A09" w14:textId="18776C8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Школьная, 49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EA9466" w14:textId="388B4A7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09 153:122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4BBA89" w14:textId="52B38AE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2371,9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3FFD6D" w14:textId="4CE455B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EA088D" w14:textId="6EB96E9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22881184,56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6EDC7" w14:textId="5AD3EB7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2EA9772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B6ABFB" w14:textId="364BC4B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F0834B" w14:textId="13C776C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Г2)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E99630" w14:textId="662399C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Школьная, 49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335CEB" w14:textId="7ECEAAE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808707" w14:textId="597F2A5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8E159" w14:textId="7E8773D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79E9F3" w14:textId="2D74CA9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17326,2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E839" w14:textId="748CCC8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249D61B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D20A3" w14:textId="44BA0E2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9D84B" w14:textId="30BCFCB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МОУ НОШ № 12 "Гармония"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B8F3C" w14:textId="5D38454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Коллективная, 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2D069" w14:textId="52C5DF1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23:11:0603093:71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51F6EE" w14:textId="0C0BBD8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1080,5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7AD76F" w14:textId="3972FE3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A7A865" w14:textId="0B9089B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10953555,48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41A2E" w14:textId="42FECD6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2FE73A3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7165D5" w14:textId="54B0B05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5C6CF8" w14:textId="196AA09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Г3)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CD13FD" w14:textId="2A9FEBF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Коллективная, 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84A159" w14:textId="542D440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2E999D" w14:textId="6797380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C80468" w14:textId="2F4C3D1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5E0B08" w14:textId="1AD0036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51911,28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A1869" w14:textId="391E754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3E76746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058961" w14:textId="615DA21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45B8D" w14:textId="6020F99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Г1, Г2)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E9203E" w14:textId="6C13110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Коллективная, 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86B347" w14:textId="328051B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23:11:0603093:117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9892F2" w14:textId="7FCAD6B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4A13D2" w14:textId="239C9F3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E74B30" w14:textId="4A94244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397E" w14:textId="3041370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6E58C51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7B6E02" w14:textId="5E8CFDD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3820D7" w14:textId="61F2BA8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Г13)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090FA" w14:textId="37E9D6C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Коллективная, 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D69B7D" w14:textId="20E284E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7EDFE" w14:textId="2D11C3F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11EC1B" w14:textId="1D970AE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9BC8E8" w14:textId="468B3B8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6168,96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6B36" w14:textId="6676A50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658F87E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D8C83" w14:textId="4E5D609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346C90" w14:textId="6F4F591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(литер А, под/ А1)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35843C" w14:textId="521AD30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ул. Хрюкина, 58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1EED47" w14:textId="6A1F7D0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23:11:0505027:48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81A3D3" w14:textId="550B5CB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3105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767FC3" w14:textId="2FEFB72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1038D3" w14:textId="1A5276F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5419371,42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0E073" w14:textId="68AA97C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13CDF8C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FA3CAC" w14:textId="5FCD8C6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65C11" w14:textId="6B8F7E3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6B9E3" w14:textId="7AEAE6E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ул. Хрюкина, 58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861EC5" w14:textId="20A9897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23:11:0505027:34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573539" w14:textId="230C11D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A19462" w14:textId="211657D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67B26" w14:textId="713516B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8189,1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2AE9" w14:textId="1CB65AF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3BB0D3C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08A85C" w14:textId="09BA0AA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2FC543" w14:textId="4136B44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F6E22" w14:textId="6AAFEAC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ул. Хрюкина, 58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1038B" w14:textId="79CFABD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23:11:0505027:47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1A246" w14:textId="2F002A2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0B0271" w14:textId="345CF15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6974EF" w14:textId="6CA400D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23758,92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D69C" w14:textId="6AC0BDD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6E62996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EC335" w14:textId="57A3001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73B0B4" w14:textId="23477B4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Учебный корпус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4ECB2B" w14:textId="08501A9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Кирова, 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D53266" w14:textId="041A0D7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23:11:0309012:169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FB3D9C" w14:textId="768387E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1723,4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77593F" w14:textId="2F01F54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A79BFC" w14:textId="792A589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6558409,62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BAB6" w14:textId="689659F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052E46A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FD514B" w14:textId="5B59A2E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245FF9" w14:textId="18CA514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Основная общеобразовательная школа № 16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29000" w14:textId="249CEBD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Александровская, ул. Широкая, 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DB20D9" w14:textId="3310187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23:11:0000000:787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87FE4C" w14:textId="0B86FE5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390,4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37ECF" w14:textId="54D7640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ООШ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46C77" w14:textId="662480D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1670749,74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03F3" w14:textId="2170537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170AB9F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E267D4" w14:textId="118D7B9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B5EC09" w14:textId="7BCC476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Г1)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2CDBB5" w14:textId="66DBD63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Александровская, ул. Широкая, 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F55858" w14:textId="1AB5E4C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4AD42E" w14:textId="4F17911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BAA2A2" w14:textId="562632E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ООШ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FDE3FE" w14:textId="127B214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57646,08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3129" w14:textId="18B79EF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40D13DC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219C93" w14:textId="363BD0F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0A273" w14:textId="2FCB524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E4D0BE" w14:textId="261FD4B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Александровская, ул. Советская, 7а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29075B" w14:textId="2E2F69E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0BEB20" w14:textId="6BFEE0C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4805E4" w14:textId="2C029AB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ООШ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16B871" w14:textId="7AF6701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38123,46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EC53A" w14:textId="5B36133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53E1B72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20F58A" w14:textId="153BEF1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789A5B" w14:textId="3751223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Г1)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66C33" w14:textId="3E9AB3C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Александровская, ул. Степная, 13а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31C3E2" w14:textId="4FEEE52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348966" w14:textId="1AD9F48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7CECC" w14:textId="3687372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ООШ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151930" w14:textId="7C5B0DD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11540,88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41F4D" w14:textId="4C2F8A1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62368D3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5C5913" w14:textId="61D52C4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22F9A" w14:textId="4A10BF2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Филиал № 1 МОУ ООШ №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7910F8" w14:textId="7F82958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Александровская, ул. Степная, 13А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8CD4C1" w14:textId="4FAE819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23:11:0401007:94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CAE813" w14:textId="74AEE80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35F353" w14:textId="7507604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ООШ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48980" w14:textId="37047B0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313578,54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BEE1" w14:textId="41F168A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6FE03E4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37E230" w14:textId="08C3002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D0B5A" w14:textId="3BE93BC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столовой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D95337" w14:textId="7DA6D47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Александровская, ул. Гоголя, 4Б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5A29EB" w14:textId="043212F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23:11:0401006:71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06D40A" w14:textId="100EE5C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259,1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018243" w14:textId="2690C3E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ООШ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EF1D47" w14:textId="1AB9386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215853,55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1DEE" w14:textId="4EB4E6E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5E5831D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93CF8F" w14:textId="787DCD3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E66A2" w14:textId="0D36A05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Основная общеобразовательная школа № 19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042BD8" w14:textId="03B19F5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Сухие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Северная, 65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12D2E2" w14:textId="503AAAD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06 001:310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312B01" w14:textId="75B9CD7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4B856E" w14:textId="740BCDE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A8C0D" w14:textId="03E807C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923195,88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A651" w14:textId="777FB29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2944C51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16D9C1" w14:textId="4E49DB6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CA06D" w14:textId="02729BF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Г1)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932ADF" w14:textId="01D535C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Сухие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Северная, 65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E08C78" w14:textId="6B7C18B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79D82C" w14:textId="12CCE8A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66DE23" w14:textId="5A0678F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4A97F" w14:textId="455C0A0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21661,02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639A" w14:textId="76F8938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090CE9D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B62FC" w14:textId="4F7320C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C11AD7" w14:textId="0EBDB6C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Мастерская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2F73EA" w14:textId="1F18EDF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Сухие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Северная, 65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7E8843" w14:textId="1A6F07F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06 001:311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E4B49" w14:textId="309218C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DAD3EF" w14:textId="6FCE4A8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015C4D" w14:textId="580E505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219260,52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EE610" w14:textId="382D336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4A2606F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3F0157" w14:textId="2FE5F15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345D6" w14:textId="23689EF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МОУ СОШ № 20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3B1DC7" w14:textId="7FA7A6C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116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F21882" w14:textId="5DB5DE7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06 002:70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A31C6D" w14:textId="25250BE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1610,9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65C55" w14:textId="194629A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9127CF" w14:textId="33B8E73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2220496,85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FEA6" w14:textId="578B63B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6C0EC98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A57820" w14:textId="0E55C3D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E2D49" w14:textId="0B47D95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1BEBD6" w14:textId="5E68BEB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116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3351EC" w14:textId="73690E2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DABB21" w14:textId="204FE2C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49A625" w14:textId="33BCB20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77CC61" w14:textId="6905C0E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55216,08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97A7" w14:textId="1CC6576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5739635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ABE5E2" w14:textId="4FA5867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9F044A" w14:textId="1C24F02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Памятник Ленина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746806" w14:textId="501DEF5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116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75930" w14:textId="2773E16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56A51" w14:textId="239A1AF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BC9B24" w14:textId="6A09F9B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87543" w14:textId="1BBE600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8853,3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8C97" w14:textId="71762E3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4930FD8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2B1FBA" w14:textId="777A24D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D0B53" w14:textId="23E32F6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СШ № 22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58203C" w14:textId="5D9F702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пер. Школьный, 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D9504C" w14:textId="489E057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23:11:0402007:35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EA5DC7" w14:textId="7144B81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4100,7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1CAA56" w14:textId="7458237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BF4F46" w14:textId="7455CB5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30533769,72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2CD0" w14:textId="1A67E37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39D7863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A400CB" w14:textId="1C4439B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BF6462" w14:textId="0067FCB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7AC804" w14:textId="30562E3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пер. Школьный, 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57EEB5" w14:textId="753840A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6D8ADD" w14:textId="0A166B1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753CE4" w14:textId="1917326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ADD35E" w14:textId="29F4E26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312016,86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7D24" w14:textId="329F16A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33A8E68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35E5C7" w14:textId="719FC32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CD365" w14:textId="190E4BF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МОУ ООШ № 25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0683D5" w14:textId="54842CC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Партизанская, 1Б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FC80C8" w14:textId="6DB77C8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01 102:20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E562FB" w14:textId="3332236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1235,9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13076E" w14:textId="258451A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10F568" w14:textId="603E22F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2017910,88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66BB" w14:textId="4AD0B57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0F6F5E1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426F8C" w14:textId="3E799AB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BE23E5" w14:textId="5A31D3D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Мастерская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3EE3F" w14:textId="4499E6F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Партизанская, 1Б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87A980" w14:textId="5F3F044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7E5955" w14:textId="0F93CA2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5F6CF" w14:textId="33BEC9A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4A3073" w14:textId="394BE2B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198137,34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19008" w14:textId="2F4468E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3612F4E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3A7174" w14:textId="104A71E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F2C49" w14:textId="13015E6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№ 34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F2A863" w14:textId="3690407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Кубанская, 37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2BCD3" w14:textId="57059F9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23:11:0202183:23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82C2D8" w14:textId="0DC7806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1755,9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79AA4B" w14:textId="3996AE0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86C035" w14:textId="649E8FD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10791095,4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89D9B" w14:textId="32001FE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15.03.1992 г.</w:t>
            </w:r>
          </w:p>
        </w:tc>
      </w:tr>
      <w:tr w:rsidR="00ED04C0" w:rsidRPr="00040E07" w14:paraId="0EDBB66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C35891" w14:textId="1DF2276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296EFF" w14:textId="6DDD550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Мастерская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3E895" w14:textId="5F14E95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Кубанская, 37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4E5B99" w14:textId="404917D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23:11:0202166:5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1CAA49" w14:textId="4F25178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231,7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BDAB15" w14:textId="5D058B1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590226" w14:textId="38B699E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508265,28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2426" w14:textId="503BCA0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0D4A2A6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28584B" w14:textId="714A757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CFE9EB" w14:textId="5089E06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Г3)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4DD0CF" w14:textId="5471A3E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Кубанская, 37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507961" w14:textId="26A9DDB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23:11:0202166:6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4D5275" w14:textId="5DAC690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6132A3" w14:textId="3A4756A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E072C6" w14:textId="5DD3A48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24719,58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014C8" w14:textId="1B5B857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32A9F67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3F2E28" w14:textId="3D62347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AA1A0" w14:textId="7B827F6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Г4)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7762F2" w14:textId="585EA70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Кубанская, 37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1BC671" w14:textId="42398C5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23:11:0202166:4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89F70" w14:textId="34C970D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2962FA" w14:textId="2EFAF1C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C70D9E" w14:textId="6C19201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64908,54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1AC6" w14:textId="1AF0642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13.04.1992 г.</w:t>
            </w:r>
          </w:p>
        </w:tc>
      </w:tr>
      <w:tr w:rsidR="00ED04C0" w:rsidRPr="00040E07" w14:paraId="0BDC054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CFBF8C" w14:textId="12C4578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F40AAB" w14:textId="115DC55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МОУ СОШ № 35 имени Героя Советского Союза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А.В.Гусько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4A0D6D" w14:textId="5569179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Чапаева, 242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F1D721" w14:textId="3BB9D18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23:11:0202090:30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6E03B" w14:textId="62A8A05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3367,5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653012" w14:textId="7A1C9B3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F1E6F3" w14:textId="367CB81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23258657,52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CBE5" w14:textId="69AE71D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6B241FE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55B59D" w14:textId="63E8AEF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51EBA" w14:textId="708E2A9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№ 36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18A57B" w14:textId="1905381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пер. Шевченко, 14А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912657" w14:textId="7846157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23:11:0202097:33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78BC75" w14:textId="33B3204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E2C113" w14:textId="79EACCF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15D763" w14:textId="3FC5F2E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1470428,64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4B080" w14:textId="2804535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2011EDC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2C2B68" w14:textId="6ADAD58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8A0495" w14:textId="683DD89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№ 36 (Литер Б) филиал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DE8CC4" w14:textId="27ABA03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Партизанская, 99А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CAFD5E" w14:textId="7E2EBCD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23:11:0202098:14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66C189" w14:textId="620E7F6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B7C11" w14:textId="613A9EC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733CBE" w14:textId="20E95A7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233166,6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1114" w14:textId="3341110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1A2AC15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DD6BA" w14:textId="7547B2D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D38BA5" w14:textId="5AA3ED1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Мастерская (Литер В)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A0E5E7" w14:textId="5DCA89C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Партизанская, 99А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081CC" w14:textId="3E157B8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23:11:0202098:15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02F67" w14:textId="592FCB4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47300D" w14:textId="1995F3E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0B2DF3" w14:textId="28B9C21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207445,86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AB33" w14:textId="79581E3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4AD7EFD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CD9B07" w14:textId="5918B8E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C12618" w14:textId="2479B5A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Г3)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F5CA8" w14:textId="6C39C12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Партизанская, 99А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F26F46" w14:textId="7EB48D1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A3ACE3" w14:textId="6F95E94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2C8637" w14:textId="6523F42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5A84D" w14:textId="2F59890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123071,4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4DEA" w14:textId="18E9BE3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6658366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BD36DB" w14:textId="612CC97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99D9B" w14:textId="7777777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начальной </w:t>
            </w:r>
          </w:p>
          <w:p w14:paraId="7FEE3397" w14:textId="2110240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школы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E255C" w14:textId="0343809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Средние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Центральная, 42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C1DDB" w14:textId="4FA88BA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05 001:356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820F89" w14:textId="1002500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ABE5B" w14:textId="43C3E1A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57CC1" w14:textId="4CB55CE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628919,84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CDD5" w14:textId="64B8CB9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</w:t>
            </w:r>
          </w:p>
        </w:tc>
      </w:tr>
      <w:tr w:rsidR="00ED04C0" w:rsidRPr="00040E07" w14:paraId="68BC31D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B044D8" w14:textId="16D1276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4DE184" w14:textId="70E15E8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Школа № 40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D176FF" w14:textId="10F43F2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Средние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Центральная, 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CED9CB" w14:textId="05279A6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23:11:0601001:427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8633B0" w14:textId="5B5B361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79B2D7" w14:textId="5536CD9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CEBC04" w14:textId="3279433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10360793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E475" w14:textId="711555E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ED04C0" w:rsidRPr="00040E07" w14:paraId="2C3B11B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DB2268" w14:textId="71226FB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3E2B9" w14:textId="5123C29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МОУ СОШ № 43 (литер А, под/А)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DD9F1C" w14:textId="63EC632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Ленина, 110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2DCF16" w14:textId="7EA5DD7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23:11:0103049:16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6E57A1" w14:textId="3C2ECEF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2263,4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24B71F" w14:textId="6AC6A96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СОШ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43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91EEDD" w14:textId="625CCB4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9827668,44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5C85" w14:textId="1CF0138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699AB4A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F49AB6" w14:textId="6F11EAF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01196" w14:textId="1D71218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F5653" w14:textId="18206A0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Ленина, 110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6F75C9" w14:textId="2E8F44B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23:11:0103049:15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066C5E" w14:textId="494AE0B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363,3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7855DF" w14:textId="589C937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СОШ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43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33271" w14:textId="09D2302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2350602,18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2D823" w14:textId="5F8DD53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2E62D1D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414C3B" w14:textId="201898B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162E68" w14:textId="6AA88BF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машиноведение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EFD63" w14:textId="5F0F300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Ленина, 110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4B7BE2" w14:textId="64B1F1C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23:11:0103049:14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DC5A6E" w14:textId="19944CF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85F2D2" w14:textId="695936A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СОШ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43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1395B" w14:textId="1E92BB3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260335,62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3472" w14:textId="7E246A2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1E0956B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C49F2" w14:textId="6750DEA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3DA320" w14:textId="247BB37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Г14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A7F724" w14:textId="38A1D36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Ленина, 110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0E4DD" w14:textId="3337B5B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18C262" w14:textId="7B43EAA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E60A1B" w14:textId="778DDE1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СОШ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43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1EAC37" w14:textId="188DCE8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161499,42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7DF1" w14:textId="1338F77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6AFC4C7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FB4C10" w14:textId="6C0D8E8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A1FB92" w14:textId="5F2288A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Г8)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CF053" w14:textId="4AE1F30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Ленина, 110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C6349" w14:textId="5935CE8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D9DE22" w14:textId="0041E41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2B8681" w14:textId="7AD843A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СОШ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43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D3FFFE" w14:textId="55A792A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12138,66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9A4C" w14:textId="18B272E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54CD517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39214B" w14:textId="63BAA07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BEF78A" w14:textId="09A9C59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Тир (литер Г6)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B32F0" w14:textId="510E616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Ленина, 110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DF7CD" w14:textId="2FBBE96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2872C8" w14:textId="56F5588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C80725" w14:textId="1D52EE0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СОШ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43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C701E4" w14:textId="1182E72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144168,66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04D96" w14:textId="65EA7DC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7B4B147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6FC47" w14:textId="0A5CDBD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B904FD" w14:textId="276AB36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Г10)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01258B" w14:textId="437055C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Ленина, 110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0A11D9" w14:textId="479755F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5B8F32" w14:textId="13CA823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913115" w14:textId="5AF2070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СОШ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43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14A3C8" w14:textId="1204F80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18858,42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C0F7E" w14:textId="63AC05D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420CC0A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392A5" w14:textId="7E4775A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DD80B6" w14:textId="167936E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Комплексная спортивно-игровая площадка (Литер VIII)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F8582" w14:textId="433AF3A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Ленина, 110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D19954" w14:textId="47A179E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23:11:0103049:13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401D6" w14:textId="18CE438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F72BD0" w14:textId="3C02274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СОШ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43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587F77" w14:textId="39A9AB5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1938188,6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EB4D8" w14:textId="3D1E9BD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№157 от 15.02.2010 г.</w:t>
            </w:r>
          </w:p>
        </w:tc>
      </w:tr>
      <w:tr w:rsidR="00ED04C0" w:rsidRPr="00040E07" w14:paraId="4CDFACB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F56E3F" w14:textId="3BF0AA0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30E13" w14:textId="1AB7194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8FC8AB" w14:textId="7D51404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Щербины, 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1212D3" w14:textId="311C10A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23:11:0103108:5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90629" w14:textId="1CB7B24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3982,6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1E471B" w14:textId="4E4039C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ACC85" w14:textId="10F60A5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30562061,4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F1DE" w14:textId="49F6C30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16353A5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A7C0EB" w14:textId="130C6AC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A0F0AD" w14:textId="5E695D8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Г4)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3E1FF8" w14:textId="0B372E2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Щербины, 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5D6880" w14:textId="5EF2B45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23:11:0103108:321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ED68F" w14:textId="1FFE029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FA008B" w14:textId="6EB72F0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F3B11C" w14:textId="0494124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13079,88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4622" w14:textId="3F8D4B6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№23:11:0103108:321-23/230/2022-1 от 28.04.2022 г., решение №159 от 13.04.1992 г.</w:t>
            </w:r>
          </w:p>
        </w:tc>
      </w:tr>
      <w:tr w:rsidR="00ED04C0" w:rsidRPr="00040E07" w14:paraId="4214381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AFD48C" w14:textId="1CB99F9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79D300" w14:textId="182BD1F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Г5)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0A686" w14:textId="6422214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Щербины, 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2168E1" w14:textId="0C6498D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13F81" w14:textId="0A48FC8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AE0172" w14:textId="2D0B866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A3420" w14:textId="2E2FF75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28874,88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94EE" w14:textId="0130508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1130763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19DBD3" w14:textId="0B351A9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12F7AF" w14:textId="0F49000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Г6)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B4B9BB" w14:textId="7E93DAC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Щербины, 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462DDF" w14:textId="093CF17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5AB648" w14:textId="020776B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0F9BC8" w14:textId="7361E4D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82743" w14:textId="0D957D0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38416,68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2CDB" w14:textId="3AE958D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1DDA5D7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9D736C" w14:textId="5D418D4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6201D3" w14:textId="36D6BDB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Детсад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ясли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литер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А,а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ECE4C8" w14:textId="6738907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Коммунаров, 39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17A11" w14:textId="000AD23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49480" w14:textId="3A2E54A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878,93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1C06E" w14:textId="1E73578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 детский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сад № 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8002D8" w14:textId="49F0AB2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282403,26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EBDD" w14:textId="30E204D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579B3EE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E60729" w14:textId="79C8446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AD7CEB" w14:textId="12F44D1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Пристройка к основному зданию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9E3915" w14:textId="413EAEB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Коммунаров, 39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00C242" w14:textId="1CC0AAB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291978" w14:textId="2663313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39,96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2F2F9" w14:textId="4662C31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 детский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сад № 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02741" w14:textId="55E2721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613513,44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EB891" w14:textId="6B3EB88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432BFEA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CAF2C0" w14:textId="09D6631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CF7B5B" w14:textId="00A3D88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Погреб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BC101A" w14:textId="28B55EF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Коммунаров, 39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27836" w14:textId="510A34D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8A7408" w14:textId="0F99865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26,13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920429" w14:textId="0FC3872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 детский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сад № 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B68E02" w14:textId="5B25C5C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32437,26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B8E4" w14:textId="53223E5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56582B1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46A5C" w14:textId="0F78EFD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1139DE" w14:textId="2D94C0B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Г1)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E5C999" w14:textId="3EB261F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Коммунаров, 39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73C527" w14:textId="5C64CB4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F4973" w14:textId="21D7ED8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1AA46" w14:textId="73C0932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 детский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сад № 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3E360B" w14:textId="3DDB59E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48796,02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0C15" w14:textId="2315A9A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1E8E850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CE28FD" w14:textId="5C92EAC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074262" w14:textId="0B4506A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Кухня с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прачечной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Г18)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A8696" w14:textId="721DA11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Коммунаров, 39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5A124A" w14:textId="75B8E5E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7C8D01" w14:textId="5159FD3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126,82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3A3D66" w14:textId="0454A09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 детский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сад № 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24A51" w14:textId="3DA0B63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292787,46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0493" w14:textId="597C1AA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36327BA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3A01E" w14:textId="49BFAAE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8284BA" w14:textId="590B96C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2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AA7A4" w14:textId="2CA4926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Гагарина, 16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6E10C7" w14:textId="4092780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23:11:0603120:505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65FBB" w14:textId="4E12835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1669,9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13870A" w14:textId="3746B88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05901" w14:textId="2F21741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33209483,22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7B6A" w14:textId="316FBC3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0AEB71A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4383A2" w14:textId="0574704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1DC195" w14:textId="5F03643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841E8" w14:textId="2028CD2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Гагарина, 16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50D6A" w14:textId="585320F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23:11:0603121:75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8074D2" w14:textId="08248EB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E89E9" w14:textId="7D845E1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CD7F98" w14:textId="5A1AA77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157305,24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BCCA" w14:textId="4B977E0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3EA952F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E563AA" w14:textId="00E00C7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D352A" w14:textId="2E4B296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Детский сад № 3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5D863E" w14:textId="1480AED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Айвазовского, 23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3C747" w14:textId="27C0193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03 172:96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09E9A" w14:textId="0F94A13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896,3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12913" w14:textId="53F9CD0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D1A168" w14:textId="313C5CE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6392424,42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9F504" w14:textId="73C4DEB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5D5AFF0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86949" w14:textId="06F6B73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BF619" w14:textId="41E0772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Хозяйственный корпус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D2275" w14:textId="5B46E9E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Айвазовского, 23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9FA245" w14:textId="4A88369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20FAA6" w14:textId="66A3C38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3C7405" w14:textId="33910F7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3BA2C2" w14:textId="5F0B715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908941,5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FB621" w14:textId="5508156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641B773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D775A0" w14:textId="0CBA51C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C847C8" w14:textId="62E0FBD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Водопровод дворовой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6702B" w14:textId="6C2B37A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Айвазовского, 23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B9D10D" w14:textId="51040BB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95C43D" w14:textId="23424EE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63885" w14:textId="41DA1BE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03106D" w14:textId="676D764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29189,16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CB5C" w14:textId="6D5EC02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749DAFC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0F50F8" w14:textId="606CE25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F01E" w14:textId="4C352D3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Детский сад №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58751" w14:textId="2F1403C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Нестеренко, 52 "А"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A4EECB" w14:textId="2DE2962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23:11:0603120:506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699659" w14:textId="68A654D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99B71" w14:textId="5011A8A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8CFFFC" w14:textId="5080D64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5444452,26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60C2" w14:textId="79A85A8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5716FBC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F7F5AC" w14:textId="27C4FD4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8A6A6" w14:textId="4B3517F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3DD5A5" w14:textId="4EE4EE5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Нестеренко, 52 "А"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39DC47" w14:textId="3F976AE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C4789F" w14:textId="2EEBD7D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5423A9" w14:textId="28C4ED8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8D133" w14:textId="25D8853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353948,94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E8452" w14:textId="7E7B8BE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0603368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B532EC" w14:textId="4450463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6F646B" w14:textId="56A19B8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детский сад № 5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6C5129" w14:textId="10D80F5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Советская, 59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726824" w14:textId="4BD238A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23:11:0202046:120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11E32E" w14:textId="5AD43EA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514BC" w14:textId="1B745A4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392C8A" w14:textId="59B8CFF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781752,06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8579" w14:textId="220F96C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2D46E9B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1A36D" w14:textId="1481C48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775ECC" w14:textId="515DA38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Кухня с прачечной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7C758C" w14:textId="1057FB4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Советская, 59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B679F7" w14:textId="1A50200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1C72E" w14:textId="0EE94D5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F3105E" w14:textId="2749B1B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C7CC46" w14:textId="5132A30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109119,96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895F" w14:textId="1EA5013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32B1232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840339" w14:textId="509DC5F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7C5FE6" w14:textId="4FC05CD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Веранда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77CB41" w14:textId="21B5675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Советская, 59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BD4825" w14:textId="474B1F6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856A83" w14:textId="2801346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410D5" w14:textId="5143EF7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16B524" w14:textId="3645995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45238,5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FDFFF" w14:textId="27188FE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13.04.1992 г.</w:t>
            </w:r>
          </w:p>
        </w:tc>
      </w:tr>
      <w:tr w:rsidR="00ED04C0" w:rsidRPr="00040E07" w14:paraId="0851227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2DA5A9" w14:textId="2BA2D3D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8EBBC" w14:textId="20A5BEF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Веранда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84CA4" w14:textId="119AE33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Советская, 59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0E2AE" w14:textId="7E0C842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E50267" w14:textId="4135F88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A176B" w14:textId="4E8CF7C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8109DC" w14:textId="110ACD9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45238,5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41A48" w14:textId="667CC43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105E5AA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4DDCA3" w14:textId="0EC760A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1616BA" w14:textId="11D3A6C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Детсад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72E2A5" w14:textId="7FB3194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Котовского, 110 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6D9E33" w14:textId="14DCCC7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02 110:16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5ABE3B" w14:textId="759C18B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09DA6" w14:textId="006DF70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ECB655" w14:textId="15A9D46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480735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AA3B" w14:textId="2F45601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4C9BCB5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85868F" w14:textId="0FD4D1F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87EC0C" w14:textId="72872F1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Г3)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7768DD" w14:textId="4726811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Котовского, 110 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FEE4B1" w14:textId="2B32187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23:11:0202124:349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981E43" w14:textId="3BE10B9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CDC084" w14:textId="43862D1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5F4911" w14:textId="0D7DB78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159811,38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2E51A" w14:textId="2AF5C76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3C2EB0C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186C07" w14:textId="6641BCA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F50038" w14:textId="02F043F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Летний павильон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16163F" w14:textId="566D268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пер. Котовского, 110 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6047AD" w14:textId="346B551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AA9B0F" w14:textId="14AD557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B2E71" w14:textId="58B4697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019465" w14:textId="1C3F76D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71150,4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D464" w14:textId="49BDEF5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3B3E7AB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E344D" w14:textId="66F7333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3922DF" w14:textId="3473E82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Пищеблок, котельная, прачечная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FBA7FF" w14:textId="5D9DAB4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Котовского, 110 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8AA18" w14:textId="04BFD85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02 110:33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5226FF" w14:textId="4EDA975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AEDB07" w14:textId="32ED688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1585F0" w14:textId="58D0078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211236,66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045B2" w14:textId="3FBD323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096BEFA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E03E19" w14:textId="0CD58FB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BB4369" w14:textId="77F651B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15F694" w14:textId="3FA9C03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Калинина, 55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A140AA" w14:textId="6E3F8C4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23:11:0103105:37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3A9CBD" w14:textId="16F5E75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1085,1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BE1F1" w14:textId="72B8191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7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A7E0" w14:textId="1BA8760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16084503,72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2799" w14:textId="28C5CF2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№23:11:0103105:37-23/230/2020-1 от 28.09.2020 г., решение №159 от 13.04.1992 г.</w:t>
            </w:r>
          </w:p>
        </w:tc>
      </w:tr>
      <w:tr w:rsidR="00ED04C0" w:rsidRPr="00040E07" w14:paraId="793955E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15E4FE" w14:textId="27A25FF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FE9AE6" w14:textId="1B48F5D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9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892CFE" w14:textId="590B911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Ленина, 65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FD208" w14:textId="2BCA1FB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23:11:0309132:182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795ADE" w14:textId="042F425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528,5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9FC7F3" w14:textId="2411BAE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66BD3" w14:textId="573D31C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12726426,78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607C" w14:textId="61AC4A2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4900130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9646E4" w14:textId="22E7A91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2A75F7" w14:textId="2C4DFF1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FC561B" w14:textId="473FF03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Ленина, 65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800753" w14:textId="7AF0610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23:11:0309132:208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5D9DC" w14:textId="72C70F9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3BD8B" w14:textId="59AE5A7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AB3133" w14:textId="10D25BA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467284,14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31BD" w14:textId="711210B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492B9EB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68EC92" w14:textId="2974846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487BE6" w14:textId="76077C6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Г2)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C5FEC0" w14:textId="183BEB8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Ленина, 65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CAB735" w14:textId="4DC7AD2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23:11:0309132:142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E35394" w14:textId="004993F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0A411D" w14:textId="21BE67C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70C20A" w14:textId="20A069E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16734,6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BE92" w14:textId="450CA48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№23:11:0309132:142-23/230/2020-1 от 28.09.2020 г., решение №159 от 13.04.1992 г.</w:t>
            </w:r>
          </w:p>
        </w:tc>
      </w:tr>
      <w:tr w:rsidR="00ED04C0" w:rsidRPr="00040E07" w14:paraId="666348C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873940" w14:textId="09ED011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C40C4" w14:textId="6450C68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Г5)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3D63FC" w14:textId="09DCC85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Ленина, 65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31B102" w14:textId="75FF6EC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23:11:0309132:519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07A3B" w14:textId="63499DB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3E27D6" w14:textId="1A342BA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8B2712" w14:textId="5E7B8C0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7358,04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68759" w14:textId="44B77A4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0296685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9586D" w14:textId="5F2E662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621CF3" w14:textId="121243D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Г6)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FD5777" w14:textId="61C031E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Ленина, 65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114B1F" w14:textId="2547D66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23:11:0309132:523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7BA466" w14:textId="4FF99CB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5EC97A" w14:textId="35FEDEA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6420CA" w14:textId="0DB02D9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5838,48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ACC8F" w14:textId="3AD0F46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№23:11:0309132:523-23/230/2022-1 от 25.04.2022 г., решение №159 от 13.04.1992 г.</w:t>
            </w:r>
          </w:p>
        </w:tc>
      </w:tr>
      <w:tr w:rsidR="00ED04C0" w:rsidRPr="00040E07" w14:paraId="664E43B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E9C9E5" w14:textId="6389385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F3155A" w14:textId="224378E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Навес шиферный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(литер Г7)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87229F" w14:textId="11816C0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Стародеревянковская, ул. Ленина, 65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47EA3A" w14:textId="2D1A91B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23:11:0309132:522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1A350" w14:textId="6F555B1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1311CC" w14:textId="38948F5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9EA1DD" w14:textId="364C04E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5838,48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848F" w14:textId="1D64D4E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зарегистрированных правах №23:11:0309132:522-23/230/2022-1 от 21.04.2022 г., решение №159 от 13.04.1992 г.</w:t>
            </w:r>
          </w:p>
        </w:tc>
      </w:tr>
      <w:tr w:rsidR="00ED04C0" w:rsidRPr="00040E07" w14:paraId="68F1602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5AE559" w14:textId="0F02A0C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1D625F" w14:textId="72DE6EE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Г8)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53A496" w14:textId="5A5226E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Ленина, 65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DF2AC" w14:textId="1CAB5DB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23:11:0309132:524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B384C8" w14:textId="7537CBC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9AD66" w14:textId="7890E93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DD322" w14:textId="6A4F695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5838,48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99837" w14:textId="0389661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№23:11:0309132:524-23/230/2022-1 от 25.04.2022 г., решение №159 от 13.04.1992 г.</w:t>
            </w:r>
          </w:p>
        </w:tc>
      </w:tr>
      <w:tr w:rsidR="00ED04C0" w:rsidRPr="00040E07" w14:paraId="54BC6B9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3F8A4" w14:textId="5B77E18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6A14A" w14:textId="211322C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Г9)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B67B6F" w14:textId="7629EB0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Ленина, 65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AA2C37" w14:textId="412986D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23:11:0309132:520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6EFA1E" w14:textId="7126BB2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7E3D53" w14:textId="75E680D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034643" w14:textId="26EA730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5836,86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3927" w14:textId="0B4BBE2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68D86AF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21D82C" w14:textId="518DA3A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6EFC54" w14:textId="41CB666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Г10)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31561" w14:textId="332359A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Ленина, 65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E8159C" w14:textId="6E32266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23:11:0309132:521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1E6C0" w14:textId="14F8A1C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4E2EDE" w14:textId="2164018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68A955" w14:textId="149B598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5836,86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4DB93" w14:textId="26C686C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№23:11:0309132:521-23/230/2022-1 от 19.04.2022 г., решение №159 от 13.04.1992 г.</w:t>
            </w:r>
          </w:p>
        </w:tc>
      </w:tr>
      <w:tr w:rsidR="00ED04C0" w:rsidRPr="00040E07" w14:paraId="3F42AB7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7E9ED0" w14:textId="7BB8196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9F5DB0" w14:textId="60B3F20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A17C1" w14:textId="72585CB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Ленина, 65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CE39C2" w14:textId="42E8D8F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A77A7" w14:textId="79D7DCC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1D3A00" w14:textId="693DE42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470769" w14:textId="0667BEE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3654,72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3930" w14:textId="5513B05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534ABFF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B0114E" w14:textId="75B443E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4B48D" w14:textId="1F9D931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Прачечная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F6F8C" w14:textId="7B21A12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Ленина, 65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C71E1B" w14:textId="5430BC1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AE040" w14:textId="6CACDE0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D9ED90" w14:textId="3ECE8F4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7B7FF5" w14:textId="155C786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27105,84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8C141" w14:textId="1783014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625A08C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44FC36" w14:textId="3310C4C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8C8C70" w14:textId="255A603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10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4A94F" w14:textId="1728CD0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52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102905" w14:textId="134D88B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23:11:0603070:249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027F41" w14:textId="208296C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2179,7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D8C3AB" w14:textId="4CDFBA1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D755E9" w14:textId="3DF2139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37426591,08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77681" w14:textId="0AE6538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№23:11:0603070:249-23/230/2020-1 от 28.09.2020 г., решение №159 от 13.04.1992 г.</w:t>
            </w:r>
          </w:p>
        </w:tc>
      </w:tr>
      <w:tr w:rsidR="00ED04C0" w:rsidRPr="00040E07" w14:paraId="6B1DB92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84DD03" w14:textId="6E542DE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F9FBF" w14:textId="2E7308E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402C31" w14:textId="0E29997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Партизанский, ул. Красноармейская, 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EC2A6A" w14:textId="6CF0C39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03 005:362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2423CF" w14:textId="6B8B760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7EAD6A" w14:textId="603AE69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FA6F4" w14:textId="4EAD342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2992548,3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4CA9C" w14:textId="65B69B5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№647 от 26.11.2002 г.</w:t>
            </w:r>
          </w:p>
        </w:tc>
      </w:tr>
      <w:tr w:rsidR="00ED04C0" w:rsidRPr="00040E07" w14:paraId="1AC2C9E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E27969" w14:textId="3DC8D3C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586718" w14:textId="5C703A0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12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7D52B" w14:textId="586DF64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З.Космодемьянской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39971B" w14:textId="0D8CF6C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23:11:0603133:151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66C167" w14:textId="73E4F27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2483,8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1630AF" w14:textId="31375AF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сад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6801E" w14:textId="33AA4A9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25058476,63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D0DE" w14:textId="26FC62E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56B0806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CD72EB" w14:textId="4C39EA1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BE8B3E" w14:textId="64D77BC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здание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0BC9E" w14:textId="39B47D4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З.Космодемьянской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0ACE0" w14:textId="5C37BE0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23:11:0603110:165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74DF0D" w14:textId="6182D2B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9DA8C0" w14:textId="72DA6FB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сад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F9BF9" w14:textId="40FD03B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162084,24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9192" w14:textId="458478E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20225BC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2484AB" w14:textId="6126D8E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0259BA" w14:textId="2A5CBF7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 (литер Г17)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392AF5" w14:textId="4329D0A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З.Космодемьянской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31D28A" w14:textId="36369F1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66FAA8" w14:textId="6882EC7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AE90E" w14:textId="01B624F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сад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B98C1" w14:textId="43B3DC4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13731,12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FCF59" w14:textId="6615BE5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13.04.2013 г.</w:t>
            </w:r>
          </w:p>
        </w:tc>
      </w:tr>
      <w:tr w:rsidR="00ED04C0" w:rsidRPr="00040E07" w14:paraId="7FE95B5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F9670" w14:textId="3662AEE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1AFF69" w14:textId="02DC2BF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Детского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сада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525E1" w14:textId="53901D2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Крымская, 96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AEE33" w14:textId="5ABAC99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23:11:0202042:79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A0DC9C" w14:textId="4AD3A83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312,9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3C54D2" w14:textId="34E8954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8EB169" w14:textId="59B39C1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319638,96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0108" w14:textId="5A77C2E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№528 от 11.07.1994 г.</w:t>
            </w:r>
          </w:p>
        </w:tc>
      </w:tr>
      <w:tr w:rsidR="00ED04C0" w:rsidRPr="00040E07" w14:paraId="00CEA51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442F04" w14:textId="129FEEE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CCA3BE" w14:textId="1C9CAB7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детского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сада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литер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А,под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/А)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26A17" w14:textId="416B688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Свердлова, 24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9CEBCA" w14:textId="50961F9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23:11:0000000:264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0EA9D4" w14:textId="2A47589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610,1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96172F" w14:textId="0E1DBC0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458F0" w14:textId="25C2E3A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1613682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DA7D" w14:textId="40A3933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429148 от 18.02.2014 г.</w:t>
            </w:r>
          </w:p>
        </w:tc>
      </w:tr>
      <w:tr w:rsidR="00ED04C0" w:rsidRPr="00040E07" w14:paraId="14F7A81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153CBB" w14:textId="7BF7960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C78C60" w14:textId="64435C1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муниципального дошкольного образовательного учреждения детский сад № 14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6132CB" w14:textId="072FC3A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Свердлова, 25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64925" w14:textId="4E70CDF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23:11:0309008:332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910183" w14:textId="5899FB0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262,5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F3B5D0" w14:textId="263F4EC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92C162" w14:textId="65BCD91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776506,5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197C1" w14:textId="18E224A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118532 от 20.09.2013 г.</w:t>
            </w:r>
          </w:p>
        </w:tc>
      </w:tr>
      <w:tr w:rsidR="00ED04C0" w:rsidRPr="00040E07" w14:paraId="1C956EC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23C71" w14:textId="2BC718F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C5629C" w14:textId="101490D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(прачечная) литер Г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4F746" w14:textId="000495C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Свердлова, 25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6F3B54" w14:textId="4AF2530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43EBF1" w14:textId="4D66F5D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BF6202" w14:textId="01F18AA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F981B" w14:textId="2A60EAD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171068,76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1230" w14:textId="631DAFC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6FEF003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48528" w14:textId="3EE7700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750422" w14:textId="4FC2A68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Теневой навес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C5376" w14:textId="797B298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Свердлова, 24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8A97CE" w14:textId="04F64CB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23:11:0309008:682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EE8DAE" w14:textId="77E99C0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BE2FDD" w14:textId="5813EEC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3F219B" w14:textId="0FBBCBD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60000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F580" w14:textId="3286D90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50C09B1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3B0FBC" w14:textId="080AFA6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D74AD5" w14:textId="28361A7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Теневой навес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5E9550" w14:textId="3EA20C2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Свердлова, 25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2F6EC" w14:textId="69B9854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23:11:0309012:506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177042" w14:textId="0D3B668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3A7A7B" w14:textId="3AD8886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986BD" w14:textId="1FF4D47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7905,6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FA7F" w14:textId="0E86DFC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6CBDF55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C107E2" w14:textId="4E7973F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583DC6" w14:textId="24631D5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Теневой навес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469225" w14:textId="0969F63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Свердлова, 25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617EA5" w14:textId="4118554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23:11:0309012:507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4442B3" w14:textId="5D8B894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BFC72A" w14:textId="4D1F8EB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484C94" w14:textId="4EB2D55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7905,6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EBE0F" w14:textId="3DAFB37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№736 от 02.12.1998 г.</w:t>
            </w:r>
          </w:p>
        </w:tc>
      </w:tr>
      <w:tr w:rsidR="00ED04C0" w:rsidRPr="00040E07" w14:paraId="538809E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2A28E7" w14:textId="24EFAE1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6FEDB4" w14:textId="19F7834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Теневой навес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FEC652" w14:textId="4773EE1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Свердлова, 24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0AE68C" w14:textId="4582DEF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23:11:0309008:683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B4986" w14:textId="48B1BE4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806A27" w14:textId="65DD2A8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7542A8" w14:textId="70B5E94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8118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F93B" w14:textId="0DC3B11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№736 от 02.12.1998 г.</w:t>
            </w:r>
          </w:p>
        </w:tc>
      </w:tr>
      <w:tr w:rsidR="00ED04C0" w:rsidRPr="00040E07" w14:paraId="22DF83D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E621BD" w14:textId="73D269F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A90D54" w14:textId="6A37D07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115CC" w14:textId="7A44636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Свердлова, 24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5E1B7C" w14:textId="2CA5626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23:11:0309008:681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513EDB" w14:textId="5FBC94B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E55D75" w14:textId="60A2B42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F1BC1" w14:textId="5CE7384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5533,92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BB8A" w14:textId="2D66E76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№736 от 02.12.1998 г.</w:t>
            </w:r>
          </w:p>
        </w:tc>
      </w:tr>
      <w:tr w:rsidR="00ED04C0" w:rsidRPr="00040E07" w14:paraId="7DDD9D2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1F2174" w14:textId="39E228A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5316BE" w14:textId="343F2A1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C21F5" w14:textId="763FC6B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Свердлова, 24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CF90EB" w14:textId="07B76A6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F743D6" w14:textId="227A622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F258FD" w14:textId="4C14B03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4C9922" w14:textId="50B7ED7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86763,96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B822C" w14:textId="3B1EBC4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№736 от 02.12.1998 г.</w:t>
            </w:r>
          </w:p>
        </w:tc>
      </w:tr>
      <w:tr w:rsidR="00ED04C0" w:rsidRPr="00040E07" w14:paraId="7622AA6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6BC5C4" w14:textId="2AEFC31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8EE46B" w14:textId="4B1C913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Детский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сад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15 Каневского РУО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DDAC39" w14:textId="21FAC8F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Придорожная, ул. Красная, 35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24C7E6" w14:textId="2CFD50A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02 010:82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57714" w14:textId="0D0AE53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375,8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8620C5" w14:textId="76092A3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A3EBA0" w14:textId="58A4ECF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657685,98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2C99" w14:textId="4A22FB0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№666 от 05.09.1994 г.</w:t>
            </w:r>
          </w:p>
        </w:tc>
      </w:tr>
      <w:tr w:rsidR="00ED04C0" w:rsidRPr="00040E07" w14:paraId="6AA5BAA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AEE2FF" w14:textId="72F7735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472CBA" w14:textId="1A117B9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Прачечная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8B981C" w14:textId="2BBE604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Придорожная, ул. Красная, 35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576161" w14:textId="4180BEF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3FC625" w14:textId="032AD98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12F50" w14:textId="1DE7FB0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100E7" w14:textId="6796972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101107,44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C8CE4" w14:textId="1731D94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положение №202 от 25.09.1998 г.</w:t>
            </w:r>
          </w:p>
        </w:tc>
      </w:tr>
      <w:tr w:rsidR="00ED04C0" w:rsidRPr="00040E07" w14:paraId="379D0AF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0F7E6" w14:textId="1EB95E6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3310D0" w14:textId="486828C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детского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сада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16 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18E8BB" w14:textId="5EF1487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ул. Верхняя, 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540BA" w14:textId="6974CAF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23:11:0505103:159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0DD88" w14:textId="409BADF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2FB2ED" w14:textId="2F6CB73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F00623" w14:textId="78BD897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2915857,44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856F7" w14:textId="1A4F042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 от 23.01.1995 г.</w:t>
            </w:r>
          </w:p>
        </w:tc>
      </w:tr>
      <w:tr w:rsidR="00ED04C0" w:rsidRPr="00040E07" w14:paraId="5E3C24F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F28E0" w14:textId="44636F2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FC369" w14:textId="35ABE6F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Детский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сад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17  (литер А, А1)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486929" w14:textId="1EC8434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ул. Красная, 1А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F737D0" w14:textId="03C9174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23:11:0402010:187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25124F" w14:textId="548F435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1068,8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3C422D" w14:textId="1716D85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17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C3C49E" w14:textId="6277425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8580461,22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9612" w14:textId="143A278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№243 от 19.04.1996 г.</w:t>
            </w:r>
          </w:p>
        </w:tc>
      </w:tr>
      <w:tr w:rsidR="00ED04C0" w:rsidRPr="00040E07" w14:paraId="028B208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D98F86" w14:textId="2E6B4F9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63DCA7" w14:textId="65D8D99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Детский сад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14A564" w14:textId="4B217A6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137а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19EC67" w14:textId="5E62CDB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23:11:0603161:294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F2E04" w14:textId="0F7AB3B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1173,4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E5405F" w14:textId="714CF28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E34C16" w14:textId="3000313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5365822,32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BE17" w14:textId="126C78E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№671.2 от 15.10.1997 г.</w:t>
            </w:r>
          </w:p>
        </w:tc>
      </w:tr>
      <w:tr w:rsidR="00ED04C0" w:rsidRPr="00040E07" w14:paraId="02FF3AD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4FC84" w14:textId="1480820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A82254" w14:textId="2109041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39CA34" w14:textId="71EDA92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137а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F16FD" w14:textId="457F717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F1C98A" w14:textId="452FFD7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323,6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CDA6F8" w14:textId="5D1B193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8B7141" w14:textId="73A3372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18826,02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9971" w14:textId="5787F41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№671,2 от 15.10.1997 г.</w:t>
            </w:r>
          </w:p>
        </w:tc>
      </w:tr>
      <w:tr w:rsidR="00ED04C0" w:rsidRPr="00040E07" w14:paraId="71693BD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9FDD2" w14:textId="6D29985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0B197D" w14:textId="6FC56D4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20 "Солнышко"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DD8CBB" w14:textId="03FF62B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146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6C9DE0" w14:textId="777AD96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03 147:45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F18034" w14:textId="3EF4075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593,8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D01F09" w14:textId="32CB297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43756F" w14:textId="37029A4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2474768,7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0302" w14:textId="79E5DD7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№671.2 от 15.10.1997 г.</w:t>
            </w:r>
          </w:p>
        </w:tc>
      </w:tr>
      <w:tr w:rsidR="00ED04C0" w:rsidRPr="00040E07" w14:paraId="5EB1B36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73402" w14:textId="623C1AE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D2FCB4" w14:textId="36E121B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356646" w14:textId="75D7C88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146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15FF3" w14:textId="72354C8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EAC2EB" w14:textId="01C563D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44A2CF" w14:textId="0C94A4C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26DF8D" w14:textId="3D82F09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70359,84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B03E9" w14:textId="6354B07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№671.2 от 15.10.1997 г.</w:t>
            </w:r>
          </w:p>
        </w:tc>
      </w:tr>
      <w:tr w:rsidR="00ED04C0" w:rsidRPr="00040E07" w14:paraId="288B0D4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766E55" w14:textId="7988A51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739B68" w14:textId="0A3371A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прачечной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1DB2A1" w14:textId="729CC46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146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5AC01F" w14:textId="032772F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896C36" w14:textId="1B73508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090C56" w14:textId="31E4B46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2B2C57" w14:textId="2DEA3CE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376894,62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CB11" w14:textId="0E2EF6B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№671.2 от 15.10.1997 г.</w:t>
            </w:r>
          </w:p>
        </w:tc>
      </w:tr>
      <w:tr w:rsidR="00ED04C0" w:rsidRPr="00040E07" w14:paraId="5A0C831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298B0" w14:textId="2D0E4B5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84978" w14:textId="186D531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детский сад № 21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B7368A" w14:textId="3518CD2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Криничная, 21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443F2" w14:textId="1383356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23:11:0309063:217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9F5F66" w14:textId="2BA54B6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1BA6A4" w14:textId="7F4B4A3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D4D293" w14:textId="066C2ED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1839208,68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F0194" w14:textId="7F4D29B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№703 от 04.12.2001 г.</w:t>
            </w:r>
          </w:p>
        </w:tc>
      </w:tr>
      <w:tr w:rsidR="00ED04C0" w:rsidRPr="00040E07" w14:paraId="7109AB6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7F139F" w14:textId="1B01F43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2081B7" w14:textId="35030C2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1D4A35" w14:textId="50F5AE5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Криничная, 21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4AF58" w14:textId="7C2D798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23:11:0309063:219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B77F83" w14:textId="779CD01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39570" w14:textId="55E6FEB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8C328" w14:textId="19C63A3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34389,36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845C" w14:textId="64B3853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№703 от 04.12.2001 г.</w:t>
            </w:r>
          </w:p>
        </w:tc>
      </w:tr>
      <w:tr w:rsidR="00ED04C0" w:rsidRPr="00040E07" w14:paraId="35147FA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1F9FBE" w14:textId="6E72EA9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3FED7A" w14:textId="499E550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детская молочная кухня (литер В)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636AA" w14:textId="5A31EEE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Криничная, 21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EBF8D3" w14:textId="48A6CE3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23:11:0309063:218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B5AFCF" w14:textId="4241D39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268D62" w14:textId="725F503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0AEC1A" w14:textId="4D958B0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265417,56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72E4" w14:textId="7D0349C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№703 от 04.12.2001 г.</w:t>
            </w:r>
          </w:p>
        </w:tc>
      </w:tr>
      <w:tr w:rsidR="00ED04C0" w:rsidRPr="00040E07" w14:paraId="747F8FA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DE3C8" w14:textId="5CB6CAD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58150C" w14:textId="6B8F82F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Детского сада №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C3956" w14:textId="7BA07C7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Космонавтов, 36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0791F" w14:textId="56D4FFA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539525" w14:textId="4460C30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351,4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8D8216" w14:textId="4F27763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45112" w14:textId="37EF8B3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527710,14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F987" w14:textId="7BBD091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№150 от 19.03.2002 г.</w:t>
            </w:r>
          </w:p>
        </w:tc>
      </w:tr>
      <w:tr w:rsidR="00ED04C0" w:rsidRPr="00040E07" w14:paraId="357B2B4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AF6723" w14:textId="5138197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149922" w14:textId="703689F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детского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сада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438B02" w14:textId="775742A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Садовая, 95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38CDE1" w14:textId="69A5325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23:11:0103139:101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3EF7D9" w14:textId="0188676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266,8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B701C5" w14:textId="68F3BEA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CBB66A" w14:textId="69E6A7A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1697889,6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BDCC" w14:textId="50BB58F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№278 от 22.05.2002 г.</w:t>
            </w:r>
          </w:p>
        </w:tc>
      </w:tr>
      <w:tr w:rsidR="00ED04C0" w:rsidRPr="00040E07" w14:paraId="333B176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5FD9BC" w14:textId="7CFD04B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30B84C" w14:textId="11AB7CF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В)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1AFB87" w14:textId="7AE69D8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Садовая, 95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03233" w14:textId="7C36E11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23:11:0103139:103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2A54B" w14:textId="606547E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C1520" w14:textId="2883629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132F28" w14:textId="5369611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88335,36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51D1F" w14:textId="0CBE985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№278 от 22.05.2005 г.</w:t>
            </w:r>
          </w:p>
        </w:tc>
      </w:tr>
      <w:tr w:rsidR="00ED04C0" w:rsidRPr="00040E07" w14:paraId="037460C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561170" w14:textId="22B1EDC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E7CE41" w14:textId="1EFB3D8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Кухня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E061EB" w14:textId="2773A51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Садовая, 95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1920BB" w14:textId="1A91C07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23:11:0103139:102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096DCB" w14:textId="6491964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C5BFA4" w14:textId="403E339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55C793" w14:textId="2D4D60D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319930,56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639CE" w14:textId="0C88510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№278 от 22.05.2002 г.</w:t>
            </w:r>
          </w:p>
        </w:tc>
      </w:tr>
      <w:tr w:rsidR="00ED04C0" w:rsidRPr="00040E07" w14:paraId="32576A8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93C46B" w14:textId="5E9F0BD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325FF" w14:textId="169643E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357B68" w14:textId="1DB78DA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Парашютистов, 35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CC2179" w14:textId="25C1CA8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23:11:0103096:27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2CC684" w14:textId="1683AA3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370,6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C8B290" w14:textId="5425952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76F47D" w14:textId="40D9156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692723,34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1F66" w14:textId="6317B8E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№647 от 26.11.2002 г.</w:t>
            </w:r>
          </w:p>
        </w:tc>
      </w:tr>
      <w:tr w:rsidR="00ED04C0" w:rsidRPr="00040E07" w14:paraId="3D4B7EC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B8CE28" w14:textId="144BBF5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C9CCCA" w14:textId="38F70ED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C24FC1" w14:textId="79004EF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Парашютистов, 35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7A67F2" w14:textId="1BE1B71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23:11:0103073:341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277AB" w14:textId="3D3AB0A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5C345" w14:textId="0F9887D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811A7E" w14:textId="69A0C07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34974,18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00F5" w14:textId="5703676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№647 от 26.11.2002 г.</w:t>
            </w:r>
          </w:p>
        </w:tc>
      </w:tr>
      <w:tr w:rsidR="00ED04C0" w:rsidRPr="00040E07" w14:paraId="16CC65D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39383" w14:textId="3A6B2E1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EFDA1" w14:textId="3CD2F08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детского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сада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84D8D7" w14:textId="0363622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Широкая, 12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F714C" w14:textId="16B8976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23:11:0103013:48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2A2522" w14:textId="4296321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588,4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DF6FDA" w14:textId="170BD7F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D2EA9E" w14:textId="3C683EF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710439,66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82DE" w14:textId="0644AB0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№647 от 26.11.2002 г.</w:t>
            </w:r>
          </w:p>
        </w:tc>
      </w:tr>
      <w:tr w:rsidR="00ED04C0" w:rsidRPr="00040E07" w14:paraId="072F0C8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60A65" w14:textId="330179F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89B7C7" w14:textId="5AB1563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Г2)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5C4D7F" w14:textId="6045797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Широкая, 12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15D2E2" w14:textId="64526D6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23:11:0103023:346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480875" w14:textId="493BDCB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7960F9" w14:textId="188F193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9FC95" w14:textId="44C750C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12960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BCEF3" w14:textId="2D7307E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№647 от 26.11.2002 г.</w:t>
            </w:r>
          </w:p>
        </w:tc>
      </w:tr>
      <w:tr w:rsidR="00ED04C0" w:rsidRPr="00040E07" w14:paraId="595BE7F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6E611" w14:textId="35DF7B3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44FBBC" w14:textId="5986266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7A21CE" w14:textId="0A7BECD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пер. Гоголя, 18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6FB2C1" w14:textId="4F3A19D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96491" w14:textId="02FE6B9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949,1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3C8F8" w14:textId="7571ED1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41B812" w14:textId="2EA2AEB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2318765,94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7AEE" w14:textId="32161F1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№451 от 17.11.2004 г.</w:t>
            </w:r>
          </w:p>
        </w:tc>
      </w:tr>
      <w:tr w:rsidR="00ED04C0" w:rsidRPr="00040E07" w14:paraId="7C687A6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4D914E" w14:textId="4F2DAA3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CC47CF" w14:textId="25E7311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МДОУ ДС № 27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EBAE63" w14:textId="3152C23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пер. Пугачева, 22 "А"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8DCBCE" w14:textId="4EF11AF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D06E62" w14:textId="12A5041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349,7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27A08F" w14:textId="5F9A0E2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27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476A90" w14:textId="341E431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583818,84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DD44" w14:textId="080191E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№466 от 26.11.2004 г.</w:t>
            </w:r>
          </w:p>
        </w:tc>
      </w:tr>
      <w:tr w:rsidR="00ED04C0" w:rsidRPr="00040E07" w14:paraId="7A773E6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7076D3" w14:textId="4BA2BE8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8B45DC" w14:textId="3D732BB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03CE28" w14:textId="0660BE9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пер. Пугачева, 22 "А"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08A814" w14:textId="487C2F5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24CF0C" w14:textId="5F304AC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27D9A7" w14:textId="5AB1CD5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27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58A6C" w14:textId="722092D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53397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3843" w14:textId="66AF5B4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№466 от 26.11.2004 г.</w:t>
            </w:r>
          </w:p>
        </w:tc>
      </w:tr>
      <w:tr w:rsidR="00ED04C0" w:rsidRPr="00040E07" w14:paraId="35C1392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104BF" w14:textId="50BA953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0FD3E7" w14:textId="20FBBD9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МДОУ ДС №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А, А1,а)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410774" w14:textId="74A53CC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Чапаева, 237 "А"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C7D25E" w14:textId="021A2A0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23:11:0202038:76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DE4933" w14:textId="40CA8F1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AF654" w14:textId="35DFD1E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28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B8D554" w14:textId="6683668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890426,52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9EB5" w14:textId="5A010EF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№466 от 26.11.2004 г.</w:t>
            </w:r>
          </w:p>
        </w:tc>
      </w:tr>
      <w:tr w:rsidR="00ED04C0" w:rsidRPr="00040E07" w14:paraId="43688EB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AD6BA" w14:textId="1D38AD7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1C50E6" w14:textId="2262BE8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84B4A" w14:textId="4133881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Чапаева, 237 "А"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4D4305" w14:textId="70F8FF1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10CCB1" w14:textId="1B60328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896CC7" w14:textId="547E94F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28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1EFD43" w14:textId="1724DB1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34587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CD8E" w14:textId="7BF5A64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№466 от 26.11.2004 г.</w:t>
            </w:r>
          </w:p>
        </w:tc>
      </w:tr>
      <w:tr w:rsidR="00ED04C0" w:rsidRPr="00040E07" w14:paraId="1553753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CC2487" w14:textId="3DC5663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211E1" w14:textId="58EE7F7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29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94BF79" w14:textId="509D5A1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Запорожская, 123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8283E3" w14:textId="3F95037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03 263:81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0A69EB" w14:textId="52B3868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8E16AA" w14:textId="4C3E05F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085DBB" w14:textId="0277FC2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3314601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D761" w14:textId="501002D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№466 от 26.11.2004 г.</w:t>
            </w:r>
          </w:p>
        </w:tc>
      </w:tr>
      <w:tr w:rsidR="00ED04C0" w:rsidRPr="00040E07" w14:paraId="101F4C6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A01E0" w14:textId="1BC3E47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56D819" w14:textId="45206E2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детского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сада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D1C3C" w14:textId="082F1F4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120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10C07" w14:textId="12D0588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06 002:60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D74767" w14:textId="5DE0726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382,1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DB129C" w14:textId="0690D67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65BC7F" w14:textId="7D7F99C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767578,68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151A" w14:textId="233B09E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 от 21.03.2004 г.</w:t>
            </w:r>
          </w:p>
        </w:tc>
      </w:tr>
      <w:tr w:rsidR="00ED04C0" w:rsidRPr="00040E07" w14:paraId="1C902F7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A1737F" w14:textId="627A6F2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8A334" w14:textId="0E07137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F9FA74" w14:textId="4082B67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Таманская, 83 "А"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09F1A9" w14:textId="719DCA5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898BD" w14:textId="4D685BC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1917,9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587B46" w14:textId="3795919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7E2CDC" w14:textId="000060A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6274060,74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BB449" w14:textId="29896D2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№230 от 04.07.2005 г.</w:t>
            </w:r>
          </w:p>
        </w:tc>
      </w:tr>
      <w:tr w:rsidR="00ED04C0" w:rsidRPr="00040E07" w14:paraId="7E7893E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AEFCA9" w14:textId="72D0167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1FCD2A" w14:textId="33FA703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детский сад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0EA225" w14:textId="29B0464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83 "А"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6F2FD9" w14:textId="6A85BAA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03 236:205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8B5979" w14:textId="2756B23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1498,3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F42EED" w14:textId="43FF08F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B92E3D" w14:textId="2A08060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11860762,59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A277" w14:textId="10DB547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№230 от 04.07.2005 г.</w:t>
            </w:r>
          </w:p>
        </w:tc>
      </w:tr>
      <w:tr w:rsidR="00ED04C0" w:rsidRPr="00040E07" w14:paraId="5118C8B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35B4F7" w14:textId="3ED8587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6C5C8B" w14:textId="0CC6941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Прачечная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272128" w14:textId="392CEFE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83 "А"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2FBB25" w14:textId="0BFD5DA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2B5C73" w14:textId="11FF4BA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8671BC" w14:textId="0A061A0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C5F77D" w14:textId="2721B95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175796,03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4471B" w14:textId="53D011E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№230 от 04.07.2005 г.</w:t>
            </w:r>
          </w:p>
        </w:tc>
      </w:tr>
      <w:tr w:rsidR="00ED04C0" w:rsidRPr="00040E07" w14:paraId="0C0520C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8F63B" w14:textId="3BC68B1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AFF17" w14:textId="4AD3D32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Детский сад №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18DE09" w14:textId="3B58E73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Александровская, ул. Гоголя, 18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0AE073" w14:textId="5CAB3DF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23:11:0401006:82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518C2C" w14:textId="3073FDE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7B3925" w14:textId="6CE1297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4C0D04" w14:textId="150189B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114223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44B8" w14:textId="770BE05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№231 от 04.07.2005 г.</w:t>
            </w:r>
          </w:p>
        </w:tc>
      </w:tr>
      <w:tr w:rsidR="00ED04C0" w:rsidRPr="00040E07" w14:paraId="34C24C7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769AD3" w14:textId="1CFCD44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1E86F6" w14:textId="2A67F66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Веранда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2C844E" w14:textId="716525C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Александровская, ул. Гоголя, 18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DC5E68" w14:textId="5068663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1E8CDB" w14:textId="50263B1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0E8111" w14:textId="65B6163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7A40B0" w14:textId="157FC1B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33514,65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A622" w14:textId="6137024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№231 от 04.07.2005 г.</w:t>
            </w:r>
          </w:p>
        </w:tc>
      </w:tr>
      <w:tr w:rsidR="00ED04C0" w:rsidRPr="00040E07" w14:paraId="1641A6E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234745" w14:textId="6FAC161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71F6CF" w14:textId="37D9A44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Детский сад «Золотое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зернышко»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64DBF" w14:textId="33807CA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Красная, 67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17D9D" w14:textId="633A0CD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01 113:36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2CD915" w14:textId="450BAAF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1833,8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0EDF1" w14:textId="6BA9855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05254C" w14:textId="616C3CE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3361546,71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99EA" w14:textId="1068767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№267151 от 30.04.2010 г.</w:t>
            </w:r>
          </w:p>
        </w:tc>
      </w:tr>
      <w:tr w:rsidR="00ED04C0" w:rsidRPr="00040E07" w14:paraId="24A25C2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A5B42F" w14:textId="03B7498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FE4551" w14:textId="298B5F7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610E4" w14:textId="62DAE36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Красная, 67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2B3DA" w14:textId="02539C1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01 113:353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AA6E6F" w14:textId="5C983A3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B9A07" w14:textId="56FDD5E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0C234" w14:textId="6303D6C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38260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71F8E" w14:textId="25549F8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№745 от 28.05.2007 г.</w:t>
            </w:r>
          </w:p>
        </w:tc>
      </w:tr>
      <w:tr w:rsidR="00ED04C0" w:rsidRPr="00040E07" w14:paraId="0A6CBD3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32E1F" w14:textId="08A3A26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3D1508" w14:textId="0899FE7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(литер Г1)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5CAF79" w14:textId="16C40C2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Красная, 67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C46715" w14:textId="7A12DD6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01 113:351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B37E52" w14:textId="40C3A85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020CFE" w14:textId="2D1D937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B95A31" w14:textId="62AF9DE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22105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F5A0" w14:textId="0649F7B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№745 от 28.05.2007 г.</w:t>
            </w:r>
          </w:p>
        </w:tc>
      </w:tr>
      <w:tr w:rsidR="00ED04C0" w:rsidRPr="00040E07" w14:paraId="5D4B3D7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BBC65B" w14:textId="2A831B9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B55E2A" w14:textId="02C70DC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(литер Г2)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EA2137" w14:textId="296890E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Красная, 67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8F80D" w14:textId="2B8B4F8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01 113:354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20D6A0" w14:textId="1A75B5B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D69209" w14:textId="30C933F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AD6245" w14:textId="31DBD96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38260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ECC6" w14:textId="5A2F5D1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№745 от 28.05.2007 г.</w:t>
            </w:r>
          </w:p>
        </w:tc>
      </w:tr>
      <w:tr w:rsidR="00ED04C0" w:rsidRPr="00040E07" w14:paraId="009F99E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92F195" w14:textId="05E027A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4ABFB0" w14:textId="035E31B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(литер Г3)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8A59E" w14:textId="4FA6557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Красная, 67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680B5" w14:textId="3B28925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01 113:352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E45F37" w14:textId="1E82E42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5BB6A" w14:textId="1E77902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93A3B5" w14:textId="6BE0DAF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22210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1432" w14:textId="2C3C15A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№745 от 28.05.2007 г.</w:t>
            </w:r>
          </w:p>
        </w:tc>
      </w:tr>
      <w:tr w:rsidR="00ED04C0" w:rsidRPr="00040E07" w14:paraId="24A4A72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8ED979" w14:textId="5BAC991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39C04F" w14:textId="0779199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(литер Г4)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3903B" w14:textId="4BD7655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Красная, 67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1191A" w14:textId="21585A6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01 113:350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FCC2FA" w14:textId="5591156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0C411" w14:textId="39EF178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FE9272" w14:textId="2465E98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21020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50A2F" w14:textId="74BD0AA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№745 от 28.05.2007 г.</w:t>
            </w:r>
          </w:p>
        </w:tc>
      </w:tr>
      <w:tr w:rsidR="00ED04C0" w:rsidRPr="00040E07" w14:paraId="7948B48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685084" w14:textId="7541903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5DB27" w14:textId="6F46F97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(литер Г5)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5431A" w14:textId="10DDB9A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Красная, 67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BC37C7" w14:textId="2527162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01 113:355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B4A688" w14:textId="6789A6A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659610" w14:textId="26CABE9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3A9172" w14:textId="4AFD841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19130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8DA5" w14:textId="7AC2124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№745 от 28.05.2007 г.</w:t>
            </w:r>
          </w:p>
        </w:tc>
      </w:tr>
      <w:tr w:rsidR="00ED04C0" w:rsidRPr="00040E07" w14:paraId="3DF7AC1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7B9844" w14:textId="61929AD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8D3595" w14:textId="504A2C4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МДОУ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Детский сад № 36 (литер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А,а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4D568C" w14:textId="489260C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х. Орджоникидзе,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Светлая, 13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FDDBED" w14:textId="3297DE8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23:11:0601002:69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AED3D" w14:textId="0741B7C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C0457" w14:textId="7F33AD4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5F6CE0" w14:textId="7C8C274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463703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09D19" w14:textId="27CCCE5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№140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21.02.1994 г.</w:t>
            </w:r>
          </w:p>
        </w:tc>
      </w:tr>
      <w:tr w:rsidR="00ED04C0" w:rsidRPr="00040E07" w14:paraId="1B82639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7800F2" w14:textId="743251B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94684" w14:textId="4976DC5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30081" w14:textId="6FEFA1E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Орджоникидзе, ул. Светлая, 13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74ACD" w14:textId="572268B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DD7090" w14:textId="5E181A0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43933" w14:textId="5DAA9D4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834127" w14:textId="7560DC3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117410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5706" w14:textId="1FEC72D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ED04C0" w:rsidRPr="00040E07" w14:paraId="6177366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45564C" w14:textId="356EBD0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0C6F17" w14:textId="7455699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Г3)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E71CA" w14:textId="0BC08F5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Орджоникидзе, ул. Светлая, 13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302135" w14:textId="75489D9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76CB64" w14:textId="7DD30D5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658CB3" w14:textId="24B387C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D392E9" w14:textId="166C36D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13272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7AD11" w14:textId="5081426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ED04C0" w:rsidRPr="00040E07" w14:paraId="0495E96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1E2202" w14:textId="0627CB7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0B67E9" w14:textId="3FB667A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Прачечная (литер Г1)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9E56E6" w14:textId="53B36B6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Орджоникидзе, ул. Светлая, 13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875C5" w14:textId="252D14C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4AD397" w14:textId="4D84055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43D91" w14:textId="5CCEBB8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DACB4E" w14:textId="01FCA50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66290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62AD4" w14:textId="5453AA8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ED04C0" w:rsidRPr="00040E07" w14:paraId="31CD3AF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279E26" w14:textId="295CD4C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EAF949" w14:textId="695B9A1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Детский сад №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A4B6C" w14:textId="7A33C00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Албаши, ул. Красная, 21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C4946" w14:textId="2E5B55B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23:11:0104003:165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3D081" w14:textId="00F420B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293,7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92C90A" w14:textId="309851D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377F4A" w14:textId="5E888FE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2225445,84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B20FC" w14:textId="380489D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2BE1C8D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D8EDF6" w14:textId="0FE1C3B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DF2F9" w14:textId="631EB38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CF16EC" w14:textId="2BDB012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Албаши, ул. Красная, 21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AF14C1" w14:textId="0BC8730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BC12B9" w14:textId="23F204C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35,28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6F82E" w14:textId="16AD037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0BE6A9" w14:textId="066B555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20505,96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B53E" w14:textId="5EB57AF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ED04C0" w:rsidRPr="00040E07" w14:paraId="2EAD040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A261F7" w14:textId="3E7F8B9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950092" w14:textId="3E1A983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3B195" w14:textId="1D4E3B9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Ударный, ул. Алтайская, 12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00AB71" w14:textId="5D50DFE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BE1A3D" w14:textId="02A9944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0190AC" w14:textId="3EAA43F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17C949" w14:textId="24FDD18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4395544,38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D535" w14:textId="385B98A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ED04C0" w:rsidRPr="00040E07" w14:paraId="348EE7D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EA048C" w14:textId="6961A6E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D71E8" w14:textId="624BFC4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C7C5A5" w14:textId="1819F0E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Ударный, ул. Алтайская, 12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F6283A" w14:textId="363BC83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721862" w14:textId="2E7C372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1E1CE1" w14:textId="6E5C98D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469CD6" w14:textId="7160BA2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14625,36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80F3" w14:textId="26D398E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ED04C0" w:rsidRPr="00040E07" w14:paraId="739E708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E2AC5" w14:textId="204F9FF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BAB73" w14:textId="29B7C3A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Аптека № 322 (нежилые помещения № 1-5)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AD1320" w14:textId="09DACFF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пер. Клубный, 7"А"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C37CE2" w14:textId="2A6903D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23:11:0402012:18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9A9DCD" w14:textId="19C4D8B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A4A80C" w14:textId="2FBA081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FC7D2" w14:textId="0ED55BF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BFF9" w14:textId="2A368F2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059513 от 21.10.2009 г.</w:t>
            </w:r>
          </w:p>
        </w:tc>
      </w:tr>
      <w:tr w:rsidR="00ED04C0" w:rsidRPr="00040E07" w14:paraId="6DD6951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43C40B" w14:textId="5C23929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48E5E" w14:textId="5BBC6E7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Административное здание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96AB15" w14:textId="66E6DED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172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ECB8" w14:textId="41FFB18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23:11:0603158:56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F0922" w14:textId="09495BB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6E69B2" w14:textId="5E50114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D99BC6" w14:textId="40B3F1E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46838,4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A0B1" w14:textId="52537F8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036352 от 16.08.2011 г.</w:t>
            </w:r>
          </w:p>
        </w:tc>
      </w:tr>
      <w:tr w:rsidR="00ED04C0" w:rsidRPr="00040E07" w14:paraId="17300AC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EA1D4" w14:textId="291930B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30800" w14:textId="466F4CA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6B481" w14:textId="36DB760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172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77DCC" w14:textId="1C4BFDE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23:11:0603158:50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A1D926" w14:textId="2A5951F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1438B5" w14:textId="3FA9C3D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D0508A" w14:textId="6ECB3D3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5690,54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C7B3" w14:textId="05F92C1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от 27.10.2010 г.</w:t>
            </w:r>
          </w:p>
        </w:tc>
      </w:tr>
      <w:tr w:rsidR="00ED04C0" w:rsidRPr="00040E07" w14:paraId="5D44C4B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075AD" w14:textId="323BA0E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9F249E" w14:textId="3498CAD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котельной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4CB922" w14:textId="64AB26F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ул. 60 лет ВЛКСМ, 69/1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673162" w14:textId="150207A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23:11:0505005:287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DE42E2" w14:textId="09EB6CA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B8C07A" w14:textId="27B503B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BCE321" w14:textId="665D29C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9000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6EE2" w14:textId="1F19638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549FDF9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C2D9A2" w14:textId="1451B25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240FC3" w14:textId="1D34AC6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 (литер В)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DAC0A" w14:textId="08C770C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172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DF3BF" w14:textId="663DFE9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23:11:0603158:51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CA074" w14:textId="735DF76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647993" w14:textId="76E9C60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8EAC6" w14:textId="015E9B4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5969,6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76C2" w14:textId="257827E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385617 от 27.10.2010 г.</w:t>
            </w:r>
          </w:p>
        </w:tc>
      </w:tr>
      <w:tr w:rsidR="00ED04C0" w:rsidRPr="00040E07" w14:paraId="371F464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6195B" w14:textId="45D73C7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7BB09" w14:textId="6D36E5E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3F0F3A" w14:textId="6E1E14B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70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7FE6E" w14:textId="130CEBC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23:11:0603094:282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28C46A" w14:textId="71BDCF3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3D320" w14:textId="19C2507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C74A71" w14:textId="4E967C3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217201,6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A665" w14:textId="7E2720C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148947 от 01.09.2010 г.</w:t>
            </w:r>
          </w:p>
        </w:tc>
      </w:tr>
      <w:tr w:rsidR="00ED04C0" w:rsidRPr="00040E07" w14:paraId="6C5E800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0EE604" w14:textId="0062274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9B04BE" w14:textId="508A3C3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11A5F9" w14:textId="6235E1C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Придорожная, ул. Кооперативная, 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8F6BB" w14:textId="4822791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02 010:84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BE4365" w14:textId="6D8B2D6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C3CE7" w14:textId="0F58E8E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294122" w14:textId="60EB0FA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225746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9FAD" w14:textId="34C5371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127944 от 07.10.2010 г.</w:t>
            </w:r>
          </w:p>
        </w:tc>
      </w:tr>
      <w:tr w:rsidR="00ED04C0" w:rsidRPr="00040E07" w14:paraId="5FD6D5A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31EAD9" w14:textId="4FCEE45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0B42B3" w14:textId="4F1BEAA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(литер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2,Г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0AABE2" w14:textId="7D05CFD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Айвазовского, 23А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70FBA8" w14:textId="6303A71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03 172:92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732DEE" w14:textId="1E2E603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B5CB64" w14:textId="742F158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МУП "Каневские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8A38E" w14:textId="4D5977D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7675,2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4B77" w14:textId="7C575BE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государственной регистрации права 23-АИ № 385615 от 27.10.2010 г.</w:t>
            </w:r>
          </w:p>
        </w:tc>
      </w:tr>
      <w:tr w:rsidR="00ED04C0" w:rsidRPr="00040E07" w14:paraId="6030069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7219CF" w14:textId="2D7965D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54F4DD" w14:textId="254579B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4293E2" w14:textId="755A742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Нестеренко, 123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301785" w14:textId="2A27223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23:11:0603134:107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34207" w14:textId="3A5838E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8D1FF" w14:textId="658AB93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CFA1B" w14:textId="15F197D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198216,96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3A8D1" w14:textId="705B6A9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127742 от 04.10.2010 г.</w:t>
            </w:r>
          </w:p>
        </w:tc>
      </w:tr>
      <w:tr w:rsidR="00ED04C0" w:rsidRPr="00040E07" w14:paraId="00742D0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89D2D" w14:textId="03EF377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52D21E" w14:textId="0B306BC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538BAA" w14:textId="5BA2E36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Калинина, 55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21A62A" w14:textId="12FAAC8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23:11:0103105:30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F075F1" w14:textId="35B9BFB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E992D6" w14:textId="31FC8EF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B3185A" w14:textId="4104ADF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190434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EADF" w14:textId="6B936EB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127744 от 04.10.2010 г.</w:t>
            </w:r>
          </w:p>
        </w:tc>
      </w:tr>
      <w:tr w:rsidR="00ED04C0" w:rsidRPr="00040E07" w14:paraId="0638ECE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DD3485" w14:textId="50E53F5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4CA6C" w14:textId="05BCF71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469809" w14:textId="3D60873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66А/1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433C0D" w14:textId="3B315DD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23:11:0603135:114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63B40F" w14:textId="6FE9044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F8EAB" w14:textId="5955DA1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11338C" w14:textId="4D9D0E3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186502,13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84C2" w14:textId="1D36DD4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007055 от 30.08.2011 г.</w:t>
            </w:r>
          </w:p>
        </w:tc>
      </w:tr>
      <w:tr w:rsidR="00ED04C0" w:rsidRPr="00040E07" w14:paraId="5E5C917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CEC126" w14:textId="2044B4A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D4AA5D" w14:textId="06D4512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98B0A3" w14:textId="1A39114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Гоголя, 18А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BD4AFC" w14:textId="1A5832F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01 030:5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F2836F" w14:textId="44A8490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A903A8" w14:textId="07078CA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FDFEB4" w14:textId="47ACCCF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128932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0FB7B" w14:textId="4B3F42A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138445 от 14.09.2010 г.</w:t>
            </w:r>
          </w:p>
        </w:tc>
      </w:tr>
      <w:tr w:rsidR="00ED04C0" w:rsidRPr="00040E07" w14:paraId="7D1C687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7F2C7C" w14:textId="45E0C48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A8DBA" w14:textId="5AE1107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котельной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7BFC00" w14:textId="07427F4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Центральная, 51А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7F6743" w14:textId="1D188D0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 01 012:4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A95852" w14:textId="51E7D42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E19AE" w14:textId="45C3EC3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C0486" w14:textId="0849A4F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213042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65A21" w14:textId="0C4B61C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036353 от 16.08.2011 г.</w:t>
            </w:r>
          </w:p>
        </w:tc>
      </w:tr>
      <w:tr w:rsidR="00ED04C0" w:rsidRPr="00040E07" w14:paraId="0ECDD03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F00CA7" w14:textId="08B9A38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22220F" w14:textId="54C41C5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81668E" w14:textId="027FC6F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Советская, 50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48058A" w14:textId="7B01B72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03 173:141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096290" w14:textId="0BDBDB1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170993" w14:textId="0C71BBD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72F63" w14:textId="023F9B1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37278,31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9A6B" w14:textId="5D2EA55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385618 от 27.10.2010 г.</w:t>
            </w:r>
          </w:p>
        </w:tc>
      </w:tr>
      <w:tr w:rsidR="00ED04C0" w:rsidRPr="00040E07" w14:paraId="763B3D8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4E745" w14:textId="59B5093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914A3" w14:textId="113039D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Г1)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399180" w14:textId="0228787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8F9EA3" w14:textId="65A1B13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5A376" w14:textId="071851D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1CD44F" w14:textId="4B0975A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09D104" w14:textId="44F491B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365746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32BC" w14:textId="7586FCD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036203 от 10.08.2011 г.</w:t>
            </w:r>
          </w:p>
        </w:tc>
      </w:tr>
      <w:tr w:rsidR="00ED04C0" w:rsidRPr="00040E07" w14:paraId="61C6760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9BF116" w14:textId="15AB8C1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7CDAEB" w14:textId="71293C9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74204" w14:textId="56076E6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Щербины, 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DC425C" w14:textId="76248E0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23:11:0103108:6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EA9205" w14:textId="7369D6D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F0B86A" w14:textId="3E63115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DF71E1" w14:textId="799C91A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420686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A77E" w14:textId="068D11E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036202 от 10.08.2011 г.</w:t>
            </w:r>
          </w:p>
        </w:tc>
      </w:tr>
      <w:tr w:rsidR="00ED04C0" w:rsidRPr="00040E07" w14:paraId="33493CB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0FF34" w14:textId="1BABECB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B2F60" w14:textId="2DA5CC7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Г8)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56CA4" w14:textId="4CA2388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Центральная, 52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357F3B" w14:textId="065FE64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23:11:0309089:28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EE85A" w14:textId="28119A4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04B072" w14:textId="4657FB3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F1C089" w14:textId="384C747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34699,12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074F" w14:textId="681E02F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439652 от 15.07.2010 г.</w:t>
            </w:r>
          </w:p>
        </w:tc>
      </w:tr>
      <w:tr w:rsidR="00ED04C0" w:rsidRPr="00040E07" w14:paraId="34C57E5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A941A" w14:textId="178C53A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06708" w14:textId="7D72002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2DA9F3" w14:textId="197D249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ул. Кирова, 76/1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DD957C" w14:textId="70F0E2A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23:11:0505102:43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C9774" w14:textId="64343D4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0B1C13" w14:textId="431F4BD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40E422" w14:textId="22AC834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248000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E762" w14:textId="4F34A89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036354 от 16.08.2011 г.</w:t>
            </w:r>
          </w:p>
        </w:tc>
      </w:tr>
      <w:tr w:rsidR="00ED04C0" w:rsidRPr="00040E07" w14:paraId="2D61078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A9D23C" w14:textId="7E6A372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F32C6C" w14:textId="4BD1E79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FC2943" w14:textId="4EADAC2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Нестеренко, 58А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C7DD43" w14:textId="77B2EF8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23:11:0603124:76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018B9" w14:textId="269CA65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4152B1" w14:textId="62A6921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0E0FD7" w14:textId="2B3FCD4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8075,36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28624" w14:textId="49B2205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385616 от 27.10.2010 г.</w:t>
            </w:r>
          </w:p>
        </w:tc>
      </w:tr>
      <w:tr w:rsidR="00ED04C0" w:rsidRPr="00040E07" w14:paraId="6818880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1FDBDD" w14:textId="10278FC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295D0" w14:textId="58C4465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Д)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7A0EF3" w14:textId="7CCC8C5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Больничная, 118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9C5792" w14:textId="4E31D48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23:11:0103037:46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D846F8" w14:textId="68B32BE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276425" w14:textId="3CA886E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9C74A" w14:textId="284D008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390734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58A5" w14:textId="2D1ADB8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642027 от 06.02.2012 г.</w:t>
            </w:r>
          </w:p>
        </w:tc>
      </w:tr>
      <w:tr w:rsidR="00ED04C0" w:rsidRPr="00040E07" w14:paraId="631DAC3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B6A40" w14:textId="0464332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27D4F7" w14:textId="130B97C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21FF04" w14:textId="3ECB0FC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пер. Котовского, 110 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411CE4" w14:textId="0F2A092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02 110:15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FE018A" w14:textId="5AAD392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8DD323" w14:textId="4275E11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E9D4E8" w14:textId="3F49D08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22276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B766" w14:textId="0DD0BCD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138449 от 14.09.2010 г.</w:t>
            </w:r>
          </w:p>
        </w:tc>
      </w:tr>
      <w:tr w:rsidR="00ED04C0" w:rsidRPr="00040E07" w14:paraId="77CF159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CD096C" w14:textId="5E7D71A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EF3366" w14:textId="0D7E7F2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3AE9E" w14:textId="48E16A7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64А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9E9FB8" w14:textId="0ABF1D6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23:11:0603136:34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6211CA" w14:textId="60D7795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5131DA" w14:textId="4555F92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F225E7" w14:textId="0E44607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9685,84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F81B" w14:textId="7036063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138006 от 02.09.2010 г.</w:t>
            </w:r>
          </w:p>
        </w:tc>
      </w:tr>
      <w:tr w:rsidR="00ED04C0" w:rsidRPr="00040E07" w14:paraId="276FE1D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72622F" w14:textId="0A37EC5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2D5F71" w14:textId="1E71B8E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B35EFF" w14:textId="0BCED80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130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505199" w14:textId="194225D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23:11:0603070:239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7492C" w14:textId="19B168E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9F2115" w14:textId="4612B65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C50575" w14:textId="56EB1A6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30399,04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49D2" w14:textId="14619F1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№23-23-27/007/2010-331 от 31.08.2010 г.</w:t>
            </w:r>
          </w:p>
        </w:tc>
      </w:tr>
      <w:tr w:rsidR="00ED04C0" w:rsidRPr="00040E07" w14:paraId="01C41F7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8913AB" w14:textId="5BF83F9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C4283D" w14:textId="5DAD885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890F2" w14:textId="65551AD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Коминтерна, 52А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ED43CC" w14:textId="0CF3C01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01 080:116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4E9F35" w14:textId="7E1DE4B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3EAAA5" w14:textId="5BDCF61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252F1D" w14:textId="46D9722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482666,07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6E10" w14:textId="1EFCF29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4684853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1F7EC0" w14:textId="64F7E3D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E6943" w14:textId="14ECFD9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28FD31" w14:textId="62CA143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Чигиринская, 72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861013" w14:textId="7D76C4A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23:11:0603024:203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23897D" w14:textId="5062C40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5E3922" w14:textId="78075BD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C29416" w14:textId="4D5C423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9479,2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7D574" w14:textId="6766224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418942 от 19.10.2011 г.</w:t>
            </w:r>
          </w:p>
        </w:tc>
      </w:tr>
      <w:tr w:rsidR="00ED04C0" w:rsidRPr="00040E07" w14:paraId="3F6CA24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6E8CE" w14:textId="459B281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FE1A4D" w14:textId="6C5D8BB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Г1)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43D24B" w14:textId="5BC6B0E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Кубанская, 37 Б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E74450" w14:textId="707D15E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23:11:0202183:27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348C53" w14:textId="09BF5C6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F82F23" w14:textId="0D478DB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35032B" w14:textId="0D1574B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351316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5DF8" w14:textId="0B2B36E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642025 от 06.02.2012 г.</w:t>
            </w:r>
          </w:p>
        </w:tc>
      </w:tr>
      <w:tr w:rsidR="00ED04C0" w:rsidRPr="00040E07" w14:paraId="38C7422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7A0095" w14:textId="4F41243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753A41" w14:textId="111804B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48BF8E" w14:textId="617A929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Чапаева, 242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992AA" w14:textId="3655783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23:11:0202090:29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AC42B3" w14:textId="07F221B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8796AE" w14:textId="6F04186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AC8041" w14:textId="0B285C9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96626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11ECC" w14:textId="2673EEF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138446 от 14.09.2010 г.</w:t>
            </w:r>
          </w:p>
        </w:tc>
      </w:tr>
      <w:tr w:rsidR="00ED04C0" w:rsidRPr="00040E07" w14:paraId="7F7B0EE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40DE2" w14:textId="2EF8954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25718B" w14:textId="1183B65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Г1)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19E2F" w14:textId="04F5D5A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109Б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9E7639" w14:textId="6612698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03 275:244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2A3A00" w14:textId="6B66E4D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001547" w14:textId="6565D78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D0143" w14:textId="0F0B5F7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8672,32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3139" w14:textId="425B36B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138448 от 14.09.2010 г.</w:t>
            </w:r>
          </w:p>
        </w:tc>
      </w:tr>
      <w:tr w:rsidR="00ED04C0" w:rsidRPr="00040E07" w14:paraId="51F35B9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34214A" w14:textId="000ED3F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EDE8A0" w14:textId="53E7094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022CAD" w14:textId="615B61A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Мира, 13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78A7B6" w14:textId="09BF078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23:11:0309091:119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C6DA2B" w14:textId="008FE20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AC706C" w14:textId="2ADE7A7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61C00A" w14:textId="340DC86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9676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338B" w14:textId="0FCD14B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138447 от 14.09.2010 г.</w:t>
            </w:r>
          </w:p>
        </w:tc>
      </w:tr>
      <w:tr w:rsidR="00ED04C0" w:rsidRPr="00040E07" w14:paraId="04E81CC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F66074" w14:textId="57A48A8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F28DF" w14:textId="5E62680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2FA79D" w14:textId="003CD2D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пер. Герцена, 82/2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3DF925" w14:textId="3871723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23:11:0603090:50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8BC261" w14:textId="7336DE2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CD716" w14:textId="1AF64FC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C4244A" w14:textId="76600AD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89648,96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0CE52" w14:textId="5D8DC49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439820 от 21.07.2010 г.</w:t>
            </w:r>
          </w:p>
        </w:tc>
      </w:tr>
      <w:tr w:rsidR="00ED04C0" w:rsidRPr="00040E07" w14:paraId="711FF29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223FE4" w14:textId="71AAB55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9CBA6" w14:textId="3CFAC74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В)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064D2A" w14:textId="7BBAF8E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17/1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CAFE06" w14:textId="4EECA70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03 137:130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802E1B" w14:textId="67D0154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759A74" w14:textId="34CE047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B3030C" w14:textId="5E8D11E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30438,4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B1F6" w14:textId="64F3D2B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439819 от 21.07.2010 г.</w:t>
            </w:r>
          </w:p>
        </w:tc>
      </w:tr>
      <w:tr w:rsidR="00ED04C0" w:rsidRPr="00040E07" w14:paraId="2422D97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65697" w14:textId="67FDE4C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94CEBA" w14:textId="123F714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котельной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B7050" w14:textId="26E889D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Больничная, 108А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A0967D" w14:textId="41FD55B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23:11:0603013:349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BA02B1" w14:textId="2ECE78C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267,3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060C80" w14:textId="41FBD9E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1A8049" w14:textId="75E2956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499765,76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5F0B" w14:textId="108A9C9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127743 от 04.10.2010 г.</w:t>
            </w:r>
          </w:p>
        </w:tc>
      </w:tr>
      <w:tr w:rsidR="00ED04C0" w:rsidRPr="00040E07" w14:paraId="6842C28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9EC0D" w14:textId="642CE33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16066" w14:textId="2915CE1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C134E" w14:textId="448EF2C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ул. Кооперативная, 1/1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3D608A" w14:textId="3B05D57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23:11:0505027:70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AD79BB" w14:textId="69DB80D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23CE7A" w14:textId="24EA719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B50C76" w14:textId="5113FA7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660000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C0B85" w14:textId="067C1D1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01B1833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7C4802" w14:textId="1203864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E356CF" w14:textId="2C4365E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86141F" w14:textId="30AA29E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Советская, 47А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BEC9B3" w14:textId="0B16B04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23:11:0202067:42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4C82CF" w14:textId="00765FF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3348A" w14:textId="584BCF4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356D7" w14:textId="6F5BED7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346118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659A" w14:textId="34B22AF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127745 от 04.10.2010 г.</w:t>
            </w:r>
          </w:p>
        </w:tc>
      </w:tr>
      <w:tr w:rsidR="00ED04C0" w:rsidRPr="00040E07" w14:paraId="3C3CAC1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B3CEC1" w14:textId="7EA2C83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0F7691" w14:textId="45E6F7D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4451D8" w14:textId="48BEA64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Дружбы, 12Г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04BC03" w14:textId="54FDF45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23:11:0202046:81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AD9230" w14:textId="2D92B14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DFFC5" w14:textId="6FA8A3B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DA1B96" w14:textId="339CE3D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1490246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0D02" w14:textId="24DE8D6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465189E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4475F" w14:textId="41231FF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2B571" w14:textId="7B8DD2B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ЦТП № 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D79728" w14:textId="0AD9B91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Терешковой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CE8A9B" w14:textId="5D9E252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85B8A" w14:textId="17054BA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C8C68" w14:textId="4133F56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33525D" w14:textId="015A189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130244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B98CC" w14:textId="786DCD6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№184 от 26.05.2005 г.</w:t>
            </w:r>
          </w:p>
        </w:tc>
      </w:tr>
      <w:tr w:rsidR="00ED04C0" w:rsidRPr="00040E07" w14:paraId="1D4A649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B81091" w14:textId="4A02978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6052AF" w14:textId="607AF9B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Теплопункт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 литер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50CC68" w14:textId="68CBCB9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119 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BE7A89" w14:textId="6D4EF47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23:11:0603161:298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FC1EB" w14:textId="090650E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6F40A4" w14:textId="525B752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0FBF79" w14:textId="19A9557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14132,99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1745F" w14:textId="103FC3D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439651 от 15.07.2010 г.</w:t>
            </w:r>
          </w:p>
        </w:tc>
      </w:tr>
      <w:tr w:rsidR="00ED04C0" w:rsidRPr="00040E07" w14:paraId="22305BA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6C5A6" w14:textId="3439F0B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95E67" w14:textId="2DD543E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котельная детского сада (литер Г2)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075AE1" w14:textId="699B969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83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362BD4" w14:textId="10ED013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03 275:250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3C1F70" w14:textId="6F55479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8EC0BD" w14:textId="35A8622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84DD37" w14:textId="17CADE4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98321,6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568F" w14:textId="5CBDBDF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439698 от 15.07.2010 г.</w:t>
            </w:r>
          </w:p>
        </w:tc>
      </w:tr>
      <w:tr w:rsidR="00ED04C0" w:rsidRPr="00040E07" w14:paraId="16034E6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7909A6" w14:textId="17E4B22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73E0F3" w14:textId="3B93FE2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89943C" w14:textId="3789F28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119 "А"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087FFE" w14:textId="422A5FD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23:11:0603161:297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22DD9C" w14:textId="6EAB8E6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9C7533" w14:textId="4683C4D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4902F6" w14:textId="48232C7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141267,51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849E" w14:textId="086DD28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439650 от 15.07.2010 г.</w:t>
            </w:r>
          </w:p>
        </w:tc>
      </w:tr>
      <w:tr w:rsidR="00ED04C0" w:rsidRPr="00040E07" w14:paraId="1D7616B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FD7B01" w14:textId="5651D7F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09D5D" w14:textId="7777777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ЦТП-2 </w:t>
            </w:r>
          </w:p>
          <w:p w14:paraId="0E64C576" w14:textId="51B19C0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7E927" w14:textId="25BA941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Промысловая, 21А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B85A3B" w14:textId="01CF823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6A53D6" w14:textId="10C2F4E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1F20BD" w14:textId="223A575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37F75B" w14:textId="3335035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197033,75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5246" w14:textId="13CDE19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№184 от 26.05.2005 г.</w:t>
            </w:r>
          </w:p>
        </w:tc>
      </w:tr>
      <w:tr w:rsidR="00ED04C0" w:rsidRPr="00040E07" w14:paraId="771CC03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BE2082" w14:textId="2508340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F1CBB4" w14:textId="46C02C2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Детская школа искусств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0A63C" w14:textId="5569F46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63094" w14:textId="5CD234B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23:11:0603135:155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D25D01" w14:textId="073E134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46D4E5" w14:textId="73762B6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ДО "Каневская РШИ"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620D63" w14:textId="176B4F5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18049275,36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71A6" w14:textId="0ACF25C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№23-АЖ 237030 от 18.12.2009 г.</w:t>
            </w:r>
          </w:p>
        </w:tc>
      </w:tr>
      <w:tr w:rsidR="00ED04C0" w:rsidRPr="00040E07" w14:paraId="6B6A12A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E32F53" w14:textId="5F5B8BF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FC650" w14:textId="7777777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Музыкальная школа</w:t>
            </w:r>
          </w:p>
          <w:p w14:paraId="5B9B4C5B" w14:textId="5867F33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(Детская школа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искусств)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CD2AA7" w14:textId="26EA13B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пер. Ленина, 25Б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EA4294" w14:textId="7D04318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23:11:0202099:72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08EF9F" w14:textId="24ED935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D8805" w14:textId="49393A9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МБУ ДО ДШИ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Новоминской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B7F8D1" w14:textId="338A1E4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4702540,86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12AF6" w14:textId="54B87F0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4C1B2B1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A45825" w14:textId="495180C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D6716F" w14:textId="56C52CB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CAA209" w14:textId="6550BEE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52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73711" w14:textId="65B8384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03 138:109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8747F" w14:textId="6754A50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2A0694" w14:textId="354C138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МБУК МЦБ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4B1875" w14:textId="4296D46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103958,64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61F4A" w14:textId="2F60290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32C7DDB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A6C011" w14:textId="38908BB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230053" w14:textId="1C4BEE9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05A2C" w14:textId="280C5F1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79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204B16" w14:textId="7DA9899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03 265:36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D63A3" w14:textId="6C11411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1670,4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14131F" w14:textId="6CFA454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РДК"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2E5ADD" w14:textId="583F8FE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9041940,9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9884" w14:textId="197F664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№509 от 20.12.2004 г.</w:t>
            </w:r>
          </w:p>
        </w:tc>
      </w:tr>
      <w:tr w:rsidR="00ED04C0" w:rsidRPr="00040E07" w14:paraId="62BBB73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38183E" w14:textId="5671C37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06F3F7" w14:textId="6565061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АаА1А2)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A24B8" w14:textId="6FA8B53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Первомайская, 71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EF8675" w14:textId="363C022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01 075:342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05E14A" w14:textId="372B54A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1121,1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0A2DD" w14:textId="145A82C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4ADA2" w14:textId="6F56C68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3739217,58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60647" w14:textId="6F0C286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23-АЛ № 719125 от 03.04.2013 г.</w:t>
            </w:r>
          </w:p>
        </w:tc>
      </w:tr>
      <w:tr w:rsidR="00ED04C0" w:rsidRPr="00040E07" w14:paraId="68546CE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934CF" w14:textId="09E235E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1BA031" w14:textId="4639C46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районный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Дом  культуры</w:t>
            </w:r>
            <w:proofErr w:type="gramEnd"/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DD8470" w14:textId="313101E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55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2EBAA5" w14:textId="4021F9B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03 179:245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BB0C61" w14:textId="7276C22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9061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D6C72B" w14:textId="5103C4C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РДК"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A3A5F9" w14:textId="18A132D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1919654,64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03C4" w14:textId="7B28BB3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622396 от 02.02.2012 г.</w:t>
            </w:r>
          </w:p>
        </w:tc>
      </w:tr>
      <w:tr w:rsidR="00ED04C0" w:rsidRPr="00040E07" w14:paraId="2C17864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A7A2E3" w14:textId="1D87EF0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20E110" w14:textId="02EA663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672AA8" w14:textId="75612BE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52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C5503" w14:textId="2BDEB69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03 138:237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B60FBD" w14:textId="1A0F456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66941" w14:textId="56E5462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РДК"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0A0CE" w14:textId="34C0E43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144168,36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5CF89" w14:textId="66FFE59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3CFE755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9EF266" w14:textId="08E9119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630C9" w14:textId="7055303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Административное здание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A60EA" w14:textId="0F277DB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Юго-Западная промышленная зона, 22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4DF4D" w14:textId="790E466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03 320:78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A77533" w14:textId="33B0638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47F267" w14:textId="10E6A77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2B4131" w14:textId="7BB3DC1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4725760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E499" w14:textId="3E0E75D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23-АЛ № 287159 от 13.10.2006 г.</w:t>
            </w:r>
          </w:p>
        </w:tc>
      </w:tr>
      <w:tr w:rsidR="00ED04C0" w:rsidRPr="00040E07" w14:paraId="2975406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BF71AC" w14:textId="12335F1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78B7E3" w14:textId="57D4DD3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Сооружение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Дезбарьер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полигона для захоронения ТБО)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336897" w14:textId="1C3830B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Россия, Краснодарский край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Южнее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станицы Каневской, левее автодороги "Западный обход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403CA1" w14:textId="32B2E31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08 001:90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62A2D0" w14:textId="13BE725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0CD37D" w14:textId="0C35926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A38A8" w14:textId="7E3D691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13528,88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3B22" w14:textId="14F610C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903328 от 13.04.2016 г.</w:t>
            </w:r>
          </w:p>
        </w:tc>
      </w:tr>
      <w:tr w:rsidR="00ED04C0" w:rsidRPr="00040E07" w14:paraId="38414CE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E4EDD1" w14:textId="3C2EEF2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845015" w14:textId="6F99E42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Сооружение (Полигон для захоронения ТБО)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00F159" w14:textId="7DD30B2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Россия, Краснодарский край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Южнее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станицы Каневской, левее автодороги "Западный обход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37B442" w14:textId="245FC69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08 001:92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0B020D" w14:textId="0952463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81374,4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A5770" w14:textId="345D01D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90554" w14:textId="6F1BE4E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594771,92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6B6" w14:textId="1C2A39C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903329 от 13.04.2016 г.</w:t>
            </w:r>
          </w:p>
        </w:tc>
      </w:tr>
      <w:tr w:rsidR="00ED04C0" w:rsidRPr="00040E07" w14:paraId="3D7598F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FDFBF4" w14:textId="637B3CD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B782EC" w14:textId="09DAB60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(санпропускник на территории полигона для захоронения ТБО)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269C48" w14:textId="2686699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Россия, Краснодарский край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Южнее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станицы Каневская, левее автодороги "Западный обход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465C6F" w14:textId="0D8E668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08 001:91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54E5E9" w14:textId="2B012A1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0528D0" w14:textId="66B9237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B6F21" w14:textId="6791E43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85013,12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2E58" w14:textId="62ED125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903331 от 13.04.2016 г.</w:t>
            </w:r>
          </w:p>
        </w:tc>
      </w:tr>
      <w:tr w:rsidR="00ED04C0" w:rsidRPr="00040E07" w14:paraId="6D3ADD1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A8B693" w14:textId="064037C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710F21" w14:textId="68A7F21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Сооружение (Ограждение железобетонное на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территории полигона для захоронения ТБО)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5E23C8" w14:textId="0DFFCD7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Россия, Краснодарский край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Южнее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станицы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Каневская, левее автодороги "Западный обход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F6B60" w14:textId="297A88B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08 001:88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712CB" w14:textId="5CDC256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38FC8A" w14:textId="0492E3F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3D31A5" w14:textId="1240398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269847,24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55EB" w14:textId="44EB856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№АА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903330 от 13.04.2016 г.</w:t>
            </w:r>
          </w:p>
        </w:tc>
      </w:tr>
      <w:tr w:rsidR="00ED04C0" w:rsidRPr="00040E07" w14:paraId="3B8CA8B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A7765" w14:textId="1E314A2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3271E" w14:textId="63F578B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Г1)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A0AA67" w14:textId="5B246B6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Нестеренко, 61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B5F8AC" w14:textId="1F3847D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1D4B9" w14:textId="4D2920F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1A88F6" w14:textId="3DE30C2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051159" w14:textId="4A56459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16496,46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73DDA" w14:textId="6AB9147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</w:t>
            </w:r>
          </w:p>
        </w:tc>
      </w:tr>
      <w:tr w:rsidR="00ED04C0" w:rsidRPr="00040E07" w14:paraId="46A9068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CBBDFF" w14:textId="5D6D0DF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44B175" w14:textId="3BBC8B4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Трибуна с боксами для автомобилей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8BCD5" w14:textId="4B38DE0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Черноморская, 80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50FD70" w14:textId="5FAA1F8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23:11:0603096:74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178529" w14:textId="1C87B93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1667,5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5C36B6" w14:textId="1DD81CB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B9C2A" w14:textId="06D152E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17164254,78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CC01" w14:textId="2765F58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379176 от 12.11.2011 г.</w:t>
            </w:r>
          </w:p>
        </w:tc>
      </w:tr>
      <w:tr w:rsidR="00ED04C0" w:rsidRPr="00040E07" w14:paraId="1E96717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BE50EA" w14:textId="0C8C58E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32D22A" w14:textId="7F3B218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Стадион -трибуна с административно-бытовыми помещениями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B54EB9" w14:textId="1A823E2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Черноморская, 80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A1B9F" w14:textId="1197B07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23:11:0603096:75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28BE2" w14:textId="035AA67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2506,3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5D573C" w14:textId="47B020A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E875A2" w14:textId="4AE0A9B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3404692,44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A3B7" w14:textId="27DA9FA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379175 от 12.11.2011 г.</w:t>
            </w:r>
          </w:p>
        </w:tc>
      </w:tr>
      <w:tr w:rsidR="00ED04C0" w:rsidRPr="00040E07" w14:paraId="31E2E82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3E998C" w14:textId="68F1471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57B89" w14:textId="0B41CB5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B0EAEB" w14:textId="7621F3E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125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312366" w14:textId="0F980E4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23:11:0603153:38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27B45B" w14:textId="5768E71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1194,8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ED8A9" w14:textId="6E76AF7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ДО ЦТ «Радуга»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0A7775" w14:textId="5A35DB4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1865611,44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6F7D" w14:textId="5F29AFB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23-АА № 506124 от 01.12.2005 г.</w:t>
            </w:r>
          </w:p>
        </w:tc>
      </w:tr>
      <w:tr w:rsidR="00ED04C0" w:rsidRPr="00040E07" w14:paraId="3683EE5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F64246" w14:textId="7E5B71B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591FAB" w14:textId="1526923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Производственное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Б, Б1, Б2, б, б1)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0AB5B" w14:textId="03C2F61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Чигиринская, 72Б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5A906E" w14:textId="69684C4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23:11:0603024:169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3CC03" w14:textId="61429A1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394,9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967944" w14:textId="531EC9A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B6E804" w14:textId="5F2A452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647381,16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B1C6" w14:textId="73AC12A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073597 от 26.07.2011 г.</w:t>
            </w:r>
          </w:p>
        </w:tc>
      </w:tr>
      <w:tr w:rsidR="00ED04C0" w:rsidRPr="00040E07" w14:paraId="73C4333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976EF" w14:textId="48ED6A5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F4A7FB" w14:textId="57151AA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Учебно-производственное здание (литер В)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DD3D5F" w14:textId="5FACD92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Чигиринская, 72Г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8842A7" w14:textId="05138E8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23:11:0603024:171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71ABAE" w14:textId="5A4E9C7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3EFB9" w14:textId="14D5648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09149" w14:textId="597DC2E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119539,8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416A" w14:textId="48AB763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073598 от 26.07.2011 г.</w:t>
            </w:r>
          </w:p>
        </w:tc>
      </w:tr>
      <w:tr w:rsidR="00ED04C0" w:rsidRPr="00040E07" w14:paraId="35B3E83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087915" w14:textId="51E0872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19F944" w14:textId="2DADE91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Административное здание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7C68FD" w14:textId="03D2FB5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Элеваторная, 4/2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49019" w14:textId="5001A52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23:11:0603144:330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A8CEEB" w14:textId="6A29B3D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170449" w14:textId="5CE6184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0C222F" w14:textId="023F14D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201313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51B9" w14:textId="490F784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23-АД № 203771 от 03.07.2007 г.</w:t>
            </w:r>
          </w:p>
        </w:tc>
      </w:tr>
      <w:tr w:rsidR="00ED04C0" w:rsidRPr="00040E07" w14:paraId="4E1BA1B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504752" w14:textId="151774A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10210F" w14:textId="7777777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классов </w:t>
            </w:r>
          </w:p>
          <w:p w14:paraId="4FCCDD05" w14:textId="1DD1274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7E68E" w14:textId="7BDD695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Элеваторная, 4 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6491FB" w14:textId="781F53E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23:11:0603144:329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10D19" w14:textId="64E26D0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A03EE3" w14:textId="5D7CA01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997D41" w14:textId="1116A5A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72997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0AF2" w14:textId="2CDE48A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23-АД № 203770 от 03.07.2007 г.</w:t>
            </w:r>
          </w:p>
        </w:tc>
      </w:tr>
      <w:tr w:rsidR="00ED04C0" w:rsidRPr="00040E07" w14:paraId="279D2FC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0CD0F" w14:textId="543E846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976EED" w14:textId="7D69B26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Административное здание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72F98" w14:textId="5AEE6E4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49Г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39CE95" w14:textId="0809E86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03 179:302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B70757" w14:textId="7F24560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338,7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A16CF2" w14:textId="300562B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D5FAC" w14:textId="59A929B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2455596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C2892" w14:textId="49B37CB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мены №б/н от 20.01.1998 г.</w:t>
            </w:r>
          </w:p>
        </w:tc>
      </w:tr>
      <w:tr w:rsidR="00ED04C0" w:rsidRPr="00040E07" w14:paraId="2CC9159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8BC6F" w14:textId="394EA54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01C9E4" w14:textId="1926DFE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бани № 3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AAE1F4" w14:textId="036824E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Кирова, 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AB3B57" w14:textId="4D5C0A5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23:11:0309015:15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0402A" w14:textId="5F06227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7A50A3" w14:textId="0966290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74850F" w14:textId="2F40783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766D" w14:textId="57508FD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постановление, решение суда №2-610/2021 от 28.04.2021 г.</w:t>
            </w:r>
          </w:p>
        </w:tc>
      </w:tr>
      <w:tr w:rsidR="00ED04C0" w:rsidRPr="00040E07" w14:paraId="71F9D42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0CF38" w14:textId="184D632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AA4858" w14:textId="6BE231A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бывший филиал средней школы № 1 (литер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А,а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,а1)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A6503B" w14:textId="5F98978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22А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60AF5E" w14:textId="7BF9322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03 138:68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346B02" w14:textId="22064A3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A1EF8" w14:textId="665A6C4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82D183" w14:textId="35F9F95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4000000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31A9" w14:textId="51DFC5B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 007030 от 30.08.2011 г.</w:t>
            </w:r>
          </w:p>
        </w:tc>
      </w:tr>
      <w:tr w:rsidR="00ED04C0" w:rsidRPr="00040E07" w14:paraId="17845C2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8998DC" w14:textId="4BCFED0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9F574" w14:textId="02C418F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0A528F" w14:textId="37FF11F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38 "А"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0E15B0" w14:textId="4F607D0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62BD54" w14:textId="43A9800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628CA" w14:textId="58A0C05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57AF17" w14:textId="29FFADD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128302,82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D9CC" w14:textId="50BDAC1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5C4BE62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99E31" w14:textId="66C987F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7683DB" w14:textId="5C70E23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 гаража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Г8)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AD6264" w14:textId="71A45F7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60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47D82" w14:textId="49EFCE4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03 137:150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6F9C46" w14:textId="0FCA009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CAFE2D" w14:textId="5384950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85C889" w14:textId="20567CB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150314,57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EE7B" w14:textId="30FB81C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088895 от 27.08.2011 г.</w:t>
            </w:r>
          </w:p>
        </w:tc>
      </w:tr>
      <w:tr w:rsidR="00ED04C0" w:rsidRPr="00040E07" w14:paraId="79BD69E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38CFA7" w14:textId="729411C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82F95B" w14:textId="357A600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гаража № 5,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Г4)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50109" w14:textId="32C3901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60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257C2D" w14:textId="137B932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03 137:148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9B63F" w14:textId="06C82B7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7157F1" w14:textId="48390D5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479635" w14:textId="4FC2700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109427,76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7169" w14:textId="715125D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088894 от 27.08.2011 г.</w:t>
            </w:r>
          </w:p>
        </w:tc>
      </w:tr>
      <w:tr w:rsidR="00ED04C0" w:rsidRPr="00040E07" w14:paraId="725B2F7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BA31DC" w14:textId="2F389A3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7B398" w14:textId="2980C31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гаража (Литер Г1)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518CA2" w14:textId="4BC9090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60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D0875" w14:textId="7A6CD3F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03 137:147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8A46AC" w14:textId="3C0CBD4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609FA" w14:textId="4FC6A4D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99F53" w14:textId="12AD8CB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54710,64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1561" w14:textId="26FD0BF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088896 от 27.08.2011 г.</w:t>
            </w:r>
          </w:p>
        </w:tc>
      </w:tr>
      <w:tr w:rsidR="00ED04C0" w:rsidRPr="00040E07" w14:paraId="71029B7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B6390C" w14:textId="0C13758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7459F" w14:textId="618FBC2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гаража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F6AA72" w14:textId="6231889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60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5AE67" w14:textId="21520F0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03 137:149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30A134" w14:textId="64184BC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A4FE10" w14:textId="131FD3E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B3922A" w14:textId="4711311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169853,76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B33E4" w14:textId="79960A7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088892 от 27.08.2011 г.</w:t>
            </w:r>
          </w:p>
        </w:tc>
      </w:tr>
      <w:tr w:rsidR="00ED04C0" w:rsidRPr="00040E07" w14:paraId="014C7DA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E96C2" w14:textId="6E7DCAF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FA69B8" w14:textId="6AE0F26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Г10)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B67822" w14:textId="52C10C8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60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2B8459" w14:textId="530B45A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03 137:145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81158F" w14:textId="727CF07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24F6DF" w14:textId="3E22C1C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FC6BE" w14:textId="5671BFF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73441,37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38EC" w14:textId="64DD850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от 27.08.2011 г.</w:t>
            </w:r>
          </w:p>
        </w:tc>
      </w:tr>
      <w:tr w:rsidR="00ED04C0" w:rsidRPr="00040E07" w14:paraId="06FEABD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A94FE" w14:textId="73130CA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2BE60" w14:textId="3CDA442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гаража (Литер Г9)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E2424" w14:textId="1C7671F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60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D6CEB" w14:textId="06FE5DE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03 137:146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E84652" w14:textId="6766477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DE6E30" w14:textId="59D01EB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5FC55" w14:textId="2037D3D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240915,14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1AFF" w14:textId="18C7764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088893 от 27.08.2011 г.</w:t>
            </w:r>
          </w:p>
        </w:tc>
      </w:tr>
      <w:tr w:rsidR="00ED04C0" w:rsidRPr="00040E07" w14:paraId="23A5B99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869813" w14:textId="27CE285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84DC81" w14:textId="2AEE011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бывшая пожарная охрана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0C2545" w14:textId="07ADDD9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119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FE8AD4" w14:textId="341B208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23:11:0603169:50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0BAC9" w14:textId="0FBBD51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354,3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AA8DB5" w14:textId="33EB1C2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0B26AF" w14:textId="5DA4494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B774" w14:textId="029D0B3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029512 от 12.09.2013 г.</w:t>
            </w:r>
          </w:p>
        </w:tc>
      </w:tr>
      <w:tr w:rsidR="00ED04C0" w:rsidRPr="00040E07" w14:paraId="2A4C876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E18FDE" w14:textId="54F3AD1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592D5D" w14:textId="2345604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зрительного зала с кинобудкой (Литер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Юю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2E0A0D" w14:textId="378B010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45037" w14:textId="6AB3015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07 000:1972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6305C" w14:textId="70486A3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3A264B" w14:textId="251F652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BE22A" w14:textId="407819E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111399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33B6" w14:textId="5A85939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804791 от 30.04.2011 г.</w:t>
            </w:r>
          </w:p>
        </w:tc>
      </w:tr>
      <w:tr w:rsidR="00ED04C0" w:rsidRPr="00040E07" w14:paraId="18913C4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B00545" w14:textId="16C2A9E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C712B0" w14:textId="44FD575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Пионерская комната (Литер У)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4D5FC" w14:textId="460C7C9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31FB8A" w14:textId="6813D05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23:11:0204002:20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8BB28D" w14:textId="5B2BA71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4DA7C3" w14:textId="34B6EEC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29A3D4" w14:textId="68F25F8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115833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DA80" w14:textId="354833E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751106 от 30.04.2011 г.</w:t>
            </w:r>
          </w:p>
        </w:tc>
      </w:tr>
      <w:tr w:rsidR="00ED04C0" w:rsidRPr="00040E07" w14:paraId="616A9C6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0CA3D6" w14:textId="51FE540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F5FB52" w14:textId="24E9CCF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для инвентаря (Литер Э)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B74391" w14:textId="3868B2F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A7F627" w14:textId="23A7618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00 000:768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9B2655" w14:textId="6755A58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1A87EF" w14:textId="5BBB0C7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DDBBD0" w14:textId="31D94F4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67050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C1D3" w14:textId="78C4074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751394 от 30.04.2011 г.</w:t>
            </w:r>
          </w:p>
        </w:tc>
      </w:tr>
      <w:tr w:rsidR="00ED04C0" w:rsidRPr="00040E07" w14:paraId="513F425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F4B8A5" w14:textId="02E0F3C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5C53E1" w14:textId="0AF4C98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AB296" w14:textId="6BE4D8C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71E1CA" w14:textId="455E123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23:11:0204002:22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FA5D2" w14:textId="44EEC71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96646" w14:textId="17588CC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953E02" w14:textId="3B1D9CD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9D80" w14:textId="7A15AE5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509555 от 01.03.2011 г.</w:t>
            </w:r>
          </w:p>
        </w:tc>
      </w:tr>
      <w:tr w:rsidR="00ED04C0" w:rsidRPr="00040E07" w14:paraId="0EFFB3D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7313B2" w14:textId="02A2D7D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77691" w14:textId="3C3EDDF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2 (Литер В)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C8FE3" w14:textId="52D659E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C8D0EE" w14:textId="04439F2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07 000:1613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040FA7" w14:textId="313C6EE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967A9" w14:textId="7677A3C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B11B" w14:textId="66D2FFE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5C88" w14:textId="47B02F7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509554 от 01.03.2011 г.</w:t>
            </w:r>
          </w:p>
        </w:tc>
      </w:tr>
      <w:tr w:rsidR="00ED04C0" w:rsidRPr="00040E07" w14:paraId="3068678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CD08B1" w14:textId="30584B8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D33FF9" w14:textId="46558D2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3 (Литер Д)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4A0CD8" w14:textId="5B15ADB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DBAF0F" w14:textId="69B74D4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23:11:0204002:23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D79E33" w14:textId="381C954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DCFCDF" w14:textId="3B97A1A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DDB1AE" w14:textId="4320795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642AC" w14:textId="4FDC3FB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509552 от 01.03.2011 г.</w:t>
            </w:r>
          </w:p>
        </w:tc>
      </w:tr>
      <w:tr w:rsidR="00ED04C0" w:rsidRPr="00040E07" w14:paraId="1DF43F3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835B75" w14:textId="3E297E3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8620F" w14:textId="58DBD30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4 (Литер Е)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B6A905" w14:textId="043BA59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7F2146" w14:textId="7F4C307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07 000:1615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2C48F4" w14:textId="28ED838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7A045" w14:textId="3ADAC00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C32A2" w14:textId="7504E5E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5A33" w14:textId="57F43B8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509556 от 01.03.2011 г.</w:t>
            </w:r>
          </w:p>
        </w:tc>
      </w:tr>
      <w:tr w:rsidR="00ED04C0" w:rsidRPr="00040E07" w14:paraId="78C766D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84434" w14:textId="14C1809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D49AB" w14:textId="5E6F71D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5 (Литер Ж)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900999" w14:textId="746EC2B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D22C0" w14:textId="58307AC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07 000:1616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BAF65E" w14:textId="56E3538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8A4D16" w14:textId="6A091C9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C3623" w14:textId="7A9ABAE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59AFB" w14:textId="1D01E96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509553 от 01.03.2011 г.</w:t>
            </w:r>
          </w:p>
        </w:tc>
      </w:tr>
      <w:tr w:rsidR="00ED04C0" w:rsidRPr="00040E07" w14:paraId="12E749E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4DFFCF" w14:textId="4E0BFDC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5B9E96" w14:textId="3D12F49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6 (Литер З)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DFBA08" w14:textId="1B3D002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F0A112" w14:textId="0E3C52E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00 000:769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5FF30C" w14:textId="3B4452B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FC0674" w14:textId="4726DDB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90439E" w14:textId="3913E8F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D611" w14:textId="4BDDAD9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618946 от 14.04.2011 г.</w:t>
            </w:r>
          </w:p>
        </w:tc>
      </w:tr>
      <w:tr w:rsidR="00ED04C0" w:rsidRPr="00040E07" w14:paraId="31CD959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50FD7" w14:textId="36F13B1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D53DD" w14:textId="5F73DA4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7 (Литер И)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473E4B" w14:textId="7A89031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2DAA93" w14:textId="7547B55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F58F62" w14:textId="5B0572F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A9578" w14:textId="7B1796B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94E186" w14:textId="52FEAEE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CD615" w14:textId="0F895AB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751393 от 06.05.2011 г.</w:t>
            </w:r>
          </w:p>
        </w:tc>
      </w:tr>
      <w:tr w:rsidR="00ED04C0" w:rsidRPr="00040E07" w14:paraId="4659A05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1CAD05" w14:textId="7769689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266A7E" w14:textId="21DE8F8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8 (Литер К)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D016CD" w14:textId="7233D3C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784B3" w14:textId="49504E9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7A92C7" w14:textId="28E2B91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5DCEA2" w14:textId="1CE270F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CCFDE3" w14:textId="361522A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4A98E" w14:textId="63E02A5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751107 от 30.04.2011 г.</w:t>
            </w:r>
          </w:p>
        </w:tc>
      </w:tr>
      <w:tr w:rsidR="00ED04C0" w:rsidRPr="00040E07" w14:paraId="2964AC0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8D3F1" w14:textId="162787F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F79CD2" w14:textId="0597F44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9 (Литер Л)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7D6B7" w14:textId="3182668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50DB0" w14:textId="72A4787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ADF4B" w14:textId="2AADB61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852F97" w14:textId="652F297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F8AB2" w14:textId="5D56419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BC82" w14:textId="511E769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618942 от 14.04.2011 г.</w:t>
            </w:r>
          </w:p>
        </w:tc>
      </w:tr>
      <w:tr w:rsidR="00ED04C0" w:rsidRPr="00040E07" w14:paraId="0DCFDAC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ED74D" w14:textId="7A0956B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06A3AE" w14:textId="534F9FF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10 (Литер М)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203AE" w14:textId="30B799B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141043" w14:textId="0E91186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C0C351" w14:textId="6F61610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11C043" w14:textId="05D5672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0988E8" w14:textId="66E2E97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F975" w14:textId="2A23006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618943 от 14.04.2011 г.</w:t>
            </w:r>
          </w:p>
        </w:tc>
      </w:tr>
      <w:tr w:rsidR="00ED04C0" w:rsidRPr="00040E07" w14:paraId="4880C44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2ACC86" w14:textId="0EF5BD2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F52EC9" w14:textId="0465EB8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11 (Литер Н)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10A378" w14:textId="5508EDD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5C1340" w14:textId="5298FE2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23:11:0000000:771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5B643B" w14:textId="525A64E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20E714" w14:textId="70DE944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4DB439" w14:textId="25EAC91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7ACE6" w14:textId="3B30A5C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 618944 от 14.04.2011 г.</w:t>
            </w:r>
          </w:p>
        </w:tc>
      </w:tr>
      <w:tr w:rsidR="00ED04C0" w:rsidRPr="00040E07" w14:paraId="7BE2E0F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33E1C2" w14:textId="49DDCE6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68B754" w14:textId="5D4441B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12 (Литер О)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4DE210" w14:textId="1E9A3D2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663C5" w14:textId="1E29176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23:11:0000000:770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8E3BE1" w14:textId="2973852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9C133D" w14:textId="4FC85F5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ABF3D" w14:textId="54FD961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43DB" w14:textId="1F72FCB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618945 от 14.04.2011 г.</w:t>
            </w:r>
          </w:p>
        </w:tc>
      </w:tr>
      <w:tr w:rsidR="00ED04C0" w:rsidRPr="00040E07" w14:paraId="59D0996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1B9F84" w14:textId="329AF35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C35882" w14:textId="7D763D6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13 (Литер П)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2726A1" w14:textId="3C1E685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01B931" w14:textId="7596B0C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07 000:1960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2A6A4F" w14:textId="3109430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3D4CE9" w14:textId="4B5C162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C7C5C" w14:textId="26CB27D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96B0" w14:textId="5AC35F9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618941 от 14.04.2011 г.</w:t>
            </w:r>
          </w:p>
        </w:tc>
      </w:tr>
      <w:tr w:rsidR="00ED04C0" w:rsidRPr="00040E07" w14:paraId="6A2339D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F3E3F0" w14:textId="646DDE7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C5E6F" w14:textId="65FB74E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14 (Литер Р)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3F7FB2" w14:textId="7ABFE82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12B26B" w14:textId="2F3A092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07 000:1961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539C4B" w14:textId="607D965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9FD8E3" w14:textId="4CFDC03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06F2E" w14:textId="3DC4607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61513" w14:textId="31B6791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578663 от 17.03.2011 г.</w:t>
            </w:r>
          </w:p>
        </w:tc>
      </w:tr>
      <w:tr w:rsidR="00ED04C0" w:rsidRPr="00040E07" w14:paraId="16E92B9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5D512C" w14:textId="0A3A405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FFDD68" w14:textId="77C3D09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15 (Литер С)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DD8FC8" w14:textId="2E26933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E1E3EB" w14:textId="18EA74C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07 000:1962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F1764D" w14:textId="758EE14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545032" w14:textId="0565BC6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958168" w14:textId="2AF9CA9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23432" w14:textId="4BDE7A9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578993 от 17.03.2011 г.</w:t>
            </w:r>
          </w:p>
        </w:tc>
      </w:tr>
      <w:tr w:rsidR="00ED04C0" w:rsidRPr="00040E07" w14:paraId="43DBFA0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4C0678" w14:textId="6913C9E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0F81D" w14:textId="3735FB0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16 (Литер Т)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B7E86" w14:textId="2CEB763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11BC9D" w14:textId="6023B4F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07 000:1963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7D9606" w14:textId="54E2210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F1267E" w14:textId="021AC7D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E8019" w14:textId="58714DF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0E21" w14:textId="0DC89B7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578662 от 17.03.2011 г.</w:t>
            </w:r>
          </w:p>
        </w:tc>
      </w:tr>
      <w:tr w:rsidR="00ED04C0" w:rsidRPr="00040E07" w14:paraId="6684C7E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7359F" w14:textId="0EF4D6D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0DC3F" w14:textId="61E1956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17 (Литер Ф)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E1B4E" w14:textId="262D277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9A3E93" w14:textId="2D510AE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23:11:0000000:772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5F72EF" w14:textId="191B281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C8F305" w14:textId="41DEBA3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1FE980" w14:textId="189B06C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D8F72" w14:textId="0E60EE7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578661 от 17.03.2011 г.</w:t>
            </w:r>
          </w:p>
        </w:tc>
      </w:tr>
      <w:tr w:rsidR="00ED04C0" w:rsidRPr="00040E07" w14:paraId="5E89B64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BEE1F7" w14:textId="6423BD8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F9E8A" w14:textId="4A2AD32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18 (Литер Х)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A1FDDC" w14:textId="67F3B40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949FB7" w14:textId="0B4EF64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07 000:1965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BFEB33" w14:textId="6F4A7A9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ED474" w14:textId="174E2F0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192036" w14:textId="2D6DF0B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88B0" w14:textId="6DB93F0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578660 от 17.03.2011 г.</w:t>
            </w:r>
          </w:p>
        </w:tc>
      </w:tr>
      <w:tr w:rsidR="00ED04C0" w:rsidRPr="00040E07" w14:paraId="2BC19C8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C4056A" w14:textId="3D9F7C8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10AAA4" w14:textId="2A782BF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19 (Литер Ц)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F4E71" w14:textId="5F3A968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20F814" w14:textId="65AE0BB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23:11:0203000:816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D9E57E" w14:textId="6105492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45DE87" w14:textId="22D4EBF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76AD05" w14:textId="5D6D011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79B3" w14:textId="39CF256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№23:11:0203000:816-23/230/2020-1 от 06.12.2020 г., постановление №707 от 27.05.2010 г.</w:t>
            </w:r>
          </w:p>
        </w:tc>
      </w:tr>
      <w:tr w:rsidR="00ED04C0" w:rsidRPr="00040E07" w14:paraId="34EB1AC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5DA9D8" w14:textId="3A703A8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49949F" w14:textId="7E83651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20 (Литер Ч)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D7405F" w14:textId="11CA788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CD6796" w14:textId="1F7EA40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23:11:0203000:815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BAE9F" w14:textId="5867FB0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36EE64" w14:textId="2816553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449FF" w14:textId="7BD0341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7830B" w14:textId="7D6B1BA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№707 от 27.05.2010 г.</w:t>
            </w:r>
          </w:p>
        </w:tc>
      </w:tr>
      <w:tr w:rsidR="00ED04C0" w:rsidRPr="00040E07" w14:paraId="6F43FF0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7FCC9" w14:textId="1E9A8C8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F9A0BB" w14:textId="2A0CDAC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21 (Литер Ш)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980D8F" w14:textId="4A30BFD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4D08CE" w14:textId="4B3C1E2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23:11:0203000:814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7A937" w14:textId="5C5E8F5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038FC8" w14:textId="32AE0B7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AF953D" w14:textId="59FBC98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3E18" w14:textId="2B6EF0F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№707 от 27.05.2010 г.</w:t>
            </w:r>
          </w:p>
        </w:tc>
      </w:tr>
      <w:tr w:rsidR="00ED04C0" w:rsidRPr="00040E07" w14:paraId="26BEB09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49244" w14:textId="7C89021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9C19A3" w14:textId="2F2234E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22 (Литер Щ)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06160" w14:textId="4E534D6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F46D93" w14:textId="6CCDC5C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23:11:0203000:812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1C881B" w14:textId="2D286CA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E3645" w14:textId="02DE3AE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4D354" w14:textId="2285CA9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0452" w14:textId="01BAD31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правах №23:11:0203000:812-23/230/2020-1 от 10.11.2020 г., постановление №707 от 27.05.2010 г.</w:t>
            </w:r>
          </w:p>
        </w:tc>
      </w:tr>
      <w:tr w:rsidR="00ED04C0" w:rsidRPr="00040E07" w14:paraId="1CAA9E9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BC54DA" w14:textId="5893DF4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102403" w14:textId="3BEA66E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Кинотеатр «Космос»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424175" w14:textId="2A79EB1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57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D61273" w14:textId="223D401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03 179:221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8EA3AA" w14:textId="22D00DD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1146,2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297B17" w14:textId="22B0C5E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Киновидеоцентр «Космос»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3DC06" w14:textId="72A4267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3863028,98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CB4A2" w14:textId="1E64D2B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№23-23-27/004/2011-981 от 06.05.2011 г.</w:t>
            </w:r>
          </w:p>
        </w:tc>
      </w:tr>
      <w:tr w:rsidR="00ED04C0" w:rsidRPr="00040E07" w14:paraId="5248A26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CFD575" w14:textId="478A7F3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3CAC31" w14:textId="274027B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деревообрабатывающей мастерской (литер В)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A6A09B" w14:textId="6341830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Островского, 14В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6C14C1" w14:textId="634CB00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23:11:0603148:26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4FDAA" w14:textId="100A12D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43C85" w14:textId="6D81F6E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72AB62" w14:textId="2DEA079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162407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5AC1D" w14:textId="0631CF2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230050 от 20.04.2012 г.</w:t>
            </w:r>
          </w:p>
        </w:tc>
      </w:tr>
      <w:tr w:rsidR="00ED04C0" w:rsidRPr="00040E07" w14:paraId="0E4943D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05527E" w14:textId="2BBB9EA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A7A60" w14:textId="57C1BAC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разнарядка текущего ремонта (литер Д)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757D1B" w14:textId="3E26CC1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Островского, 14В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4D528C" w14:textId="717074D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23:11:0603148:18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48140" w14:textId="023FE1F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BF5D86" w14:textId="67CD2DB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73BF63" w14:textId="456026B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141937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0D68" w14:textId="14BA2BC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№23-23-27/019/2012-059 от 24.06.2016 г.</w:t>
            </w:r>
          </w:p>
        </w:tc>
      </w:tr>
      <w:tr w:rsidR="00ED04C0" w:rsidRPr="00040E07" w14:paraId="07CDF53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DF184" w14:textId="03453DF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74965" w14:textId="1267C1D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Подсобное помещение для обогрева (литер Е)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765A9" w14:textId="31833D8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Островского, 14В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53C030" w14:textId="12DC434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23:11:0603148:24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00C953" w14:textId="270DCF7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3877D4" w14:textId="57DCC57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59D176" w14:textId="4B8F8F9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68897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86B6" w14:textId="5D8554C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279999 от 20.04.2012 г.</w:t>
            </w:r>
          </w:p>
        </w:tc>
      </w:tr>
      <w:tr w:rsidR="00ED04C0" w:rsidRPr="00040E07" w14:paraId="6B73DDD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F2DED5" w14:textId="571342F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B5DA9" w14:textId="18FE171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душевой одноэтажное (литер Л)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24CC6C" w14:textId="66C7A64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Островского, 14В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335A3" w14:textId="1442564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ED5EFF" w14:textId="4FF5620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219A0" w14:textId="13BF484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7E09C7" w14:textId="2C45283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87282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A24D5" w14:textId="7425481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279832 от 20.04.2012 г.</w:t>
            </w:r>
          </w:p>
        </w:tc>
      </w:tr>
      <w:tr w:rsidR="00ED04C0" w:rsidRPr="00040E07" w14:paraId="72A093E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184BC0" w14:textId="1557102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1ECBDC" w14:textId="4812D51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административных помещений (литер П)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7F78DC" w14:textId="158502E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Островского, 14В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4C63C4" w14:textId="2ACC6EC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23:11:0603148:31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9C39DB" w14:textId="7FC341A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6476BA" w14:textId="00BA90B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2B9443" w14:textId="104D94D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3AE40" w14:textId="0B54D5D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№б/н от 28.10.2004 г.</w:t>
            </w:r>
          </w:p>
        </w:tc>
      </w:tr>
      <w:tr w:rsidR="00ED04C0" w:rsidRPr="00040E07" w14:paraId="1DB7D8E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399155" w14:textId="31090AB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93973" w14:textId="42ED889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мастеров (Литер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DED3B" w14:textId="2D9DEED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Островского, 14В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32E553" w14:textId="1EE0436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23:11:0603148:32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94626A" w14:textId="1C85F6E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905E5C" w14:textId="5A5E79E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80F82B" w14:textId="757849C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5020" w14:textId="22B3E2A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№б/н от 28.10.2004 г.</w:t>
            </w:r>
          </w:p>
        </w:tc>
      </w:tr>
      <w:tr w:rsidR="00ED04C0" w:rsidRPr="00040E07" w14:paraId="2D6CC22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BEB486" w14:textId="4061018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05F54" w14:textId="648443B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613E0" w14:textId="41270C7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6543AD" w14:textId="121504A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07 000:2268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E232BE" w14:textId="4B61081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C17645" w14:textId="6480FAE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E30756" w14:textId="43265CD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5905" w14:textId="31C5682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475749 от 05.12.2011 г.</w:t>
            </w:r>
          </w:p>
        </w:tc>
      </w:tr>
      <w:tr w:rsidR="00ED04C0" w:rsidRPr="00040E07" w14:paraId="3440F3C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C51A21" w14:textId="3AD57C2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82F38" w14:textId="2B09A47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Дворец спорта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838E9" w14:textId="2BF8169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119Б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BF3A6" w14:textId="67878E1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23:11:0603161:347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BEF933" w14:textId="5664315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6358,6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6B07D3" w14:textId="5CC6075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"Каневская СШ"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7EB84" w14:textId="3415411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80000000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F3D4" w14:textId="2E6E118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23-АЛ № 533753 от 01.03.2013 г.</w:t>
            </w:r>
          </w:p>
        </w:tc>
      </w:tr>
      <w:tr w:rsidR="00ED04C0" w:rsidRPr="00040E07" w14:paraId="11BA5CB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5D21DC" w14:textId="358362E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E8C6AC" w14:textId="0C75CE8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Стела «Каневской район» (вертикально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стоящая каменная плита с надписью и рельефным изображением)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A9B044" w14:textId="7777777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Краснодарский край,</w:t>
            </w:r>
          </w:p>
          <w:p w14:paraId="5D8B3A2A" w14:textId="7777777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</w:p>
          <w:p w14:paraId="101A6E7B" w14:textId="41434E7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автодорога «Краснодар -Ейск»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0D2EC9" w14:textId="4E26636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C8C782" w14:textId="31C0526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9AB50C" w14:textId="3A25965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2059A3" w14:textId="4F05D43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989B" w14:textId="60020690" w:rsidR="00ED04C0" w:rsidRDefault="00FA2D2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553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 47 от 01.11.2016 г.</w:t>
            </w:r>
          </w:p>
        </w:tc>
      </w:tr>
      <w:tr w:rsidR="00ED04C0" w:rsidRPr="00040E07" w14:paraId="6269514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FD190A" w14:textId="7D5EDD1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660EA" w14:textId="3B558BB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B0A109" w14:textId="5BDD876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ул. Тракторная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1EC0AB" w14:textId="5CA1574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23:11:0402005:48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D23743" w14:textId="349E5A9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EE8B3" w14:textId="3A055EB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51C8F6" w14:textId="7B0F7DD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309686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461B" w14:textId="1C5BF93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№276 от 19.08.2005 г.</w:t>
            </w:r>
          </w:p>
        </w:tc>
      </w:tr>
      <w:tr w:rsidR="00ED04C0" w:rsidRPr="00040E07" w14:paraId="1E35519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CE2CD1" w14:textId="7E87E2D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9A0599" w14:textId="3E159F6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D596DA" w14:textId="5E90274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Запорожская, 123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8DB9F" w14:textId="5B3F9CD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DE45F7" w14:textId="3271D4D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2F0174" w14:textId="53FE9D3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578831" w14:textId="69E2E6E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6306,66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C3D4" w14:textId="40C2140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№466 от 26.11.2004 г.</w:t>
            </w:r>
          </w:p>
        </w:tc>
      </w:tr>
      <w:tr w:rsidR="00ED04C0" w:rsidRPr="00040E07" w14:paraId="2BEACDB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8D5B35" w14:textId="69E19CA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F0E290" w14:textId="0F44541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Бассейн (яма)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306DC6" w14:textId="4B5BD06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Чигиринская, 72Г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F03F5D" w14:textId="1C55C5A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BA4FC" w14:textId="218D265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B514FD" w14:textId="3F0381D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F305A7" w14:textId="0498C01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28696,68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A60B" w14:textId="730EFC6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5A60BFD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80B542" w14:textId="4CACE33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B66B09" w14:textId="1F967B3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склад готовой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продукции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О)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50BBE" w14:textId="6B01E7E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Островского, 14В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1038D5" w14:textId="432BBEC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23:11:0603148:78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614827" w14:textId="0043856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19D4E9" w14:textId="3962A75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09D932" w14:textId="18B9F73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11E1" w14:textId="314ED07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№б/н от 28.10.2004 г.</w:t>
            </w:r>
          </w:p>
        </w:tc>
      </w:tr>
      <w:tr w:rsidR="00ED04C0" w:rsidRPr="00040E07" w14:paraId="4833047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23AA7C" w14:textId="683F4A1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FFED6" w14:textId="5F0AD7D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пилорама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З)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F01C87" w14:textId="3E06E10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Островского, 14Д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833724" w14:textId="28F4349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23:11:0603148:79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E74096" w14:textId="3B927DA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131,5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A59288" w14:textId="7DEACEE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F355A7" w14:textId="3411257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D73D" w14:textId="10D788F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№б/н от 28.10.2004 г.</w:t>
            </w:r>
          </w:p>
        </w:tc>
      </w:tr>
      <w:tr w:rsidR="00ED04C0" w:rsidRPr="00040E07" w14:paraId="5BB7F04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7FE70B" w14:textId="3A89AB8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F48D1" w14:textId="4E86752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склада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металла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М)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96021" w14:textId="1748E62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Островского, 14В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59A289" w14:textId="62B16A1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23:11:0603148:74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BD45B9" w14:textId="4B3FAFA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28B008" w14:textId="65415A9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F61D57" w14:textId="173D98B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064CD" w14:textId="31197FD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№б/н от 28.10.2004 г.</w:t>
            </w:r>
          </w:p>
        </w:tc>
      </w:tr>
      <w:tr w:rsidR="00ED04C0" w:rsidRPr="00040E07" w14:paraId="252DD55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CABCFE" w14:textId="6A5EF6C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C113B9" w14:textId="582DE74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навес-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1E6392" w14:textId="740EE82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Островского, 14Д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DE96D4" w14:textId="7AED446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23:11:0603148:34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4D2519" w14:textId="7B664FF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950114" w14:textId="1F170FF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5743AA" w14:textId="52CBA6E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C412" w14:textId="69CFE78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№23:11:0603148:34-23/230/2021-1 от 19.02.2021 г., решение суда №2-2121/20 от 11.11.2020 г.</w:t>
            </w:r>
          </w:p>
        </w:tc>
      </w:tr>
      <w:tr w:rsidR="00ED04C0" w:rsidRPr="00040E07" w14:paraId="766559C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7FC6D0" w14:textId="29313D9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FB0828" w14:textId="6113D8A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Внешние инженерные коммуникации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4C444" w14:textId="516AD3C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137а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9A4775" w14:textId="0A4C89F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B43CC7" w14:textId="3554789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8C8013" w14:textId="04A2AF0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1A3450" w14:textId="7021F45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129386,16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5D1FC" w14:textId="61A7820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№671.2 от 15.10.1997 г.</w:t>
            </w:r>
          </w:p>
        </w:tc>
      </w:tr>
      <w:tr w:rsidR="00ED04C0" w:rsidRPr="00040E07" w14:paraId="4008AE3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D84E32" w14:textId="280F62C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CCC81" w14:textId="714CF8A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Наружные сети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7E1967" w14:textId="30EC1DB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З.Космодемьянской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A14229" w14:textId="6D3E049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73EC26" w14:textId="7F44389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372BB3" w14:textId="773C5B1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сад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9426DA" w14:textId="617E5D0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3390,66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35536" w14:textId="47C4159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13.04.2013 г.</w:t>
            </w:r>
          </w:p>
        </w:tc>
      </w:tr>
      <w:tr w:rsidR="00ED04C0" w:rsidRPr="00040E07" w14:paraId="0F98299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0A010" w14:textId="5B7F6F8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295C48" w14:textId="42E73FD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Наружные сети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60128" w14:textId="3C88660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З.Космодемьянской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754EA" w14:textId="57C0103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F178BD" w14:textId="7E3ABB6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B1BB70" w14:textId="2E33A1A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сад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7063D2" w14:textId="0DCD51A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7656,12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489A" w14:textId="18C2EA5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13.04.2013 г.</w:t>
            </w:r>
          </w:p>
        </w:tc>
      </w:tr>
      <w:tr w:rsidR="00ED04C0" w:rsidRPr="00040E07" w14:paraId="1B4A64F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01C30" w14:textId="10104D2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E62D02" w14:textId="5C6C501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Телефонизация и радиофикация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59A22F" w14:textId="424A7A4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З.Космодемьянской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AFB399" w14:textId="3E418E1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89DC35" w14:textId="73F41CA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1BF30" w14:textId="76FD3EB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сад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0576D" w14:textId="6C5CB87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5619,78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B2EA" w14:textId="3C1E9FE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13.04.2013 г.</w:t>
            </w:r>
          </w:p>
        </w:tc>
      </w:tr>
      <w:tr w:rsidR="00ED04C0" w:rsidRPr="00040E07" w14:paraId="64C67FA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9F277" w14:textId="2E1B2AF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77AC08" w14:textId="634C278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F587D" w14:textId="7B94A80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Садовая, 95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C2AC57" w14:textId="10FDF8E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5A8C40" w14:textId="7A431F0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C35CD3" w14:textId="7C09DFE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CCE1DE" w14:textId="21DE854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30690,9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EBFA" w14:textId="70AC5DE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№278 от 22.05.2002 г.</w:t>
            </w:r>
          </w:p>
        </w:tc>
      </w:tr>
      <w:tr w:rsidR="00ED04C0" w:rsidRPr="00040E07" w14:paraId="2E1F2D6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E6F09D" w14:textId="7D1CAB5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9609F" w14:textId="4FE719C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Пристройка к зданию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EC8655" w14:textId="6FD4BF0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Чапаева, 237 "А"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EA4B2A" w14:textId="4FB18AA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24D66" w14:textId="6920B5C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6FEBF1" w14:textId="26EA8B5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28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BB44A1" w14:textId="0EEFEEE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688491,9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4CAA7" w14:textId="25AD088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№466 от 26.11.2004 г.</w:t>
            </w:r>
          </w:p>
        </w:tc>
      </w:tr>
      <w:tr w:rsidR="00ED04C0" w:rsidRPr="00040E07" w14:paraId="67A80BF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FFC86" w14:textId="34DFE3C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179605" w14:textId="0C31924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E30287" w14:textId="64C63B0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Красная, 80А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4BE2C" w14:textId="23D2ADE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09 153:116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60829D" w14:textId="6466E35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2694,1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7F98B3" w14:textId="5A2B773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11F8CD" w14:textId="5088415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93993131,57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287FE" w14:textId="163F2C0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№198094 от 17.12.2012 г.</w:t>
            </w:r>
          </w:p>
        </w:tc>
      </w:tr>
      <w:tr w:rsidR="00ED04C0" w:rsidRPr="00040E07" w14:paraId="7F8D40A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28908E" w14:textId="68F5443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3E59AC" w14:textId="2446E93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Трансформаторная будка (литер Г6)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02FD44" w14:textId="4F6CD64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Красная, 80А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BAF531" w14:textId="1D64C3E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5D2A52" w14:textId="3DBC163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2D7D9B" w14:textId="73ABFBC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3879C7" w14:textId="27E751B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3608705,84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924B" w14:textId="7037CC7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разрешение №RU23512308-031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01.12.2012 г.</w:t>
            </w:r>
          </w:p>
        </w:tc>
      </w:tr>
      <w:tr w:rsidR="00ED04C0" w:rsidRPr="00040E07" w14:paraId="3A808EA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AB4B31" w14:textId="70EE4D6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0584B" w14:textId="011C37F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Сети водопроводные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F7F649" w14:textId="329CE18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Красная, 80А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B01B78" w14:textId="4784616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1AB957" w14:textId="3C9A0A6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450411" w14:textId="7C8D8F9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B9C244" w14:textId="5DCB92D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48489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661F" w14:textId="65CC1D7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№RU23512308-031 от 01.12.2012 г.</w:t>
            </w:r>
          </w:p>
        </w:tc>
      </w:tr>
      <w:tr w:rsidR="00ED04C0" w:rsidRPr="00040E07" w14:paraId="6DBC62C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6CBD4" w14:textId="6F276F1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64CD8" w14:textId="56DCF7A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Канализация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8EE997" w14:textId="7615B41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Красная, 80А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407B9" w14:textId="39AA717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8EAB9" w14:textId="5AD04C3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E17C9E" w14:textId="0409576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76A930" w14:textId="756A56A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105856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596F1" w14:textId="0B8ABE1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№RU23512308-031 от 01.12.2012 г.</w:t>
            </w:r>
          </w:p>
        </w:tc>
      </w:tr>
      <w:tr w:rsidR="00ED04C0" w:rsidRPr="00040E07" w14:paraId="729E1EA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D137EF" w14:textId="370ABE5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5B90E9" w14:textId="3234E92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Сети электрические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D30041" w14:textId="32E10C9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Красная, 80А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D8DA3" w14:textId="7EAD59D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EF7FC1" w14:textId="5B5B9A0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04EB46" w14:textId="6430654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C2C64E" w14:textId="2FAABFE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1009022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6B11" w14:textId="449173C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№RU23512308-031 от 01.12.2012 г.</w:t>
            </w:r>
          </w:p>
        </w:tc>
      </w:tr>
      <w:tr w:rsidR="00ED04C0" w:rsidRPr="00040E07" w14:paraId="2875D8D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CF5830" w14:textId="4C0D13F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7720F3" w14:textId="2CC3AC5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Сети тепловые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37D941" w14:textId="69B8707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Красная, 80А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965753" w14:textId="63C012D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0D449" w14:textId="5A9EF0F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CB2C9" w14:textId="1E8ECBB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63A0AF" w14:textId="6729BD6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1824356,34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4757" w14:textId="4753689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№RU23512308-031 от 01.12.2012 г.</w:t>
            </w:r>
          </w:p>
        </w:tc>
      </w:tr>
      <w:tr w:rsidR="00ED04C0" w:rsidRPr="00040E07" w14:paraId="49E2B3C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0E8993" w14:textId="1916C61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C09DA1" w14:textId="19B90A3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6BF013" w14:textId="6AC98E8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Придорожная, ул. Красная, 35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E5C06D" w14:textId="516D09B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13DFEE" w14:textId="5F1A67F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826821" w14:textId="1312D78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19C72" w14:textId="54E23DD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33791,58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B8ED1" w14:textId="066C248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положение №202 от 25.09.1998 г.</w:t>
            </w:r>
          </w:p>
        </w:tc>
      </w:tr>
      <w:tr w:rsidR="00ED04C0" w:rsidRPr="00040E07" w14:paraId="215CEA9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717FAB" w14:textId="04A044C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3BBA56" w14:textId="137C2AD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682858" w14:textId="1D834C3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34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E08D2B" w14:textId="510F03D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944BE4" w14:textId="481220B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30362E" w14:textId="7A7F259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B6B89" w14:textId="7AD1E26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228719,7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451B" w14:textId="60E76D7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1772AA7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836239" w14:textId="25019CA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5C261C" w14:textId="49E35FD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Ледовый дворец имени А.Т. Кузовлева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2ECE53" w14:textId="32E0F5F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70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AE0AF0" w14:textId="7B49521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23:11:0603070:241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E6694A" w14:textId="46DFD14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7166,3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61F606" w14:textId="136CEAE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284295" w14:textId="547CBD1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69674466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3861" w14:textId="507004E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№23-АМ 253891 от 03.12.2013 г.</w:t>
            </w:r>
          </w:p>
        </w:tc>
      </w:tr>
      <w:tr w:rsidR="00ED04C0" w:rsidRPr="00040E07" w14:paraId="207F9E9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DAB23B" w14:textId="5AF4E77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F46F48" w14:textId="0060B8C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5DDB93" w14:textId="199E013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BD55A4" w14:textId="5DA0662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B5A1B" w14:textId="6D7CCF7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0C9C5E" w14:textId="682F71E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D7A4D4" w14:textId="7F317FF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619659,72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B3B53" w14:textId="2906E06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13.04.1994 г.</w:t>
            </w:r>
          </w:p>
        </w:tc>
      </w:tr>
      <w:tr w:rsidR="00ED04C0" w:rsidRPr="00040E07" w14:paraId="1B4670E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0A6F9B" w14:textId="7866EE3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688E0A" w14:textId="1FCE989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Водопровод дворовой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1DCB82" w14:textId="53BFB6A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1504B4" w14:textId="7CCE5B6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625C5B" w14:textId="1394CC7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7E0FA2" w14:textId="4E73DF0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2AAE5E" w14:textId="4E409A9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61888,86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10EF" w14:textId="1F77546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13.04.1994 г.</w:t>
            </w:r>
          </w:p>
        </w:tc>
      </w:tr>
      <w:tr w:rsidR="00ED04C0" w:rsidRPr="00040E07" w14:paraId="293D6FC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737BCE" w14:textId="34F52F4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617623" w14:textId="3D23B3C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гимназии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FDF08F" w14:textId="1DB48BD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02819B" w14:textId="3266B4C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23:11:0603094:290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32E11D" w14:textId="29328DD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946,7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F2EC27" w14:textId="1379210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5A6D1C" w14:textId="28F4661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5114740,14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95F3" w14:textId="42FDD08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5146CCF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69EE8F" w14:textId="24329B1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F1CC66" w14:textId="447590E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гимназии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B46D6" w14:textId="6D4416C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195B28" w14:textId="682AA09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23:11:0603094:289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CAD816" w14:textId="46609C7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1954,2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D09392" w14:textId="035EB37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9F7C5" w14:textId="6317548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10203576,12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0F17" w14:textId="11120A9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47C0B9F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8F8D54" w14:textId="47AA83D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DB113" w14:textId="7390531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Вагон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EEC69" w14:textId="02CFF1C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F04F10" w14:textId="7E7BD62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15E743" w14:textId="6FD48FF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55D5FF" w14:textId="48A3947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FF7D9D" w14:textId="4683EA8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27799,2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D20B" w14:textId="4DC83D1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№571 от 26.04.2011 г.</w:t>
            </w:r>
          </w:p>
        </w:tc>
      </w:tr>
      <w:tr w:rsidR="00ED04C0" w:rsidRPr="00040E07" w14:paraId="27F7FF1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32A6E1" w14:textId="7000CC0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38E892" w14:textId="699FD96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Забор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EF2EC" w14:textId="3463E20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F9FEF5" w14:textId="76E283A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B6D1D2" w14:textId="6AE0789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9C56CE" w14:textId="407F7FF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BAFDCB" w14:textId="765C0BD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12344,4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3063" w14:textId="443F991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№571 от 26.04.2011 г.</w:t>
            </w:r>
          </w:p>
        </w:tc>
      </w:tr>
      <w:tr w:rsidR="00ED04C0" w:rsidRPr="00040E07" w14:paraId="10DE8E0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D96A9" w14:textId="44FA793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9B042" w14:textId="5808AC9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Изгородь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AB85CD" w14:textId="5FD2CC0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901A9" w14:textId="34E98C2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017CE6" w14:textId="7EB2475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1487D" w14:textId="18680E5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E6C172" w14:textId="6AFB779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172594,8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80AAF" w14:textId="4C29024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№871 от 26.04.2011 г.</w:t>
            </w:r>
          </w:p>
        </w:tc>
      </w:tr>
      <w:tr w:rsidR="00ED04C0" w:rsidRPr="00040E07" w14:paraId="11A5D77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D66ABD" w14:textId="224709E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C9916D" w14:textId="1A52E8F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CE85A" w14:textId="79BEFDC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CA91F3" w14:textId="2F19A24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DD52A" w14:textId="0573CE5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7ADCF" w14:textId="46BEE6A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3BA4A" w14:textId="24A427E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39123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656E" w14:textId="489AC2F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№571 от 26.04.2011 г.</w:t>
            </w:r>
          </w:p>
        </w:tc>
      </w:tr>
      <w:tr w:rsidR="00ED04C0" w:rsidRPr="00040E07" w14:paraId="71DEF75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24ADA9" w14:textId="11C4EA3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2706E8" w14:textId="4A5A908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Сцена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40DC4D" w14:textId="0F66921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507700" w14:textId="6D000F9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F20CBF" w14:textId="36620DE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FDBC0" w14:textId="6ABB79A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FDF87E" w14:textId="3536103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22971,6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C5E6" w14:textId="7619226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№571 от 26.04.2011 г.</w:t>
            </w:r>
          </w:p>
        </w:tc>
      </w:tr>
      <w:tr w:rsidR="00ED04C0" w:rsidRPr="00040E07" w14:paraId="60EE4BA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CD1FC" w14:textId="30D90E2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7098C5" w14:textId="11FFADE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музея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A1B0CE" w14:textId="18BF4D5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Коммунаров, 45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08B6C3" w14:textId="7E05BA1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03 175:143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582E35" w14:textId="3CC1283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F17926" w14:textId="5930F62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МБУК ИКМ Каневского района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C19519" w14:textId="465F77F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676878,12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C84E" w14:textId="578A94C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№23-23/027-23/027/801/2016-6879/1 от 03.08.2016 г.</w:t>
            </w:r>
          </w:p>
        </w:tc>
      </w:tr>
      <w:tr w:rsidR="00ED04C0" w:rsidRPr="00040E07" w14:paraId="7A78E1A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81080" w14:textId="0A7607C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EDD590" w14:textId="6D145E9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МБОУ СОШ № 5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26F80F" w14:textId="417D9AC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Мира, 13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07564D" w14:textId="0AA7888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23:11:0309089:0:1</w:t>
            </w:r>
            <w:proofErr w:type="gramEnd"/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86B5BD" w14:textId="582E754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2342,4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F717D5" w14:textId="0955AF1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5A301A" w14:textId="3729A7D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4708073,16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3A98" w14:textId="5419CC2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073827 от 02.08.2011 г.</w:t>
            </w:r>
          </w:p>
        </w:tc>
      </w:tr>
      <w:tr w:rsidR="00ED04C0" w:rsidRPr="00040E07" w14:paraId="6B14DDF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0423A3" w14:textId="1A94431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D7D1B3" w14:textId="44DFAF7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Мастерской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47D52" w14:textId="545A37D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Мира, 13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987C98" w14:textId="241D69B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23:11:0309089:0:3</w:t>
            </w:r>
            <w:proofErr w:type="gramEnd"/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F0A9D5" w14:textId="176D117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04FAF" w14:textId="4E44758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EDB76E" w14:textId="335D675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446523,84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BC0B" w14:textId="2152C11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073970 от 26.07.2011 г.</w:t>
            </w:r>
          </w:p>
        </w:tc>
      </w:tr>
      <w:tr w:rsidR="00ED04C0" w:rsidRPr="00040E07" w14:paraId="6EB7420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D5FCF" w14:textId="076C54F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914D0F" w14:textId="6203721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461B04" w14:textId="393D0D0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Мира, 13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875374" w14:textId="7629F7F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23:11:0309089:344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94B4E" w14:textId="4319EB6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AB1B9" w14:textId="5468F59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B0DD7F" w14:textId="59A2382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26135,46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426E" w14:textId="3F5241D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516ACDB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A9BA50" w14:textId="0962FC7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D5737" w14:textId="357C14E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МОУ СОШ № 18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E7D61D" w14:textId="743BD50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0DD732" w14:textId="3668ADA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059000" w14:textId="68DAFBB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4483,7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722D23" w14:textId="33F88F9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18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3A6917" w14:textId="61A8D54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48604568,4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54E0" w14:textId="250B5E6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084AF12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8105B" w14:textId="3E12D9F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982CC0" w14:textId="744075F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F9BCB5" w14:textId="67F9E55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C94870" w14:textId="78DFEA0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ECE4FA" w14:textId="4122344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192110" w14:textId="583CA64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18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63F47" w14:textId="29C35F1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313290,18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63FD1" w14:textId="4722B2E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484F870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6AA3C1" w14:textId="2DFBEB9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18E607" w14:textId="348AB83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Площадка асфальтовая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3D55E2" w14:textId="48CA933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79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4B9E9" w14:textId="1E7F62E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2CEE51" w14:textId="1802064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F8EFC" w14:textId="20B844F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РДК"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D5985" w14:textId="58396EE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193682,34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4CD0" w14:textId="2E61355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г., постановление №509 от 20.12.2004 г., постановление №999 от 18.07.2011 г., распоряжение от 15.03.2001 г.</w:t>
            </w:r>
          </w:p>
        </w:tc>
      </w:tr>
      <w:tr w:rsidR="00ED04C0" w:rsidRPr="00040E07" w14:paraId="31E1158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0A622" w14:textId="2303210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25A90" w14:textId="4A15D1B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A93C06" w14:textId="421C509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Коминтерна, 54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7099BB" w14:textId="534BD61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01 084:31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C675D2" w14:textId="1F62180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3989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2DFCB" w14:textId="1140002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7034CE" w14:textId="5F51F86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24230192,58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964F" w14:textId="66B3A8B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249E7CF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1FF72" w14:textId="6F2C469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184C4" w14:textId="109D50F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Спортзал (Литер В)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1F3090" w14:textId="7E39126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Коминтерна, 54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96EA98" w14:textId="6E83524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01 084:33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27A73" w14:textId="3EF95B5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104E38" w14:textId="7F3307A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9575EA" w14:textId="63BA729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353004,48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954FE" w14:textId="02CA85F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09948BE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13F091" w14:textId="22C86F9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00CFE7" w14:textId="7E6ED18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УПК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34B9F7" w14:textId="7C69B6D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Коминтерна, 54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F2BE5" w14:textId="7E97F49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01 084:32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3D112" w14:textId="268F8F1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532,4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089A6C" w14:textId="6C71226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8F6E1" w14:textId="4B42647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2587643,82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E0D2" w14:textId="4D163F4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181D037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590211" w14:textId="2C1AC45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B11C0C" w14:textId="19EB553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Пристройка к зданию школы (литер А1)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8DBD73" w14:textId="742FD78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ул. Хрюкина, 58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A98405" w14:textId="6A6BF54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23:11:0505027:48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3AAA33" w14:textId="4AADE7F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2990,3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071E5" w14:textId="0CA968B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3E3257" w14:textId="5A22265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24983283,6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E668" w14:textId="6B25C1D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00B7A79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F7E2C8" w14:textId="20A56C5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4017A" w14:textId="053A956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7971AC" w14:textId="3381AA0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ул. Хрюкина, 58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0AB0D9" w14:textId="1064B37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2F34BE" w14:textId="0244863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075AE8" w14:textId="19DD1EB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372FC0" w14:textId="52EF4B6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36197,28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FBECD" w14:textId="412D62A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0FA3D3C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C70197" w14:textId="1AFF5B3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94BE11" w14:textId="515A5CF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А1)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4C8590" w14:textId="12AD345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146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ACDB05" w14:textId="19BEBC5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03 147:46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5B5CBA" w14:textId="454B0B7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1094,3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014CF9" w14:textId="6B03121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F2BA9B" w14:textId="6FD9077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868697,46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B774" w14:textId="740052A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1425039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5EE1F" w14:textId="6B07EA8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8CEE81" w14:textId="29BE51F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A6C380" w14:textId="055AEDF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146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A6CA0E" w14:textId="0C67B49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A28301" w14:textId="0186A2A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8AA62" w14:textId="251A85D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FD5674" w14:textId="058D19D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192144,96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A8CB6" w14:textId="1124395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26BC58A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39FB00" w14:textId="22A1D74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5EF8A8" w14:textId="35CDC6F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Канализация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760DB7" w14:textId="3256E6B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146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F8E04D" w14:textId="4ADD02E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1B400" w14:textId="1BC4E8E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234F86" w14:textId="6C28AED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E9442" w14:textId="6FC8CA7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90170,82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A73E1" w14:textId="050C3F6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09CD69A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77983" w14:textId="285AAAB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D6CAF" w14:textId="39533AA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Водопровод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8F4419" w14:textId="48FD867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146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345AB6" w14:textId="411C316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88B3B0" w14:textId="719F789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6229ED" w14:textId="0DE2C3C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EF2B69" w14:textId="4F7C76E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64655,82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2B77" w14:textId="74E9D00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118127E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F6DFBD" w14:textId="22E4C27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23471" w14:textId="3D04A77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D2CAA3" w14:textId="769888F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146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4A529" w14:textId="54CA7F2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30D67B" w14:textId="777D1A3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A11C8D" w14:textId="156487E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12E54" w14:textId="4CBE789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13450,86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35F1" w14:textId="42242FB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13.04.1992 г.</w:t>
            </w:r>
          </w:p>
        </w:tc>
      </w:tr>
      <w:tr w:rsidR="00ED04C0" w:rsidRPr="00040E07" w14:paraId="2843F06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8466BC" w14:textId="516AECA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6328E" w14:textId="0E05637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Электросети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AE5FF4" w14:textId="7FC67B5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146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A402D5" w14:textId="7C75A22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0D9480" w14:textId="47DA6FD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06B45D" w14:textId="22012B1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220AA" w14:textId="21DF4D6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137703,24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DB2C" w14:textId="0EAA254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0A3684B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405128" w14:textId="688E9FE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76509B" w14:textId="4299FE1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Асфальтовый подъезд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F4BDD" w14:textId="28B5C4F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0E1303" w14:textId="6053422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FC16A2" w14:textId="751DB20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FD15B3" w14:textId="0F42900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364D7E" w14:textId="079D2BD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90925,74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7AFF7" w14:textId="33A7F79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№571 от 26.04.2011 г.</w:t>
            </w:r>
          </w:p>
        </w:tc>
      </w:tr>
      <w:tr w:rsidR="00ED04C0" w:rsidRPr="00040E07" w14:paraId="24866F8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E7EF5B" w14:textId="5471336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D64842" w14:textId="15CEF54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Пристройка к кинотеатру "Космос"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EC96B" w14:textId="3FA56BD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57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A1E59C" w14:textId="4827851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F2866A" w14:textId="2F2925E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B43FD" w14:textId="58A026B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Киновидеоцентр «Космос»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0BEC39" w14:textId="12FA613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634148,3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F9BB" w14:textId="2A6F9AC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№79 от 02.02.2011 г.</w:t>
            </w:r>
          </w:p>
        </w:tc>
      </w:tr>
      <w:tr w:rsidR="00ED04C0" w:rsidRPr="00040E07" w14:paraId="17EF972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FA2EC5" w14:textId="5D85D1F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12C38" w14:textId="71D59A3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6A231A" w14:textId="2A894E5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Большие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Полтавская, 76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D19694" w14:textId="708F929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8A8873" w14:textId="4EF8423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A19810" w14:textId="25100B4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41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539A6B" w14:textId="738D3C1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15296,04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7D768" w14:textId="0C4833E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0A8E242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D3BAF2" w14:textId="0A0D9A7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B78AD0" w14:textId="46EBF78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Водопровод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55308B" w14:textId="65842BF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Придорожная, ул. Вокзальная, 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341C50" w14:textId="1A97A3D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EFE68" w14:textId="4674FAF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E2B15A" w14:textId="10CBE43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A8DCD" w14:textId="78FEE4B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23596,92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EF5F2" w14:textId="6598953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399FFCB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093830" w14:textId="49AFF6F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BD3E09" w14:textId="7EA32C5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Воздухоопорный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универсальный спортивный комплекс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01CCBD" w14:textId="54E7E23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Красная, 126А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1856F6" w14:textId="5EDD1F4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23:11:0309102:35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CCEF37" w14:textId="6405F0C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3757,7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01CE46" w14:textId="52F4255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531D3D" w14:textId="7B4A5DC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128333050,21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746C" w14:textId="6EFC012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939940 от 09.04.2014 г.</w:t>
            </w:r>
          </w:p>
        </w:tc>
      </w:tr>
      <w:tr w:rsidR="00ED04C0" w:rsidRPr="00040E07" w14:paraId="2493BE0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AC515C" w14:textId="52EF13D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BA14FB" w14:textId="38D85F5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Водонасосная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станция (литер Г4)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C3C3DE" w14:textId="5FCE76B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Красная, 126А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3DD797" w14:textId="0EACB90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23:11:0309102:34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4A1AF" w14:textId="1342E8A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3B8AA5" w14:textId="08E447D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42AE24" w14:textId="38A45ED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3694384,04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F5885" w14:textId="14D73B3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939949 от 09.04.2014 г.</w:t>
            </w:r>
          </w:p>
        </w:tc>
      </w:tr>
      <w:tr w:rsidR="00ED04C0" w:rsidRPr="00040E07" w14:paraId="22061AE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FBC109" w14:textId="5F440EB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297BA4" w14:textId="50F5CF7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Канализационная станция бытовых стоков (литер VI)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7928B4" w14:textId="0125A0B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Красная, 126А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1B7169" w14:textId="1B92553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23:11:0309102:22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DA91D3" w14:textId="57DBA0D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92CD7" w14:textId="1FB6C54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D9D7C5" w14:textId="41BB943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2658845,02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8C17" w14:textId="543267E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939947 от 09.04.2014 г.</w:t>
            </w:r>
          </w:p>
        </w:tc>
      </w:tr>
      <w:tr w:rsidR="00ED04C0" w:rsidRPr="00040E07" w14:paraId="55827A0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8317AA" w14:textId="098FB08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2FCE70" w14:textId="687463B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Компрессорная (литер Г5)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0F9E4A" w14:textId="5423400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Красная, 126А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386389" w14:textId="675CE5E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4F52EB" w14:textId="71EC84B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2CB42C" w14:textId="19AC4A5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8DBAC" w14:textId="01AD51D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610080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073D" w14:textId="712A45B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№05/24/203 от 21.11.2013 г.</w:t>
            </w:r>
          </w:p>
        </w:tc>
      </w:tr>
      <w:tr w:rsidR="00ED04C0" w:rsidRPr="00040E07" w14:paraId="6183FD0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0A1F3" w14:textId="1F8DC8C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E1B4AF" w14:textId="1D5B999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Компрессорная (литер Г6)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D4309" w14:textId="5E1EF00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Красная, 126А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61A994" w14:textId="63EBC1D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B36F9A" w14:textId="6677576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CD42CF" w14:textId="0B5FDFA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8CD33" w14:textId="78140B7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590400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4FABD" w14:textId="3407DEF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№05/24/203 от 21.11.2013 г.</w:t>
            </w:r>
          </w:p>
        </w:tc>
      </w:tr>
      <w:tr w:rsidR="00ED04C0" w:rsidRPr="00040E07" w14:paraId="3CCF335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38171A" w14:textId="73F18EB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AFF9B" w14:textId="14FCAA7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Г1)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CE23B" w14:textId="3C257D9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Красная, 126А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CFD444" w14:textId="0550C1B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0EFE94" w14:textId="0624162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4977B6" w14:textId="317257A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27C61" w14:textId="0A9A06E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8442329,23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4113" w14:textId="52068B5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939948 от 09.04.2014 г.</w:t>
            </w:r>
          </w:p>
        </w:tc>
      </w:tr>
      <w:tr w:rsidR="00ED04C0" w:rsidRPr="00040E07" w14:paraId="66F5E10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60894" w14:textId="01C7683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540542" w14:textId="59F61B8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Локальные очистные сооружения (литер II)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5A999B" w14:textId="518B45E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Коммунаров, 30А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A6F9" w14:textId="6705149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23:11:0309102:28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E98C3B" w14:textId="48F4D49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B56AE1" w14:textId="738D04A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22376" w14:textId="03F8DD1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1367332,08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74B06" w14:textId="7D47054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939942 от 09.04.2014 г.</w:t>
            </w:r>
          </w:p>
        </w:tc>
      </w:tr>
      <w:tr w:rsidR="00ED04C0" w:rsidRPr="00040E07" w14:paraId="08E1D29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E74D66" w14:textId="5A58F2C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912569" w14:textId="216682C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Мощение (литер I)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550170" w14:textId="74B4C96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Красная, 126А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250CCA" w14:textId="569ECFC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6878D4" w14:textId="2595E60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2447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F00F84" w14:textId="02A6612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902522" w14:textId="43E8E68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2099778,23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339C" w14:textId="58DFF9E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№05/24/203 от 21.11.2013 г.</w:t>
            </w:r>
          </w:p>
        </w:tc>
      </w:tr>
      <w:tr w:rsidR="00ED04C0" w:rsidRPr="00040E07" w14:paraId="0E502BD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37CE9" w14:textId="34AF4A0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DBD0A3" w14:textId="43B79D6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Мощение (литер II)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FB676" w14:textId="761D338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Красная, 126А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679E05" w14:textId="594DCE9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25E56E" w14:textId="18FAE13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15751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DF8EF7" w14:textId="6B9E4EC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7C8A0C" w14:textId="3340D55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13515981,57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D2EA" w14:textId="5944B16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№05/24/203 от 21.11.2013 г.</w:t>
            </w:r>
          </w:p>
        </w:tc>
      </w:tr>
      <w:tr w:rsidR="00ED04C0" w:rsidRPr="00040E07" w14:paraId="25C1425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B3BD7A" w14:textId="021A83C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78BDBF" w14:textId="4E3D6AE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Резервуар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пожарный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III)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142CB8" w14:textId="253A764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Красная, 126А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44AB6" w14:textId="4ED7B31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23:11:0309102:27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B306F9" w14:textId="43FF6A6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1F7D02" w14:textId="38A0D4F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0BADFD" w14:textId="0D16FDB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1421130,64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8AD7" w14:textId="46113F1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939946 от 09.04.2014 г.</w:t>
            </w:r>
          </w:p>
        </w:tc>
      </w:tr>
      <w:tr w:rsidR="00ED04C0" w:rsidRPr="00040E07" w14:paraId="480C546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F0CB34" w14:textId="1C0FDE2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B046CF" w14:textId="27CA17A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Резервуар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пожарный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IV)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94087" w14:textId="0EF9E57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Красная, 126А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4D3FE7" w14:textId="23E5D05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23:11:0309102:12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957FD" w14:textId="4277657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13AEE" w14:textId="797C4C5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CEBB3E" w14:textId="308A663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1421130,64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1F9E2" w14:textId="48807BD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939945 от 09.04.2014 г.</w:t>
            </w:r>
          </w:p>
        </w:tc>
      </w:tr>
      <w:tr w:rsidR="00ED04C0" w:rsidRPr="00040E07" w14:paraId="3B357E1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D0E78" w14:textId="0E331D7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0D5A1" w14:textId="59FD067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Резервуар (литер I)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2058A1" w14:textId="5AECCBB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Коммунаров, 30А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F4FBD7" w14:textId="4950A4F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23:11:0309102:26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6E61C3" w14:textId="35D678D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A95D04" w14:textId="7FE7B94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6240DE" w14:textId="77BB064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65608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3308" w14:textId="5CED6C0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939941 от 09.04.2014 г.</w:t>
            </w:r>
          </w:p>
        </w:tc>
      </w:tr>
      <w:tr w:rsidR="00ED04C0" w:rsidRPr="00040E07" w14:paraId="603F2D9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AAA056" w14:textId="72C4CD1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D5DAAF" w14:textId="02FD30B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Дизельная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электростанция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34471" w14:textId="4642C76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Красная, 126А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566DD" w14:textId="0AE89BF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23:11:0309102:33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D7EE86" w14:textId="18B4A35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E65408" w14:textId="64EAC1B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32B071" w14:textId="1D16F23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1326775,09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AA5A" w14:textId="1456BBD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939950 от 09.04.2014 г.</w:t>
            </w:r>
          </w:p>
        </w:tc>
      </w:tr>
      <w:tr w:rsidR="00ED04C0" w:rsidRPr="00040E07" w14:paraId="4A4A647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022055" w14:textId="22FDEAA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F226A" w14:textId="0220AB7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Трансформаторная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подстанция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Г2)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F80590" w14:textId="3A5ECC0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Красная, 126А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FA42FA" w14:textId="61C6BDB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23:11:0309102:24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E8263E" w14:textId="20688EF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005EB" w14:textId="664154C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BFE9B3" w14:textId="735E0ED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1537057,31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765C" w14:textId="7A6D137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939943 от 09.04.2014 г.</w:t>
            </w:r>
          </w:p>
        </w:tc>
      </w:tr>
      <w:tr w:rsidR="00ED04C0" w:rsidRPr="00040E07" w14:paraId="321B02E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E06892" w14:textId="514A271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18A426" w14:textId="24CA5D6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Труба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дымовая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V)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5E0A11" w14:textId="026EB75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Красная, 126А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B4F3DC" w14:textId="6C7BC2B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23:11:0309102:32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C15EB" w14:textId="62EAD9D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E1876D" w14:textId="66B36CA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153D23" w14:textId="0C5C76A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403058,05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27B4" w14:textId="52407D5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939944 от 09.04.2014 г.</w:t>
            </w:r>
          </w:p>
        </w:tc>
      </w:tr>
      <w:tr w:rsidR="00ED04C0" w:rsidRPr="00040E07" w14:paraId="6DE22F1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08F448" w14:textId="19362AE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907819" w14:textId="4E19935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Основное здание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5C405C" w14:textId="4636A19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Советская, 43, 45, 47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DC4C3" w14:textId="38E1D2A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23:11:0202046:143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1267A6" w14:textId="4A5C393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2271,8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F19FB" w14:textId="4F0C1BA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348161" w14:textId="1E8D5DE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10397119,5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6638" w14:textId="30588CB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63D7909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61775C" w14:textId="5FD1DDC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CDCD6" w14:textId="1135B94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Учебный корпус № 2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0E478" w14:textId="5511325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Советская, 43, 45, 47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E9AA8E" w14:textId="0FC59FE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23:11:0202030:76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40F70E" w14:textId="2B95434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52BC76" w14:textId="1841EDA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4D5AF" w14:textId="34460B3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1670492,16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653BF" w14:textId="7E29DD2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6811618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00148D" w14:textId="7DD66B6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213206" w14:textId="25E32A9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Учебный корпус № 1 (Литер В)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88F0FD" w14:textId="16E559C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Советская, 43,45,47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91E775" w14:textId="77B2750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23:11:0202030:77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6973A2" w14:textId="14411EF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5D8B5" w14:textId="214D6F8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D75CD6" w14:textId="32BB5AD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266927,4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169B6" w14:textId="5897CB2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№550 от 21.04.2011 г., решение №159 от 13.04.1992 г.</w:t>
            </w:r>
          </w:p>
        </w:tc>
      </w:tr>
      <w:tr w:rsidR="00ED04C0" w:rsidRPr="00040E07" w14:paraId="5B156AC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10BED8" w14:textId="5FADD79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76559C" w14:textId="2B34956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Мастерская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BF2626" w14:textId="1B541FD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Советская, 43,45,47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76FF9" w14:textId="0556D81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23:11:0202030:78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FF7A12" w14:textId="6FABF74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B03D8" w14:textId="3339C58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CF4053" w14:textId="4A5C373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288011,7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753D" w14:textId="4EC025E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6F5EA08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E5A72" w14:textId="1C42829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E0AE84" w14:textId="3E9993D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Столярная мастерская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3E0F0" w14:textId="24C9213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Советская, 47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908B6" w14:textId="530BA50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23:11:0202030:396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4030CB" w14:textId="00C6CEE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9CAD31" w14:textId="65FCCAE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D1BA6" w14:textId="2E00452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85775,76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8A0B" w14:textId="5B6AA51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684D852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41D01" w14:textId="00FA1CB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A99184" w14:textId="162C290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Забор (Литер I)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407336" w14:textId="372F43F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Советская, 47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909490" w14:textId="2B4E5BB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0501F" w14:textId="78205D1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2EA02F" w14:textId="0C9FC8E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C40CA1" w14:textId="68EBB49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70886,34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56982" w14:textId="357AE64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726C6EC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273884" w14:textId="44E2B93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AFC8A4" w14:textId="48E81C4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10742" w14:textId="0B9139C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Коммунаров, 39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704AFD" w14:textId="5D61DE9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F9A7D9" w14:textId="0EA5C85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A904CD" w14:textId="09025D0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 детский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сад № 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2A0591" w14:textId="3AB7F00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1734211,62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3E06" w14:textId="3D80C4A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433C45B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BD4C56" w14:textId="7A4ACC2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263352" w14:textId="2287C69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Душевые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B8D7B" w14:textId="4DDB875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BF8678" w14:textId="79E5178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23:11:0203000:820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67AD1" w14:textId="64C4BC4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279DE" w14:textId="6A78FEE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3A2099" w14:textId="3ED907A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67075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7D9A" w14:textId="2707F3B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зарегистрированных правах №23:11:0203000:820-23/230/2021-1 от 10.02.2021 г., постановление №707 от 27.05.2010 г.</w:t>
            </w:r>
          </w:p>
        </w:tc>
      </w:tr>
      <w:tr w:rsidR="00ED04C0" w:rsidRPr="00040E07" w14:paraId="6754A65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42BE1" w14:textId="357E7EE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44427C" w14:textId="50D7EE5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B770AE" w14:textId="06E03C5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6A90B0" w14:textId="6377347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23:11:0203000:813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D82BB" w14:textId="6F256E4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D351E" w14:textId="0A05B0C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7BC366" w14:textId="175C9C1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29473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F181" w14:textId="56DCDC3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№23:11:0203000:813-23/230/2020-1 от 16.11.2020 г., постановление №707 от 27.05.2010 г.</w:t>
            </w:r>
          </w:p>
        </w:tc>
      </w:tr>
      <w:tr w:rsidR="00ED04C0" w:rsidRPr="00040E07" w14:paraId="51106F7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C647C2" w14:textId="7E903B9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BBDE0E" w14:textId="7E4AB4C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Изгородь металлическая 80 секций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428D3C" w14:textId="1306BEB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109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3121F2" w14:textId="04CF4CC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F01104" w14:textId="1FC0F6B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C98099" w14:textId="48C47E9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57459F" w14:textId="3539AA6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20710,08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CF03" w14:textId="004BA7D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174A164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467E3A" w14:textId="1045F27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5540F" w14:textId="6673BA6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Выгреб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5686E2" w14:textId="00C33FA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146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817839" w14:textId="5D6E175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EE00AC" w14:textId="6382B32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C716C" w14:textId="2820EF1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B7F2C9" w14:textId="127FFC4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103069,26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C57E" w14:textId="52FCE90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3399DA3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0E817F" w14:textId="30558F3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8AC0A0" w14:textId="5D63973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Водопровод дворовой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0C8BA5" w14:textId="50AC938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64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562AC2" w14:textId="07A3D87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B32AF2" w14:textId="33B418D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8350EB" w14:textId="1F2987C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C41A65" w14:textId="174AECC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53156,88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5520E" w14:textId="306A886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43E3BFE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8CF175" w14:textId="1346101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180837" w14:textId="01E4BA1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Хата шорника в сборе № 1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металломодуль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0029B4" w14:textId="3EC30B5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Темрюкский район, казачья станица "Атамань"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CC4D2" w14:textId="5B9721C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276B62" w14:textId="4FF70AC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4F3FD5" w14:textId="5366804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508ED2" w14:textId="1E546F9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531000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C9DB" w14:textId="284A1CD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№381 от 29.03.2010 г.</w:t>
            </w:r>
          </w:p>
        </w:tc>
      </w:tr>
      <w:tr w:rsidR="00ED04C0" w:rsidRPr="00040E07" w14:paraId="79A3FEB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AEA9F" w14:textId="237075A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7C555" w14:textId="2C5E24D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Хата шорника в сборе № 2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металломодуль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A131D" w14:textId="32B732A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Темрюкский район, казачья станица "Атамань"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C1315" w14:textId="391F0A8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04D46A" w14:textId="76E2EEE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559A70" w14:textId="7AF3C6F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126971" w14:textId="7524003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531000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3FB14" w14:textId="012910C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№381 от 29.03.2010 г.</w:t>
            </w:r>
          </w:p>
        </w:tc>
      </w:tr>
      <w:tr w:rsidR="00ED04C0" w:rsidRPr="00040E07" w14:paraId="2F02B5D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0C1364" w14:textId="1607C85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50D3CB" w14:textId="439D580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Сооружения канализации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DA0550" w14:textId="06477EC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пер. Школьный, 26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A9D7D" w14:textId="7FD8726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23:11:0603024:234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488C91" w14:textId="2DA919B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456D72" w14:textId="4B4CE5C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46EEE" w14:textId="60183B7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1268728,9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06300" w14:textId="1CAE303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 269241 от 31.10.2014 г.</w:t>
            </w:r>
          </w:p>
        </w:tc>
      </w:tr>
      <w:tr w:rsidR="00ED04C0" w:rsidRPr="00040E07" w14:paraId="68EFB05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D78453" w14:textId="4E4E19C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FC5A04" w14:textId="253EFAE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Сооружения электроэнергетики (подстанция)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61A94" w14:textId="7C2B1D3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пер. Школьный, 26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6726A" w14:textId="1D0CCFE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23:11:0603024:232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600D65" w14:textId="0F8F98D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EC112" w14:textId="12E67EF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1A03C" w14:textId="2FA198E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2611795,76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0FB1" w14:textId="6574BC1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 269236 от 31.10.2014 г.</w:t>
            </w:r>
          </w:p>
        </w:tc>
      </w:tr>
      <w:tr w:rsidR="00ED04C0" w:rsidRPr="00040E07" w14:paraId="13C91CE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798DA" w14:textId="25667C2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5F9267" w14:textId="67B4969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здание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803D88" w14:textId="1601025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пер. Школьный, 26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C54227" w14:textId="3FC33F8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23:11:0603024:230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87B166" w14:textId="406A322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2808,2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AD9116" w14:textId="45120C6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A3DC93" w14:textId="6071D0C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141308232,95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1B63E" w14:textId="0962956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 269237 от 31.10.2014 г.</w:t>
            </w:r>
          </w:p>
        </w:tc>
      </w:tr>
      <w:tr w:rsidR="00ED04C0" w:rsidRPr="00040E07" w14:paraId="615CAB9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E0B37D" w14:textId="3B2F497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52A41E" w14:textId="20217DD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Сооружения коммунального хозяйства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6EE758" w14:textId="3FE5A2B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пер. Школьный, 26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DE9A5" w14:textId="67A0C2E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23:11:0603024:233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E92E25" w14:textId="1D6262D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9BF4B1" w14:textId="62760DF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070D6F" w14:textId="6603C53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181488,68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1AB7" w14:textId="39B1465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23-АН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 269235 от 31.10.2014 г.</w:t>
            </w:r>
          </w:p>
        </w:tc>
      </w:tr>
      <w:tr w:rsidR="00ED04C0" w:rsidRPr="00040E07" w14:paraId="11D7B13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76AA44" w14:textId="1AB76B4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6ED8AF" w14:textId="099BF8F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Сооружения топливной промышленности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7B6D37" w14:textId="3FA9B6C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пер. Школьный, 26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19C74C" w14:textId="6CD4B9F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23:11:0603024:235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FF9329" w14:textId="37F021B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BD82F5" w14:textId="124B08D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5BC9C" w14:textId="639E9D8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3928000,6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6AB6" w14:textId="570F4A0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 269240 от 31.10.2014 г.</w:t>
            </w:r>
          </w:p>
        </w:tc>
      </w:tr>
      <w:tr w:rsidR="00ED04C0" w:rsidRPr="00040E07" w14:paraId="63480D1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DC1E69" w14:textId="5E2C351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8777F0" w14:textId="60FE144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Сооружения электроэнергетики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10B35" w14:textId="0E5D3FA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пер. Школьный, 26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E79BA4" w14:textId="2A601C0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23:11:0603024:238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4A9C92" w14:textId="441EEB2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57D81" w14:textId="713088D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8CB06E" w14:textId="6DFD9C9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2822761,72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93B62" w14:textId="356DC8B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 269238 от 31.10.2014 г.</w:t>
            </w:r>
          </w:p>
        </w:tc>
      </w:tr>
      <w:tr w:rsidR="00ED04C0" w:rsidRPr="00040E07" w14:paraId="171F003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BAB39" w14:textId="1B57C49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549B99" w14:textId="111D14A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E21A05" w14:textId="23ADBE3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Таманская, 37А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0CF8B4" w14:textId="5B67B16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23:11:0603043:119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ADBE6B" w14:textId="340E943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6F1571" w14:textId="2E57DD5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967295" w14:textId="7BD4102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175832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69280" w14:textId="117C7A1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№65 от 30.01.2009 г.</w:t>
            </w:r>
          </w:p>
        </w:tc>
      </w:tr>
      <w:tr w:rsidR="00ED04C0" w:rsidRPr="00040E07" w14:paraId="4447D4C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0E1B00" w14:textId="12BB494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EBF3E" w14:textId="35F751A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Многофункциональная комплексная спортивно-игровая площадка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6B8B42" w14:textId="6C056A1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Школьная, 49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CA45BC" w14:textId="26C39AB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09 153:134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E20036" w14:textId="39135EA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1017,9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2ED2F7" w14:textId="3724313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6012D0" w14:textId="0282174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3307798,99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A188" w14:textId="53C3CD0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№69 от 22.01.2014 г.</w:t>
            </w:r>
          </w:p>
        </w:tc>
      </w:tr>
      <w:tr w:rsidR="00ED04C0" w:rsidRPr="00040E07" w14:paraId="3EE7476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8CDD7C" w14:textId="49AB0B6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99B44" w14:textId="41E1C8E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насосной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66428A" w14:textId="0DE55F9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70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1382DF" w14:textId="339138F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907D93" w14:textId="6543210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2E6510" w14:textId="5B57572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80FE5" w14:textId="40B7107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1481185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6B26A" w14:textId="49FF7FE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№АБ 125777 от 22.06.2016 г.</w:t>
            </w:r>
          </w:p>
        </w:tc>
      </w:tr>
      <w:tr w:rsidR="00ED04C0" w:rsidRPr="00040E07" w14:paraId="063ED9B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701CAE" w14:textId="3433683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08F263" w14:textId="333125C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котельной (литер В)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79C20" w14:textId="7F82EE1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70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3D617F" w14:textId="5CF4443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2384E" w14:textId="21EAC36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6C2DB" w14:textId="46565DA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E2014" w14:textId="7A54458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1117513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174E9" w14:textId="0DFB64A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№АБ 22062016 от 22.06.2016 г.</w:t>
            </w:r>
          </w:p>
        </w:tc>
      </w:tr>
      <w:tr w:rsidR="00ED04C0" w:rsidRPr="00040E07" w14:paraId="3B2C26F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5923DA" w14:textId="27DF178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C1373D" w14:textId="3497412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трансформаторной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Е)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70FF38" w14:textId="29AB799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70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FBDBF0" w14:textId="326387F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23:11:0603095:112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3162CC" w14:textId="2F63015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A8196F" w14:textId="043749D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E46B67" w14:textId="581776E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1114484,5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0B1D" w14:textId="173A04B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№АБ 125778 от 22.06.2016 г.</w:t>
            </w:r>
          </w:p>
        </w:tc>
      </w:tr>
      <w:tr w:rsidR="00ED04C0" w:rsidRPr="00040E07" w14:paraId="58B7031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4DF555" w14:textId="7FFD769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C9A0C9" w14:textId="39BA9F3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насосной (литер Д)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2A0FDE" w14:textId="477C166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70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F911E" w14:textId="7E74DB3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5EDABA" w14:textId="640BA13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9FF90" w14:textId="2D3527D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CE2A07" w14:textId="6B45D03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126816,5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2BFB" w14:textId="7051FD3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№АБ 125779 от 22.06.2016 г.</w:t>
            </w:r>
          </w:p>
        </w:tc>
      </w:tr>
      <w:tr w:rsidR="00ED04C0" w:rsidRPr="00040E07" w14:paraId="74970B5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64D6A5" w14:textId="619AD98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8B5706" w14:textId="0C97F07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Пожарный гидрант № 3 (литер I)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679BD" w14:textId="3BF1496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70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C92B76" w14:textId="32996FB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54BF9" w14:textId="435EEED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05DE8" w14:textId="2BFE36A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F6DEF" w14:textId="528472F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7898,5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762B" w14:textId="3E3C8CE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№0318300009613000223-0167230-02 от 30.11.2013 г.</w:t>
            </w:r>
          </w:p>
        </w:tc>
      </w:tr>
      <w:tr w:rsidR="00ED04C0" w:rsidRPr="00040E07" w14:paraId="6992F00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32631" w14:textId="450E6F5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ECF8AB" w14:textId="55D33F8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Пожарный гидрант № 2 (литер II)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CB446" w14:textId="24397B8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70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6CE0D0" w14:textId="4C44E78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F936F2" w14:textId="0A73C93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BDC245" w14:textId="16FB174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2C189" w14:textId="39B8BF8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12898,5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70E6" w14:textId="7F989BD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№0318300009613000223-0167230-02 от 30.11.2013 г.</w:t>
            </w:r>
          </w:p>
        </w:tc>
      </w:tr>
      <w:tr w:rsidR="00ED04C0" w:rsidRPr="00040E07" w14:paraId="17D58CF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33CC12" w14:textId="768D7B4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28AB14" w14:textId="2CC0332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Пожарный гидрант № 1 (литер III)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7F543" w14:textId="64784F7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70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C8BA65" w14:textId="768C72D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A3913A" w14:textId="051DDB2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07446B" w14:textId="656D1A3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D8C1B7" w14:textId="2592BE6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12898,5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8BA1" w14:textId="099ECE1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№0318300009613000223-0167230-02 от 30.11.2013 г.</w:t>
            </w:r>
          </w:p>
        </w:tc>
      </w:tr>
      <w:tr w:rsidR="00ED04C0" w:rsidRPr="00040E07" w14:paraId="7D044BE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8344D" w14:textId="28E146B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B2352" w14:textId="6561E9B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Градирня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IV)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A6E737" w14:textId="784FDD2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70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010E6F" w14:textId="2AE432E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938FEB" w14:textId="0F81AD0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04EAD0" w14:textId="7CD68DB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B0E922" w14:textId="4E08D3C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1906886,5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C8057" w14:textId="43B1F2E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№0318300009613000223-0167230-02 от 30.11.2013 г.</w:t>
            </w:r>
          </w:p>
        </w:tc>
      </w:tr>
      <w:tr w:rsidR="00ED04C0" w:rsidRPr="00040E07" w14:paraId="3C75341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8901DB" w14:textId="775B703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18EAE1" w14:textId="09ED4B2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Колодец смотровой (литер V)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775AF" w14:textId="6F69924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70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6A7A0A" w14:textId="401C951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D8A5B3" w14:textId="2390664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9BC96" w14:textId="75B174B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A4AA4D" w14:textId="33D8253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FD5A" w14:textId="06179B0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№0318300009613000223-0167230-02 от 30.11.2013 г.</w:t>
            </w:r>
          </w:p>
        </w:tc>
      </w:tr>
      <w:tr w:rsidR="00ED04C0" w:rsidRPr="00040E07" w14:paraId="1ABC5C0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B2A643" w14:textId="4722D18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A13579" w14:textId="1DCC29B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Колодец смотровой (литер VI)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8D5AB2" w14:textId="3C6921E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70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DD1C54" w14:textId="28458AC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94AF29" w14:textId="0EE8FC0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0A06B" w14:textId="1B19AAA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E711A0" w14:textId="42B4AA2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D80D" w14:textId="27F059B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№0318300009613000223-0167230-02 от 30.11.2013 г.</w:t>
            </w:r>
          </w:p>
        </w:tc>
      </w:tr>
      <w:tr w:rsidR="00ED04C0" w:rsidRPr="00040E07" w14:paraId="2C0A7BC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2EB12" w14:textId="293C745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0D7BF" w14:textId="0F47F3A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Колодец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смотровой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VII)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F19BCB" w14:textId="565B943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70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F299AD" w14:textId="12525C4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FE875E" w14:textId="7CA9BB4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9C155D" w14:textId="1683275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C6023" w14:textId="4089925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DFE7" w14:textId="78BF197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№0318300009613000223-0167230-02 от 30.11.2013 г.</w:t>
            </w:r>
          </w:p>
        </w:tc>
      </w:tr>
      <w:tr w:rsidR="00ED04C0" w:rsidRPr="00040E07" w14:paraId="7D5B62A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540554" w14:textId="35E3BE8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D3404" w14:textId="7D10838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Колодец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смотровой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VIII)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168C1" w14:textId="7D92A70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70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C6BCA" w14:textId="7E1DF75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FFD649" w14:textId="5EA6383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C874E" w14:textId="29C87D9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6FC4E7" w14:textId="0B85CB6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BEA3" w14:textId="26D8792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№0318300009613000223-0167230-02 от 30.11.2013 г.</w:t>
            </w:r>
          </w:p>
        </w:tc>
      </w:tr>
      <w:tr w:rsidR="00ED04C0" w:rsidRPr="00040E07" w14:paraId="760671B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0DD03D" w14:textId="7045003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FA8515" w14:textId="2226720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Колодец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смотровой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IX)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D05710" w14:textId="37F1895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70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A8D1E4" w14:textId="482E2EF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88B979" w14:textId="2ECD60B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401FCA" w14:textId="1804779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105123" w14:textId="7E6DBD2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93DD" w14:textId="52FDF8A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№0318300009613000223-0167230-02 от 30.11.2013 г.</w:t>
            </w:r>
          </w:p>
        </w:tc>
      </w:tr>
      <w:tr w:rsidR="00ED04C0" w:rsidRPr="00040E07" w14:paraId="65E8606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7F8459" w14:textId="1EC6C18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050D65" w14:textId="49FC4DA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Колодец смотровой (литер X)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DFA4F9" w14:textId="6F3B330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70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C8B0A9" w14:textId="4D21014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E12D1" w14:textId="063A34E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4CA73" w14:textId="020BE89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74E2F" w14:textId="1DE6D9E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2196" w14:textId="3C43103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муниципальный контракт купли-продажи квартиры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(дома) №0318300009613000223-0167230-02 от 30.11.2013 г.</w:t>
            </w:r>
          </w:p>
        </w:tc>
      </w:tr>
      <w:tr w:rsidR="00ED04C0" w:rsidRPr="00040E07" w14:paraId="2B713D7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99670F" w14:textId="3250038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370CF" w14:textId="42A4313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Замощение (литер XI)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DB7E2E" w14:textId="3000659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70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48167" w14:textId="1A46398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652C54" w14:textId="131AE56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62592D" w14:textId="09DFCB6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03D1D7" w14:textId="698B1B9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3334351,5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EB50" w14:textId="18AE3C4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№0318300009613000223-0167230-02 от 30.11.2013 г.</w:t>
            </w:r>
          </w:p>
        </w:tc>
      </w:tr>
      <w:tr w:rsidR="00ED04C0" w:rsidRPr="00040E07" w14:paraId="1631427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0A843B" w14:textId="7ACF878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7FC6D8" w14:textId="068E232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Гидротехническое сооружение-дамба №21 на балке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Вырвихвост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в границах земель ЗАО "Урожай"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FC063C" w14:textId="15E7472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на балке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Вырвихвост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в границах земель ЗАО "Урожай"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882DB9" w14:textId="64A0FDD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23:11:0311005:483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4EEADA" w14:textId="0F3782D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45C19" w14:textId="5FA43CF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E200B" w14:textId="3AC4948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34AB" w14:textId="2283822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№575104 от 02.04.2015 г.</w:t>
            </w:r>
          </w:p>
        </w:tc>
      </w:tr>
      <w:tr w:rsidR="00ED04C0" w:rsidRPr="00040E07" w14:paraId="59ED2A1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BC0FA" w14:textId="7A74B34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72E67" w14:textId="6A0EC5D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Дамба грунтовая №193 Литер I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3C21B9" w14:textId="53C7DC1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E69D3B" w14:textId="355306D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02 000:858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2AD744" w14:textId="4D395D1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5326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914F34" w14:textId="2CB4003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984F56" w14:textId="1077EEF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8118" w14:textId="6416E55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№683460 от 01.04.2015 г.</w:t>
            </w:r>
          </w:p>
        </w:tc>
      </w:tr>
      <w:tr w:rsidR="00ED04C0" w:rsidRPr="00040E07" w14:paraId="6F1DC25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EDC382" w14:textId="63B4E18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722194" w14:textId="2D3C461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7EEBF3" w14:textId="7C58CE1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пос. Кубанская Степь, трубчатый переезд на балке Родниковая, в границах земель ЗАО "Кубанская степь"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2ECA88" w14:textId="75E7595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07 000:2269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1C838B" w14:textId="475B4AB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EF57EA" w14:textId="144E9F9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0CA5EB" w14:textId="274DD59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5F03B" w14:textId="7007413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№575121 от 07.04.2015 г.</w:t>
            </w:r>
          </w:p>
        </w:tc>
      </w:tr>
      <w:tr w:rsidR="00ED04C0" w:rsidRPr="00040E07" w14:paraId="17D8B05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34E4C" w14:textId="6EF23C6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7F722E" w14:textId="5E04B8E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4C2DDE" w14:textId="76363C4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8891B7" w14:textId="19B338C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4ADAE5" w14:textId="0B95DAC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3220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BC4CA0" w14:textId="0EF6A56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449E6" w14:textId="273491E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3EA19" w14:textId="26CEF05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№683464 от 01.04.2015 г.</w:t>
            </w:r>
          </w:p>
        </w:tc>
      </w:tr>
      <w:tr w:rsidR="00ED04C0" w:rsidRPr="00040E07" w14:paraId="4FCADED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64FF45" w14:textId="34D35F6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1EDD6" w14:textId="2BFEE97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2DD035" w14:textId="6D4EB91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Балка Водяная, в границах земель ЗАО "Родина"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95433" w14:textId="002093A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07 000:1738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00549" w14:textId="7CCD734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17BCC6" w14:textId="70CBCC5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B1F06A" w14:textId="556C4A7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EF59" w14:textId="36720EC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№683459 от 01.04.2015 г.</w:t>
            </w:r>
          </w:p>
        </w:tc>
      </w:tr>
      <w:tr w:rsidR="00ED04C0" w:rsidRPr="00040E07" w14:paraId="46B51E0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B12034" w14:textId="2D4CFC4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2D4986" w14:textId="7D78246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6A8353" w14:textId="0519B57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3D0BDA" w14:textId="4652C66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FC780C" w14:textId="7093590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633A2" w14:textId="5FCA5C8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7AE70" w14:textId="714D30F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B756" w14:textId="395C3FD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№683463 от 01.04.2015 г.</w:t>
            </w:r>
          </w:p>
        </w:tc>
      </w:tr>
      <w:tr w:rsidR="00ED04C0" w:rsidRPr="00040E07" w14:paraId="0D08C5D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899D5" w14:textId="249B4FE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627B7C" w14:textId="7554451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Дамба № 222 на реке Сухая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Челбаская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82E99" w14:textId="3CEBD28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дамба № 222 на реке Сухая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в границах земель ААФ ПЗ "Победа"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90624B" w14:textId="3DF88E6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07 000:2267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17D8BA" w14:textId="037B43C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20640" w14:textId="2AE4250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16A54F" w14:textId="0D6C469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9C4A" w14:textId="0DDC132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№575119 от 07.04.2015 г.</w:t>
            </w:r>
          </w:p>
        </w:tc>
      </w:tr>
      <w:tr w:rsidR="00ED04C0" w:rsidRPr="00040E07" w14:paraId="5C1D95C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5157AD" w14:textId="7606F32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D46A3" w14:textId="03AB7B3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ABBD4C" w14:textId="64A372B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хут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 Албаши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9DD89" w14:textId="6D744F4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07 000:2296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048AD7" w14:textId="221292F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4F2B2E" w14:textId="3D9BDEE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385737" w14:textId="1FC3E67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D6DD" w14:textId="396E32A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№683458 от 01.04.2015 г.</w:t>
            </w:r>
          </w:p>
        </w:tc>
      </w:tr>
      <w:tr w:rsidR="00ED04C0" w:rsidRPr="00040E07" w14:paraId="0568594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7214DD" w14:textId="0F36B5F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971F5A" w14:textId="40EF9A2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Гидротехническое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сооружение  дамба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216  на реке Средняя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в границах земель АФПЗ "Победа", Литер 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A9AF5" w14:textId="42F9805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Гидротехническое сооружение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дамба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216 на реке Средняя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в границах  земель АФПЗ "Победа"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78BFB" w14:textId="78BD6FF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07 000:2266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021A5E" w14:textId="167CE87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BA3720" w14:textId="50EFDF3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1C28E" w14:textId="1D526E9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AC35" w14:textId="7E68454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№575118 от 07.04.2015 г.</w:t>
            </w:r>
          </w:p>
        </w:tc>
      </w:tr>
      <w:tr w:rsidR="00ED04C0" w:rsidRPr="00040E07" w14:paraId="7359081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200AE3" w14:textId="3997FC6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4E8CF7" w14:textId="16B9B45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82CC26" w14:textId="6D48095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сельское поселение, трубчатый переезд на балке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Варакутина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в границах земель ЗАО "Дружба"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DEC7B6" w14:textId="7F9ABD4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07 000:2104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07F57" w14:textId="6E5CE81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41E780" w14:textId="7D40D8A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5AEA80" w14:textId="3BC55DB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F18A" w14:textId="1DA8C22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№575103 от 02.04.2015 г.</w:t>
            </w:r>
          </w:p>
        </w:tc>
      </w:tr>
      <w:tr w:rsidR="00ED04C0" w:rsidRPr="00040E07" w14:paraId="6C149E2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D1DE67" w14:textId="6E05637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4DD16F" w14:textId="5FC69A5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687C1F" w14:textId="611BACA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д.  б/н,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дамба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222/1 на реке Сухая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в границах земель ААФ ПЗ "Победа"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6E8136" w14:textId="7DBC8E7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07 000:2148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5FC72F" w14:textId="45B148D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695CB8" w14:textId="3D45089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16E86B" w14:textId="1C67A5E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2829" w14:textId="4F54845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№575120 от 07.02.2015 г.</w:t>
            </w:r>
          </w:p>
        </w:tc>
      </w:tr>
      <w:tr w:rsidR="00ED04C0" w:rsidRPr="00040E07" w14:paraId="57C2CFD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99706" w14:textId="67ACFAF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939507" w14:textId="7224067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8EAD6" w14:textId="6B18899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Каневское сельское поселение, х. Средние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трубчатый переезд на реке Средняя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западнее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хут.Средний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5DD8D" w14:textId="27639D5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07 000:2260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711A79" w14:textId="33987FC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5250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119343" w14:textId="7C69E4D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4B3C32" w14:textId="057C916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10F41" w14:textId="16E3D88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№683462 от 01.04.2015 г.</w:t>
            </w:r>
          </w:p>
        </w:tc>
      </w:tr>
      <w:tr w:rsidR="00ED04C0" w:rsidRPr="00040E07" w14:paraId="2D88AA0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4CF917" w14:textId="6EF01F9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CAF24" w14:textId="0CF8DB8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D7AC00" w14:textId="420A33F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пос. Веселый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EE777B" w14:textId="1C7767F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07 000:1732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6A90B6" w14:textId="2BDD1AA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3E6697" w14:textId="5C54F01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28BD8" w14:textId="418B26E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A0E8" w14:textId="12612F0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№683461 от 01.04.2015 г.</w:t>
            </w:r>
          </w:p>
        </w:tc>
      </w:tr>
      <w:tr w:rsidR="00ED04C0" w:rsidRPr="00040E07" w14:paraId="47B608B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2B085B" w14:textId="2D79E43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EC6187" w14:textId="3836177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6430C" w14:textId="0E2EC3C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Балка Сухая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юго-восточнее поселка Кубанская Степь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26F662" w14:textId="3319DF8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07 000:1736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6CAF8" w14:textId="02A0C19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55CDF" w14:textId="6C2E9FC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88325" w14:textId="53B3A54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FBC1" w14:textId="2DD8706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№575123 от 07.04.2015 г.</w:t>
            </w:r>
          </w:p>
        </w:tc>
      </w:tr>
      <w:tr w:rsidR="00ED04C0" w:rsidRPr="00040E07" w14:paraId="0059970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8DB530" w14:textId="080458F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CC96E" w14:textId="29D5B8A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Дамба № 221 (Литер I)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785661" w14:textId="0719940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дамба 221, на реке Сухая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автодороги к МТФ №2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ААФ ПЗ "Победа"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6A3C6" w14:textId="7B4FE7E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07 000:2263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15C948" w14:textId="438082F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7ADA4" w14:textId="342C16B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D485E" w14:textId="1A70490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052E" w14:textId="60AEE75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№575124 от 07.04.2015 г.</w:t>
            </w:r>
          </w:p>
        </w:tc>
      </w:tr>
      <w:tr w:rsidR="00ED04C0" w:rsidRPr="00040E07" w14:paraId="7286D64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E1CDAD" w14:textId="39D6CD9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C1FD9" w14:textId="0098E5A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7E7713" w14:textId="04AF176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хут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. Ударный, д. б/н, на балке Зубова, восточнее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хут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 Ударный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AEEAE" w14:textId="4C228FA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07 000:1553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935214" w14:textId="64EEFEC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0A8B9" w14:textId="3FB1F15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15AAED" w14:textId="28845B8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B519D" w14:textId="78B89B2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168016 от 09.07.2015 г.</w:t>
            </w:r>
          </w:p>
        </w:tc>
      </w:tr>
      <w:tr w:rsidR="00ED04C0" w:rsidRPr="00040E07" w14:paraId="5C332F7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AF8BA" w14:textId="32B1D2F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74D5E7" w14:textId="6AF6E73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3EF30E" w14:textId="1D10ACC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дамба №254 на балке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Жирякова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южнее МТФ №1 ЗАО ПЗ "Колос"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FF4EE9" w14:textId="23C2188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07 000:2150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2E68F" w14:textId="6832D32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D3D259" w14:textId="00DB1AD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394978" w14:textId="70A09EB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44FB8" w14:textId="5CF6983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168019 от 09.07.2015 г.</w:t>
            </w:r>
          </w:p>
        </w:tc>
      </w:tr>
      <w:tr w:rsidR="00ED04C0" w:rsidRPr="00040E07" w14:paraId="342F1AF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FB3F9" w14:textId="0E2A0B3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81B7E" w14:textId="7DFDDBA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B387E9" w14:textId="0EE0943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расположенная на балке Сухая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юго-восточнее поселка Кубанская степь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71FF5C" w14:textId="58A3209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07 000:1504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5E673C" w14:textId="0526A23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B112F" w14:textId="362AE66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BF0E3E" w14:textId="26D530D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23604" w14:textId="5BBF8FE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№575122 от 07.04.2015 г.</w:t>
            </w:r>
          </w:p>
        </w:tc>
      </w:tr>
      <w:tr w:rsidR="00ED04C0" w:rsidRPr="00040E07" w14:paraId="5470FC5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611F45" w14:textId="0D8CC73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F97088" w14:textId="6CC3FC6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5F02C5" w14:textId="35B79AD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FA3907" w14:textId="5FBC219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6A85F4" w14:textId="4F62795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A1B543" w14:textId="0FD71C9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39A16" w14:textId="4A706F9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3A86" w14:textId="56770B6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168020 от 09.07.2015 г.</w:t>
            </w:r>
          </w:p>
        </w:tc>
      </w:tr>
      <w:tr w:rsidR="00ED04C0" w:rsidRPr="00040E07" w14:paraId="0810E2F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561454" w14:textId="0ADF9B3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56C8E3" w14:textId="3F512D2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65755E" w14:textId="283EB55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балке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Жирякова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южнее ПТФ ЗАО ПЗ "Колос"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548D3C" w14:textId="08BED77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07 000:1559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BB1AD3" w14:textId="1C5BDCE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00FD4D" w14:textId="0B371F8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234FC" w14:textId="5CC1570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825C" w14:textId="0035AC3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168022 от 09.07.2015 г.</w:t>
            </w:r>
          </w:p>
        </w:tc>
      </w:tr>
      <w:tr w:rsidR="00ED04C0" w:rsidRPr="00040E07" w14:paraId="231794C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14E946" w14:textId="5AB45E8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45FB5E" w14:textId="549C3E8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9364A" w14:textId="0916E1A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хут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. Сладкий Лиман, на 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Мигута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южнее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хут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 Сладкий Лиман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349982" w14:textId="4DDBE17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07 000:1734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F20E42" w14:textId="0765809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19C163" w14:textId="5C035CC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CAA6A" w14:textId="080B070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67DF" w14:textId="2A1A3F8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168010 от 09.07.2015 г.</w:t>
            </w:r>
          </w:p>
        </w:tc>
      </w:tr>
      <w:tr w:rsidR="00ED04C0" w:rsidRPr="00040E07" w14:paraId="38F50CB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8D3161" w14:textId="2BF6761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AC4A00" w14:textId="291C47F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9FD431" w14:textId="3D02784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на балке Зубова юго- западнее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Александровской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9C2EBE" w14:textId="22CCD43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07 000:1740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BA3225" w14:textId="26F64A6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4464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22B0D9" w14:textId="5192088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E754F7" w14:textId="6A5DB6B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634A" w14:textId="2838B4D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168015 от 09.07.2015 г.</w:t>
            </w:r>
          </w:p>
        </w:tc>
      </w:tr>
      <w:tr w:rsidR="00ED04C0" w:rsidRPr="00040E07" w14:paraId="5B89EAC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AD1BC9" w14:textId="54FFC68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FB50D" w14:textId="73700FC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1950F" w14:textId="2D19D38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тер. Балка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Жирякова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севернее МТФ ЗАО "Исток"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E0120E" w14:textId="52D4CFA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07 000:1557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216002" w14:textId="492F7CA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6CD3B0" w14:textId="3DCD1E7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1F229" w14:textId="01162C8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3E5F6" w14:textId="4AB7B99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168021 от 09.07.2015 г.</w:t>
            </w:r>
          </w:p>
        </w:tc>
      </w:tr>
      <w:tr w:rsidR="00ED04C0" w:rsidRPr="00040E07" w14:paraId="3FC95FA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A6DAE3" w14:textId="2B674A5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80E81" w14:textId="349B6F5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C1551D" w14:textId="4A0BACA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Балка Зубова, юго-западнее хутора Ударный на расстоянии 2 км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EB02BE" w14:textId="3CEC790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07 000:1561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D4F842" w14:textId="56EB2DD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4CF86" w14:textId="174ABBC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A0F77" w14:textId="29132C0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FC28" w14:textId="5F8D7EE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168018 от 09.07.2015 г.</w:t>
            </w:r>
          </w:p>
        </w:tc>
      </w:tr>
      <w:tr w:rsidR="00ED04C0" w:rsidRPr="00040E07" w14:paraId="5338FD1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A09BA8" w14:textId="4C527B1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8078DD" w14:textId="1349782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A98170" w14:textId="0494272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границах земель ООО "Данильченко"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D786A5" w14:textId="42ADA2C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07 000:2781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5436D" w14:textId="1A49C5C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08A47C" w14:textId="1B35C40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9AF480" w14:textId="78AD2A3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2A8F8" w14:textId="263A31C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государственной регистрации права №АА 168012 от 09.07.2015 г.</w:t>
            </w:r>
          </w:p>
        </w:tc>
      </w:tr>
      <w:tr w:rsidR="00ED04C0" w:rsidRPr="00040E07" w14:paraId="4BE05D1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CAB826" w14:textId="7960949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074825" w14:textId="093094F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679213" w14:textId="27D0496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Каневское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 по ул. Полевая от ул. Береговой до ул. Коваленко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5BCC8C" w14:textId="7C9D0E0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23:11:0000000:885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31B8F" w14:textId="302FBD9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050ACE" w14:textId="328939B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7C29BF" w14:textId="55784F5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64F8" w14:textId="0387997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825288 от 03.02.2016 г.</w:t>
            </w:r>
          </w:p>
        </w:tc>
      </w:tr>
      <w:tr w:rsidR="00ED04C0" w:rsidRPr="00040E07" w14:paraId="0351CB8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1CCB9" w14:textId="73FA883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67B3C5" w14:textId="6D493F7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6848E1" w14:textId="2E15792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C0E868" w14:textId="08D57F7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A0C39D" w14:textId="01870DB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7D0BBD" w14:textId="3524C12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384A38" w14:textId="5E13A39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42A25" w14:textId="32774E0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825290 от 03.02.2016 г.</w:t>
            </w:r>
          </w:p>
        </w:tc>
      </w:tr>
      <w:tr w:rsidR="00ED04C0" w:rsidRPr="00040E07" w14:paraId="42FDB57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2FBC31" w14:textId="1A282DF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539F35" w14:textId="12772C8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F9450" w14:textId="00F2FBF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Каневское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от ул. Широкой до жилого дома № 1 ул. Хлеборобной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995A8" w14:textId="04B85DC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03 289:266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AF2AA5" w14:textId="2FF1DC6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03C2E7" w14:textId="6CA23E1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58CBEA" w14:textId="2734AF8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3D274" w14:textId="2B3F25C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825287 от 03.02.2016 г.</w:t>
            </w:r>
          </w:p>
        </w:tc>
      </w:tr>
      <w:tr w:rsidR="00ED04C0" w:rsidRPr="00040E07" w14:paraId="0EF716D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85CCB" w14:textId="3834DB1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DCA6B9" w14:textId="5EC549F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F4CBEB" w14:textId="51B4197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Каневское с/п, х. Сухие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вблизи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. № 6 АФПЗ «Победа» (проезд без названия) х. Сухие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(западная окраина)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FBF81" w14:textId="0541F10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07 000:2744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A27622" w14:textId="4DC86A9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5320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9AA7A8" w14:textId="1CAEF76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E9F70" w14:textId="7F56199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76980" w14:textId="252164C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825286 от 03.02.2016 г.</w:t>
            </w:r>
          </w:p>
        </w:tc>
      </w:tr>
      <w:tr w:rsidR="00ED04C0" w:rsidRPr="00040E07" w14:paraId="0A3C11E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CAC75" w14:textId="3D87D9C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0CACA" w14:textId="1FBB9C9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506964" w14:textId="7B72FDC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п,  х.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Сухие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(восточная окраина) ул. Северная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E82281" w14:textId="057ED2F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07 000:2745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808E67" w14:textId="6D6F805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4056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E3A93B" w14:textId="699AFE5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E035E4" w14:textId="7A1D2CB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61FD" w14:textId="4C488C9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825285 от 03.02.2016 г.</w:t>
            </w:r>
          </w:p>
        </w:tc>
      </w:tr>
      <w:tr w:rsidR="00ED04C0" w:rsidRPr="00040E07" w14:paraId="680CDE6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7D1960" w14:textId="50BD192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432DAD" w14:textId="017A605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Гидротехническое  сооружение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-дамба № 216-а на реке Средняя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в границах земель Каневского сельского поселения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3C205D" w14:textId="4ECF5A9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Каневское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B25373" w14:textId="03D2993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07 000:1918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381714" w14:textId="414D845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DA2BDD" w14:textId="55D9D20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D1A6B5" w14:textId="205AE54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5D66" w14:textId="5A1BB2D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825289 от 03.02.2016 г.</w:t>
            </w:r>
          </w:p>
        </w:tc>
      </w:tr>
      <w:tr w:rsidR="00ED04C0" w:rsidRPr="00040E07" w14:paraId="7C02892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564931" w14:textId="0853E60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28976" w14:textId="15AC33A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A0313C" w14:textId="0A46150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8DA9F3" w14:textId="3DA0E64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BD8DB2" w14:textId="60AF625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F1A4E8" w14:textId="435BE1E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501773" w14:textId="36F5DC9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4EFA" w14:textId="111B805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825283 от 03.02.2016 г.</w:t>
            </w:r>
          </w:p>
        </w:tc>
      </w:tr>
      <w:tr w:rsidR="00ED04C0" w:rsidRPr="00040E07" w14:paraId="11D82DF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EDC2D" w14:textId="2D68492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19AF7" w14:textId="14CB30A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02CFCC" w14:textId="5215C46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Каневское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 (от ул. Широкой)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A8552" w14:textId="281C0EB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03 187:68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98E2D" w14:textId="576E3D6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A04A10" w14:textId="3B3682F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460900" w14:textId="354B22C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1FE4" w14:textId="1E833A5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825273 от 02.02.2016 г.</w:t>
            </w:r>
          </w:p>
        </w:tc>
      </w:tr>
      <w:tr w:rsidR="00ED04C0" w:rsidRPr="00040E07" w14:paraId="2F5C6A7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95B2A4" w14:textId="076E2F8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3171F" w14:textId="29221A0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AB60F" w14:textId="1C4D12B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границах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Новодеревянковского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сельского поселения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4753" w14:textId="53D3318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07 000:2784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3807E1" w14:textId="68209D8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4050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931C93" w14:textId="464728F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BC2B70" w14:textId="32FA7F8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4115" w14:textId="4EFBB0B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государственной регистрации права №АА 825271 от 02.02.2016 г.</w:t>
            </w:r>
          </w:p>
        </w:tc>
      </w:tr>
      <w:tr w:rsidR="00ED04C0" w:rsidRPr="00040E07" w14:paraId="7D5C7BA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86A13C" w14:textId="60019EB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E467BE" w14:textId="3933EBD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CC20F" w14:textId="17EA700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5D91B6" w14:textId="17D8210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07 000:2258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ABF245" w14:textId="597889C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3560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7A2459" w14:textId="004B390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D137A8" w14:textId="60D81DF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11340" w14:textId="5E030ED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825272 от 02.02.2016 г.</w:t>
            </w:r>
          </w:p>
        </w:tc>
      </w:tr>
      <w:tr w:rsidR="00ED04C0" w:rsidRPr="00040E07" w14:paraId="035E55A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0766EC" w14:textId="5508E37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431CB" w14:textId="510A8F5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F70C37" w14:textId="1D28D66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хут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Мигуты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между улицами Кузнечная и Северная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9C8128" w14:textId="42B67EF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07 000:2765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13B9F0" w14:textId="6E32B1F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D1274B" w14:textId="29E2F6F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DD52DF" w14:textId="032993F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0FAB2" w14:textId="6D1F091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805811 от 04.02.2016 г.</w:t>
            </w:r>
          </w:p>
        </w:tc>
      </w:tr>
      <w:tr w:rsidR="00ED04C0" w:rsidRPr="00040E07" w14:paraId="2C4DB5A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48B21A" w14:textId="3C3E27E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55F8C" w14:textId="378D7BC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8F3802" w14:textId="49D3016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хут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 Ударный, пер. Малый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645667" w14:textId="3EE97A0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23:11:0305001:300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5397AB" w14:textId="1DFC0FF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3570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EE5B55" w14:textId="69FCC53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32880D" w14:textId="2126334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08BB" w14:textId="51893CD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805812 от 04.02.2016 г.</w:t>
            </w:r>
          </w:p>
        </w:tc>
      </w:tr>
      <w:tr w:rsidR="00ED04C0" w:rsidRPr="00040E07" w14:paraId="42FA7A0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5E225" w14:textId="1E27871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418D38" w14:textId="6D76CB4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D366C7" w14:textId="0160828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расположена на реке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Мигута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западнее моста СКЖД на расстоянии 0,8 км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1A9412" w14:textId="6E7BA5D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07 000:2295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F3DB9" w14:textId="1896298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DFAB1C" w14:textId="53C4388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44742" w14:textId="29B938A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E9302" w14:textId="41BF65E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825284 от 03.02.2016 г.</w:t>
            </w:r>
          </w:p>
        </w:tc>
      </w:tr>
      <w:tr w:rsidR="00ED04C0" w:rsidRPr="00040E07" w14:paraId="0581A7C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A1B5B6" w14:textId="5A0F414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C4FA5B" w14:textId="164850E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C55CFB" w14:textId="6F53ACE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Советская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8D06FE" w14:textId="781C88E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23:11:0202046:144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51F0D9" w14:textId="79BD23A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91A5F9" w14:textId="680D320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992615" w14:textId="5D46171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F1A9" w14:textId="64F04BD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805814 от 04.02.2016 г.</w:t>
            </w:r>
          </w:p>
        </w:tc>
      </w:tr>
      <w:tr w:rsidR="00ED04C0" w:rsidRPr="00040E07" w14:paraId="76E2691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A93AF8" w14:textId="66E6FDD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480347" w14:textId="46A4CA1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B283B2" w14:textId="3AE9BBE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х.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Мигуты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между улицами Кузнечная и Длинная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7339C1" w14:textId="33DA8E2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07 000:2764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B5EC8" w14:textId="628CEE1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EFE4F0" w14:textId="539807A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2EB38F" w14:textId="0A6B980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7634" w14:textId="5CB4C52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805819 от 04.02.2016 г.</w:t>
            </w:r>
          </w:p>
        </w:tc>
      </w:tr>
      <w:tr w:rsidR="00ED04C0" w:rsidRPr="00040E07" w14:paraId="7045C81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0954CB" w14:textId="4019E6B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6B6B4" w14:textId="3CB48B3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9BF1C1" w14:textId="754C9DA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Каневское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 (от консервного завода АФПЗ «Победа» до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 Краснодар-Ейск)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965532" w14:textId="174A15F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08 001:96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F686F" w14:textId="1039AB6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663B2C" w14:textId="0F706B6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F8E073" w14:textId="66D4121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70F9" w14:textId="70C81DB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805815 от 04.02.2016 г.</w:t>
            </w:r>
          </w:p>
        </w:tc>
      </w:tr>
      <w:tr w:rsidR="00ED04C0" w:rsidRPr="00040E07" w14:paraId="7AE2276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FC8A1B" w14:textId="510EDCC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B16DC" w14:textId="4238C56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B8C2BA" w14:textId="16F953E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Кубанскостепное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п. Кубанская Степь, проезд без названия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131403" w14:textId="7614EF8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 02 000:328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F3AB02" w14:textId="1C35FEB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41F21" w14:textId="5E7A535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5AFFB1" w14:textId="15DB9FF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06D0" w14:textId="2594E0D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805816 от 04.02.2016 г.</w:t>
            </w:r>
          </w:p>
        </w:tc>
      </w:tr>
      <w:tr w:rsidR="00ED04C0" w:rsidRPr="00040E07" w14:paraId="5EE9DDA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199363" w14:textId="4CE85DC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380EA3" w14:textId="0962718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65C9B" w14:textId="20AA713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6B748A" w14:textId="45C6C3D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07 000:1888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27785" w14:textId="75530B8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5107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01BA7" w14:textId="0DEE3BB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81DCE9" w14:textId="0776D20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D19B" w14:textId="7464F10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805813 от 04.02.2016 г.</w:t>
            </w:r>
          </w:p>
        </w:tc>
      </w:tr>
      <w:tr w:rsidR="00ED04C0" w:rsidRPr="00040E07" w14:paraId="1145155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9331A" w14:textId="2250BC6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4A3488" w14:textId="0E591A7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CDEED7" w14:textId="0B59B0B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границах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Новодеревянковского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сельского поселения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0991A" w14:textId="0ADCE94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07 000:2783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0E62F8" w14:textId="57EEBE6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8360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F7ACD7" w14:textId="7D0B85A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AEB1E8" w14:textId="3E134AC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C1096" w14:textId="0527CE5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государственной регистрации права №АА 805817 от 04.02.2016 г.</w:t>
            </w:r>
          </w:p>
        </w:tc>
      </w:tr>
      <w:tr w:rsidR="00ED04C0" w:rsidRPr="00040E07" w14:paraId="6746D17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492A39" w14:textId="22DE13A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E5CD10" w14:textId="3CA3BBB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F89821" w14:textId="7065261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Красногвардейское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Александровская, в границах земель сельского поселения ст. Александровская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12878" w14:textId="7373D6B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07 000:2749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A4E72" w14:textId="3E00FC8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9056DC" w14:textId="46E49CF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1220A" w14:textId="4B67567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DDF4" w14:textId="566E360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825487 от 28.01.2016 г.</w:t>
            </w:r>
          </w:p>
        </w:tc>
      </w:tr>
      <w:tr w:rsidR="00ED04C0" w:rsidRPr="00040E07" w14:paraId="73FA427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2C0CE2" w14:textId="62D4C4B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F73116" w14:textId="178B997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303EA" w14:textId="618C37A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Красногвардейское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Александровская, в границах земель сельского поселения ст. Александровская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5A0990" w14:textId="5B4033C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07 000:2748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2DC62F" w14:textId="490F038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18D010" w14:textId="6008232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2F199" w14:textId="3339240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B30C1" w14:textId="3226DA8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825486 от 28.01.2016 г.</w:t>
            </w:r>
          </w:p>
        </w:tc>
      </w:tr>
      <w:tr w:rsidR="00ED04C0" w:rsidRPr="00040E07" w14:paraId="6986D59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1D91D1" w14:textId="74BDD65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6FB9BF" w14:textId="31D43CB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9E6B" w14:textId="362B11F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Красногвардейское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Александровская, в границах земель сельского поселения ст. Александровская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0B3407" w14:textId="2D5D6C3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07 000:2747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7E37B" w14:textId="740CCC3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3ED81A" w14:textId="2A029B0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F51F02" w14:textId="4102B8A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6717" w14:textId="2072DFB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825485 от 28.01.2016 г.</w:t>
            </w:r>
          </w:p>
        </w:tc>
      </w:tr>
      <w:tr w:rsidR="00ED04C0" w:rsidRPr="00040E07" w14:paraId="334A343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5F5E81" w14:textId="40C26C4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B94C63" w14:textId="7DC116D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43D6A" w14:textId="73962CA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Красногвардейское с/п, пос. Красногвардеец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A50857" w14:textId="633B773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23:11:0403000:405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3DBCC1" w14:textId="7B58E7D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7F3F70" w14:textId="1CC24CA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160F7" w14:textId="6502F20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9CD3" w14:textId="3D0C47E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825484 от 28.01.2016 г.</w:t>
            </w:r>
          </w:p>
        </w:tc>
      </w:tr>
      <w:tr w:rsidR="00ED04C0" w:rsidRPr="00040E07" w14:paraId="7A9B477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C5221E" w14:textId="321114C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AC4B9" w14:textId="5456852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19AF4B" w14:textId="163E52B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п. Красногвардеец, в границах земель сельского поселения пос. Красногвардеец (восточная окраина), на балке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Полыханова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66B208" w14:textId="6FF785B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23:11:0402010:205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C891F4" w14:textId="05D11AB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942E8F" w14:textId="41FAAD8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CAF385" w14:textId="48E0061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31C5" w14:textId="55563F0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825480 от 26.04.2016 г.</w:t>
            </w:r>
          </w:p>
        </w:tc>
      </w:tr>
      <w:tr w:rsidR="00ED04C0" w:rsidRPr="00040E07" w14:paraId="79DE9C4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E3870A" w14:textId="6C1EE14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C03738" w14:textId="77B560B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1315BD" w14:textId="044B68E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Красногвардейское с/п, п. Красногвардеец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5EEEB" w14:textId="5C04307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07 000:2299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1B7F92" w14:textId="27C4618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9C17C" w14:textId="33DE748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80636C" w14:textId="7828210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1AF9" w14:textId="3687CAC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825483 от 28.01.2016 г.</w:t>
            </w:r>
          </w:p>
        </w:tc>
      </w:tr>
      <w:tr w:rsidR="00ED04C0" w:rsidRPr="00040E07" w14:paraId="119384A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EF7564" w14:textId="6353CA4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7567E" w14:textId="20843C6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3DFF75" w14:textId="0C0DBB6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границах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сельского поселения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7E039F" w14:textId="05DBD1B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00 000:689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5DB59D" w14:textId="5D0904C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0D337B" w14:textId="3E0992C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7CE1A7" w14:textId="1050842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9BA0E" w14:textId="7BEABE4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825262 от 01.02.2016 г.</w:t>
            </w:r>
          </w:p>
        </w:tc>
      </w:tr>
      <w:tr w:rsidR="00ED04C0" w:rsidRPr="00040E07" w14:paraId="605972B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3B77B1" w14:textId="6293130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B662B" w14:textId="3F4CC12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3B412F" w14:textId="7E9A494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Дружбы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407F70" w14:textId="7FF9583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23:11:0202046:141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65E3F2" w14:textId="1BBB38B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2680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6A935" w14:textId="787A7CA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F63E7B" w14:textId="0E0CB57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C18F" w14:textId="189947F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825255 от 01.02.2016 г.</w:t>
            </w:r>
          </w:p>
        </w:tc>
      </w:tr>
      <w:tr w:rsidR="00ED04C0" w:rsidRPr="00040E07" w14:paraId="4F8E910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3326A5" w14:textId="2B5DAF8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5E4FF2" w14:textId="4423918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2DE61B" w14:textId="2393C15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Крымская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188ED" w14:textId="766BF3E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23:11:0202042:94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ED43F" w14:textId="2678B69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316129" w14:textId="0001986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692781" w14:textId="584036D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4FE4" w14:textId="3285331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825260 от 01.02.2016 г.</w:t>
            </w:r>
          </w:p>
        </w:tc>
      </w:tr>
      <w:tr w:rsidR="00ED04C0" w:rsidRPr="00040E07" w14:paraId="7FD9833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EFC668" w14:textId="568BD58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9B5FCB" w14:textId="4D8C9D1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B6CAAF" w14:textId="2673B33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Партизанская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8A708B" w14:textId="3FAFAE8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23:11:0202107:95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0C5D97" w14:textId="51C777E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6F1C35" w14:textId="6C50240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99F97E" w14:textId="5983CA9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52141" w14:textId="30008C0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825259 от 01.02.2016 г.</w:t>
            </w:r>
          </w:p>
        </w:tc>
      </w:tr>
      <w:tr w:rsidR="00ED04C0" w:rsidRPr="00040E07" w14:paraId="2D01EA7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EE7074" w14:textId="3D8CC96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5D06F5" w14:textId="5D18072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E09F60" w14:textId="7DD84C7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пер. Котовского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4EEC76" w14:textId="6DFA92D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23:11:0202101:340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D22264" w14:textId="40E0876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E20A9" w14:textId="00B6EB3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B7AE11" w14:textId="046A2EF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7E44" w14:textId="789883F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825254 от 01.02.2016 г.</w:t>
            </w:r>
          </w:p>
        </w:tc>
      </w:tr>
      <w:tr w:rsidR="00ED04C0" w:rsidRPr="00040E07" w14:paraId="2642359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591B7B" w14:textId="550DB88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036B2" w14:textId="0A6C8CA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BF0BA0" w14:textId="015D91D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Аралова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2DE579" w14:textId="7DB048B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23:11:0202180:77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91F75" w14:textId="6EE227A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C8B6CE" w14:textId="751876F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19B482" w14:textId="4698528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EB77F" w14:textId="5CA2971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825252 от 01.02.2016 г.</w:t>
            </w:r>
          </w:p>
        </w:tc>
      </w:tr>
      <w:tr w:rsidR="00ED04C0" w:rsidRPr="00040E07" w14:paraId="62E1985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A29A8" w14:textId="039D7F1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0D0785" w14:textId="4C20A3F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E64BF7" w14:textId="1B40019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пер. Восточный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FD039E" w14:textId="0188FDA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23:11:0204002:21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0A9C7" w14:textId="7F77D1A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E07EB" w14:textId="32B3A3C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8286EE" w14:textId="309FDFA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3A05" w14:textId="00536D3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825253 от 01.02.2016 г.</w:t>
            </w:r>
          </w:p>
        </w:tc>
      </w:tr>
      <w:tr w:rsidR="00ED04C0" w:rsidRPr="00040E07" w14:paraId="5B431BD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C6602" w14:textId="3890BAE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821F97" w14:textId="235F5D6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029490" w14:textId="1C8E18D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пер. Береговой,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пер. Береговой, кладка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0A0E56" w14:textId="125B0E2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23:11:0202189:1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4D1A8" w14:textId="4A3B9EA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7C17C3" w14:textId="6C4333E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A865E2" w14:textId="692A213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8B55" w14:textId="104848B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825247 от 26.04.2016 г.</w:t>
            </w:r>
          </w:p>
        </w:tc>
      </w:tr>
      <w:tr w:rsidR="00ED04C0" w:rsidRPr="00040E07" w14:paraId="4BD15E4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7D109A" w14:textId="3A19B85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F2C4FA" w14:textId="07C2659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7B8D47" w14:textId="47C0D06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Ленина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E7AA33" w14:textId="4B07411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23:11:0202099:70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790BFE" w14:textId="7058714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2680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CDE237" w14:textId="0BFFC3C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C5B1C" w14:textId="6E05BE3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EFDA" w14:textId="6D5F54E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825248 от 01.02.2016 г.</w:t>
            </w:r>
          </w:p>
        </w:tc>
      </w:tr>
      <w:tr w:rsidR="00ED04C0" w:rsidRPr="00040E07" w14:paraId="6EE79D0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4E785A" w14:textId="4680492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C0491" w14:textId="4282F96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F7E96C" w14:textId="35A743B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Гусько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C2974C" w14:textId="6CDD355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23:11:0202029:84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3307E4" w14:textId="7D5357F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C28208" w14:textId="01627C2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033C54" w14:textId="3A42449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E5109" w14:textId="1B4DBC2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№АА825257 от 01.02.2016 г.</w:t>
            </w:r>
          </w:p>
        </w:tc>
      </w:tr>
      <w:tr w:rsidR="00ED04C0" w:rsidRPr="00040E07" w14:paraId="18C96F2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88BD21" w14:textId="02B90B3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CC4519" w14:textId="0FEF5E9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3AD13" w14:textId="6D0BE5F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пер. Запорожский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9365FB" w14:textId="7C82779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23:11:0202008:42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BC0AE1" w14:textId="3433D37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A1DAA" w14:textId="4344922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50BC4E" w14:textId="38A81A7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C2FE" w14:textId="240D275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825256 от 01.02.2016 г.</w:t>
            </w:r>
          </w:p>
        </w:tc>
      </w:tr>
      <w:tr w:rsidR="00ED04C0" w:rsidRPr="00040E07" w14:paraId="7F9E46B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02BA66" w14:textId="760CB0E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B5D2B8" w14:textId="5FEB6BA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19378" w14:textId="658DC87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Запорожская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32608" w14:textId="0B51A06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23:11:0202066:103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B6C6AA" w14:textId="558286D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045B8" w14:textId="0B7B217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AF7525" w14:textId="0DBFEA1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DC2FE" w14:textId="1685152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825251 от 01.02.2016 г.</w:t>
            </w:r>
          </w:p>
        </w:tc>
      </w:tr>
      <w:tr w:rsidR="00ED04C0" w:rsidRPr="00040E07" w14:paraId="17E0A0A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59D54E" w14:textId="1F7F5B2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58EAA6" w14:textId="73D84A5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2ECFED" w14:textId="4BA8084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Котовского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EB86F9" w14:textId="08515EC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23:11:0202101:339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A5CA10" w14:textId="34AE0F3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4585DB" w14:textId="1489EAA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2CE553" w14:textId="09FAC07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4E8F" w14:textId="73B63B8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государственной регистрации права №АА 825261 от 01.02.2016 г.</w:t>
            </w:r>
          </w:p>
        </w:tc>
      </w:tr>
      <w:tr w:rsidR="00ED04C0" w:rsidRPr="00040E07" w14:paraId="46099D2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B7D1F" w14:textId="79DDFED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9BD6CB" w14:textId="5487492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8BFCFD" w14:textId="650DB06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Черноморская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756E8B" w14:textId="593681A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23:11:0603115:168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EB56A" w14:textId="1B1953D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22AB82" w14:textId="35B1327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1A416A" w14:textId="69EA129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C5947" w14:textId="53D8F5E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825258 от 01.02.2016 г.</w:t>
            </w:r>
          </w:p>
        </w:tc>
      </w:tr>
      <w:tr w:rsidR="00ED04C0" w:rsidRPr="00040E07" w14:paraId="186748A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E26CF4" w14:textId="4D5AC05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7A99AA" w14:textId="2D92117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660479" w14:textId="57B3E03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на балке без названия, в границах РАФ «Новая жизнь»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65725" w14:textId="2AAE42E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A0155" w14:textId="7A48667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E1DA05" w14:textId="46909E7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75B7E1" w14:textId="351BA84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DFD9" w14:textId="011360F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903099 от 15.04.2016 г.</w:t>
            </w:r>
          </w:p>
        </w:tc>
      </w:tr>
      <w:tr w:rsidR="00ED04C0" w:rsidRPr="00040E07" w14:paraId="4CEE1A6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207EE" w14:textId="657778F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F73583" w14:textId="3367B71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CCCCB1" w14:textId="2CE83C7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Кубанскостепное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п. Кубанская Степь, на балке Родниковая, в границах земель ЗАО «Кубанская Степь»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D55D92" w14:textId="6464307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07 000:2117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737783" w14:textId="72A3340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BCD5C0" w14:textId="7A0F7CE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60F5A7" w14:textId="3F37A91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C56A" w14:textId="555DFAD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№АА903058 от 14.04.2016 г.</w:t>
            </w:r>
          </w:p>
        </w:tc>
      </w:tr>
      <w:tr w:rsidR="00ED04C0" w:rsidRPr="00040E07" w14:paraId="0619A4C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34F2C1" w14:textId="20D43ED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51ADB4" w14:textId="097A927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1B931" w14:textId="3E50F3E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в границах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сельского поселения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AA6EBC" w14:textId="42AAED7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00 000:690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66E549" w14:textId="3264DFA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76E3D5" w14:textId="62E5A37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0F32B3" w14:textId="1EBD389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8F272" w14:textId="5C2FE3D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903096 от 14.04.2016 г.</w:t>
            </w:r>
          </w:p>
        </w:tc>
      </w:tr>
      <w:tr w:rsidR="00ED04C0" w:rsidRPr="00040E07" w14:paraId="47DDA19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689FB" w14:textId="1C8CD47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E84444" w14:textId="61C0361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8FB5A0" w14:textId="25E9090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Космонавтов,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Космонавтов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79B8E" w14:textId="780BE2C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23:11:0202101:341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578E05" w14:textId="7B07BD9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F04455" w14:textId="730126D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A6E03" w14:textId="0E3BEFF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29C0" w14:textId="2C723CF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903333 от 13.04.2016 г.</w:t>
            </w:r>
          </w:p>
        </w:tc>
      </w:tr>
      <w:tr w:rsidR="00ED04C0" w:rsidRPr="00040E07" w14:paraId="04118B6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0AE9CC" w14:textId="301D12D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7F694" w14:textId="666936B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7B3979" w14:textId="6D66196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Дружбы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58A928" w14:textId="00E939F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23:11:0202046:142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5E2C79" w14:textId="0E629A5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DD045A" w14:textId="77C6F57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FC993A" w14:textId="26C4762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F508A" w14:textId="59F52E7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903332 от 13.04.2016 г.</w:t>
            </w:r>
          </w:p>
        </w:tc>
      </w:tr>
      <w:tr w:rsidR="00ED04C0" w:rsidRPr="00040E07" w14:paraId="64B196B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DBBA0A" w14:textId="0BEF188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7CED92" w14:textId="6E8C180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B2CF01" w14:textId="0F81C3F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в границах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сельского поселения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BC58D1" w14:textId="0047C04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00 000:691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A822B8" w14:textId="5BA7828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48A9AF" w14:textId="4447A47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A28B4B" w14:textId="0B7CC07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AB97" w14:textId="4BF09CA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903095 от 15.04.2016 г.</w:t>
            </w:r>
          </w:p>
        </w:tc>
      </w:tr>
      <w:tr w:rsidR="00ED04C0" w:rsidRPr="00040E07" w14:paraId="1722C50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C2E197" w14:textId="2BECA28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5532D3" w14:textId="30234BB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8BA1BE" w14:textId="551B7F7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Российская Федерация, Краснодарский край, Каневской район, Каневское сельское поселение, трубчатый переезд на реке Челбас, севернее хутора Бурсаки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C8CEBD" w14:textId="1AF5107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07 000:2259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B004E6" w14:textId="46851C6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B8B60A" w14:textId="7B9EF18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2C3FE1" w14:textId="1BA4DA0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4E97" w14:textId="1E4C2BE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903094 от 15.04.2016 г.</w:t>
            </w:r>
          </w:p>
        </w:tc>
      </w:tr>
      <w:tr w:rsidR="00ED04C0" w:rsidRPr="00040E07" w14:paraId="3C31A1E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536049" w14:textId="571DE77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A1B693" w14:textId="3145054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E804" w14:textId="3FE7B70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Челбасская, в границах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сельского поселения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02A74A" w14:textId="3766542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23:11:00 00 000:688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88073" w14:textId="6BB71B4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C488F4" w14:textId="6A9D8A9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C6ECED" w14:textId="38D9C38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3CB4" w14:textId="152FE12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государственной регистрации права №АА 903098 от 14.04.2016 г.</w:t>
            </w:r>
          </w:p>
        </w:tc>
      </w:tr>
      <w:tr w:rsidR="00ED04C0" w:rsidRPr="00040E07" w14:paraId="710A604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74F20C" w14:textId="361D54E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685A2" w14:textId="1E4EB6D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1786E" w14:textId="4CC88A2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Каневское с/п, х. Средние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проезд без названия от ул. Центральной до ул. Заречной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61956" w14:textId="4467E6C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07 000:2746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26B801" w14:textId="610D7BD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7064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6DEE4E" w14:textId="5D54EA9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5C0E6A" w14:textId="1DB90DA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B785" w14:textId="5F4EB01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903093 от 15.04.2016 г.</w:t>
            </w:r>
          </w:p>
        </w:tc>
      </w:tr>
      <w:tr w:rsidR="00ED04C0" w:rsidRPr="00040E07" w14:paraId="5E78E74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7EE878" w14:textId="5F4D123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A927C5" w14:textId="2AC195A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7AB25" w14:textId="5F96622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п,  дамба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43 б в границах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сельского поселения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1DB0F0" w14:textId="273F9CF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07 000:2007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19C2D4" w14:textId="4E75E88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53F81D" w14:textId="1C6573D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6233BF" w14:textId="7B1A6DF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7FD9B" w14:textId="3FF9EC5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903100 от 14.04.2016 г.</w:t>
            </w:r>
          </w:p>
        </w:tc>
      </w:tr>
      <w:tr w:rsidR="00ED04C0" w:rsidRPr="00040E07" w14:paraId="253B9EC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53EB6B" w14:textId="7B47E6C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7B36B3" w14:textId="106D450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E3ECD" w14:textId="4AFCC94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дамба № 252 на балке без названия, в границах РАФ «Новая Жизнь»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EC2D25" w14:textId="5EC245B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07 000:2120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8CA2C8" w14:textId="5DF95BA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4DB14A" w14:textId="423E6EF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974D89" w14:textId="7033A3E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38BD" w14:textId="08242BF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903097 от 15.04.2016 г.</w:t>
            </w:r>
          </w:p>
        </w:tc>
      </w:tr>
      <w:tr w:rsidR="00ED04C0" w:rsidRPr="00040E07" w14:paraId="320381D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BAD3DE" w14:textId="4B97FD4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5ECA35" w14:textId="20DD4CA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8035EF" w14:textId="64D2D97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Краснодарский край, Каневской район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1F422" w14:textId="07EE986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07 000:1889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1F7BD2" w14:textId="67599B4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DDD4FE" w14:textId="73A605C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10CD5" w14:textId="43384BC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2B30" w14:textId="61BF083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903059 от 14.04.2016 г.</w:t>
            </w:r>
          </w:p>
        </w:tc>
      </w:tr>
      <w:tr w:rsidR="00ED04C0" w:rsidRPr="00040E07" w14:paraId="3C13106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AC84E4" w14:textId="426A0EB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72E81C" w14:textId="79C3A2F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3F4660" w14:textId="61502D8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х.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Мигуты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на реке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Мигута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западнее хутора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Мигуты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7BA04D" w14:textId="5BEEA23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07 000:2790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C17222" w14:textId="6CD2684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5040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432C1" w14:textId="5EF76A7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5BFCFE" w14:textId="54BD69F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5ECF" w14:textId="0197352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903334 от 13.04.2016 г.</w:t>
            </w:r>
          </w:p>
        </w:tc>
      </w:tr>
      <w:tr w:rsidR="00ED04C0" w:rsidRPr="00040E07" w14:paraId="4F7495C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E6B9B4" w14:textId="46A38BC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EF0B3" w14:textId="0B351A0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14F9B6" w14:textId="0F34006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Каневское с/п, на выезде из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Каневской и въезде 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Стародеревянковскую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BCB087" w14:textId="5900D11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00 000:886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CD1D15" w14:textId="0F62B02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35880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E19A27" w14:textId="580DB77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E396BF" w14:textId="2144398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AE94B" w14:textId="515EEB9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825292 от 03.02.2016 г.</w:t>
            </w:r>
          </w:p>
        </w:tc>
      </w:tr>
      <w:tr w:rsidR="00ED04C0" w:rsidRPr="00040E07" w14:paraId="406BD60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C215C" w14:textId="03FF445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E87734" w14:textId="72EDC52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Дамба грунтовая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31C2E3" w14:textId="26B1333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пруд № 200 на реке Средняя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северо-западная окраина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0E2C66" w14:textId="7705F0A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07 000:2758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CA05CB" w14:textId="39EF5C8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4D1431" w14:textId="2EBD000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0C4E4E" w14:textId="23B60E3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CA26" w14:textId="1A4C246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825275 от 02.02.2016 г.</w:t>
            </w:r>
          </w:p>
        </w:tc>
      </w:tr>
      <w:tr w:rsidR="00ED04C0" w:rsidRPr="00040E07" w14:paraId="5777711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F18078" w14:textId="1C3B9BC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A4A1E" w14:textId="35D3581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5A4887" w14:textId="07E7327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Каневское с/п, на реке Средний Челбас, западнее хутора Средние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Челбасы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9D1E89" w14:textId="4B86C27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07 000:2791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95026" w14:textId="0BDFFA0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4AE9B" w14:textId="2A88608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B19E5" w14:textId="4CEBB71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D38C3" w14:textId="09DADE7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825291 от 03.02.2016 г.</w:t>
            </w:r>
          </w:p>
        </w:tc>
      </w:tr>
      <w:tr w:rsidR="00ED04C0" w:rsidRPr="00040E07" w14:paraId="5B5B9FB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FF148" w14:textId="650A42D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B80F93" w14:textId="55B2D70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3A71FD" w14:textId="48F0AFE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балка Водяная, в границах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ЗАО «Родина»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33CCDA" w14:textId="5498911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07 000:2792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46AE26" w14:textId="7C02582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93B14F" w14:textId="00FD7AC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0604CE" w14:textId="175B382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33C43" w14:textId="2186C5B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№АА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825270 от 02.02.2016 г.</w:t>
            </w:r>
          </w:p>
        </w:tc>
      </w:tr>
      <w:tr w:rsidR="00ED04C0" w:rsidRPr="00040E07" w14:paraId="3722426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F2CC17" w14:textId="385AF41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8C7AB3" w14:textId="1452DB7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4C17E5" w14:textId="49B943A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Кубанскостепное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п. Кубанская Степь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D7134" w14:textId="63657A6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 02 000:330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2C9688" w14:textId="4716346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7B38E" w14:textId="39E57C4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00164" w14:textId="33DEA63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12A7" w14:textId="7F9B325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825278 от 02.02.2016 г.</w:t>
            </w:r>
          </w:p>
        </w:tc>
      </w:tr>
      <w:tr w:rsidR="00ED04C0" w:rsidRPr="00040E07" w14:paraId="1F05093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46EAF" w14:textId="1F3F03C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571B78" w14:textId="4F81CF9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Гидротехническое сооружение-дамба № 28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C5D104" w14:textId="420611A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балка Водяная, в границах ЗАО «Урожай»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F05B32" w14:textId="7DDFEAD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00 000:765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E777B6" w14:textId="124021C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3430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E86658" w14:textId="415C9EA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AB2705" w14:textId="193EE12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B79F" w14:textId="1C4F89E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825276 от 02.02.2016 г.</w:t>
            </w:r>
          </w:p>
        </w:tc>
      </w:tr>
      <w:tr w:rsidR="00ED04C0" w:rsidRPr="00040E07" w14:paraId="577966C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405A6B" w14:textId="6769A25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D99E27" w14:textId="5A858B3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50B91" w14:textId="503BA6B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Балка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Толоковая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в границах земель ЗАО ПЗ «Воля»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E9ABDF" w14:textId="1B7852A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733699" w14:textId="720716F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3272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241FA" w14:textId="15092D8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AA0F13" w14:textId="1C24F44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4463" w14:textId="50BD20C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825277 от 02.02.2016 г.</w:t>
            </w:r>
          </w:p>
        </w:tc>
      </w:tr>
      <w:tr w:rsidR="00ED04C0" w:rsidRPr="00040E07" w14:paraId="2C7926D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9DBD4" w14:textId="3ED45CD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C3259D" w14:textId="73FAE0F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86CA76" w14:textId="7A96939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балка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Желтые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Копани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1BCD9" w14:textId="7DA9ED5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6C294" w14:textId="7B02ED7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E35C5D" w14:textId="3A5C8D0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5B4941" w14:textId="0B9B123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62AEA" w14:textId="5715DB0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825274 от 02.02.2016 г.</w:t>
            </w:r>
          </w:p>
        </w:tc>
      </w:tr>
      <w:tr w:rsidR="00ED04C0" w:rsidRPr="00040E07" w14:paraId="5AE0F14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EEE243" w14:textId="0295FFA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6B0992" w14:textId="4F7D53A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AE8BB" w14:textId="15FE168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EF460" w14:textId="4FB38ED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1C152" w14:textId="367AA3D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323FD7" w14:textId="19ED617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8038E" w14:textId="42C1596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4085" w14:textId="0E8F238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825279 от 02.02.2016 г.</w:t>
            </w:r>
          </w:p>
        </w:tc>
      </w:tr>
      <w:tr w:rsidR="00ED04C0" w:rsidRPr="00040E07" w14:paraId="05D3DFC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2D782E" w14:textId="2C3C6D6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6859D8" w14:textId="253E8E7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BAB34" w14:textId="6BEB667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Красногвардейское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Александровская, на балке Зубова в 14,3 км от устья балки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F3CDEC" w14:textId="40C6757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07 000:2241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2F9D18" w14:textId="189428E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AA6AB3" w14:textId="06F2BA6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CC2BB8" w14:textId="28E5E50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11C1" w14:textId="168EF3D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825482 от 27.01.2016 г.</w:t>
            </w:r>
          </w:p>
        </w:tc>
      </w:tr>
      <w:tr w:rsidR="00ED04C0" w:rsidRPr="00040E07" w14:paraId="09865E6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DCC55B" w14:textId="02E0EBC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8C1F6E" w14:textId="09C271B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Гидротехническое сооружение –дамба № 220-а на реке Сухая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в границах земель Каневского сельского поселения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9EA40A" w14:textId="039117F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Каневское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07EED2" w14:textId="7051BFE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07 000:1713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1CA4D" w14:textId="0B3B052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AC7E9" w14:textId="7241FAE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F40A9C" w14:textId="6842E67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021F" w14:textId="6990B4A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825250 от 29.01.2016 г.</w:t>
            </w:r>
          </w:p>
        </w:tc>
      </w:tr>
      <w:tr w:rsidR="00ED04C0" w:rsidRPr="00040E07" w14:paraId="336BCF1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785D60" w14:textId="49F3903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2FFF1" w14:textId="1FF1AF4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 утилизации биологических отходов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41B91D" w14:textId="15DD3FC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Юго-Западная промышленная зона, 17А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674AFA" w14:textId="63E5B0F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03 320:175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4308F" w14:textId="7DC268C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284,5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B7D2AF" w14:textId="263AF9A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1A83C6" w14:textId="3F8867A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1251641,21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3B0B" w14:textId="6EFCCE9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903179 от 08.04.2016 г.</w:t>
            </w:r>
          </w:p>
        </w:tc>
      </w:tr>
      <w:tr w:rsidR="00ED04C0" w:rsidRPr="00040E07" w14:paraId="6248818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753B8" w14:textId="129D3FD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73A6A4" w14:textId="35A7700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 СОШ № 32 котельная 46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CCB187" w14:textId="7382851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Советская, 47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35A9D" w14:textId="7139233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781951" w14:textId="3809D17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702200" w14:textId="6BB5E19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D53138" w14:textId="3B9CB83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166592,85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F54D" w14:textId="06533BB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№2037 от 21.11.2016 г.</w:t>
            </w:r>
          </w:p>
        </w:tc>
      </w:tr>
      <w:tr w:rsidR="00ED04C0" w:rsidRPr="00040E07" w14:paraId="63FB107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F8F767" w14:textId="31B3DBD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380B14" w14:textId="5C05471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DBDE2" w14:textId="5185B0A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ул. 60 лет ВЛКСМ, 69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3A42BF" w14:textId="10D6A1F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23:11:0505048:40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1F6356" w14:textId="1510CD3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617,7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32E528" w14:textId="409D5ED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8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8E26BE" w14:textId="704C503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2999918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2090" w14:textId="3AAE66A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договор передачи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миущества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№б/н от 06.05.2016 г.</w:t>
            </w:r>
          </w:p>
        </w:tc>
      </w:tr>
      <w:tr w:rsidR="00ED04C0" w:rsidRPr="00040E07" w14:paraId="03B354B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B3B4E2" w14:textId="11C5BB0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F1A71" w14:textId="69A517D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Многофункциональная спортивно-игровая площадка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1640CF" w14:textId="7D908F8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1Г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12449" w14:textId="2DE055D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23:11:0603169:59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99CB41" w14:textId="1249DA5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174213" w14:textId="364B2A0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4E94FD" w14:textId="7C974AB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1889312,61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8FB0" w14:textId="531B47D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№231 от 05.03.2018 г.</w:t>
            </w:r>
          </w:p>
        </w:tc>
      </w:tr>
      <w:tr w:rsidR="00ED04C0" w:rsidRPr="00040E07" w14:paraId="25E8C43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4270DD" w14:textId="6DBB3BE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F0B708" w14:textId="42F5FE4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№ 36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AAABB5" w14:textId="7229099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Партизанская, 99А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A3DFC" w14:textId="2B62B6B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23:11:0202098:13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78B05B" w14:textId="050916F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555,5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27BA9" w14:textId="48C23B2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1ECBBF" w14:textId="5E63F69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580961,16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57EB" w14:textId="3BF8249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27AE2C8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B2F12D" w14:textId="5FEE9A4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B5511" w14:textId="5FA12C7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здание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5B419F" w14:textId="4534DF6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116А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F13F70" w14:textId="186B2F0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06 002:50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1B7AE3" w14:textId="62F8441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463015" w14:textId="6958D55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AF5265" w14:textId="0FFD19D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590452,74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D272" w14:textId="7BD404A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29.06.2018 г., решение №218 от 26.06.2018 г.</w:t>
            </w:r>
          </w:p>
        </w:tc>
      </w:tr>
      <w:tr w:rsidR="00ED04C0" w:rsidRPr="00040E07" w14:paraId="4DDE3EB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D844E9" w14:textId="6218858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D8909C" w14:textId="61C6D1A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Сарай-подвал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309514" w14:textId="2366A09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Коллективная, 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3E307" w14:textId="332B399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9574F" w14:textId="1C4D17F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5774C0" w14:textId="549C5A5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26B7C1" w14:textId="0D424A4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77870,16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1DF6" w14:textId="4328E9C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34545D5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501370" w14:textId="238CA45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6699C" w14:textId="6588CAF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Спорткомплекс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0E48CF" w14:textId="4BDF0BC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Мира, 70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0BFD72" w14:textId="46D44F1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23:11:0309064:241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06ECDD" w14:textId="59EA6E0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3159,5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B983B9" w14:textId="118D0D5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"СК "Кубань"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FF14D7" w14:textId="6B459EE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56367400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F64A1" w14:textId="68EE6ED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№91 от 03.12.2018 г.</w:t>
            </w:r>
          </w:p>
        </w:tc>
      </w:tr>
      <w:tr w:rsidR="00ED04C0" w:rsidRPr="00040E07" w14:paraId="1AAAADF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A85ADF" w14:textId="20E072B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B30504" w14:textId="5D9C85E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4226D" w14:textId="58C8EE9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Черноморская, 80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397D5F" w14:textId="2F7504B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23:11:0603096:102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8B942F" w14:textId="3743E59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C08D7E" w14:textId="42CB68E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00DA04" w14:textId="1085709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50000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88A9E" w14:textId="6A3C390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№23:11:0603096:102-23/027/2019-1 от 22.04.2019 г., постановление №140 от 21.02.1994 г.</w:t>
            </w:r>
          </w:p>
        </w:tc>
      </w:tr>
      <w:tr w:rsidR="00ED04C0" w:rsidRPr="00040E07" w14:paraId="09CC601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8F465" w14:textId="008EFA1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147F0A" w14:textId="081C425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5A6CE3" w14:textId="3F2A714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Черноморская, 80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01A88" w14:textId="5A489C6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23:11:0603096:103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D6939F" w14:textId="2EA5EBD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EA07CB" w14:textId="2E55AD0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399FBA" w14:textId="27DC1DD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100000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1B07D" w14:textId="4272A13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№23:11:0603096:103-23/027/2019-1 от 22.04.2019 г., постановление №140 от 21.02.1994 г.</w:t>
            </w:r>
          </w:p>
        </w:tc>
      </w:tr>
      <w:tr w:rsidR="00ED04C0" w:rsidRPr="00040E07" w14:paraId="706584F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8C3CC8" w14:textId="01AAACD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046F97" w14:textId="0BB61F2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№ 2 (0,6МВт), с реконструкцией тепловой сети, в ст.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Каневского района, Краснодарского края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9D0C4" w14:textId="64D613F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Комсомольская, 31/1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0AD209" w14:textId="03C860F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03 000:1251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286D26" w14:textId="393D569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02865" w14:textId="012F13A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4A5925" w14:textId="0610D33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1520792,5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D1F6" w14:textId="4E84BD8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ED04C0" w:rsidRPr="00040E07" w14:paraId="00167DC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FF6C7" w14:textId="79E3C07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EB0EDA" w14:textId="315B5D2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Тепловая сеть котельная № 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A5BAE2" w14:textId="1911E3E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Раздольная, 25/1,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 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FF22FB" w14:textId="5E61185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23:11:0000000:1220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DB778" w14:textId="4DEFB25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A470F4" w14:textId="7F9ACE8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8E0BDE" w14:textId="70F155E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27733606,39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2B93" w14:textId="757A32F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ED04C0" w:rsidRPr="00040E07" w14:paraId="56F6CFD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F16D2" w14:textId="558FA45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3B693C" w14:textId="02A1BEB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№ 1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(2,16МВт), с реконструкцией тепловой сети, в ст.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Каневского района, Краснодарского края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0C87D" w14:textId="121EED3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Стародеревянковская, ул. Раздольная, 25/1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5824E6" w14:textId="477E41C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23:11:0309008:369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8C5BF5" w14:textId="51AF2D8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B0812A" w14:textId="4871E4D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МУП "Каневские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57D819" w14:textId="5464D54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2030689,82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233E" w14:textId="3B58234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акт приема-передачи №б/н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 30.10.2019 г., постановление №1907 от 30.10.2019 г., решение №269 от 02.04.2019 г.</w:t>
            </w:r>
          </w:p>
        </w:tc>
      </w:tr>
      <w:tr w:rsidR="00ED04C0" w:rsidRPr="00040E07" w14:paraId="7EB3533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FFF584" w14:textId="408D647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7A8160" w14:textId="0B53F54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№ 3 (1,24МВт), с реконструкцией тепловой сети, в ст.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Каневского района, Краснодарского края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C21119" w14:textId="2EF5B30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Комсомольская, 20/1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16C206" w14:textId="22E1242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23:11:0309003:397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1E4721" w14:textId="3233B5A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BACDB" w14:textId="04CC428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32EBE" w14:textId="2B1FEDE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2226933,21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4F90E" w14:textId="02F5D89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ED04C0" w:rsidRPr="00040E07" w14:paraId="6D1D1DA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522E0B" w14:textId="1107729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BD371B" w14:textId="65C3423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Тепловая сеть котельная № 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F80237" w14:textId="0ED16AB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Комсомольская, 31/1,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 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79D80A" w14:textId="12F7C3A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23:11:0000000:1215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61CC3A" w14:textId="461A8B7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E4A9AF" w14:textId="0365BA0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4E6589" w14:textId="709EC8A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4298161,84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9ECC5" w14:textId="1683AEC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ED04C0" w:rsidRPr="00040E07" w14:paraId="4C85CED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EAF9C" w14:textId="445C285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43DB5F" w14:textId="1E84EB4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Тепловая сеть котельная № 3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43B456" w14:textId="6C42A97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Комсомольская, 20/1,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 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6A2582" w14:textId="546BBCD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23:11:0000000:1213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2D8CAD" w14:textId="4438DED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7A6EEB" w14:textId="54C9002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FDD079" w14:textId="3E176DD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11983662,42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8BC4" w14:textId="23DCFE1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ED04C0" w:rsidRPr="00040E07" w14:paraId="79C2BBE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265061" w14:textId="3EAEC0C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E65EC5" w14:textId="5126F09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(здание с действующей системой инженерно-технического обеспечения)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CE9AFC" w14:textId="5DE9416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Мира, 66А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1C9336" w14:textId="587DDC4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23:11:0309064:236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8340B" w14:textId="6F77CEC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015108" w14:textId="6243A8D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8E5AE1" w14:textId="58B11B2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5304785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1B57" w14:textId="1D6B288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№23:11:0309064:236-23/027/2019-2 от 28.11.2019 г., муниципальный контракт купли-продажи квартиры (дома) №70 от 18.11.2019 г.</w:t>
            </w:r>
          </w:p>
        </w:tc>
      </w:tr>
      <w:tr w:rsidR="00ED04C0" w:rsidRPr="00040E07" w14:paraId="0107096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CD3558" w14:textId="05FFC4C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843E26" w14:textId="402CC76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50EEB9" w14:textId="10EAC03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137а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334E1" w14:textId="18DC2FD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23:11:0603153:412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707761" w14:textId="5223C6E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07D56" w14:textId="4192ABE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F50F74" w14:textId="32D91C1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AC5C" w14:textId="4E17D5D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№23:11:0603153:412-23/230/2020-1 от 19.10.2020 г., постановление №104 от 26.02.1999 г., постановление №671.2 от 15.10.1997 г., приказ №151 от 25.05.1990 г.</w:t>
            </w:r>
          </w:p>
        </w:tc>
      </w:tr>
      <w:tr w:rsidR="00ED04C0" w:rsidRPr="00040E07" w14:paraId="62F4769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41F5A" w14:textId="5776F05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3A706" w14:textId="08EF709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EB5729" w14:textId="64BECD5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137а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7BB2C4" w14:textId="06D8217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23:11:0603153:411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85A7D9" w14:textId="2C8918D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8514D6" w14:textId="228BC46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7D40E4" w14:textId="66FB8A3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3AED" w14:textId="5AF38E5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№23:11:0603153:411-23/230/2020-1 от 15.10.2020 г., постановление №104 от 26.02.1999 г., постановление №671.2 от 15.10.1997 г., приказ №151 от 25.05.1990 г.</w:t>
            </w:r>
          </w:p>
        </w:tc>
      </w:tr>
      <w:tr w:rsidR="00ED04C0" w:rsidRPr="00040E07" w14:paraId="6DE18BA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1550BE" w14:textId="00B77AC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C72D4B" w14:textId="19EE20E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21466E" w14:textId="5F70F40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Нестеренко, 67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97AC8F" w14:textId="0B4E285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ED42" w14:textId="506E5C8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71F697" w14:textId="34E0BFD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0DAAC3" w14:textId="2D2BC32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E59E" w14:textId="02EA0C7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№23:11:0603137:218-23/230/2020-2 от 28.10.2020 г., решение суда №2-1113/2020 от 20.07.2020 г.</w:t>
            </w:r>
          </w:p>
        </w:tc>
      </w:tr>
      <w:tr w:rsidR="00ED04C0" w:rsidRPr="00040E07" w14:paraId="1DBA76D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7B5BF0" w14:textId="156CF40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2E9D7" w14:textId="0FDADB6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51CD47" w14:textId="5A1EF77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Нестеренко, 67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3CCD1F" w14:textId="7108B1A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95FE2C" w14:textId="75932AB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4A4A4" w14:textId="29DA24A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6D0C70" w14:textId="30BD6F8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C487" w14:textId="6E6CDC8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№23:11:0603137:218-23/230/2020-2 от 28.10.2020 г., решение суда №2-1113/2020 от 20.07.2020 г.</w:t>
            </w:r>
          </w:p>
        </w:tc>
      </w:tr>
      <w:tr w:rsidR="00ED04C0" w:rsidRPr="00040E07" w14:paraId="7E72F2B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746289" w14:textId="1AD662F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4EBE0" w14:textId="2D9FB41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09BC80" w14:textId="62CD853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Нестеренко, 67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16952" w14:textId="017C702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823B25" w14:textId="1DE7C54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3B171" w14:textId="5F886D0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5AFBF7" w14:textId="0FCC171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10A3E" w14:textId="239E0E6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№23:11:0603137:218-23/230/2020-2 от 28.10.2020 г., решение суда №2-1113/2020 от 20.07.2020 г.</w:t>
            </w:r>
          </w:p>
        </w:tc>
      </w:tr>
      <w:tr w:rsidR="00ED04C0" w:rsidRPr="00040E07" w14:paraId="62483F9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F6077D" w14:textId="08BBF27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8A2052" w14:textId="2D51E06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6E8CB" w14:textId="391A9E1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Нестеренко, 67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1D8904" w14:textId="4D2FCDE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1E2D0D" w14:textId="3DFB89F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B33A51" w14:textId="75E96BA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D11329" w14:textId="16D4B19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8EEA7" w14:textId="78AE2E3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№23:11:0603137:218-23/230/2020-2 от 28.10.2020 г., решение суда №2-1113/2020 от 20.07.2020 г.</w:t>
            </w:r>
          </w:p>
        </w:tc>
      </w:tr>
      <w:tr w:rsidR="00ED04C0" w:rsidRPr="00040E07" w14:paraId="092608A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5CA1CC" w14:textId="1326F73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B80D23" w14:textId="58E5C45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CE5A3" w14:textId="01A9A6D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Нестеренко, 67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2639A" w14:textId="6471E47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03 137:216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93C611" w14:textId="00566DB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2239B7" w14:textId="0EBBEB8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МКУ "Служба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обеспечения"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0CFC84" w14:textId="5A47A96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4864" w14:textId="0A39E8C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зарегистрированных правах №23:11:0603137:218-23/230/2020-2 от 28.10.2020 г., решение суда №2-1113/2020 от 20.07.2020 г.</w:t>
            </w:r>
          </w:p>
        </w:tc>
      </w:tr>
      <w:tr w:rsidR="00ED04C0" w:rsidRPr="00040E07" w14:paraId="2CDAD74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513887" w14:textId="6282534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F26398" w14:textId="3CC1AE6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E37BCF" w14:textId="6D4B5BB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Нестеренко, 67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1199E1" w14:textId="7F0A2FD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4912E0" w14:textId="44DABD3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5CF72" w14:textId="169922E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D451D4" w14:textId="0BDB9A9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3751" w14:textId="02C60A3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№23:11:0603137:218-23/230/2020-2 от 28.10.2020 г., решение суда №2-1113/2020 от 20.07.2020 г.</w:t>
            </w:r>
          </w:p>
        </w:tc>
      </w:tr>
      <w:tr w:rsidR="00ED04C0" w:rsidRPr="00040E07" w14:paraId="684100D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90E0BA" w14:textId="20CB5A4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09FB97" w14:textId="34534BE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05964B" w14:textId="7A92DAC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Запорожская, 123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6364D5" w14:textId="6EDF7DD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2011F4" w14:textId="0EEBD65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5D8E91" w14:textId="088B49E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330ABF" w14:textId="629E415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8660370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1275" w14:textId="7D4841A8" w:rsidR="00ED04C0" w:rsidRDefault="00FA2D2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</w:t>
            </w:r>
          </w:p>
        </w:tc>
      </w:tr>
      <w:tr w:rsidR="00ED04C0" w:rsidRPr="00040E07" w14:paraId="4739D3B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572E46" w14:textId="107BEC3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96FA16" w14:textId="7D21166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Реконструкция МБОУ СОШ № 2 по адресу: ст. Каневская, ул. Вокзальная 130 с увеличением вместимости и выделением блока начального образования на 400 мест (II этап. Блок начального образования на 400 мест)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0502D8" w14:textId="796537E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130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4B0531" w14:textId="3B1E3B5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23:11:0603070:640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12F1DB" w14:textId="11D62DE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7000,4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D53C38" w14:textId="60ACA9F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740C48" w14:textId="5B019D3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305679351,38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FB20" w14:textId="67F9D03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№23:11:0603070:640-23/230/2021-1 от 31.03.2021 г., разрешение на ввод объекта в эксплуатацию №23-RU23512301-1505-2019 от 12.03.2021 г.</w:t>
            </w:r>
          </w:p>
        </w:tc>
      </w:tr>
      <w:tr w:rsidR="00ED04C0" w:rsidRPr="00040E07" w14:paraId="0028CB1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2EDB5D" w14:textId="4E7849B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  <w:r w:rsidR="009403E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A27518" w14:textId="7313470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Газификация топочной № 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7312A8" w14:textId="4598CB7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Мигуты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Охотничья, 13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9F70F3" w14:textId="11C2215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BD03C6" w14:textId="5F85FEA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46B98A" w14:textId="3286B2F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48D1A8" w14:textId="748CA25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76155,32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FCA83" w14:textId="523BEF8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№1481 от 15.09.2021 г.</w:t>
            </w:r>
          </w:p>
        </w:tc>
      </w:tr>
      <w:tr w:rsidR="00ED04C0" w:rsidRPr="00040E07" w14:paraId="32A8DA9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9E80B6" w14:textId="4BC3FE8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  <w:r w:rsidR="009403E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BC9432" w14:textId="3CAC80A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8DFFFC" w14:textId="40D0DF5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пер. Школьный, 12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21468" w14:textId="2815B1F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23:11:0901015:321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F5938D" w14:textId="635895D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A63C9" w14:textId="5879156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18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42EE82" w14:textId="3837B28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28000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4DEED" w14:textId="4BC93DF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2743244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83B5E0" w14:textId="3F54C74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  <w:r w:rsidR="009403E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E5386D" w14:textId="02267C9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Иное сооружение (Капитальное строительство теплотрассы в ст. Челбасской по ул. Ленина от котельной, расположенной по адресу ул. Коминтерна 52А, до многоквартирных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домов, расположенных по адресу: улица Ленина, 25 и улица </w:t>
            </w:r>
            <w:r w:rsidR="00F772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енина, 27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29693" w14:textId="24089A8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по ул. Ленина от котельной, расположенной по адресу ул. Коминтерна 52А, до многоквартирных домов, расположенных по адресу: улица Ленина,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25 и улица Ленина, 27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74B50" w14:textId="791CADF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23:11:00 00 000:1702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10199" w14:textId="5C49D74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713A3" w14:textId="17D4D22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C931E1" w14:textId="5A8FED3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23443917,76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B3A29" w14:textId="5E8BAA1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№23:11:0000000:1702-23/230/2022-3 от 17.11.2022 г., постановление №1863 от 26.10.2022 г.</w:t>
            </w:r>
          </w:p>
        </w:tc>
      </w:tr>
      <w:tr w:rsidR="00ED04C0" w:rsidRPr="00040E07" w14:paraId="3DCA5E8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56BC6E" w14:textId="1FE61E5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  <w:r w:rsidR="009403E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8785EC" w14:textId="72541E2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Трубчатый переезд через балку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Желтые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Копани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29B741" w14:textId="2014F72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3,5 км., от устья на балке Желтые Копани.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6810A7" w14:textId="5F59CC0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23:11:0102000:1093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3C0EA" w14:textId="12F64D3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1898,4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1CC094" w14:textId="0DFC204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14B312" w14:textId="1C6FF91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BA6A" w14:textId="4690FB8E" w:rsidR="00ED04C0" w:rsidRDefault="00F7728D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№23:11:0102000:1093-23/230/2022-2 от 28.09.2022 г.</w:t>
            </w:r>
          </w:p>
        </w:tc>
      </w:tr>
      <w:tr w:rsidR="00ED04C0" w:rsidRPr="00040E07" w14:paraId="6A15C37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3F5920" w14:textId="13CA56A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  <w:r w:rsidR="009403E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4AFD29" w14:textId="3737D072" w:rsidR="00ED04C0" w:rsidRDefault="00F7728D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</w:t>
            </w:r>
            <w:r w:rsidR="00ED04C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ентр единоборств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DEF440" w14:textId="3B4FCF1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146А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4CF360" w14:textId="7FC7B25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215F3A" w14:textId="2B11946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1534,9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4EF422" w14:textId="5C77740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F8A1CD" w14:textId="6DAC3D3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78437576,3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336D" w14:textId="03B531B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регистрация права №23:11:0603143:409-23/230/2023-1 от 12.01.2023 г.</w:t>
            </w:r>
          </w:p>
        </w:tc>
      </w:tr>
    </w:tbl>
    <w:p w14:paraId="5332FC47" w14:textId="77777777" w:rsidR="007E1A11" w:rsidRPr="00040E07" w:rsidRDefault="007E1A11" w:rsidP="007E1A11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  <w:proofErr w:type="spellStart"/>
      <w:r w:rsidRPr="00040E07">
        <w:rPr>
          <w:rFonts w:ascii="Times New Roman" w:eastAsia="Times New Roman" w:hAnsi="Times New Roman"/>
          <w:sz w:val="28"/>
          <w:szCs w:val="28"/>
          <w:lang w:val="en-US" w:eastAsia="ar-SA"/>
        </w:rPr>
        <w:lastRenderedPageBreak/>
        <w:t>Подраздел</w:t>
      </w:r>
      <w:proofErr w:type="spellEnd"/>
      <w:r w:rsidRPr="00040E07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 1.2. </w:t>
      </w:r>
      <w:proofErr w:type="spellStart"/>
      <w:r w:rsidRPr="00040E07">
        <w:rPr>
          <w:rFonts w:ascii="Times New Roman" w:eastAsia="Times New Roman" w:hAnsi="Times New Roman"/>
          <w:sz w:val="28"/>
          <w:szCs w:val="28"/>
          <w:lang w:val="en-US" w:eastAsia="ar-SA"/>
        </w:rPr>
        <w:t>Нежилые</w:t>
      </w:r>
      <w:proofErr w:type="spellEnd"/>
      <w:r w:rsidRPr="00040E07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 </w:t>
      </w:r>
      <w:proofErr w:type="spellStart"/>
      <w:r w:rsidRPr="00040E07">
        <w:rPr>
          <w:rFonts w:ascii="Times New Roman" w:eastAsia="Times New Roman" w:hAnsi="Times New Roman"/>
          <w:sz w:val="28"/>
          <w:szCs w:val="28"/>
          <w:lang w:val="en-US" w:eastAsia="ar-SA"/>
        </w:rPr>
        <w:t>помещения</w:t>
      </w:r>
      <w:proofErr w:type="spellEnd"/>
    </w:p>
    <w:p w14:paraId="660503DC" w14:textId="77777777" w:rsidR="007E1A11" w:rsidRPr="00040E07" w:rsidRDefault="007E1A11" w:rsidP="007E1A11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0" w:type="auto"/>
        <w:tblInd w:w="1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8"/>
        <w:gridCol w:w="2436"/>
        <w:gridCol w:w="2028"/>
        <w:gridCol w:w="1872"/>
        <w:gridCol w:w="984"/>
        <w:gridCol w:w="2100"/>
        <w:gridCol w:w="2028"/>
        <w:gridCol w:w="2297"/>
      </w:tblGrid>
      <w:tr w:rsidR="00C275DB" w:rsidRPr="00040E07" w14:paraId="4BFB86E9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72077B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Реестровый номер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95DD7D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недвижимого</w:t>
            </w:r>
          </w:p>
          <w:p w14:paraId="4E5EDC27" w14:textId="77777777" w:rsidR="00C275DB" w:rsidRPr="00040E07" w:rsidRDefault="00C275DB" w:rsidP="00C275DB">
            <w:pPr>
              <w:widowControl w:val="0"/>
              <w:suppressAutoHyphens/>
              <w:autoSpaceDE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30928B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</w:t>
            </w:r>
          </w:p>
          <w:p w14:paraId="6A72B82F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(местонахождение) недвижимого</w:t>
            </w:r>
          </w:p>
          <w:p w14:paraId="4E10CD2C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9BF29D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Кадастровый номер недвижимого имущества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B764DF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Площадь, </w:t>
            </w:r>
            <w:proofErr w:type="spellStart"/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кв.м</w:t>
            </w:r>
            <w:proofErr w:type="spellEnd"/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A5B852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Балансодержатель муниципального недвижимого имущества  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9CFEA0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Балансовая стоимость муниципального недвижимого имущества, руб.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E11BFC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Основание возникновения права собственности</w:t>
            </w:r>
          </w:p>
        </w:tc>
      </w:tr>
      <w:tr w:rsidR="00C275DB" w:rsidRPr="00040E07" w14:paraId="3C0BAF42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7375EF" w14:textId="593FE429" w:rsidR="00C275DB" w:rsidRPr="00040E07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800AC5" w14:textId="0320CDB8" w:rsidR="00C275DB" w:rsidRPr="00040E07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Нежилые помещения 1,2,3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Филиала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А)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2A0334" w14:textId="1C80B0A3" w:rsidR="00C275DB" w:rsidRPr="00040E07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Александровская, ул. Советская, 7а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C9C15A" w14:textId="100517D0" w:rsidR="00C275DB" w:rsidRPr="00040E07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23:11:0401003:111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0B5CE8" w14:textId="2E6F52B1" w:rsidR="00C275DB" w:rsidRPr="00040E07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F80780" w14:textId="7FC418C1" w:rsidR="00C275DB" w:rsidRPr="00040E07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ООШ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16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447D75" w14:textId="20F696C1" w:rsidR="00C275DB" w:rsidRPr="00040E07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87055,58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DE80B" w14:textId="2F0240A8" w:rsidR="00C275DB" w:rsidRPr="00040E07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0418A177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473DE7" w14:textId="3FF6FBF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1E79A5" w14:textId="012D133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1-31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2D87A8" w14:textId="3947E33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136Б/2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BA1445" w14:textId="15E405C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23:11:0603070:252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A8658C" w14:textId="67BE77F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4C7476" w14:textId="110CFBF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"Каневская РДШИ"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1CD372" w14:textId="3A2A5C1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3210000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88A90" w14:textId="061C9F4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от 02.03.2010 г.</w:t>
            </w:r>
          </w:p>
        </w:tc>
      </w:tr>
      <w:tr w:rsidR="00ED04C0" w:rsidRPr="00040E07" w14:paraId="3B80DCB0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BCE860" w14:textId="599F2D6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2B6B51" w14:textId="4A9E47C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C0BDFF" w14:textId="353451F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52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45A29F" w14:textId="3339652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7C9670" w14:textId="3BEB06C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740,6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A41716" w14:textId="4270BAB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МБУК МЦБ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167D03" w14:textId="79B6F86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3459792,9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6A3A6" w14:textId="7B6595E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23-АЕ № 033556 от 14.06.2008 г.</w:t>
            </w:r>
          </w:p>
        </w:tc>
      </w:tr>
      <w:tr w:rsidR="00ED04C0" w:rsidRPr="00040E07" w14:paraId="4CF089BA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8FF3D2" w14:textId="42E083A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899B86" w14:textId="3A278AC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Подвал №1-23, 1 этаж № 24, 2 этаж № 1-4, 6-26, 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этаж  1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/2 № 25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205485" w14:textId="1A0346A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576149" w14:textId="0ABAA9D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03 137:158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3C07BB" w14:textId="3612A54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1123,1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018572" w14:textId="045A63A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69518F" w14:textId="1AAE3B5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4248172,74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AD169" w14:textId="29263BA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23-АЛ № 015705 от 09.10.2012 г.</w:t>
            </w:r>
          </w:p>
        </w:tc>
      </w:tr>
      <w:tr w:rsidR="00ED04C0" w:rsidRPr="00040E07" w14:paraId="1F961362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6EEB6F" w14:textId="5B72599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4AC150" w14:textId="4CE3B82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1-33, 36-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  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административном здании (литер А)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E6F88D" w14:textId="571D19F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60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D9EE93" w14:textId="127927F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03 137:188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A23D77" w14:textId="4CFEFA6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2742,6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1CE3AF" w14:textId="6CD9532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57882B" w14:textId="6857E42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22274630,53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F9A10" w14:textId="0ED9402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031745 от 24.06.2010 г.</w:t>
            </w:r>
          </w:p>
        </w:tc>
      </w:tr>
      <w:tr w:rsidR="00ED04C0" w:rsidRPr="00040E07" w14:paraId="44AA7E68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BB0093" w14:textId="5BC03CD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11CAE9" w14:textId="78E9DA0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1,2 в здании котельной (литер Г, Г3)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A23FBC" w14:textId="3E5DBF3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Первомайская, 108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73E924" w14:textId="2D7D933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01 075:340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C3B563" w14:textId="4586B1C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12705B" w14:textId="5B5FDE1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6D2149" w14:textId="07D8D3C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358839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2B945" w14:textId="2442547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642026 от 06.02.2012 г.</w:t>
            </w:r>
          </w:p>
        </w:tc>
      </w:tr>
      <w:tr w:rsidR="00ED04C0" w:rsidRPr="00040E07" w14:paraId="6215EBA5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2B31E4" w14:textId="7DFE0F8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25C5FA" w14:textId="16A782A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1, 1', 1'' в здании склада (литер Г)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28F2F8" w14:textId="334CAA1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Юго-Западная промышленная зона, 22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FDE457" w14:textId="1F25471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03 320:80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2DCC0D" w14:textId="7425DD7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916,5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F9DEAC" w14:textId="6BAD94A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E03F0F" w14:textId="7D2C27D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6322989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FDC5E" w14:textId="2200B82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23-АЛ № 287158 от 13.10.2006 г.</w:t>
            </w:r>
          </w:p>
        </w:tc>
      </w:tr>
      <w:tr w:rsidR="00ED04C0" w:rsidRPr="00040E07" w14:paraId="04904B4C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32CA82" w14:textId="2EA55ED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8FB220" w14:textId="1934AC8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1-3, 5-10, 10', 10'', 11 в здании (литер А)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B13864" w14:textId="14CBC75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Черноморская, 82 "А"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CD01BC" w14:textId="68ABC1C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23:11:0603096:47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C865FC" w14:textId="2034DED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FD427A" w14:textId="2755636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EBF234" w14:textId="11D4227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1014300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76AFD" w14:textId="123B0F3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265377 от 18.05.2010 г.</w:t>
            </w:r>
          </w:p>
        </w:tc>
      </w:tr>
      <w:tr w:rsidR="00ED04C0" w:rsidRPr="00040E07" w14:paraId="5E61AA77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16B19A" w14:textId="63D575C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A848A5" w14:textId="0F14A91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Нежилое помещение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(склад) № 2 (1 этаж)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F7CAC5" w14:textId="26A6AD1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Горького, 62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2A9F8A" w14:textId="634C3DB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23:11:0603136:38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373EE8" w14:textId="7EE8DCA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7538F3" w14:textId="466551C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16A70E" w14:textId="37FEFCC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1200000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3A9B1" w14:textId="4C356FE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№182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26.11.1992 г.</w:t>
            </w:r>
          </w:p>
        </w:tc>
      </w:tr>
      <w:tr w:rsidR="00ED04C0" w:rsidRPr="00040E07" w14:paraId="1FE16AB3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7E7376" w14:textId="25C7109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55235A" w14:textId="7777777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Нежилое помещение </w:t>
            </w:r>
          </w:p>
          <w:p w14:paraId="7B204956" w14:textId="043A040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 64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 здании филиала ОСБ № 1865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AA4F6C" w14:textId="40B902D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Нестеренко, 67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B59A5B" w14:textId="14AFCA5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03 137:96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EF70C6" w14:textId="36F1BD8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C61BFF" w14:textId="7300A2A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2CC4BA" w14:textId="7A6DE7B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211171,4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3EB29" w14:textId="655F571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161152 от 13.10.2010 г.</w:t>
            </w:r>
          </w:p>
        </w:tc>
      </w:tr>
      <w:tr w:rsidR="00ED04C0" w:rsidRPr="00040E07" w14:paraId="4E531C48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026EFE" w14:textId="6570E2B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68CCEE" w14:textId="36B6DAF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1, 4-8, 8/1, 9-12, 14,15,16/1,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  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здании литер А (1 этаж)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8AAB51" w14:textId="1FFB87C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58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DB08C9" w14:textId="0F93D64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03 137:108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ECD000" w14:textId="3590092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262,1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F466B1" w14:textId="71BB1EB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147436" w14:textId="32952EC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6468939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B0247" w14:textId="202FCD2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230290 от 02.05.2012 г.</w:t>
            </w:r>
          </w:p>
        </w:tc>
      </w:tr>
      <w:tr w:rsidR="00ED04C0" w:rsidRPr="00040E07" w14:paraId="27C44150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B12E92" w14:textId="2F0A748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544F50" w14:textId="3F24358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4/1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737359" w14:textId="6B27675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58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1CFB84" w14:textId="61B578B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03 137:109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E9DD28" w14:textId="09E59A3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D61814" w14:textId="485AFD1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669B39" w14:textId="65AD0B0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D9906" w14:textId="3A8D5FB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230291 от 02.05.2012 г.</w:t>
            </w:r>
          </w:p>
        </w:tc>
      </w:tr>
      <w:tr w:rsidR="00ED04C0" w:rsidRPr="00040E07" w14:paraId="76B8C8CE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322A13" w14:textId="29FC88B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85006D" w14:textId="5814998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84-95 (1 этаж здания)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6E5A85" w14:textId="2952EF3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Гагарина,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938326" w14:textId="6DAEFD2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23:11:0603120:392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1B12B0" w14:textId="6D32662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A8A12A" w14:textId="4186E8B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3B76B7" w14:textId="6F9ADE5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3600000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615A3" w14:textId="2350A75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190897 от 15.12.2009 г.</w:t>
            </w:r>
          </w:p>
        </w:tc>
      </w:tr>
      <w:tr w:rsidR="00ED04C0" w:rsidRPr="00040E07" w14:paraId="46535809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4D7269" w14:textId="06651F9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2AD367" w14:textId="7078F6C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27,28, 32, 33 (1 этаж здания)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FCE52B" w14:textId="6B9F5EB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Гагарина,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F078C9" w14:textId="5C00B3F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23:11:0603120:397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56B2E1" w14:textId="220615A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191EF4" w14:textId="5E7A781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C55FD7" w14:textId="1B5E204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2000000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A95D8" w14:textId="05097C1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260799 от 09.04.2010 г.</w:t>
            </w:r>
          </w:p>
        </w:tc>
      </w:tr>
      <w:tr w:rsidR="00ED04C0" w:rsidRPr="00040E07" w14:paraId="7F334014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B4732E" w14:textId="6C2E41A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B3652F" w14:textId="45990C8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Помещение (№ 38,38/1,39,40,41,41/1,42,42/1)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3D7BC4" w14:textId="1B81F90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Гагарина,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C1D0D0" w14:textId="643A2EB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23:11:0603120:639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74A7C1" w14:textId="271E374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54A269" w14:textId="4D3ABB9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E73D08" w14:textId="613B56D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D4028" w14:textId="3C7E43E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819938 от 01.08.2014 г.</w:t>
            </w:r>
          </w:p>
        </w:tc>
      </w:tr>
      <w:tr w:rsidR="00ED04C0" w:rsidRPr="00040E07" w14:paraId="56B0C118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79FD4D" w14:textId="55EC90E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F72420" w14:textId="6F7FF04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Помещение (№ 43,43/1,44,44/1,44/2,44/3)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31BF76" w14:textId="1A32493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Гагарина,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8AD18E" w14:textId="162E651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23:11:0603120:640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961D8F" w14:textId="0CEA0FF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F8E324" w14:textId="0A72FE9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2EE75F" w14:textId="789E103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EF4C3" w14:textId="62E0151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819939 от 01.08.2014 г.</w:t>
            </w:r>
          </w:p>
        </w:tc>
      </w:tr>
      <w:tr w:rsidR="00ED04C0" w:rsidRPr="00040E07" w14:paraId="00301207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1D1328" w14:textId="4F3055B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74D52D" w14:textId="0C54DF5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73-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  на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 этаже здания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22EB8C" w14:textId="2F07F12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Гагарина,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B34FA5" w14:textId="5EBA5C7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23:11:0603120:393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035B77" w14:textId="2E7B685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D894B5" w14:textId="4F5F13F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CDD19A" w14:textId="0D8DF1A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EBF5D" w14:textId="197D58D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606491 от 28.04.2011 г.</w:t>
            </w:r>
          </w:p>
        </w:tc>
      </w:tr>
      <w:tr w:rsidR="00ED04C0" w:rsidRPr="00040E07" w14:paraId="1E804035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3D9C13" w14:textId="392BF3F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998421" w14:textId="663A315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21, 23-25, 84-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  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здании литер А (подвал №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6ED04F" w14:textId="61842A8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Гагарина,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3A5D50" w14:textId="265F646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23:11:0603120:387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1A8E38" w14:textId="349C104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163,6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CED11C" w14:textId="6229182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39060C" w14:textId="5D8FADD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9E342" w14:textId="6C0DC52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696041 от 04.06.2011 г.</w:t>
            </w:r>
          </w:p>
        </w:tc>
      </w:tr>
      <w:tr w:rsidR="00ED04C0" w:rsidRPr="00040E07" w14:paraId="20FA729C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27FF15" w14:textId="430B7EA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719B94" w14:textId="2B07689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Комнаты в нежилом здании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 1, 1*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6A332A" w14:textId="56438BF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Вокзальная, 30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39A728" w14:textId="785C93C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03 137:134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CE554B" w14:textId="129D794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AAD4B8" w14:textId="3E437AA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AF7E36" w14:textId="3DC63AC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336291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993DE" w14:textId="78C9CEC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государственной регистрации права 23-АА № 952255 от 19.10.2006 г.</w:t>
            </w:r>
          </w:p>
        </w:tc>
      </w:tr>
      <w:tr w:rsidR="00ED04C0" w:rsidRPr="00040E07" w14:paraId="1522A8A2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F8FAFE" w14:textId="6DABFB6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C1B477" w14:textId="79D9AE1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354366" w14:textId="2EF8570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Большие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Полтавская, 76, 1-22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6777CD" w14:textId="082FD46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23:11:0313003:7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6B9B7C" w14:textId="2DF44EF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758,4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38BDBC" w14:textId="1086CBA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41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D3BF66" w14:textId="1E40732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6627405,42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26752" w14:textId="298F828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606344 от 26.04.2011 г.</w:t>
            </w:r>
          </w:p>
        </w:tc>
      </w:tr>
      <w:tr w:rsidR="00ED04C0" w:rsidRPr="00040E07" w14:paraId="24B19844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F95911" w14:textId="4C2B307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DADA30" w14:textId="2FEFDF5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 помещения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№ 23-49 (литер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F12453" w14:textId="2057BB5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Большие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Полтавская, 76А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0B6988" w14:textId="60BB9F7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23:11:0313003:6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DC571B" w14:textId="18E0CF4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388,3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067257" w14:textId="037BA73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34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5D2AAD" w14:textId="39CB929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3237165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B1C19" w14:textId="51C3BD5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70526259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9DA6FF" w14:textId="2393EFB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1C86A3" w14:textId="7D5FEAD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29/1, 31, 32/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 этаж здания)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65FAC1" w14:textId="63C200A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Гагарина,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5161EE" w14:textId="249F843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23:11:0603120:398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26BA8E" w14:textId="169F4C3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CFC449" w14:textId="783C33A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A9F12C" w14:textId="3896345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827955,64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5F7DC" w14:textId="7562703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11B797A4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2B71B3" w14:textId="4B4122A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B5B752" w14:textId="1CDB43B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Нежилые помещения № 29, 30, 33/1, 34,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 этаж здания)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468FB8" w14:textId="22C1EEF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Гагарина,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0451E5" w14:textId="04FA578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23:11:0603120:398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C6A60B" w14:textId="12FB791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DCC48C" w14:textId="5460DB3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6CEC73" w14:textId="22C6BCD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1872044,36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7DD74" w14:textId="3D47B1F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260797 от 09.04.2010 г.</w:t>
            </w:r>
          </w:p>
        </w:tc>
      </w:tr>
      <w:tr w:rsidR="00ED04C0" w:rsidRPr="00040E07" w14:paraId="373EAAC1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604FF3" w14:textId="7A29717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E7D9BF" w14:textId="22F3141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здания Незавершенное строительством складское помещение с гаражом и магазином (литер А)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993E44" w14:textId="6257586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32Д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F6944A" w14:textId="4BE7464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23:11:0603094:281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A3AFB3" w14:textId="027FE9F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98578A" w14:textId="00403A5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635074" w14:textId="3B0C0F7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1614262,17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24DC6" w14:textId="58BA984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23-АД № 730606 от 18.04.2008 г.</w:t>
            </w:r>
          </w:p>
        </w:tc>
      </w:tr>
      <w:tr w:rsidR="00ED04C0" w:rsidRPr="00040E07" w14:paraId="130A7105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D1AB0C" w14:textId="129E984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9BB757" w14:textId="6944658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Помещение 25-43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D53F20" w14:textId="7FF803C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134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E38324" w14:textId="68B595F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23:11:0603148:64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2AF815" w14:textId="19466F0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401,8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7C2F26" w14:textId="3E1D708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297F67" w14:textId="0A71B10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382781,62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9478B" w14:textId="469FFFF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№287490 от 13.02.2013 г.</w:t>
            </w:r>
          </w:p>
        </w:tc>
      </w:tr>
      <w:tr w:rsidR="00ED04C0" w:rsidRPr="00040E07" w14:paraId="39BE948D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E4A533" w14:textId="5F55B6E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A24B40" w14:textId="7656489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Помещения № 4,5,7,8,11-15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2DB927" w14:textId="672B4A5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134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250462" w14:textId="02D050D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23:11:0603148:15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25D6C7" w14:textId="0CB9078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AD6C74" w14:textId="31631A0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268804" w14:textId="41E9F6F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98862,23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CCE2D" w14:textId="47B4456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№287487 от 13.02.2013 г.</w:t>
            </w:r>
          </w:p>
        </w:tc>
      </w:tr>
      <w:tr w:rsidR="00ED04C0" w:rsidRPr="00040E07" w14:paraId="7B413282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DA1662" w14:textId="0F3BAE6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996E45" w14:textId="7F9F2F2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Помещение 16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27F72E" w14:textId="18E228F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134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425655" w14:textId="374B691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23:11:0603148:65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F6E4AE" w14:textId="630CA3B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AFACF8" w14:textId="76F1EBC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8B840F" w14:textId="39EE85D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30477,8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5DE62" w14:textId="0E912F1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№287491 от 13.02.2013 г.</w:t>
            </w:r>
          </w:p>
        </w:tc>
      </w:tr>
      <w:tr w:rsidR="00ED04C0" w:rsidRPr="00040E07" w14:paraId="7BC3F9D0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3013FC" w14:textId="5A77B98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="009403E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7B9BB0" w14:textId="2AAEA80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3 (диспетчерская) в здании литер Д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10936A" w14:textId="09713F8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Чигиринская, 72А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F43999" w14:textId="589F0B3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23:11:0603024:172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529898" w14:textId="687E096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B4DC5B" w14:textId="463BBF1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76606F" w14:textId="7D1F775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19320,34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E3FD7" w14:textId="3B31A96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5FE1E7B9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50298C" w14:textId="750863BC" w:rsidR="00ED04C0" w:rsidRDefault="009403E8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56B68D" w14:textId="6A6742E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Помещения № 1-8,11,12-29 в здании школы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A61F22" w14:textId="167F447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Мигуты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Охотничья,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052201" w14:textId="2B72057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23:11:0312006:152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F68B95" w14:textId="50493CB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864,4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55997C" w14:textId="24ABFE9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EE1964" w14:textId="7551EDB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11009361,92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0E805" w14:textId="6318AA8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0D21AC28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A0D7EE" w14:textId="03AC20E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</w:t>
            </w:r>
            <w:r w:rsidR="009403E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887F02" w14:textId="3750CD2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12 (гараж) в здании литер Д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7D3663" w14:textId="31DB505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Чигиринская, 72А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9C3275" w14:textId="45A53CF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23:11:0603024:172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4878B7" w14:textId="6F21C8F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4BBF86" w14:textId="7E28A79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FF569D" w14:textId="78B32F3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192487,79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AAFA8" w14:textId="0D28251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34C58B9C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4076C2" w14:textId="4A3675B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  <w:r w:rsidR="009403E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18A7D8" w14:textId="4F7CD7D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Часть помещения № 1 в здании склада (литер Г)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EC1298" w14:textId="0371B3F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Юго-Западная промышленная зона, 22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9204D9" w14:textId="3C11E88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03 320:80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D0B214" w14:textId="1612DFD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560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4C7A69" w14:textId="6D22B9B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01037B" w14:textId="683B5D3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3877011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F70C2" w14:textId="48733E8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№1004 от 04.07.2012 г., решение№ А-32-21186/2003-31/457 от 31.03.2004 г.</w:t>
            </w:r>
          </w:p>
        </w:tc>
      </w:tr>
      <w:tr w:rsidR="00ED04C0" w:rsidRPr="00040E07" w14:paraId="4B3CC05B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01BD7A" w14:textId="216D61D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  <w:r w:rsidR="009403E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CEDAAC" w14:textId="0F4FCDB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Помещения № 1-16, 21-30 в здании детского сада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A7BAF3" w14:textId="0394291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Приютный,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Кондруцкого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64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BBB42D" w14:textId="65FA47D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23:11:0104005:219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FBF4A8" w14:textId="4DA35BD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305,6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E5AC1C" w14:textId="0F08668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сад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086C83" w14:textId="505163A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5693036,15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7BC39" w14:textId="5D6953D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047CF410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7A13F8" w14:textId="3684260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  <w:r w:rsidR="009403E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5CF0A1" w14:textId="7E617ED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Помещение (бокс) № 13 в здании литер Г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881AAB" w14:textId="7D4D333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73E537" w14:textId="15B3795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03 137:118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2D59AD" w14:textId="2141B6E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D634DD" w14:textId="711352C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B6D53B" w14:textId="0D5C5ED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94000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F1532" w14:textId="2BAFF66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 573455 от 27.02.2015 г.</w:t>
            </w:r>
          </w:p>
        </w:tc>
      </w:tr>
      <w:tr w:rsidR="00ED04C0" w:rsidRPr="00040E07" w14:paraId="4954B45E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1F3C25" w14:textId="31DAA1C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  <w:r w:rsidR="009403E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53412B" w14:textId="5BE0A25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1,2,4,5,6,7,8,9 в здании литер Д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F7CD7C" w14:textId="53C01B4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Чигиринская, 72А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92F718" w14:textId="0BE427F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23:11:0603024:172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1E46E3" w14:textId="4ADD59F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473,8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922CFB" w14:textId="28D2080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D49411" w14:textId="1C8B4C4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847589,25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125D1" w14:textId="26F97E0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786303C3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F814D3" w14:textId="19DFB29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  <w:r w:rsidR="009403E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43B393" w14:textId="162671E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10-21, 1/2 № 25 (3 этаж)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4CEED6" w14:textId="5BEC8C0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7358D1" w14:textId="1CC4AB9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2311EE" w14:textId="3FF8229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73C6A7" w14:textId="2D53C70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98E3CA" w14:textId="020859E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1154666,03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77E3F" w14:textId="156CAE8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ED04C0" w:rsidRPr="00040E07" w14:paraId="753D6F46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21B6BA" w14:textId="2BDB9B8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  <w:r w:rsidR="009403E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6BDCE1" w14:textId="26EF39A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33/1,34,35 в административном здании (литер А)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057F60" w14:textId="42843C5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60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F46556" w14:textId="660CEDE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03 137:101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E05773" w14:textId="190F147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87D45B" w14:textId="72906AB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EA9162" w14:textId="295A369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697999,79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82CD9" w14:textId="04ECDF2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031745 от 24.06.2010 г.</w:t>
            </w:r>
          </w:p>
        </w:tc>
      </w:tr>
      <w:tr w:rsidR="00ED04C0" w:rsidRPr="00040E07" w14:paraId="65F04E31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EE7DD9" w14:textId="05B0177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  <w:r w:rsidR="009403E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5EA00A" w14:textId="19266C2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8 (3 этаж)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2E4791" w14:textId="7210882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7C7EC3" w14:textId="7F436A5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17C6B2" w14:textId="5854BF9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2E7BEC" w14:textId="4647C2A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54DDBC" w14:textId="4A043C1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96185,21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B3656" w14:textId="1F83198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23-АЛ № 015705 от 09.10.2012 г.</w:t>
            </w:r>
          </w:p>
        </w:tc>
      </w:tr>
      <w:tr w:rsidR="00ED04C0" w:rsidRPr="00040E07" w14:paraId="63C8D6CB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0CADA7" w14:textId="74DBCA0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  <w:r w:rsidR="009403E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6E9C70" w14:textId="33E9081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9 (3 этаж)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743415" w14:textId="0DE723A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FEB05E" w14:textId="7750AA3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03 137:158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C0DC77" w14:textId="6C9E0DC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D6A4A9" w14:textId="0683DF1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77C2BB" w14:textId="0C13488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87597,24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669E3" w14:textId="5AD3547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ED04C0" w:rsidRPr="00040E07" w14:paraId="65E5E237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8750C9" w14:textId="4191F633" w:rsidR="00ED04C0" w:rsidRDefault="009403E8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32FB73" w14:textId="6E104EF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23, 24 (3 этаж)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E528BE" w14:textId="02B384F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58E32E" w14:textId="3C01138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103399" w14:textId="10562DE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987742" w14:textId="552BF94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23F06D" w14:textId="13078E3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135386,36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B4A15" w14:textId="23E6760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ED04C0" w:rsidRPr="00040E07" w14:paraId="522942B2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11EAB3" w14:textId="42E665E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  <w:r w:rsidR="009403E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65B3AA" w14:textId="0C95B3E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5 (3 этаж)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AA440B" w14:textId="6622E57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01382E" w14:textId="63C972B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D522EB" w14:textId="424400E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A93B8F" w14:textId="45E3468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5E9A8B" w14:textId="3B15941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60115,76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B85D1" w14:textId="45E00C0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ED04C0" w:rsidRPr="00040E07" w14:paraId="56C674AB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0476F3" w14:textId="242F1D0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  <w:r w:rsidR="009403E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53F2FD" w14:textId="5F1DFD7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6 (3 этаж)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9D9BEC" w14:textId="1C91D19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735D10" w14:textId="212358E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C60EB8" w14:textId="6415E90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2F95DD" w14:textId="3799DFA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952424" w14:textId="2526CEC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103055,58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3F6F" w14:textId="5CD7ADD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ED04C0" w:rsidRPr="00040E07" w14:paraId="68A37F17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21B897" w14:textId="733A692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  <w:r w:rsidR="009403E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B3632D" w14:textId="79D11E2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7 (3 этаж)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F0ABE2" w14:textId="667FA93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FEE495" w14:textId="4A8ABEF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93D5B0" w14:textId="47CC5DA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798533" w14:textId="063270D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F7BB36" w14:textId="581ED9E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97902,8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5DD9C" w14:textId="3299E31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ED04C0" w:rsidRPr="00040E07" w14:paraId="4E79FE5D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42C914" w14:textId="0066B1F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  <w:r w:rsidR="009403E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28B1BF" w14:textId="1BFED61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Нежилое помещение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1,2,3,4 (3 этаж)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37D00A" w14:textId="1A677D2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34FFF3" w14:textId="0F3A253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4BF1D5" w14:textId="44B301E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89493B" w14:textId="225CE0F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МКУ "Служба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CB0F89" w14:textId="602F731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52337,34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FCFF7" w14:textId="175E3F6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№140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21.02.1994 г.</w:t>
            </w:r>
          </w:p>
        </w:tc>
      </w:tr>
      <w:tr w:rsidR="00ED04C0" w:rsidRPr="00040E07" w14:paraId="29617937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A7B04E" w14:textId="082455E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</w:t>
            </w:r>
            <w:r w:rsidR="009403E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239359" w14:textId="49347E7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5 (2 этаж)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D8B6A5" w14:textId="7DE4E58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E38E6B" w14:textId="5146A31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03 137:158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DB545E" w14:textId="1DEB9FF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408E83" w14:textId="7364B52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A814E1" w14:textId="79874F2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87738,68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5B4AE" w14:textId="56F4298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ED04C0" w:rsidRPr="00040E07" w14:paraId="4EF2A793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A78AFA" w14:textId="3301ECE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  <w:r w:rsidR="009403E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8B5C41" w14:textId="5D7109C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27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5F15BD" w14:textId="54912E6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52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D1AB54" w14:textId="60AECD3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03 138:108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A6B425" w14:textId="2D04552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59C861" w14:textId="1A42C72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692262" w14:textId="0EDE054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172382,34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8C7B8" w14:textId="767DF2F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214CA399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663546" w14:textId="38CFB58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  <w:r w:rsidR="009403E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16AD8C" w14:textId="1B323D8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28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0CBC02" w14:textId="716FA8C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52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9584FF" w14:textId="63ABC03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1C169B" w14:textId="4EFA3F5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9C2EB3" w14:textId="715DF23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B83C35" w14:textId="3C22AFA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68672,64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A730E" w14:textId="19B97B0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65F7EC4F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478AD9" w14:textId="43DFBC4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  <w:r w:rsidR="009403E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A682B3" w14:textId="4BB029B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8 в здании литер Г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F0B4AA" w14:textId="403C901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4FBAF8" w14:textId="6E6FC66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03 137:117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C4946F" w14:textId="511C0CC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7F4614" w14:textId="3C24002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B072B6" w14:textId="4C2665F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2991,94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D9D49" w14:textId="78222BA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546434 от 31.12.2015 г.</w:t>
            </w:r>
          </w:p>
        </w:tc>
      </w:tr>
      <w:tr w:rsidR="00ED04C0" w:rsidRPr="00040E07" w14:paraId="7AEDC5D3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33A846" w14:textId="4169636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  <w:r w:rsidR="009403E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CB3636" w14:textId="219EF16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1-3 в здании складского помещения с гаражом и магазином (литер А)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EB729D" w14:textId="69A01B6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32Д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989EF8" w14:textId="3E489C4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23:11:0603094:281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1750D7" w14:textId="02A049C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84E9D3" w14:textId="5A3B260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0B1373" w14:textId="2A2F4A2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242052,09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624C8" w14:textId="733D19C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№А32-18849/2001-41-507-2002-16 от 10.07.2002 г.</w:t>
            </w:r>
          </w:p>
        </w:tc>
      </w:tr>
      <w:tr w:rsidR="00ED04C0" w:rsidRPr="00040E07" w14:paraId="2A93414C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01C4A6" w14:textId="669A2598" w:rsidR="00ED04C0" w:rsidRDefault="009403E8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E1D1E6" w14:textId="2C6D83C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Нежилые помещения № 3, 4, 5, 6,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  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здании (литер Г)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3E3ADE" w14:textId="0065BCF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650478" w14:textId="5A0F2EB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03 137:195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693910" w14:textId="1380EEC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BEE54A" w14:textId="5455935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6F36DB" w14:textId="7202A09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14832,05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82369" w14:textId="69D8745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АА № 546435 от 31.12.2015 г.</w:t>
            </w:r>
          </w:p>
        </w:tc>
      </w:tr>
      <w:tr w:rsidR="00ED04C0" w:rsidRPr="00040E07" w14:paraId="6685A9A0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97DEA9" w14:textId="3AF07C1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  <w:r w:rsidR="009403E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45B6AF" w14:textId="3316C7D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Нежилые помещения № 11,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  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здании (литер Г)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7E47BF" w14:textId="0BFD6B1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931AA4" w14:textId="1402C92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03 137:195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71DE85" w14:textId="49EB5E3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725F19" w14:textId="658A52A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B70033" w14:textId="06918F0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6168,21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F6E42" w14:textId="19281E5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АА № 546436 от 31.12.2015 г.</w:t>
            </w:r>
          </w:p>
        </w:tc>
      </w:tr>
      <w:tr w:rsidR="00ED04C0" w:rsidRPr="00040E07" w14:paraId="7EB59977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CF06E7" w14:textId="27567E8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  <w:r w:rsidR="009403E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48AAB3" w14:textId="3B2EBC0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18 в административном здании (литер А)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C98C9D" w14:textId="0AF09EC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Юго-Западная промышленная зона, 22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2438FA" w14:textId="4C09102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AAB5C7" w14:textId="12BCFD9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0C3695" w14:textId="775A1CE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96E12C" w14:textId="571435A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274240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93650" w14:textId="3D5ABF8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№А-32-21186/2003-31/457 от 31.03.2004 г.</w:t>
            </w:r>
          </w:p>
        </w:tc>
      </w:tr>
      <w:tr w:rsidR="00ED04C0" w:rsidRPr="00040E07" w14:paraId="563763AE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D68D34" w14:textId="4ACD6A7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  <w:r w:rsidR="009403E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F3FB54" w14:textId="3302CC3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22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FD8DAD" w14:textId="0D6215C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32 пом. 22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30D640" w14:textId="06EB4AE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983C21" w14:textId="0BA5CD0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478086" w14:textId="72B6323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1A79E8" w14:textId="52B26C0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469087,83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3A254" w14:textId="21E7645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9403E8" w:rsidRPr="00040E07" w14:paraId="6285293F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4F58D6" w14:textId="52B8D51B" w:rsidR="009403E8" w:rsidRPr="00040E07" w:rsidRDefault="009403E8" w:rsidP="009403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2AD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0FD13A" w14:textId="17D4491F" w:rsidR="009403E8" w:rsidRPr="00040E07" w:rsidRDefault="009403E8" w:rsidP="009403E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2AD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DA5C7C" w14:textId="4605FBB5" w:rsidR="009403E8" w:rsidRPr="00040E07" w:rsidRDefault="009403E8" w:rsidP="009403E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2AD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ул. Красная, 1А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1AE6A6" w14:textId="6E963999" w:rsidR="009403E8" w:rsidRPr="00040E07" w:rsidRDefault="009403E8" w:rsidP="009403E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2AD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23:11:0402010:568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0F53D4" w14:textId="142CA389" w:rsidR="009403E8" w:rsidRPr="00040E07" w:rsidRDefault="009403E8" w:rsidP="009403E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2AD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0FF0F0" w14:textId="0F8A897A" w:rsidR="009403E8" w:rsidRPr="00040E07" w:rsidRDefault="009403E8" w:rsidP="009403E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2AD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17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9B0A05" w14:textId="50C8C478" w:rsidR="009403E8" w:rsidRPr="00040E07" w:rsidRDefault="009403E8" w:rsidP="009403E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2AD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98000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C2BB2" w14:textId="4125FD72" w:rsidR="009403E8" w:rsidRPr="00040E07" w:rsidRDefault="009403E8" w:rsidP="009403E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2AD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 692 от 18.05.2021 г.</w:t>
            </w:r>
          </w:p>
        </w:tc>
      </w:tr>
    </w:tbl>
    <w:p w14:paraId="298C5112" w14:textId="77777777" w:rsidR="007E1A11" w:rsidRPr="00040E07" w:rsidRDefault="007E1A11" w:rsidP="007E1A11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070EEAB2" w14:textId="77777777" w:rsidR="007E1A11" w:rsidRPr="00040E07" w:rsidRDefault="007E1A11" w:rsidP="007E1A11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8"/>
          <w:lang w:val="en-US" w:eastAsia="ar-SA"/>
        </w:rPr>
      </w:pPr>
      <w:r w:rsidRPr="00040E07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proofErr w:type="spellStart"/>
      <w:r w:rsidRPr="00040E07">
        <w:rPr>
          <w:rFonts w:ascii="Times New Roman" w:eastAsia="Times New Roman" w:hAnsi="Times New Roman"/>
          <w:sz w:val="28"/>
          <w:szCs w:val="28"/>
          <w:lang w:val="en-US" w:eastAsia="ar-SA"/>
        </w:rPr>
        <w:lastRenderedPageBreak/>
        <w:t>Подраздел</w:t>
      </w:r>
      <w:proofErr w:type="spellEnd"/>
      <w:r w:rsidRPr="00040E07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 1.3. </w:t>
      </w:r>
      <w:proofErr w:type="spellStart"/>
      <w:r w:rsidRPr="00040E07">
        <w:rPr>
          <w:rFonts w:ascii="Times New Roman" w:eastAsia="Times New Roman" w:hAnsi="Times New Roman"/>
          <w:sz w:val="28"/>
          <w:szCs w:val="28"/>
          <w:lang w:val="en-US" w:eastAsia="ar-SA"/>
        </w:rPr>
        <w:t>Жилищный</w:t>
      </w:r>
      <w:proofErr w:type="spellEnd"/>
      <w:r w:rsidRPr="00040E07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 </w:t>
      </w:r>
      <w:proofErr w:type="spellStart"/>
      <w:r w:rsidRPr="00040E07">
        <w:rPr>
          <w:rFonts w:ascii="Times New Roman" w:eastAsia="Times New Roman" w:hAnsi="Times New Roman"/>
          <w:sz w:val="28"/>
          <w:szCs w:val="28"/>
          <w:lang w:val="en-US" w:eastAsia="ar-SA"/>
        </w:rPr>
        <w:t>фонд</w:t>
      </w:r>
      <w:proofErr w:type="spellEnd"/>
    </w:p>
    <w:p w14:paraId="624E6942" w14:textId="77777777" w:rsidR="007E1A11" w:rsidRPr="00040E07" w:rsidRDefault="007E1A11" w:rsidP="007E1A11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0" w:type="auto"/>
        <w:tblInd w:w="1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8"/>
        <w:gridCol w:w="2436"/>
        <w:gridCol w:w="2028"/>
        <w:gridCol w:w="1872"/>
        <w:gridCol w:w="984"/>
        <w:gridCol w:w="2100"/>
        <w:gridCol w:w="2028"/>
        <w:gridCol w:w="2297"/>
      </w:tblGrid>
      <w:tr w:rsidR="00C275DB" w:rsidRPr="00040E07" w14:paraId="5F688B89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28E476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Реестровый номер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D17AC1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недвижимого</w:t>
            </w:r>
          </w:p>
          <w:p w14:paraId="4B5F0991" w14:textId="77777777" w:rsidR="00C275DB" w:rsidRPr="00040E07" w:rsidRDefault="00C275DB" w:rsidP="00C275DB">
            <w:pPr>
              <w:widowControl w:val="0"/>
              <w:suppressAutoHyphens/>
              <w:autoSpaceDE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FED625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</w:t>
            </w:r>
          </w:p>
          <w:p w14:paraId="266A1472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(местонахождение) недвижимого</w:t>
            </w:r>
          </w:p>
          <w:p w14:paraId="4E9F2C6F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78820E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Кадастровый номер недвижимого имущества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2223DB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Площадь, </w:t>
            </w:r>
            <w:proofErr w:type="spellStart"/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кв.м</w:t>
            </w:r>
            <w:proofErr w:type="spellEnd"/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C6816B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Балансодержатель муниципального недвижимого имущества  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5FBF30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Балансовая стоимость муниципального недвижимого имущества, руб.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365BB2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Основание возникновения права собственности</w:t>
            </w:r>
          </w:p>
        </w:tc>
      </w:tr>
      <w:tr w:rsidR="00C275DB" w:rsidRPr="00040E07" w14:paraId="0F52400C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BDF8BC" w14:textId="45006977" w:rsidR="00C275DB" w:rsidRPr="00040E07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FC28B4" w14:textId="3BDAE59A" w:rsidR="00C275DB" w:rsidRPr="00040E07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B24426" w14:textId="57A729F3" w:rsidR="00C275DB" w:rsidRPr="00040E07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Челбасская, ул. Первомайская, 222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ED5FF0" w14:textId="4301236C" w:rsidR="00C275DB" w:rsidRPr="00040E07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23:11:07 01 062:16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865706" w14:textId="1DB8BF67" w:rsidR="00C275DB" w:rsidRPr="00040E07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C55D0A" w14:textId="53938BBD" w:rsidR="00C275DB" w:rsidRPr="00040E07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8F3CFF" w14:textId="5E64A9C6" w:rsidR="00C275DB" w:rsidRPr="00040E07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145000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3DFED" w14:textId="56D20225" w:rsidR="00C275DB" w:rsidRPr="00040E07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23-АД № 308670 от 12.09.2007 г.</w:t>
            </w:r>
          </w:p>
        </w:tc>
      </w:tr>
      <w:tr w:rsidR="00ED04C0" w:rsidRPr="00040E07" w14:paraId="71DFBA4E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1B2331" w14:textId="2EFB2D8F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220E8E" w14:textId="750F9E17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952BE2" w14:textId="7330BBB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х. Средние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Челбассы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Центральная, 10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C1762F" w14:textId="2F9E0990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DFD74B" w14:textId="5CE1A81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533994" w14:textId="57F943FB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D4BABC" w14:textId="10B1C9AE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C7B36" w14:textId="0F92D55B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23-АД № 074201 от 20.04.2007 г.</w:t>
            </w:r>
          </w:p>
        </w:tc>
      </w:tr>
      <w:tr w:rsidR="00ED04C0" w:rsidRPr="00040E07" w14:paraId="62446425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0E52F1" w14:textId="74C2D05B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F194E2" w14:textId="77777777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№ 8 </w:t>
            </w:r>
          </w:p>
          <w:p w14:paraId="1890BFE5" w14:textId="70C028FE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1E6D97" w14:textId="4CE95846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пер. Больничный, 1, 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5EF294" w14:textId="2EEC5BC8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8CDE80" w14:textId="3C89E624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4099F6" w14:textId="114ECECB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5F3475" w14:textId="176001D0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13858,19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C27EC" w14:textId="593247A7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№159 от 13.04.1992 г.</w:t>
            </w:r>
          </w:p>
        </w:tc>
      </w:tr>
      <w:tr w:rsidR="00ED04C0" w:rsidRPr="00040E07" w14:paraId="47D8B6F4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4E6340" w14:textId="5FEF7705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424CE4" w14:textId="00B5E67E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8C9AF8" w14:textId="5D5823EC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Новоминская, ул. Дружбы, 21А, 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221BA0" w14:textId="1966FEC3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23:11:0202046:155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8A8299" w14:textId="1F483E9B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C0E745" w14:textId="319689E4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75396E" w14:textId="7734B18A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806050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8F200" w14:textId="3B8BE070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23-АК № 298962 от 04.04.2012 г.</w:t>
            </w:r>
          </w:p>
        </w:tc>
      </w:tr>
      <w:tr w:rsidR="00ED04C0" w:rsidRPr="00040E07" w14:paraId="228126DC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62A74F" w14:textId="4FBC944C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B9529E" w14:textId="1092014D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A37E32" w14:textId="4C48AAB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Стародеревянковская, ул. Железнодорожная, 1, 19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2D154F" w14:textId="1AC9C363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23:11:0309015:108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976D09" w14:textId="49597A7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3EDD57" w14:textId="08BB13DA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BE4219" w14:textId="0BF53AA9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1089000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A9DB6" w14:textId="59D81C2A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23-АЛ № 590745 от 22.02.2013 г.</w:t>
            </w:r>
          </w:p>
        </w:tc>
      </w:tr>
      <w:tr w:rsidR="00ED04C0" w:rsidRPr="00040E07" w14:paraId="5B584B19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14DA49" w14:textId="6545EB41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06E8B9" w14:textId="465F000B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1B08FB" w14:textId="45918142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Стародеревянковская, ул. Кирова,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343DC1" w14:textId="7A18A3F4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23:11:0309015:35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31F446" w14:textId="1E56C5D2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74EF22" w14:textId="01EFDEA3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06ACB1" w14:textId="6A3CC26B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837376,67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BC4C4" w14:textId="37FB6D59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23-АЛ № 697900 от 07.05.2013 г.</w:t>
            </w:r>
          </w:p>
        </w:tc>
      </w:tr>
      <w:tr w:rsidR="00ED04C0" w:rsidRPr="00040E07" w14:paraId="275B8E91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3B8F05" w14:textId="7E7919BA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EA78CD" w14:textId="06DCF899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5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291CFA" w14:textId="6639BB27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Стародеревянковская, ул. Кирова,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4967C1" w14:textId="4FCDC280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23:11:0309015:25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1E3526" w14:textId="23AB8197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E9CB13" w14:textId="05975693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204A55" w14:textId="19E0FB47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837376,67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05BB8" w14:textId="67149D45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23-АЛ № 719475 от 07.05.2013 г.</w:t>
            </w:r>
          </w:p>
        </w:tc>
      </w:tr>
      <w:tr w:rsidR="00ED04C0" w:rsidRPr="00040E07" w14:paraId="514D58C2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2A1252" w14:textId="1F52F447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0D9906" w14:textId="4C720D8D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B44EB9" w14:textId="4E7EB82F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Стародеревянковская, ул. Кирова,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3CFD5A" w14:textId="6E6CB45E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23:11:0309015:17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D03FFD" w14:textId="5B507D6C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337BAB" w14:textId="39E87B11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1C0FC9" w14:textId="26C6050F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837376,67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6627F" w14:textId="15BCC7AD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23-АЛ № 697901 от 07.05.2013 г.</w:t>
            </w:r>
          </w:p>
        </w:tc>
      </w:tr>
      <w:tr w:rsidR="00ED04C0" w:rsidRPr="00040E07" w14:paraId="3AAF7EC0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1C7E8B" w14:textId="799E6EBA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2F4355" w14:textId="4E0AD3C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5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36ED7F" w14:textId="106A4219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Стародеревянковская, ул. Кирова, 7А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41DDE7" w14:textId="57766849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23:11:0309015:73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EACCAC" w14:textId="748BA2FD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BAAF95" w14:textId="2BF8C863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EEE3D0" w14:textId="022C36D7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837366,67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65FA1" w14:textId="75408469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23-АЛ № 697902 от 07.05.2013 г.</w:t>
            </w:r>
          </w:p>
        </w:tc>
      </w:tr>
      <w:tr w:rsidR="00ED04C0" w:rsidRPr="00040E07" w14:paraId="4A10297E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073D04" w14:textId="6914AB66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BCBE76" w14:textId="5900661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7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E37FF2" w14:textId="7F59216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Горького, 230,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B040E7" w14:textId="196323DE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23:11:0603152:133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B6BD87" w14:textId="0B63BF03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91B531" w14:textId="0CA394E2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E0E7C7" w14:textId="7A935DD1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116574,1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88201" w14:textId="02831237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№б/н от 28.10.2004 г.</w:t>
            </w:r>
          </w:p>
        </w:tc>
      </w:tr>
      <w:tr w:rsidR="00ED04C0" w:rsidRPr="00040E07" w14:paraId="1BEDD79E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344ECB" w14:textId="0E759AF9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BF6AF5" w14:textId="50C6FC6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770F1A" w14:textId="7CCCD85F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Уральская, 14/2,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8B009C" w14:textId="5995AB1F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03 371:102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A321F0" w14:textId="5DD2B2C8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59AFAF" w14:textId="7721796C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B58898" w14:textId="5A3C0B1C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5F5A7" w14:textId="4C831A25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085861 от 19.08.2013 г.</w:t>
            </w:r>
          </w:p>
        </w:tc>
      </w:tr>
      <w:tr w:rsidR="00ED04C0" w:rsidRPr="00040E07" w14:paraId="03533F2D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415AFD" w14:textId="2BAB45D7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4C639E" w14:textId="64A30E3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9677B8" w14:textId="5E644A69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Есенина, 11,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7BA714" w14:textId="48878B77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03 371:103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C5B749" w14:textId="12FE2E99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15194D" w14:textId="3C4E594E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787823" w14:textId="24C4E83E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5B666" w14:textId="310E635F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340211 от 12.12.2013 г.</w:t>
            </w:r>
          </w:p>
        </w:tc>
      </w:tr>
      <w:tr w:rsidR="00ED04C0" w:rsidRPr="00040E07" w14:paraId="38CF8C04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379D0A" w14:textId="0D3B50CB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904B65" w14:textId="37973F5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A93577" w14:textId="40657393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пер. Есенина, 4,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74CC8E" w14:textId="0F0FA420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03 371:106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D83184" w14:textId="66180B4E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F044D6" w14:textId="4376AB91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8D7BD7" w14:textId="3AA0B9A9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4C67C" w14:textId="42FF5605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340203 от 12.12.2013 г.</w:t>
            </w:r>
          </w:p>
        </w:tc>
      </w:tr>
      <w:tr w:rsidR="00ED04C0" w:rsidRPr="00040E07" w14:paraId="77B43979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C5BA7A" w14:textId="580DD788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8FDD86" w14:textId="261270EC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321341" w14:textId="2C82D28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пер. Набережный, 5,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197995" w14:textId="31D3086A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03 308:206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5A2239" w14:textId="07F6AB0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DF9710" w14:textId="1D0B907F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B2F6B0" w14:textId="5FB31C05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1566481,41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E886B" w14:textId="7546DB62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340198 от 12.12.2013 г.</w:t>
            </w:r>
          </w:p>
        </w:tc>
      </w:tr>
      <w:tr w:rsidR="00ED04C0" w:rsidRPr="00040E07" w14:paraId="0555AC05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DF10F3" w14:textId="42B4E301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9A026F" w14:textId="3075772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5C3317" w14:textId="2567F7B2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Стародеревянковская, ул. Железнодорожная, 3, 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20E03C" w14:textId="20961ED0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23:11:0309015:124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472056" w14:textId="3A28DF6A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B0421C" w14:textId="4D0FB4C8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E4EEDC" w14:textId="6E973D3C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C3AB9" w14:textId="3B152C2B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385730 от 03.12.2013 г.</w:t>
            </w:r>
          </w:p>
        </w:tc>
      </w:tr>
      <w:tr w:rsidR="00ED04C0" w:rsidRPr="00040E07" w14:paraId="2B1E374A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D87C7B" w14:textId="413BD1B9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2C4742" w14:textId="2EE976C2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10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B6A13D" w14:textId="4D7DAE1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Стародеревянковская, ул. Железнодорожная, 3, 10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54A16F" w14:textId="698BA7DA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23:11:0309015:135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C21E55" w14:textId="2DB342B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1251DC" w14:textId="51125ABD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DB3A7D" w14:textId="482FE7B7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FB7E3" w14:textId="70D93643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253886 от 03.12.2013 г.</w:t>
            </w:r>
          </w:p>
        </w:tc>
      </w:tr>
      <w:tr w:rsidR="00ED04C0" w:rsidRPr="00040E07" w14:paraId="0C2FBB4A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24D117" w14:textId="1E30AD13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764DE0" w14:textId="4C6C654D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20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966124" w14:textId="75772C09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Стародеревянковская, ул. Железнодорожная, 3, 20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1988F5" w14:textId="77E15924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23:11:0309015:115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A7E18A" w14:textId="1B25AE4B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84505C" w14:textId="0F9C4299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0BC279" w14:textId="78B3A8C4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068C2" w14:textId="1F5E6875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№23-АМ 253861 от 03.12.2013 г.</w:t>
            </w:r>
          </w:p>
        </w:tc>
      </w:tr>
      <w:tr w:rsidR="00ED04C0" w:rsidRPr="00040E07" w14:paraId="7EDF9E19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04A5DA" w14:textId="63C1304C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5B743C" w14:textId="0566C056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27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870C0B" w14:textId="51ED45DC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Стародеревянковская, ул. Железнодорожная, 3, 27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E5F1B7" w14:textId="169DDF9E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23:11:0309015:132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76CCB9" w14:textId="419869F2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98CDD7" w14:textId="0F252F93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1D9C07" w14:textId="209ED8E5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79A19" w14:textId="08F38F67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№23-АМ 253880 от 03.12.2013 г.</w:t>
            </w:r>
          </w:p>
        </w:tc>
      </w:tr>
      <w:tr w:rsidR="00ED04C0" w:rsidRPr="00040E07" w14:paraId="393AC517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E8A74D" w14:textId="1EA7C3F2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6718ED" w14:textId="2514E46C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3421C7" w14:textId="2D8BBDFB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Стародеревянковская, ул. Железнодорожная, 3, 29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00956D" w14:textId="6504093E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23:11:0309015:121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71510A" w14:textId="66E37F2A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3EA953" w14:textId="409260D3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F2B3F0" w14:textId="4A994E13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DCF69" w14:textId="76551D6B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№23-АМ 253883 от 03.12.2013 г.</w:t>
            </w:r>
          </w:p>
        </w:tc>
      </w:tr>
      <w:tr w:rsidR="00ED04C0" w:rsidRPr="00040E07" w14:paraId="09CD2BBB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963682" w14:textId="1F135EC8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B5FC0F" w14:textId="4527DAD3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17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939567" w14:textId="2502A506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пер. Солнечный, 1А, 17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D774FA" w14:textId="71819EE2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03 281:195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AF4527" w14:textId="14B93DCA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FCDB10" w14:textId="21842143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6CABE3" w14:textId="64FCC7A0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1566481,41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AEA59" w14:textId="50833F7B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385957 от 22.11.2013 г.</w:t>
            </w:r>
          </w:p>
        </w:tc>
      </w:tr>
      <w:tr w:rsidR="00ED04C0" w:rsidRPr="00040E07" w14:paraId="79913B95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04C19C" w14:textId="53A7C0C8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8457D0" w14:textId="659BAA0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298DBF" w14:textId="1FD67B34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Стародеревянковская, ул. Школьная, 48Б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2FA14C" w14:textId="02413743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 09 143:266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4B89F8" w14:textId="1AF1AFC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F8D31F" w14:textId="44F02B40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C838E9" w14:textId="4CB80034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C04CE" w14:textId="49ECAF72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№23-АМ 253543 от 26.11.2013 г.</w:t>
            </w:r>
          </w:p>
        </w:tc>
      </w:tr>
      <w:tr w:rsidR="00ED04C0" w:rsidRPr="00040E07" w14:paraId="07C15FB4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8A03F9" w14:textId="20814453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C7146A" w14:textId="1A26E604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66FFBF" w14:textId="6152F454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Стародеревянковская, ул. Школьная, 48Б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6E2909" w14:textId="4674224B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 09 143:256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2938A1" w14:textId="705460AC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6E43B8" w14:textId="700DA6FC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28AB69" w14:textId="56CBFF2A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48C26" w14:textId="6B08E491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№23-АМ 253522 от 25.11.2013 г.</w:t>
            </w:r>
          </w:p>
        </w:tc>
      </w:tr>
      <w:tr w:rsidR="00ED04C0" w:rsidRPr="00040E07" w14:paraId="1750BB46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6CBF63" w14:textId="0F2D290D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F70206" w14:textId="528C892D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25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15577A" w14:textId="747758B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Стародеревянковская, ул. Школьная, 48Б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C9BF1C" w14:textId="219253DF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23:11:0309143:280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B55C34" w14:textId="05A85646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9F1838" w14:textId="2602811D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711AAD" w14:textId="49200C87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91BEB" w14:textId="6D8D6C75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685273 от 26.05.2014 г.</w:t>
            </w:r>
          </w:p>
        </w:tc>
      </w:tr>
      <w:tr w:rsidR="00ED04C0" w:rsidRPr="00040E07" w14:paraId="0AB7965D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9EB5B8" w14:textId="40102E00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AE0047" w14:textId="47C18307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26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4D729E" w14:textId="65CC72E4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Стародеревянковская, ул. Школьная, 48Б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32F48A" w14:textId="6F607C60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23:11:0309143:270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DBFD24" w14:textId="6390702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8B31F5" w14:textId="372A6234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0862B7" w14:textId="700631EA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FD0BC" w14:textId="38B5D3B9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685272 от 26.05.2014 г.</w:t>
            </w:r>
          </w:p>
        </w:tc>
      </w:tr>
      <w:tr w:rsidR="00ED04C0" w:rsidRPr="00040E07" w14:paraId="4CDA3672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29083B" w14:textId="6A678D1A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2D7BC0" w14:textId="219D088C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F1570F" w14:textId="205D9E2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Стародеревянковская, ул. Школьная, 48Б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A599EB" w14:textId="42882577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23:11:0309143:261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0E7A13" w14:textId="7C121906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6E2376" w14:textId="5D56F05E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5349AC" w14:textId="6B502348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E233A" w14:textId="7C6678E3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685269 от 26.05.2014 г.</w:t>
            </w:r>
          </w:p>
        </w:tc>
      </w:tr>
      <w:tr w:rsidR="00ED04C0" w:rsidRPr="00040E07" w14:paraId="0621C781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A0E1E0" w14:textId="58EF5416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062969" w14:textId="7079C0FB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41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6F9596" w14:textId="09ED5A18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Красногвардеец, пер. Тракторный,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CA5975" w14:textId="71A5F666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23:11:0402004:137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D6BFA9" w14:textId="06EAA34A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838E49" w14:textId="728707A6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F662D6" w14:textId="413D6D3B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A56D4" w14:textId="6C944912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купли-продажи №1/2145 от 16.04.1999 г.</w:t>
            </w:r>
          </w:p>
        </w:tc>
      </w:tr>
      <w:tr w:rsidR="00ED04C0" w:rsidRPr="00040E07" w14:paraId="41525343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5140E9" w14:textId="0E511393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33EF5A" w14:textId="5768A6E6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723F31" w14:textId="64D79DBE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Победы, 55/2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EEF910" w14:textId="3ECB7A35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03 371:118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D5D8D7" w14:textId="1F1C2A9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EC9DE1" w14:textId="169A5C1D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717830" w14:textId="3ACC910A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C8CCC" w14:textId="54E4F191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23-АН № 330351 от 28.10.2014 г.</w:t>
            </w:r>
          </w:p>
        </w:tc>
      </w:tr>
      <w:tr w:rsidR="00ED04C0" w:rsidRPr="00040E07" w14:paraId="384C160F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5AFD6E" w14:textId="59F71052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B926AC" w14:textId="7639EF94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0D79CA" w14:textId="27A9002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Победы, 55/2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06040A" w14:textId="19775D31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03 371:119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D5BC51" w14:textId="133EDACC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A62A3E" w14:textId="6D5C8E36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AF7CEA" w14:textId="12C8A01C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80887" w14:textId="35B31AA1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23-АН № 330343 от 28.10.2014 г.</w:t>
            </w:r>
          </w:p>
        </w:tc>
      </w:tr>
      <w:tr w:rsidR="00ED04C0" w:rsidRPr="00040E07" w14:paraId="2722D3B1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EC4BD9" w14:textId="7E1FE50B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269EB9" w14:textId="28A2DC98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A3DF5A" w14:textId="0AF587F7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Победы, 55/1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BC1F63" w14:textId="086DD2EB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03 371:131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0D12CD" w14:textId="7841401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971A49" w14:textId="7A44671A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D85E3A" w14:textId="2D344BDB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3ACA3" w14:textId="4A4ECA54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23-АН № 330355 от 28.10.2014 г.</w:t>
            </w:r>
          </w:p>
        </w:tc>
      </w:tr>
      <w:tr w:rsidR="00ED04C0" w:rsidRPr="00040E07" w14:paraId="398D9FF5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3B7D01" w14:textId="093E3E91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37720B" w14:textId="33F2FBDF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1EF261" w14:textId="0BB56086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Уральская, 14/1,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4539AB" w14:textId="4844A53C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03 371:133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C24B6F" w14:textId="0C83BD4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D4B3F8" w14:textId="34FFFA8C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091858" w14:textId="5B3B8C79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7CD59" w14:textId="1688DFF7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23-АН № 330356 от 28.10.2014 г.</w:t>
            </w:r>
          </w:p>
        </w:tc>
      </w:tr>
      <w:tr w:rsidR="00ED04C0" w:rsidRPr="00040E07" w14:paraId="4C0BFD28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D12617" w14:textId="02FBCB9A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AEF735" w14:textId="10BE897F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4E5E3A" w14:textId="78AD899A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81DD32" w14:textId="3484E031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03 370:19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0F8009" w14:textId="68998C6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AFADF0" w14:textId="65ABDB4D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B0B3C5" w14:textId="0D09064C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D4F68" w14:textId="2E43459C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23-АН № 405902 от 10.12.2014 г.</w:t>
            </w:r>
          </w:p>
        </w:tc>
      </w:tr>
      <w:tr w:rsidR="00ED04C0" w:rsidRPr="00040E07" w14:paraId="630D3192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70B7BF" w14:textId="0C33893B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45F1E8" w14:textId="3024521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3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5E0AC0" w14:textId="7C6DCB9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CF4DCE" w14:textId="1B274EA6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03 370:16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E8B174" w14:textId="4E00E92E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EC6BE8" w14:textId="13FE705E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F4890A" w14:textId="232973C8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9EB85" w14:textId="084B8AE3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23-АН № 405700 от 10.12.2014 г.</w:t>
            </w:r>
          </w:p>
        </w:tc>
      </w:tr>
      <w:tr w:rsidR="00ED04C0" w:rsidRPr="00040E07" w14:paraId="335521E4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00C2C4" w14:textId="6401F407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3CA123" w14:textId="39FBA65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18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FE7D94" w14:textId="0628D30A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2463A4" w14:textId="6734D709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03 370:36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0F725A" w14:textId="712A5B2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A2D691" w14:textId="00F78358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0E336B" w14:textId="327685D6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7794C" w14:textId="07F9256F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23-АН № 405684 от 10.12.2014 г.</w:t>
            </w:r>
          </w:p>
        </w:tc>
      </w:tr>
      <w:tr w:rsidR="00ED04C0" w:rsidRPr="00040E07" w14:paraId="6CB9762F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2D0CC6" w14:textId="21F7D366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4FECDD" w14:textId="3B75C04E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3E8119" w14:textId="2F5F386B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EB795E" w14:textId="730430AB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03 370:28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9BEA75" w14:textId="02CBFB1F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7E6625" w14:textId="666D966C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21528A" w14:textId="153095FD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83B58" w14:textId="03F6D2D8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23-АН № 405961 от 15.12.2014 г.</w:t>
            </w:r>
          </w:p>
        </w:tc>
      </w:tr>
      <w:tr w:rsidR="00ED04C0" w:rsidRPr="00040E07" w14:paraId="5BF773FD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1CDAE5" w14:textId="3F29A247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066CB0" w14:textId="3B4350D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24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84928D" w14:textId="20801F4B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F6F34E" w14:textId="6E3D5104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03 370:12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E0C722" w14:textId="4159FF5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444E59" w14:textId="34A47974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7E94DC" w14:textId="24D4255E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17E4E" w14:textId="79AA52E6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23-АН № 405964 от 15.12.2014 г.</w:t>
            </w:r>
          </w:p>
        </w:tc>
      </w:tr>
      <w:tr w:rsidR="00ED04C0" w:rsidRPr="00040E07" w14:paraId="2353C14D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06B57F" w14:textId="5F2B5FFE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6DA0A7" w14:textId="1E0E75E2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B90680" w14:textId="2BCD1414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3B428D" w14:textId="758806D9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03 370:56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750433" w14:textId="7E7BACE3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2EDE5D" w14:textId="69A47C9E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155459" w14:textId="664DB8D9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1CDDE" w14:textId="4EB95BE9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№АА 791636 от 08.10.2015 г.</w:t>
            </w:r>
          </w:p>
        </w:tc>
      </w:tr>
      <w:tr w:rsidR="00ED04C0" w:rsidRPr="00040E07" w14:paraId="20B70358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201EF0" w14:textId="28081A24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4FC76F" w14:textId="59DFA26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№11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A2DCE4" w14:textId="7365522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010280" w14:textId="110CB59A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03 370:69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C9C304" w14:textId="2F9F80EE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4B341D" w14:textId="1521F5D7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1B1733" w14:textId="52E1089B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5E820" w14:textId="1E13F16F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от 08.10.2015 г.</w:t>
            </w:r>
          </w:p>
        </w:tc>
      </w:tr>
      <w:tr w:rsidR="00ED04C0" w:rsidRPr="00040E07" w14:paraId="5A37A0F3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818E76" w14:textId="23266BE9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432AB2" w14:textId="1406972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№12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C9C2BC" w14:textId="5BE0530E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40787F" w14:textId="47DF3546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03 370:38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5B5D94" w14:textId="590B9B9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21CE83" w14:textId="2D5BDB0D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FC1F9A" w14:textId="37EF3F3D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530A3" w14:textId="7059E5DE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регистрации права №АА 791713 от 08.10.2015 г.</w:t>
            </w:r>
          </w:p>
        </w:tc>
      </w:tr>
      <w:tr w:rsidR="00ED04C0" w:rsidRPr="00040E07" w14:paraId="55D94C37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77C980" w14:textId="0C4DCB6D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7A1308" w14:textId="1F81C83A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№15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390A72" w14:textId="50EB125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52B0DF" w14:textId="652A7E92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03 370:61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5845C9" w14:textId="2A469C6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7A03A3" w14:textId="71E9F9F2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EA7953" w14:textId="3826A868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D61AF" w14:textId="3E178269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№АА 791635 от 08.10.2015 г.</w:t>
            </w:r>
          </w:p>
        </w:tc>
      </w:tr>
      <w:tr w:rsidR="00ED04C0" w:rsidRPr="00040E07" w14:paraId="25194FE0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9893A9" w14:textId="571A0FD4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65A923" w14:textId="1DDE0E7C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№17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168F64" w14:textId="6ADE760C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87A37A" w14:textId="7363A3BE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03 370:66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976959" w14:textId="508D93C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B12FA2" w14:textId="626A23F6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7D2B74" w14:textId="1CF26DD6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8AD32" w14:textId="1B6C5993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№АА 797891 от 07.10.2015 г.</w:t>
            </w:r>
          </w:p>
        </w:tc>
      </w:tr>
      <w:tr w:rsidR="00ED04C0" w:rsidRPr="00040E07" w14:paraId="75F6C73E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26109E" w14:textId="174699B3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58694B" w14:textId="0A832B64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№19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CC51A9" w14:textId="65245A1E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65C47D" w14:textId="3EA212FB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03 370:65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2FF89A" w14:textId="6ABEF81B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611C44" w14:textId="3B41043E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861AF8" w14:textId="484C8F98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573C3" w14:textId="3C2DA897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№АА 797870 от 06.10.2015 г.</w:t>
            </w:r>
          </w:p>
        </w:tc>
      </w:tr>
      <w:tr w:rsidR="00ED04C0" w:rsidRPr="00040E07" w14:paraId="4F1C16CB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B4CC28" w14:textId="03A340E4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08D5DF" w14:textId="28FD27D2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№28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01C6D2" w14:textId="12ED7796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3534F7" w14:textId="3B11763B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3DB6EF" w14:textId="27F18CE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9FA214" w14:textId="78B6463D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199609" w14:textId="03B17C56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DADAA" w14:textId="4AFBB18E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№АА 797872 от 06.10.2015 г.</w:t>
            </w:r>
          </w:p>
        </w:tc>
      </w:tr>
      <w:tr w:rsidR="00ED04C0" w:rsidRPr="00040E07" w14:paraId="6C3E8E95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822EA6" w14:textId="36F0E191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448785" w14:textId="520A3FD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0FE4D7" w14:textId="6E3FA52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Ленинградская, 48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CAD8C2" w14:textId="1AAF6352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03 305:68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EA5D5A" w14:textId="55820366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0BF51F" w14:textId="77C94C40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C7A5A3" w14:textId="007F182F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A5653" w14:textId="26CF69F7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АА № 805726 от 08.02.2016 г.</w:t>
            </w:r>
          </w:p>
        </w:tc>
      </w:tr>
      <w:tr w:rsidR="00ED04C0" w:rsidRPr="00040E07" w14:paraId="0DF561F8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E7EF74" w14:textId="19BC0E0F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DA0FE0" w14:textId="5E741A4F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A0034E" w14:textId="27221FC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Ленинградская, 48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AB95A3" w14:textId="63297E96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03 305:104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9860EF" w14:textId="49EA3F4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CB9F0B" w14:textId="3A8A20CB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A14A54" w14:textId="6018E6B5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D507B" w14:textId="36579B3A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АА № 546151 от 25.12.2015 г.</w:t>
            </w:r>
          </w:p>
        </w:tc>
      </w:tr>
      <w:tr w:rsidR="00ED04C0" w:rsidRPr="00040E07" w14:paraId="61713E31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D90E74" w14:textId="506BDA8E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0C47CB" w14:textId="54AC63FC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6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2AED72" w14:textId="748491B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Ленинградская, 48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E3F8D1" w14:textId="1CD5F04B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03 305:102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CD51EE" w14:textId="567041B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CCCF6E" w14:textId="2B94F1FA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3EA31A" w14:textId="0C13D306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3E4E6" w14:textId="6F93406E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АА № 546340 от 25.12.2015 г.</w:t>
            </w:r>
          </w:p>
        </w:tc>
      </w:tr>
      <w:tr w:rsidR="00ED04C0" w:rsidRPr="00040E07" w14:paraId="4A1B1A4C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C46874" w14:textId="0CCCC242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E7F704" w14:textId="26451FFE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FC3C3B" w14:textId="44E907B9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Ленинградская, 48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9F6CDE" w14:textId="3ADA23BE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03 305:101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20346D" w14:textId="5D99FA33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8800C7" w14:textId="77206FFC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92C18F" w14:textId="3275013F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88109" w14:textId="4DBD9A8A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АА № 631513 от 25.12.2015 г.</w:t>
            </w:r>
          </w:p>
        </w:tc>
      </w:tr>
      <w:tr w:rsidR="00ED04C0" w:rsidRPr="00040E07" w14:paraId="043DF243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52AAC2" w14:textId="57839874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6DC060" w14:textId="6E7C891B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13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79EBED" w14:textId="3AA4D163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Ленинградская, 48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5CE71F" w14:textId="6001911D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03 305:97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1B6C34" w14:textId="3728F0AF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12B580" w14:textId="38A639AC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C9A23A" w14:textId="5BFF5BFE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163CA" w14:textId="6E78F750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АА № 546478 от 25.12.2015 г.</w:t>
            </w:r>
          </w:p>
        </w:tc>
      </w:tr>
      <w:tr w:rsidR="00ED04C0" w:rsidRPr="00040E07" w14:paraId="6E21860E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68E416" w14:textId="1720AB1E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0300E0" w14:textId="5B51644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4565E5" w14:textId="5C8000F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И.В.Колованова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62D7D5" w14:textId="35B18DB2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03 323:351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FEF7D2" w14:textId="7795C592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760D6E" w14:textId="47C95F0F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EDFC25" w14:textId="1350A761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1149555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EE059" w14:textId="1832016B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ЕГРП №23-23/027-23/027/600/2016-3655/2 от 08.08.2016 г.</w:t>
            </w:r>
          </w:p>
        </w:tc>
      </w:tr>
      <w:tr w:rsidR="00ED04C0" w:rsidRPr="00040E07" w14:paraId="737D136F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AD1840" w14:textId="205F77C5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880ABF" w14:textId="0982908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8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10FD67" w14:textId="70EEEA8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И.В.Колованова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D64536" w14:textId="18A7F6F7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03 323:350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2A1EEE" w14:textId="7EBA24F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F16308" w14:textId="462808C4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710A31" w14:textId="08E53188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1189056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0BCF0" w14:textId="5BA9D837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№0318300009617000031-0091903-01 от 21.04.2017 г.</w:t>
            </w:r>
          </w:p>
        </w:tc>
      </w:tr>
      <w:tr w:rsidR="00ED04C0" w:rsidRPr="00040E07" w14:paraId="70C526BA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E57570" w14:textId="566B9F63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D7228E" w14:textId="79CE6F8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556566" w14:textId="7F98A032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Новодеревянковская, ул. Садовая, 164А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1FBC4B" w14:textId="1D469394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23:11:0103139:84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87529A" w14:textId="3798608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78C81F" w14:textId="6BBB9A4B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A20F80" w14:textId="171B1022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1128487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96ADA" w14:textId="04469696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№1019 от 21.06.2017 г.</w:t>
            </w:r>
          </w:p>
        </w:tc>
      </w:tr>
      <w:tr w:rsidR="00ED04C0" w:rsidRPr="00040E07" w14:paraId="3C0A6725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2061EA" w14:textId="7623BAD9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591A5B" w14:textId="53C410D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5518C8" w14:textId="23C5F0AD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Звездная, 2Н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A49716" w14:textId="7BAEF303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03 323:384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44E615" w14:textId="01ADB5F3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3B8B39" w14:textId="0029E87F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58D5A6" w14:textId="62C912F9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1189056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90B7B" w14:textId="56E9CC31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№0318300009617000101-0091903-01 от 06.10.2017 г.</w:t>
            </w:r>
          </w:p>
        </w:tc>
      </w:tr>
      <w:tr w:rsidR="00ED04C0" w:rsidRPr="00040E07" w14:paraId="595E4491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B26CB7" w14:textId="10794C6A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016492" w14:textId="18753AE7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7C28CF" w14:textId="646172D4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Звездная, 2Н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3632BE" w14:textId="097F10BA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03 323:377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455693" w14:textId="6AB15DA6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171E0B" w14:textId="31629E58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E86144" w14:textId="2F61652B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1189056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83C4E" w14:textId="4672FC3C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№0318300009617000102-0091903-01 от 06.10.2017 г.</w:t>
            </w:r>
          </w:p>
        </w:tc>
      </w:tr>
      <w:tr w:rsidR="00ED04C0" w:rsidRPr="00040E07" w14:paraId="39D6840B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2844DD" w14:textId="7594728F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E6CE38" w14:textId="5AFBCC9C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4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81FE73" w14:textId="08E575D6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Звездная, 2Н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0B8640" w14:textId="65E63B34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03 323:385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2A247C" w14:textId="4C7A1707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C67DB8" w14:textId="02D238EB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D1B90F" w14:textId="55DE4CE3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1135407,76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55DA7" w14:textId="4C387F2D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№0318300009617000104-0091903-01 от 13.10.2017 г.</w:t>
            </w:r>
          </w:p>
        </w:tc>
      </w:tr>
      <w:tr w:rsidR="00ED04C0" w:rsidRPr="00040E07" w14:paraId="4F4CB502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4E032C" w14:textId="4CC8F055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DC6874" w14:textId="53B8C837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5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A01032" w14:textId="72E5CFED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Звездная, 2Н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9A10C7" w14:textId="7566B127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03 323:380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826821" w14:textId="7FA72152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E1788E" w14:textId="49B6463E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DAACC2" w14:textId="70B19150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1146031,87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29220" w14:textId="67208D44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№0318300009617000105-0091903-01 от 13.10.2017 г.</w:t>
            </w:r>
          </w:p>
        </w:tc>
      </w:tr>
      <w:tr w:rsidR="00ED04C0" w:rsidRPr="00040E07" w14:paraId="2531D46B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CFBBE5" w14:textId="03AED51B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681F6E" w14:textId="6532242E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6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8A6D44" w14:textId="4FA2DB77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Стародеревянковская, ул. Гагарина, 130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8EAD49" w14:textId="35CA4D81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23:11:0309126:30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9A8C5A" w14:textId="2D0C2F92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0759CD" w14:textId="4789C87C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0CBFC0" w14:textId="0BDD0BBA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1600000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4FE06" w14:textId="3A178768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 №б/н от 11.01.2018 г., постановление №2328 от 26.12.2017 г.</w:t>
            </w:r>
          </w:p>
        </w:tc>
      </w:tr>
      <w:tr w:rsidR="00ED04C0" w:rsidRPr="00040E07" w14:paraId="69142AA2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913066" w14:textId="45B477BF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FA79CA" w14:textId="3762ADA2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7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1F382F" w14:textId="5FABF21F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Звездная, 2Н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BB624D" w14:textId="62747A08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03 323:382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B70E4D" w14:textId="297A7EE4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AC49C7" w14:textId="5B62BF94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976521" w14:textId="765C66EE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F9D58" w14:textId="51E5B451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ЕГРП №23:11:0603323-382-23/027/2018-3 от 05.07.2018 г.</w:t>
            </w:r>
          </w:p>
        </w:tc>
      </w:tr>
      <w:tr w:rsidR="00ED04C0" w:rsidRPr="00040E07" w14:paraId="6C9EA988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4D020F" w14:textId="1DDAAD6F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54C86C" w14:textId="693C4BDF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8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99C24F" w14:textId="49378DF7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Звездная, 2Н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C019E7" w14:textId="734E2268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03 323:383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AE9E85" w14:textId="178ADC48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04017F" w14:textId="45316A3B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BA5349" w14:textId="13C53C7E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9CB73" w14:textId="10AE6633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ЕГРП №23:11:0603323-383-23/027/2018-3 от 05.07.2018 г.</w:t>
            </w:r>
          </w:p>
        </w:tc>
      </w:tr>
      <w:tr w:rsidR="00ED04C0" w:rsidRPr="00040E07" w14:paraId="71BA4466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6C884D" w14:textId="11DEDF5D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B5E07E" w14:textId="2E2BB24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72189F" w14:textId="5D62155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пер.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И.В.Колованова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12,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272CE1" w14:textId="16D8BCFD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03 323:403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F19885" w14:textId="13D6F35B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74E58F" w14:textId="38429B70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975E1D" w14:textId="6E51E60F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25D19" w14:textId="56F3CD80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№23:11:0603323:403-23/027/2018-3 от 27.10.2018 г., муниципальный контракт купли-продажи квартиры (дома) №0318300009618000083-0091903-02 от 21.09.2018 г.</w:t>
            </w:r>
          </w:p>
        </w:tc>
      </w:tr>
      <w:tr w:rsidR="00ED04C0" w:rsidRPr="00040E07" w14:paraId="79452219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BD76F9" w14:textId="6C3A0BF2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8A03F3" w14:textId="09E92E4A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C664C9" w14:textId="51A18B99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пер.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И.В.Колованова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12,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152EE3" w14:textId="3D7547B2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03 323:392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B49954" w14:textId="574C4CB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6ADD57" w14:textId="25279BD0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BA4ACB" w14:textId="7B914F27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40EB7" w14:textId="10968E25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№23:11:0603323:392-23/027/2018-3 от 29.10.2018 г., муниципальный контракт купли-продажи квартиры (дома) №0318300009618000084-0091903-02 от 21.09.2018 г.</w:t>
            </w:r>
          </w:p>
        </w:tc>
      </w:tr>
      <w:tr w:rsidR="00ED04C0" w:rsidRPr="00040E07" w14:paraId="37A85CEC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A3D81C" w14:textId="5101ADEA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A698B0" w14:textId="4879BE3A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с пристройкой, сарай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3C9524" w14:textId="0183973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Новодеревянковская, ул. Больничная, 75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327401" w14:textId="304C8174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23:11:0103051:80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98E962" w14:textId="020F17A3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3E3616" w14:textId="180A74B0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ADC089" w14:textId="642B4311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1017543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019BD" w14:textId="6AB8C212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 №б/н от 15.11.2018 г., выписка из ЕГРН о зарегистрированных правах №23:11:0103051:80-23/027/2018-5 от 28.11.2018 г.</w:t>
            </w:r>
          </w:p>
        </w:tc>
      </w:tr>
      <w:tr w:rsidR="00ED04C0" w:rsidRPr="00040E07" w14:paraId="59C3E1E1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A24682" w14:textId="4ABD632F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77CBE8" w14:textId="5E92D1DF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№3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D665A9" w14:textId="418A4302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пер.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И.В.Колованова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12, 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06F131" w14:textId="70398C40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03 323:393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5FB4C0" w14:textId="6AC65BFF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A5FC52" w14:textId="56C44371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CDB612" w14:textId="425C1EFE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EBA0B" w14:textId="631DC10D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№23:11:0603323:393-23/027/2018-3 от 26.10.2018 г., муниципальный контракт купли-продажи квартиры (дома) №0318300009618000085-0091903-02 от 21.09.2018 г.</w:t>
            </w:r>
          </w:p>
        </w:tc>
      </w:tr>
      <w:tr w:rsidR="00ED04C0" w:rsidRPr="00040E07" w14:paraId="0B7F7A8A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564C13" w14:textId="348CB08A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B15BDA" w14:textId="145D5EA6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№4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1DAA10" w14:textId="5D04C8D7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пер.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И.В.Колованова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12, 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1208EB" w14:textId="1B99C556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03 323:394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ED08CC" w14:textId="753436ED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774363" w14:textId="6F2C1543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611F88" w14:textId="09388C3A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373D4" w14:textId="59683B4D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№23:11:0603323:394-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23/027/2018-3 от 27.10.2018 г., муниципальный контракт купли-продажи квартиры (дома) №0318300009618000086-0091903-02 от 21.09.2018 г.</w:t>
            </w:r>
          </w:p>
        </w:tc>
      </w:tr>
      <w:tr w:rsidR="00ED04C0" w:rsidRPr="00040E07" w14:paraId="3D9C67E4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430FC2" w14:textId="344A7AC2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C051D4" w14:textId="285431A8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№5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100F60" w14:textId="4101B0F4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пер.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И.В.Колованова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12, 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2ABC27" w14:textId="78EE5FF2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03 323:395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80FBB0" w14:textId="6BE3C8EA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444869" w14:textId="1C9F988B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9AA3D6" w14:textId="31ABD6C0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C0B5A" w14:textId="285A5DD1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№23:11:0603323:395-23/027/2018-3 от 26.10.2018 г., муниципальный контракт купли-продажи квартиры (дома) №0318300009618000087-0091903-02 от 21.09.2018 г.</w:t>
            </w:r>
          </w:p>
        </w:tc>
      </w:tr>
      <w:tr w:rsidR="00ED04C0" w:rsidRPr="00040E07" w14:paraId="043CE993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64A371" w14:textId="2FD95949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DEFD7E" w14:textId="404317CB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№6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AFA3A4" w14:textId="68F48B27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пер.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И.В.Колованова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12, 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258E63" w14:textId="088B5128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03 323:404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D45492" w14:textId="63B513EA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BD0807" w14:textId="34C9F48A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E9EE13" w14:textId="42B727A0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F4091" w14:textId="077808A2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№23:11:0603323:404-23/027/2018-3 от 29.10.2018 г., муниципальный контракт купли-продажи квартиры (дома) №0318300009618000088-0091903-02 от 21.09.2018 г.</w:t>
            </w:r>
          </w:p>
        </w:tc>
      </w:tr>
      <w:tr w:rsidR="00ED04C0" w:rsidRPr="00040E07" w14:paraId="75F83BC4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B7849C" w14:textId="4F19B30E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672CF1" w14:textId="27F70CCF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№7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33CBF9" w14:textId="4BB32A2E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пер.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И.В.Колованова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12,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251906" w14:textId="3365FD67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03 323:397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3DE7E6" w14:textId="6AB73853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F651E6" w14:textId="11F8B52D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B0BB3F" w14:textId="0D4B3DD7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C3FCB" w14:textId="1A902751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№23:11:0603323:397-23/027/2018-3 от 29.10.2018 г., муниципальный контракт купли-продажи квартиры (дома) №0318300009618000089-0091903-02 от 21.09.2018 г.</w:t>
            </w:r>
          </w:p>
        </w:tc>
      </w:tr>
      <w:tr w:rsidR="00ED04C0" w:rsidRPr="00040E07" w14:paraId="1CA23A83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834819" w14:textId="16AB795A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71CA23" w14:textId="4B5B294B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№8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647F7F" w14:textId="034BF38C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пер.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И.В.Колованова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12, 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7C22B8" w14:textId="13CAF869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03 323:398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4CE926" w14:textId="6CA8909D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993DD5" w14:textId="19C0B7EC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E5E4DB" w14:textId="115C86F8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95C2E" w14:textId="25B28E58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№23:11:0603323:398-23/027/2018-3 от 27.10.2018 г., муниципальный контракт купли-продажи квартиры (дома)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№0318300009618000090-0091903-02 от 21.09.2018 г.</w:t>
            </w:r>
          </w:p>
        </w:tc>
      </w:tr>
      <w:tr w:rsidR="00ED04C0" w:rsidRPr="00040E07" w14:paraId="747B0916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B5B88D" w14:textId="2F187732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75FCF3" w14:textId="58A189B6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75CD45" w14:textId="482CEF12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пер.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И.В.Колованова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12, 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50A57D" w14:textId="7EDC6B37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03 323:399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E96294" w14:textId="690A0979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77D47B" w14:textId="411A67C2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1F5152" w14:textId="2D0B6089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F7A13" w14:textId="28832031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№23:11:0603323:399-23/027/2018-3 от 26.10.2018 г., муниципальный контракт купли-продажи квартиры (дома) №0318300009618000091-0091903-02 от 21.09.2018 г.</w:t>
            </w:r>
          </w:p>
        </w:tc>
      </w:tr>
      <w:tr w:rsidR="00ED04C0" w:rsidRPr="00040E07" w14:paraId="52322704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BC47A1" w14:textId="690FADBA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14B78B" w14:textId="19889A48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№10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D210FB" w14:textId="28936A3D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пер.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И.В.Колованова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12, 10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E263F1" w14:textId="3A5F74D6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03 323:400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211102" w14:textId="7B1204F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964854" w14:textId="7D546B29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6186C0" w14:textId="2AA00D64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B2B20" w14:textId="592E74CB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№23:11:0603323:400-23/027/2018-3 от 27.10.2018 г., муниципальный контракт купли-продажи квартиры (дома) №0318300009618000092-0091903-02 от 21.09.2018 г.</w:t>
            </w:r>
          </w:p>
        </w:tc>
      </w:tr>
      <w:tr w:rsidR="00ED04C0" w:rsidRPr="00040E07" w14:paraId="5B8644A4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5C74B3" w14:textId="49043F17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F5B538" w14:textId="42F52454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№11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35F60A" w14:textId="517F9596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пер.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И.В.Колованова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12, 11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2CCF87" w14:textId="269A8AFD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03 323:401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22251D" w14:textId="11D2CA2E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F6B6C7" w14:textId="5EA2F803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CEEA33" w14:textId="2D1178DC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B94BE" w14:textId="12566DBC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№23:11:0603323:401-23/027/2018-3 от 26.10.2018 г., муниципальный контракт купли-продажи квартиры (дома) №0318300009618000094-0091903-02 от 21.09.2018 г.</w:t>
            </w:r>
          </w:p>
        </w:tc>
      </w:tr>
      <w:tr w:rsidR="00ED04C0" w:rsidRPr="00040E07" w14:paraId="4F99A9BE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40F5F6" w14:textId="5511B1A4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289C09" w14:textId="22D8D5B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№12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F6CB8E" w14:textId="738ABD77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пер.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И.В.Колованова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12, 12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EBC89A" w14:textId="2C937A17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03 323:402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7B7065" w14:textId="30BF8193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93B23A" w14:textId="3DDAA73D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29253F" w14:textId="084EA9E7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6DB59" w14:textId="4CD8B51F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№23:11:0603323:402-23/027/2018-3 от 29.10.2018 г., муниципальный контракт купли-продажи квартиры (дома) №0318300009618000095-0091903-02 от 21.09.2018 г.</w:t>
            </w:r>
          </w:p>
        </w:tc>
      </w:tr>
      <w:tr w:rsidR="00ED04C0" w:rsidRPr="00040E07" w14:paraId="3F4F2ED5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884A6F" w14:textId="5BC485EE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9C3661" w14:textId="1D52F286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DEE79B" w14:textId="122ECA36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Горького, 211, 11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67D9E9" w14:textId="281030B1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03 162:239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1F86C1" w14:textId="1028BD3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815C0D" w14:textId="05EE8779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B53291" w14:textId="2ACFE6CE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1C855" w14:textId="04D62902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№23:11:0603162:239-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23/027/2018-3 от 17.12.2018 г., муниципальный контракт купли-продажи квартиры (дома) №0318300009618000143-0091903-02 от 26.11.2018 г.</w:t>
            </w:r>
          </w:p>
        </w:tc>
      </w:tr>
      <w:tr w:rsidR="00ED04C0" w:rsidRPr="00040E07" w14:paraId="28B47963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82A308" w14:textId="2EA1A64E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B55308" w14:textId="0A75C1ED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3F2DAD" w14:textId="629D4E6D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В/2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C82288" w14:textId="47D6A7AE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E1AFB3" w14:textId="10EB9043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1E15E8" w14:textId="380A09D8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3B41BF" w14:textId="74288373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5F569" w14:textId="5147C6C4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№23:11:0603328:41-23/027/2019-3 от 11.12.2019 г., муниципальный контракт купли-продажи квартиры (дома) №0318300009619000106 от 29.11.2019 г.</w:t>
            </w:r>
          </w:p>
        </w:tc>
      </w:tr>
      <w:tr w:rsidR="00ED04C0" w:rsidRPr="00040E07" w14:paraId="574663BD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8B2FBE" w14:textId="426D25E6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B368CA" w14:textId="7053B308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C7BBEA" w14:textId="560828E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Б/1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80D220" w14:textId="1214F3AB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0A18D3" w14:textId="48D495E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673297" w14:textId="1E869967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0C9FD4" w14:textId="2CB7D4E4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C3ABD" w14:textId="236F0BD1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№23:11:0603328:48-23/027/2019-3 от 10.12.2019 г., муниципальный контракт купли-продажи квартиры (дома) №0318300009619000105 от 29.11.2019 г.</w:t>
            </w:r>
          </w:p>
        </w:tc>
      </w:tr>
      <w:tr w:rsidR="00ED04C0" w:rsidRPr="00040E07" w14:paraId="22D25B81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7A1308" w14:textId="7B0D36F5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38F70A" w14:textId="45023FB4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8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6A325E" w14:textId="0252A90C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В/8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1B242E" w14:textId="382BDDDE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03 328:65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47BEFF" w14:textId="05EB6373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76FEA7" w14:textId="3252D612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14011E" w14:textId="2EEB3939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BBB6F" w14:textId="10FEFA87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№23:11:0603328:65-23/027/2019-3 от 10.12.2019 г., муниципальный контракт купли-продажи квартиры (дома) №0318300009619000104 от 29.11.2019 г.</w:t>
            </w:r>
          </w:p>
        </w:tc>
      </w:tr>
      <w:tr w:rsidR="00ED04C0" w:rsidRPr="00040E07" w14:paraId="55181B7C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A5C377" w14:textId="18E356D7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486746" w14:textId="64873412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AEC75D" w14:textId="31E578B2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Г/2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2319F1" w14:textId="4B541C8E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03 328:72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A7269D" w14:textId="74D84FE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813CBC" w14:textId="297DFC01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03E120" w14:textId="613976EC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04086" w14:textId="74941D4A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№23:11:0603328:72-23/027/2019-3 от 10.12.2019 г., муниципальный контракт купли-продажи квартиры (дома)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№0318300009619000103 от 29.11.2019 г.</w:t>
            </w:r>
          </w:p>
        </w:tc>
      </w:tr>
      <w:tr w:rsidR="00ED04C0" w:rsidRPr="00040E07" w14:paraId="1C45CB2B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60D780" w14:textId="3C8FF255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380F7C" w14:textId="79508C2E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B6D48D" w14:textId="221EB0BB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Б/6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04EA28" w14:textId="0E6EBEB1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97DE90" w14:textId="49964E16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4238F2" w14:textId="263E8E44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8F4E7D" w14:textId="48E48C3D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3028D" w14:textId="02E4C938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№23:11:0603328:44-23/027/2019-3 от 11.12.2019 г., муниципальный контракт купли-продажи квартиры (дома) №0318300009619000102 от 29.11.2019 г.</w:t>
            </w:r>
          </w:p>
        </w:tc>
      </w:tr>
      <w:tr w:rsidR="00ED04C0" w:rsidRPr="00040E07" w14:paraId="15128C5C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1DFA58" w14:textId="039F6A96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19B8AA" w14:textId="15C8A2B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CE4287" w14:textId="4D16C5A8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Г/5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DAF6C1" w14:textId="7DA997F1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03 328:69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392F6A" w14:textId="6E36F78D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DCE586" w14:textId="4DC3D7EE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5E34B9" w14:textId="6D3F9B1A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97E64" w14:textId="3C2E25E3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№23:11:0603328:69-23/027/2019-3 от 10.12.2019 г., муниципальный контракт купли-продажи квартиры (дома) №0318300009619000101 от 29.11.2019 г.</w:t>
            </w:r>
          </w:p>
        </w:tc>
      </w:tr>
      <w:tr w:rsidR="00ED04C0" w:rsidRPr="00040E07" w14:paraId="77E88897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280BAB" w14:textId="2ECD1379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548FAA" w14:textId="0C70E44C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1856DB" w14:textId="61F2FB3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А/10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C8F131" w14:textId="419B80DC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D9B246" w14:textId="05AB4DA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992097" w14:textId="17CE5EA1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840FC2" w14:textId="6310F5FE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D4338" w14:textId="1CB9F142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№23:11:0603328:43-23/027/2019-3 от 11.12.2019 г., муниципальный контракт купли-продажи квартиры (дома) №0318300009619000100 от 29.11.2019 г.</w:t>
            </w:r>
          </w:p>
        </w:tc>
      </w:tr>
      <w:tr w:rsidR="00ED04C0" w:rsidRPr="00040E07" w14:paraId="786919E3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B25EA3" w14:textId="73130A01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E543B1" w14:textId="3C73C1F9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62CB26" w14:textId="3FE53FCE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Г/4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182F5F" w14:textId="58CD8D36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03 328:74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DE1CB0" w14:textId="60AF467A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FF6939" w14:textId="3F2FABCF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748F03" w14:textId="22DEF6D9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F6817" w14:textId="5EB0A3B8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№23:11:0603328:74-23/027/2019-3 от 10.12.2019 г., муниципальный контракт купли-продажи квартиры (дома) №0318300009619000099 от 29.11.2019 г.</w:t>
            </w:r>
          </w:p>
        </w:tc>
      </w:tr>
      <w:tr w:rsidR="00ED04C0" w:rsidRPr="00040E07" w14:paraId="483A9852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37EA8E" w14:textId="0AF255DD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2E01B4" w14:textId="0DD4AB1F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045877" w14:textId="32B581B4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В/3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C2B3A8" w14:textId="783DAE21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03 328:52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73198F" w14:textId="714E1CB9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A86182" w14:textId="5CB0E568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B19AE8" w14:textId="095DBEE5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09896" w14:textId="6C71112F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№23:11:0603328:52-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23/027/2019-3 от 10.12.2019 г., муниципальный контракт купли-продажи квартиры (дома) №0318300009619000098 от 29.11.2019 г.</w:t>
            </w:r>
          </w:p>
        </w:tc>
      </w:tr>
      <w:tr w:rsidR="00ED04C0" w:rsidRPr="00040E07" w14:paraId="4424FA3A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013C75" w14:textId="59A05B56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79214F" w14:textId="77DCCB07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FF8E25" w14:textId="6C65D51C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Б/2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FCEEFD" w14:textId="19AD7FE5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69600A" w14:textId="30103D3F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962A7C" w14:textId="7A0A778B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E8C27E" w14:textId="7E9911A5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A47E5" w14:textId="5146D469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№23:11:0603328:47-23/027/2019-3 от 10.12.2019 г., муниципальный контракт купли-продажи квартиры (дома) №0318300009619000097 от 29.11.2019 г.</w:t>
            </w:r>
          </w:p>
        </w:tc>
      </w:tr>
      <w:tr w:rsidR="00ED04C0" w:rsidRPr="00040E07" w14:paraId="492796D7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C01036" w14:textId="0ED282E9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3AD11D" w14:textId="3CF4DF17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753C25" w14:textId="191F42E9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Г/6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9145F6" w14:textId="5F56980B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03 328:70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35C522" w14:textId="1813CF1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D8903B" w14:textId="4AFB7653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21E9F8" w14:textId="2BF71C01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9B452" w14:textId="41FA21A3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№23:11:0603328:70-23/027/2019-3 от 10.12.2019 г., муниципальный контракт купли-продажи квартиры (дома) №0318300009619000096 от 29.11.2019 г.</w:t>
            </w:r>
          </w:p>
        </w:tc>
      </w:tr>
      <w:tr w:rsidR="00ED04C0" w:rsidRPr="00040E07" w14:paraId="2D3F546F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FD7B3C" w14:textId="7196E7BC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6D99AB" w14:textId="45450717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AD0C0B" w14:textId="042DD78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В/5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B3AA15" w14:textId="6DB0EA51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03 328:66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90C84A" w14:textId="371A14B2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607E80" w14:textId="7E98C076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E1B025" w14:textId="451C59DD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F50E6" w14:textId="6BB05BCF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№23:11:0603328:66-23/027/2019-3 от 10.12.2019 г., муниципальный контракт купли-продажи квартиры (дома) №0318300009619000095 от 29.11.2019 г.</w:t>
            </w:r>
          </w:p>
        </w:tc>
      </w:tr>
      <w:tr w:rsidR="00ED04C0" w:rsidRPr="00040E07" w14:paraId="14446CA4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C6E454" w14:textId="20088B73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323DC3" w14:textId="02DA7EC7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78341C" w14:textId="133E58C6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А/7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7400F2" w14:textId="59E04FCD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03 328:39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551788" w14:textId="0D625696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74B185" w14:textId="10A071E4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CB117B" w14:textId="763DF08C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A978B" w14:textId="414217F5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№23:11:0603328:39-23/027/2019-3 от 10.12.2019 г., муниципальный контракт купли-продажи квартиры (дома)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№0318300009619000094 от 29.11.2019 г.</w:t>
            </w:r>
          </w:p>
        </w:tc>
      </w:tr>
      <w:tr w:rsidR="00ED04C0" w:rsidRPr="00040E07" w14:paraId="21EEDFFD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BE2E42" w14:textId="6413B8D0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017BE8" w14:textId="63A5DD79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FB5CA2" w14:textId="6D2E69F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А/6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1D752A" w14:textId="28A3D7A3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03 328:38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249C95" w14:textId="309456F7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97CF2D" w14:textId="45D917E6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F3E363" w14:textId="3476A80D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7387C" w14:textId="4719B7DD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№23:11:0603328:38-23/027/2019-3 от 10.12.2019 г., муниципальный контракт купли-продажи квартиры (дома) №0318300009619000093 от 29.11.2019 г.</w:t>
            </w:r>
          </w:p>
        </w:tc>
      </w:tr>
      <w:tr w:rsidR="00ED04C0" w:rsidRPr="00040E07" w14:paraId="31977CBE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191FE9" w14:textId="1B996516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EA277B" w14:textId="66C7AB39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F95A7F" w14:textId="15008652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В/1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11988C" w14:textId="502DBEBF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03 328:50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16079B" w14:textId="05FB7FC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2E897E" w14:textId="1C60C4D7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5D8BDA" w14:textId="476C28A6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B054F" w14:textId="1B603928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№23:11:0603328:50-23/027/2019-3 от 11.12.2019 г., муниципальный контракт купли-продажи квартиры (дома) №0318300009619000092 от 29.11.2019 г.</w:t>
            </w:r>
          </w:p>
        </w:tc>
      </w:tr>
      <w:tr w:rsidR="00ED04C0" w:rsidRPr="00040E07" w14:paraId="768717AB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B3BFB2" w14:textId="37A3FCD3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CDD26D" w14:textId="2926EE5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0E735E" w14:textId="55914DBA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В/4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6CB9D6" w14:textId="425FAA2B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03 328:1231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2214AB" w14:textId="6B10060A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7FBA5D" w14:textId="60C4A657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1D5E3F" w14:textId="732E496B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57646" w14:textId="51C38AB3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№23:11:0603328:1231-23/027/2019-3 от 11.12.2019 г., муниципальный контракт купли-продажи квартиры (дома) №0318300009619000091 от 29.11.2019 г.</w:t>
            </w:r>
          </w:p>
        </w:tc>
      </w:tr>
      <w:tr w:rsidR="00ED04C0" w:rsidRPr="00040E07" w14:paraId="1C5F3F76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6FE61B" w14:textId="0D124340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DB3874" w14:textId="10AA9644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119F25" w14:textId="7B536207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Б/4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132E0C" w14:textId="48E490A4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DA79DE" w14:textId="038DC537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822EFC" w14:textId="70D37617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51649F" w14:textId="7B664983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DF0E4" w14:textId="1E1F1BDB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№23:11:0603328:45-23/027/2019-3 от 10.12.2019 г., муниципальный контракт купли-продажи квартиры (дома) №0318300009619000090 от 29.11.2019 г.</w:t>
            </w:r>
          </w:p>
        </w:tc>
      </w:tr>
      <w:tr w:rsidR="00ED04C0" w:rsidRPr="00040E07" w14:paraId="6E028888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FC7CE6" w14:textId="723CBAB2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50869A" w14:textId="1ED3311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48B650" w14:textId="270EB43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А/9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86D1FB" w14:textId="7A23932A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328FDC" w14:textId="41D1AA8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C5A032" w14:textId="23877853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9F7D9F" w14:textId="1F1FD0FC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32656" w14:textId="22A11C4E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№23:11:0603328:42-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23/027/2019-3 от 10.12.2019 г., муниципальный контракт купли-продажи квартиры (дома) №0318300009619000089 от 29.11.2019 г.</w:t>
            </w:r>
          </w:p>
        </w:tc>
      </w:tr>
      <w:tr w:rsidR="00ED04C0" w:rsidRPr="00040E07" w14:paraId="680BF90F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1BCA07" w14:textId="2E5E9389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224AC7" w14:textId="7D4EB58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9BA523" w14:textId="4F95DB52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А/5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1AF852" w14:textId="430BC150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03 328:37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B53C00" w14:textId="350402D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CBC083" w14:textId="75ECBCDA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A54CBC" w14:textId="1615E87D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DBEC1" w14:textId="6184CF76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№23:11:0603328:37-23/027/2019-3 от 12.12.2019 г., муниципальный контракт купли-продажи квартиры (дома) №0318300009619000088 от 29.11.2019 г.</w:t>
            </w:r>
          </w:p>
        </w:tc>
      </w:tr>
      <w:tr w:rsidR="00ED04C0" w:rsidRPr="00040E07" w14:paraId="49BF71C1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216574" w14:textId="507BDDE4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3DD0F4" w14:textId="3AFC596E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7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861B39" w14:textId="7DFFB67C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Б/7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CF39D7" w14:textId="5608B7F8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03 328:51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EAC8AC" w14:textId="278687ED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21209D" w14:textId="6F1958F9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ECEE5E" w14:textId="3A774C68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162FD" w14:textId="0DBB06AE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№23:11:0603328:51-23/027/2019-3 от 10.12.2019 г., муниципальный контракт купли-продажи квартиры (дома) №0318300009619000087 от 29.11.2019 г.</w:t>
            </w:r>
          </w:p>
        </w:tc>
      </w:tr>
      <w:tr w:rsidR="00ED04C0" w:rsidRPr="00040E07" w14:paraId="2EB5F49C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C971AD" w14:textId="1575D1ED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1ADD6D" w14:textId="64032EFD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AD87CC" w14:textId="692E7B18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А/8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3F77DA" w14:textId="37354A18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E59865" w14:textId="126856A9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144F5A" w14:textId="47D14000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3528DB" w14:textId="41911917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D2876" w14:textId="767C6011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№23:11:0603328:40-23/027/2019-3 от 10.12.2019 г., муниципальный контракт купли-продажи квартиры (дома) №0318300009619000086 от 29.11.2019 г.</w:t>
            </w:r>
          </w:p>
        </w:tc>
      </w:tr>
      <w:tr w:rsidR="00ED04C0" w:rsidRPr="00040E07" w14:paraId="3EA68F9B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AD75B8" w14:textId="16E0037B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89E704" w14:textId="2AF234D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704FC2" w14:textId="28E0F312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Г/1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B08E02" w14:textId="58D9B568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03 328:71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44B5F9" w14:textId="331135A4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05E3BB" w14:textId="3643ACC5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FE4157" w14:textId="5D47D363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DA097" w14:textId="2785644B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№23:11:0603328:71-23/027/2019-3 от 10.12.2019 г., муниципальный контракт купли-продажи квартиры (дома)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№0318300009619000085 от 29.11.2019 г.</w:t>
            </w:r>
          </w:p>
        </w:tc>
      </w:tr>
      <w:tr w:rsidR="00ED04C0" w:rsidRPr="00040E07" w14:paraId="0B9A1970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A9CCD7" w14:textId="31CEA4CC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240470" w14:textId="5F94E80B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CAF63D" w14:textId="6E96E834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Г/3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552276" w14:textId="2E56F68C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03 328:73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17AF5E" w14:textId="593D22D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AF8589" w14:textId="196D6A1E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A2B130" w14:textId="158CD199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43ECD" w14:textId="5651A61C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№23:11:0603328:73-23/027/2019-3 от 11.12.2019 г., муниципальный контракт купли-продажи квартиры (дома) №0318300009619000084 от 29.11.2019 г.</w:t>
            </w:r>
          </w:p>
        </w:tc>
      </w:tr>
      <w:tr w:rsidR="00ED04C0" w:rsidRPr="00040E07" w14:paraId="74CA9AD9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CCDE7B" w14:textId="1BA35EC3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7FD0DA" w14:textId="65770FEA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7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7C0F91" w14:textId="23AA833D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В/7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6DF561" w14:textId="5F797EF8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03 328:67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6B83EC" w14:textId="5308D8B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B0CDF9" w14:textId="156DEE06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DAB01C" w14:textId="355108FD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2F62B" w14:textId="00D29D38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№23:11:0603328:67-23/027/2019-3 от 11.12.2019 г., муниципальный контракт купли-продажи квартиры (дома) №0318300009619000083 от 29.11.2019 г.</w:t>
            </w:r>
          </w:p>
        </w:tc>
      </w:tr>
      <w:tr w:rsidR="00ED04C0" w:rsidRPr="00040E07" w14:paraId="18CACA19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635374" w14:textId="36B7D30F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855904" w14:textId="4528C63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B4BA0E" w14:textId="4848BE56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Б/5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528F7D" w14:textId="29BAD657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579789" w14:textId="7FBD8D0F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5D3689" w14:textId="25D98744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0228D2" w14:textId="2526F746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4CE4A" w14:textId="62E8FB6A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№23:11:0603328:49-23/027/2019-3 от 10.12.2019 г., муниципальный контракт купли-продажи квартиры (дома) №0318300009619000082 от 29.11.2019 г.</w:t>
            </w:r>
          </w:p>
        </w:tc>
      </w:tr>
      <w:tr w:rsidR="00ED04C0" w:rsidRPr="00040E07" w14:paraId="4C574F01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9D9B5D" w14:textId="4C7EC6E8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5E3D57" w14:textId="36A1A18D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640481" w14:textId="71BF6DF2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Б/3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0D90CB" w14:textId="57E9C0F1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78A3FA" w14:textId="3D9BCA46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375456" w14:textId="1CABA86A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AB28A8" w14:textId="00689AD7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37E77" w14:textId="4808E3A6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№23:11:0603328:46-23/027/2019-3 от 10.12.2019 г., муниципальный контракт купли-продажи квартиры (дома) №0318300009619000080 от 29.11.2019 г.</w:t>
            </w:r>
          </w:p>
        </w:tc>
      </w:tr>
      <w:tr w:rsidR="00ED04C0" w:rsidRPr="00040E07" w14:paraId="1B4BCE6A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77622D" w14:textId="463A8B61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FE1EA2" w14:textId="4F01DE08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E9EEDD" w14:textId="15AFB1ED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В/6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7D6F19" w14:textId="10497C7C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03 328:68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1BF19E" w14:textId="6E395B0A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110495" w14:textId="29667F1A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E974DD" w14:textId="5C26D4A5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5069E" w14:textId="58B8B3BA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№23:11:0603328:68-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23/027/2019-3 от 10.12.2019 г., муниципальный контракт купли-продажи квартиры (дома) №0318300009619000081 от 29.11.2019 г.</w:t>
            </w:r>
          </w:p>
        </w:tc>
      </w:tr>
      <w:tr w:rsidR="00ED04C0" w:rsidRPr="00040E07" w14:paraId="2C08F757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C4F272" w14:textId="6F059FCA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95B3A4" w14:textId="45D00AC2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8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196536" w14:textId="5939906A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А/3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4C78CD" w14:textId="1066077B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03 328:35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C2FC16" w14:textId="3539AC69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4D8087" w14:textId="009810DD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489F25" w14:textId="64CBA428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1512500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E420E" w14:textId="7365835F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№23:11:0603328:35-23/027/2020-3 от 10.06.2020 г., муниципальный контракт купли-продажи квартиры (дома) №0318300009620000056 от 20.04.2020 г.</w:t>
            </w:r>
          </w:p>
        </w:tc>
      </w:tr>
      <w:tr w:rsidR="00ED04C0" w:rsidRPr="00040E07" w14:paraId="05E9B6CF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2D654D" w14:textId="7216E189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93EAEE" w14:textId="72D749C4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9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A86988" w14:textId="4835CDED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А/2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E55250" w14:textId="5329E253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03 328:34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937A9C" w14:textId="08DC733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D3B1AD" w14:textId="0C3C5EB2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540F1D" w14:textId="03098D1D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1512500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4C080" w14:textId="207738BA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№23:11:0603328:34-23/027/2020-3 от 10.06.2020 г., муниципальный контракт купли-продажи квартиры (дома) №0318300009620000055 от 20.04.2020 г.</w:t>
            </w:r>
          </w:p>
        </w:tc>
      </w:tr>
      <w:tr w:rsidR="00ED04C0" w:rsidRPr="00040E07" w14:paraId="76EB88D8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B33091" w14:textId="44EDCB04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5B00FF" w14:textId="71923EBA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7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41F3B4" w14:textId="127D6374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А/4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2F1BA7" w14:textId="6F5D129C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03 328:36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44B8A6" w14:textId="609FD0B9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6C901F" w14:textId="6E173254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E1CA9B" w14:textId="0AF2BAA7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1512500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671E0" w14:textId="1CEF4F25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№23:11:0603328:36-23/027/2020-3 от 10.06.2020 г., муниципальный контракт купли-продажи квартиры (дома) №0318300009620000057 от 20.04.2020 г.</w:t>
            </w:r>
          </w:p>
        </w:tc>
      </w:tr>
      <w:tr w:rsidR="00ED04C0" w:rsidRPr="00040E07" w14:paraId="1049AFA8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DB6DC3" w14:textId="75E4851D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0E8D42" w14:textId="5AD3958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10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4DF864" w14:textId="021B6C54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А/1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3EDEE3" w14:textId="71178CA8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03 328:33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F953AE" w14:textId="2F7C077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0BE9F2" w14:textId="44362E93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1A9F74" w14:textId="6DA5A3E7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1512500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3F8B9" w14:textId="068DC158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№23:11:0603328:33-23/027/2020-3 от 10.06.2020 г., муниципальный контракт купли-продажи квартиры (дома)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№0318300009620000054 от 20.04.2020 г.</w:t>
            </w:r>
          </w:p>
        </w:tc>
      </w:tr>
      <w:tr w:rsidR="00ED04C0" w:rsidRPr="00040E07" w14:paraId="2EA3812B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30D51B" w14:textId="519F0937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103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6C2468" w14:textId="5D315E77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BD7B15" w14:textId="4A01F31E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Горького, 88, 12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278B2E" w14:textId="47D8915A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23:11:0603134:73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13202F" w14:textId="5A4D0029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C64E98" w14:textId="570C1643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C1D470" w14:textId="05BEDB5D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1540000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FC7DF" w14:textId="05F23C28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№23:11:0603134:73-23/230/2020-4 от 09.09.2020 г., муниципальный контракт купли-продажи квартиры (дома) №0318300009620000147 от 20.07.2020 г.</w:t>
            </w:r>
          </w:p>
        </w:tc>
      </w:tr>
      <w:tr w:rsidR="00ED04C0" w:rsidRPr="00040E07" w14:paraId="5B57A6A6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4FF904" w14:textId="4CA11328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10E52E" w14:textId="5A68D21A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350C49" w14:textId="025110DB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Новоминская, ул. Черноморская, 26, 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252469" w14:textId="7B005A20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 02 039:67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F2AC74" w14:textId="578E8326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CED5F4" w14:textId="114A2D96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F2B632" w14:textId="65C392BB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548008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4A415" w14:textId="1AE0F577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№23:11:0202039:67-23/027/2019-2 от 25.11.2019 г.</w:t>
            </w:r>
          </w:p>
        </w:tc>
      </w:tr>
      <w:tr w:rsidR="00ED04C0" w:rsidRPr="00040E07" w14:paraId="3CBCBAD7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B0A485" w14:textId="2F58ADFC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A45C02" w14:textId="78177B4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6A7C77" w14:textId="37E05D3B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Новоминская, ул. Черноморская, 26, 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359C81" w14:textId="35657A93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 02 039:55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C1A7FB" w14:textId="111C2096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55F49E" w14:textId="7F1AE365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962039" w14:textId="45928FC7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591702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F07D8" w14:textId="22A2A953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№23:11:0202039:55-23/027/2019-2 от 26.11.2019 г.</w:t>
            </w:r>
          </w:p>
        </w:tc>
      </w:tr>
      <w:tr w:rsidR="00ED04C0" w:rsidRPr="00040E07" w14:paraId="59B9D351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557956" w14:textId="48EC9E6C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1CCD5C" w14:textId="38866077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FEF24E" w14:textId="162F76CC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Новоминская, ул. Черноморская, 26, 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A2506F" w14:textId="35ED211D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 02 039:31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F491B6" w14:textId="651C276E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86BAD2" w14:textId="04219542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BA03FA" w14:textId="1767C6D7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499684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740B2" w14:textId="0343F2FC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№23:11:0202039:31-23/027/2019-2 от 26.11.2019 г.</w:t>
            </w:r>
          </w:p>
        </w:tc>
      </w:tr>
      <w:tr w:rsidR="00ED04C0" w:rsidRPr="00040E07" w14:paraId="2E50ECF3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893F03" w14:textId="719EF9AB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43346D" w14:textId="7ADD1BB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3F12D7" w14:textId="0F7C37D6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Новоминская, ул. Черноморская, 26,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C28265" w14:textId="2B76BAD3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 02 039:74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1130AF" w14:textId="04E9FF5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859B2A" w14:textId="1FF508B8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9E8230" w14:textId="165C2E19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447967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51C71" w14:textId="696131D9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№23:11:0202039:74-23/027/2019-3 от 25.11.2019 г.</w:t>
            </w:r>
          </w:p>
        </w:tc>
      </w:tr>
      <w:tr w:rsidR="00ED04C0" w:rsidRPr="00040E07" w14:paraId="10F0DF60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801574" w14:textId="03B614C9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C3C741" w14:textId="7B480B4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BFC05D" w14:textId="15E4AB36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Новоминская, ул. Черноморская, 26,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4368A9" w14:textId="0088EDFE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 02 039:54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12C9B4" w14:textId="201EE5AB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D0BB9C" w14:textId="5C5D9408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BA1281" w14:textId="0D04E41E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667650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4DFF7" w14:textId="0FB00F98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№23:11:0202039:73-23/230/2020-3 от 21.08.2020 г.</w:t>
            </w:r>
          </w:p>
        </w:tc>
      </w:tr>
      <w:tr w:rsidR="00ED04C0" w:rsidRPr="00040E07" w14:paraId="4AE2F16D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1E272A" w14:textId="7F54B10B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D12A30" w14:textId="6F18FA04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4C3091" w14:textId="2C3C519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Новоминская, ул. Черноморская, 26, 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F00740" w14:textId="21128AC9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 02 039:76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52F8DE" w14:textId="5F6309B3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223596" w14:textId="7577F935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6EACA2" w14:textId="16A056A6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457562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1A77A" w14:textId="2028E377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№23:11:0202039:76-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23/027/2019-3 от 25.11.2019 г.</w:t>
            </w:r>
          </w:p>
        </w:tc>
      </w:tr>
      <w:tr w:rsidR="00ED04C0" w:rsidRPr="00040E07" w14:paraId="01DA1500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D40388" w14:textId="2664481D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983B50" w14:textId="702F535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287422" w14:textId="629CC9B4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Новоминская, ул. Черноморская, 26, 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FC10CC" w14:textId="33F2F8E6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 02 039:65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1D30C8" w14:textId="0B4368B9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E55E39" w14:textId="34153A87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5C6408" w14:textId="2D732529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611468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67101" w14:textId="356560C0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№23:11:0202039:65-23/027/2019-2 от 26.11.2019 г.</w:t>
            </w:r>
          </w:p>
        </w:tc>
      </w:tr>
      <w:tr w:rsidR="00ED04C0" w:rsidRPr="00040E07" w14:paraId="1081F41F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FAB2C2" w14:textId="647F02BB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A8C4EB" w14:textId="7798A5FC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9762BC" w14:textId="36249D86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Новоминская, ул. Черноморская, 26,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B38769" w14:textId="35BBE397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 02 039:73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5E9B10" w14:textId="0416DD6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6F9F6F" w14:textId="7C380E61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445171" w14:textId="0D8CA344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503182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56072" w14:textId="67601D46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№23:11:0202039:73-23/230/2020-3 от 21.08.2020 г.</w:t>
            </w:r>
          </w:p>
        </w:tc>
      </w:tr>
      <w:tr w:rsidR="00ED04C0" w:rsidRPr="00040E07" w14:paraId="7C9CD5D0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C8079A" w14:textId="27C39994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D883E0" w14:textId="15E796EA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47F5A1" w14:textId="709541CE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 Е/5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A6DF61" w14:textId="290A81E2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03 370:430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D4676D" w14:textId="1325934C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909C9D" w14:textId="23907612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D4E89B" w14:textId="780E5180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C7DA4" w14:textId="585987D8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№23:11:0603370:430-23/230/2020-3 от 14.10.2020 г., муниципальный контракт купли-продажи квартиры (дома) №0318300009620000123 от 25.09.2020 г.</w:t>
            </w:r>
          </w:p>
        </w:tc>
      </w:tr>
      <w:tr w:rsidR="00ED04C0" w:rsidRPr="00040E07" w14:paraId="47165B28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6ADD7D" w14:textId="3FB3FAC7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BFD3EA" w14:textId="76A877AF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3160C5" w14:textId="38047B2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43Д/1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5A3836" w14:textId="1EF51CF9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03 370:418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2B56DE" w14:textId="3C6550D4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B06807" w14:textId="15DA9CBA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93A53E" w14:textId="7EBB3886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7070D" w14:textId="6F746C48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№23:11:0603370:418-23/230/2020-3 от 14.10.2020 г., муниципальный контракт купли-продажи квартиры (дома) №0318300009620000131 от 25.09.2020 г.</w:t>
            </w:r>
          </w:p>
        </w:tc>
      </w:tr>
      <w:tr w:rsidR="00ED04C0" w:rsidRPr="00040E07" w14:paraId="41268680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79292F" w14:textId="7E02B476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2DED94" w14:textId="48D21C83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002A20" w14:textId="3F9C9AFE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43Д/2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5CBB8F" w14:textId="75F2CE19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03 370:419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941DB0" w14:textId="7ED98E63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43C062" w14:textId="7B386F29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38221B" w14:textId="3F0D7A32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1299F" w14:textId="0315A536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№23:11:0603370:419-23/230/2020-3 от 14.10.2020 г., муниципальный контракт купли-продажи квартиры (дома) №0318300009620000132 от 25.09.2020 г.</w:t>
            </w:r>
          </w:p>
        </w:tc>
      </w:tr>
      <w:tr w:rsidR="00ED04C0" w:rsidRPr="00040E07" w14:paraId="237B5C5B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5D4028" w14:textId="4E92C934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115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731740" w14:textId="703DA7EE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4FA81F" w14:textId="08603FB7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43/Г2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F19E1C" w14:textId="6F78F278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03 370:399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4B3A69" w14:textId="0DFADF2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0CCEB9" w14:textId="6C4EC070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635D5C" w14:textId="24398585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15734" w14:textId="4DC40A78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№23:11:0603370:399-23/230/2020-3 от 12.10.2020 г., муниципальный контракт купли-продажи квартиры (дома) №0318300009620000130 от 25.09.2020 г.</w:t>
            </w:r>
          </w:p>
        </w:tc>
      </w:tr>
      <w:tr w:rsidR="00ED04C0" w:rsidRPr="00040E07" w14:paraId="49A9FA41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52902E" w14:textId="18F27093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721BF7" w14:textId="27D56C87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A791E4" w14:textId="41B1489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43Е/3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94DCC0" w14:textId="4939AE21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E59495" w14:textId="44D9FE7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81E203" w14:textId="7A039981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C84450" w14:textId="7724E33E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185E2" w14:textId="5D2ECB9D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№23:11:0603370:427-23/230/2020-3 от 12.10.2020 г., муниципальный контракт купли-продажи квартиры (дома) №0318300009620000121 от 25.09.2020 г.</w:t>
            </w:r>
          </w:p>
        </w:tc>
      </w:tr>
      <w:tr w:rsidR="00ED04C0" w:rsidRPr="00040E07" w14:paraId="4356895F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760141" w14:textId="69E0E96F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1AD6C8" w14:textId="7468450D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AE8B07" w14:textId="5F2DFBFB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43Н/5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185340" w14:textId="0228BA8F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3E9192" w14:textId="6F89A26A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636748" w14:textId="0E28ABA2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7DF572" w14:textId="494D1847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DEA68" w14:textId="2DA93F00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№23:11:0603370:448-23/230/2020-3 от 29.10.2020 г., муниципальный контракт купли-продажи квартиры (дома) №0318300009620000108 от 12.10.2020 г.</w:t>
            </w:r>
          </w:p>
        </w:tc>
      </w:tr>
      <w:tr w:rsidR="00ED04C0" w:rsidRPr="00040E07" w14:paraId="5639221D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AADC69" w14:textId="68DE9D88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D65D6D" w14:textId="3F4E5E6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CAC856" w14:textId="3C88296D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43Д/5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744562" w14:textId="4EAA012E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96BF01" w14:textId="6AFC1F98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2A73AF" w14:textId="6554FAE9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A4F730" w14:textId="082A9DAE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BB486" w14:textId="65EFD84D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№23:11:0603370:429-23/230/2020-3 от 13.10.2020 г., муниципальный контракт купли-продажи квартиры (дома) №0318300009620000135 от 25.09.2020 г.</w:t>
            </w:r>
          </w:p>
        </w:tc>
      </w:tr>
      <w:tr w:rsidR="00ED04C0" w:rsidRPr="00040E07" w14:paraId="2D072E55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D4186F" w14:textId="07894574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BA457A" w14:textId="383A2D1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08030F" w14:textId="2ADF81F3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43Е/2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6A1097" w14:textId="5B891786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0B6F42" w14:textId="35585E2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B8214D" w14:textId="1A1FC16D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E25738" w14:textId="4F4C373B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8EDCB" w14:textId="39EFBAF6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№23:11:0603370:425-23/230/2020-3 от 13.10.2020 г., муниципальный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контракт купли-продажи квартиры (дома) №0318300009620000120 от 25.09.2020 г.</w:t>
            </w:r>
          </w:p>
        </w:tc>
      </w:tr>
      <w:tr w:rsidR="00ED04C0" w:rsidRPr="00040E07" w14:paraId="7587BD42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BDBE49" w14:textId="73748276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39D108" w14:textId="57BDE1E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1509EE" w14:textId="2A8F35B4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43Д/3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2ACA21" w14:textId="530C005F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98FF39" w14:textId="0E772F6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840021" w14:textId="0D61612D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05C456" w14:textId="6BD9B304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9E29E" w14:textId="19B59F16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№23:11:0603370:420-23/230/2020-3 от 13.10.2020 г., муниципальный контракт купли-продажи квартиры (дома) №0318300009620000133 от 25.09.2020 г.</w:t>
            </w:r>
          </w:p>
        </w:tc>
      </w:tr>
      <w:tr w:rsidR="00ED04C0" w:rsidRPr="00040E07" w14:paraId="551613FE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1B8C52" w14:textId="4B09DB3A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E2F390" w14:textId="542C25BF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A6C9FC" w14:textId="3CB0FCE2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43Д/4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9F86E4" w14:textId="6CE2448A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06911A" w14:textId="3F6C453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F955BC" w14:textId="37A7215F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5AC51E" w14:textId="21B818AC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8F61A" w14:textId="2E974C30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№23:11:0603370:421-23/230/2020-3 от 13.10.2020 г., муниципальный контракт купли-продажи квартиры (дома) №0318300009620000134 от 25.09.2020 г.</w:t>
            </w:r>
          </w:p>
        </w:tc>
      </w:tr>
      <w:tr w:rsidR="00ED04C0" w:rsidRPr="00040E07" w14:paraId="1C707004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441858" w14:textId="20861D86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66A7CE" w14:textId="54276FE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4080BF" w14:textId="07FBC82F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 Е/1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980358" w14:textId="613B6473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03 370:432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C50649" w14:textId="3E898484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8EE4A6" w14:textId="3CAD95A5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E6B51B" w14:textId="6A529EAD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EAFF0" w14:textId="7E9E347A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№23:11:0603370:432-23/230/2020-3 от 13.10.2020 г., муниципальный контракт купли-продажи квартиры (дома) №0318300009620000136 от 25.09.2020 г.</w:t>
            </w:r>
          </w:p>
        </w:tc>
      </w:tr>
      <w:tr w:rsidR="00ED04C0" w:rsidRPr="00040E07" w14:paraId="3CF5CC9A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DD11E7" w14:textId="3CB6F268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04A342" w14:textId="517E5E0A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F7FABC" w14:textId="77EA92CD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43Ж/3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5ADD61" w14:textId="7D0EB542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EBBF56" w14:textId="384CAFAB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180BB3" w14:textId="70FC1559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85BA7A" w14:textId="11CBFC8F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FBC40" w14:textId="59A4ABED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№23:11:0603370:426-23/230/2020-3 от 16.10.2020 г., муниципальный контракт купли-продажи квартиры (дома) №0318300009620000126 от 25.09.2020 г.</w:t>
            </w:r>
          </w:p>
        </w:tc>
      </w:tr>
      <w:tr w:rsidR="00ED04C0" w:rsidRPr="00040E07" w14:paraId="7A861712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C2C164" w14:textId="05301503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124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81EF6C" w14:textId="20A2D727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CAD0C3" w14:textId="2224BC73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43М/1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B78A1B" w14:textId="765E53FA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39E94E" w14:textId="1BC8939C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B8115A" w14:textId="78D38FD3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7E967F" w14:textId="67418EC8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046BA" w14:textId="590F75AE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№23:11:0603370:445-23/230/2020-3 от 29.10.2020 г., муниципальный контракт купли-продажи квартиры (дома) №0318300009620000105 от 12.10.2020 г.</w:t>
            </w:r>
          </w:p>
        </w:tc>
      </w:tr>
      <w:tr w:rsidR="00ED04C0" w:rsidRPr="00040E07" w14:paraId="5AC606B5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250D9A" w14:textId="79FC25B7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8791CF" w14:textId="593FE71F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F162E8" w14:textId="03928408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43Ж/1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6C144F" w14:textId="26DFCC5F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53E3C2" w14:textId="72B02B74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5540C7" w14:textId="6B800443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A2C7B7" w14:textId="293079C0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4A4E0" w14:textId="43BB7485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№23:11:0603370:428-23/230/2020-3 от 14.10.2020 г., муниципальный контракт купли-продажи квартиры (дома) №0318300009620000124 от 25.09.2020 г.</w:t>
            </w:r>
          </w:p>
        </w:tc>
      </w:tr>
      <w:tr w:rsidR="00ED04C0" w:rsidRPr="00040E07" w14:paraId="3D0A5D11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32AEEF" w14:textId="51A13263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6DC325" w14:textId="3016D84E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E43563" w14:textId="77750817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43М/2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E0F3BA" w14:textId="5FC45FCD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F2FB77" w14:textId="0B9C28A6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A5D65B" w14:textId="00D00E5F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1D1788" w14:textId="48C4107A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C9845" w14:textId="24B8FA7B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№23:11:0603370:446-23/230/2020-3 от 29.10.2020 г., муниципальный контракт купли-продажи квартиры (дома) №0318300009620000104 от 12.10.2020 г.</w:t>
            </w:r>
          </w:p>
        </w:tc>
      </w:tr>
      <w:tr w:rsidR="00ED04C0" w:rsidRPr="00040E07" w14:paraId="683112B3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ABA1FE" w14:textId="3DA7415B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7251C2" w14:textId="54832237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B75A10" w14:textId="45C46FDF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43Е/4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0708CE" w14:textId="1C049A53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E99D61" w14:textId="77A13399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476436" w14:textId="7E455F6D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DC3A85" w14:textId="466AD9B3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DBE0E" w14:textId="0C2E80AC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№23:11:0603370:422-23/230/2020-3 от 16.10.2020 г., муниципальный контракт купли-продажи квартиры (дома) №0318300009620000122 от 25.09.2020 г.</w:t>
            </w:r>
          </w:p>
        </w:tc>
      </w:tr>
      <w:tr w:rsidR="00ED04C0" w:rsidRPr="00040E07" w14:paraId="00736538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51869F" w14:textId="65FED22F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A665B8" w14:textId="7BD241CB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990328" w14:textId="4C33038E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43Г/1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1B0208" w14:textId="5C1C2D56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03 370:417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29A0FC" w14:textId="40041269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11A03D" w14:textId="77431BA2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3D2E71" w14:textId="64881FB8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B7D51" w14:textId="5535B813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№23:11:0603370:417-23/230/2020-3 от 19.10.2020 г., муниципальный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контракт купли-продажи квартиры (дома) №0318300009620000129 от 25.09.2020 г.</w:t>
            </w:r>
          </w:p>
        </w:tc>
      </w:tr>
      <w:tr w:rsidR="00ED04C0" w:rsidRPr="00040E07" w14:paraId="4AD03570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937A60" w14:textId="309EDE22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129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CA674D" w14:textId="59BC8D06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жома № 5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E9D82D" w14:textId="317B14BE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43Ж/5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172311" w14:textId="59D796A3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03 370:431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A93299" w14:textId="3EBACE58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06CEF5" w14:textId="1F8AEBB9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3E4965" w14:textId="2F81E54F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290F8" w14:textId="2546DE05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№23:11:0603370:431-23/230/2020-3 от 14.10.2020 г., муниципальный контракт купли-продажи квартиры (дома) №0318300009620000128 от 25.09.2020 г.</w:t>
            </w:r>
          </w:p>
        </w:tc>
      </w:tr>
      <w:tr w:rsidR="00ED04C0" w:rsidRPr="00040E07" w14:paraId="5E4AC480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478E5E" w14:textId="75614554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2D7D72" w14:textId="2FAD97C2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325B54" w14:textId="31A3CB37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43Л/5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E661FB" w14:textId="73B7B95F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49CA6E" w14:textId="6A4F5AC9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E79556" w14:textId="015AB2CE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58C0A3" w14:textId="0F8A3DE3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2FE83" w14:textId="4574F805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№23:11:0603370:441-23/230/2020-3 от 29.10.2020 г., муниципальный контракт купли-продажи квартиры (дома) №0318300009620000106 от 12.10.2020 г.</w:t>
            </w:r>
          </w:p>
        </w:tc>
      </w:tr>
      <w:tr w:rsidR="00ED04C0" w:rsidRPr="00040E07" w14:paraId="1526691A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783848" w14:textId="7D9AD140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140EB9" w14:textId="375A770A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85D6FA" w14:textId="24959EF7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43Ж/4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9513C2" w14:textId="1B002587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23B246" w14:textId="6FAC5D9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7AF521" w14:textId="428E865A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1ADAB0" w14:textId="70C4FC24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47AC4" w14:textId="5009DBED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№23:11:0603370:424-23/230/2020-3 от 16.10.2020 г., муниципальный контракт купли-продажи квартиры (дома) №0318300009620000127 от 25.09.2020 г.</w:t>
            </w:r>
          </w:p>
        </w:tc>
      </w:tr>
      <w:tr w:rsidR="00ED04C0" w:rsidRPr="00040E07" w14:paraId="0F8CA02F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E7E0B8" w14:textId="20E9E898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A4BBFA" w14:textId="488CC79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CC2417" w14:textId="5BD0CFEE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43М/3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9137AA" w14:textId="74C5B786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1115CD" w14:textId="601E764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7E3749" w14:textId="0BAB8F15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1BBA59" w14:textId="4F9CC895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89F1B" w14:textId="4CC7DF8F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№23:11:0603370:447-23/230/2020-3 от 29.10.2020 г., муниципальный контракт купли-продажи квартиры (дома) №0318300009620000103 от 12.10.2020 г.</w:t>
            </w:r>
          </w:p>
        </w:tc>
      </w:tr>
      <w:tr w:rsidR="00ED04C0" w:rsidRPr="00040E07" w14:paraId="35C055ED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BC480E" w14:textId="2EAD3D11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133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2524AA" w14:textId="470C7218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FC76F4" w14:textId="4381D00B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43М/5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6C6FBE" w14:textId="66172137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07A496" w14:textId="2062386A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420328" w14:textId="731AF087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7FE840" w14:textId="6B8A69D2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DCD78" w14:textId="380A8404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№23:11:0603370:442-23/230/2020-3 от 29.10.2020 г., муниципальный контракт купли-продажи квартиры (дома) №0318300009620000107 от 12.10.2020 г.</w:t>
            </w:r>
          </w:p>
        </w:tc>
      </w:tr>
      <w:tr w:rsidR="00ED04C0" w:rsidRPr="00040E07" w14:paraId="10DC4DA1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B8334B" w14:textId="6E9AE2FE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94740E" w14:textId="47030B6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34EC38" w14:textId="5AD871A9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43Ж/2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56DD7C" w14:textId="3C8D500A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7BC048" w14:textId="14445BD6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8C42BA" w14:textId="1D83F02B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E8B8BA" w14:textId="69A169C6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3ABA1" w14:textId="7063CE0F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№23:11:0603370:423-23/230/2020-3 от 14.10.2020 г., муниципальный контракт купли-продажи квартиры (дома) №0318300009620000125 от 25.09.2020 г.</w:t>
            </w:r>
          </w:p>
        </w:tc>
      </w:tr>
      <w:tr w:rsidR="00ED04C0" w:rsidRPr="00040E07" w14:paraId="38A4309F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7A6714" w14:textId="0DEA08A0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D13F3C" w14:textId="665992D4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73B9E4" w14:textId="1562AB68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43Н/4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AF122E" w14:textId="055666D6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594AF2" w14:textId="5EB3E01B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9D16C2" w14:textId="35A946C6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7ED915" w14:textId="3A0CE10A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AD4D7" w14:textId="1B21FE93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№23:11:0603370:449-23/230/2020-3 от 29.10.2020 г., муниципальный контракт купли-продажи квартиры (дома) №0318300009620000109 от 12.10.2020 г.</w:t>
            </w:r>
          </w:p>
        </w:tc>
      </w:tr>
      <w:tr w:rsidR="00ED04C0" w:rsidRPr="00040E07" w14:paraId="0FBA52DD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70B3FF" w14:textId="7A09A127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B5EC2C" w14:textId="5E785033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31FFBE" w14:textId="48A99842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43Н/3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2CF8DD" w14:textId="2D42ECC0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03 370:437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53EBC8" w14:textId="7B81543E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894C06" w14:textId="2B89CE34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363908" w14:textId="60B86825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699E1" w14:textId="1D8049AE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№23:11:0603370:437-23/230/2020-3 от 29.10.2020 г., муниципальный контракт купли-продажи квартиры (дома) №0318300009620000110 от 12.10.2020 г.</w:t>
            </w:r>
          </w:p>
        </w:tc>
      </w:tr>
      <w:tr w:rsidR="00ED04C0" w:rsidRPr="00040E07" w14:paraId="18312EAC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16E903" w14:textId="31D84744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F5FAB3" w14:textId="5132B9D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9F5A00" w14:textId="220F770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43М/4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4C9BF3" w14:textId="4655CA77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078D20" w14:textId="6445144A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BDC1EB" w14:textId="49284BA6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C51E2C" w14:textId="29EB074F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37AF8" w14:textId="388419AC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№23:11:0603370:443-23/230/2020-3 от 02.11.2020 г., муниципальный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контракт купли-продажи квартиры (дома) №0318300009620000285 от 26.10.2020 г.</w:t>
            </w:r>
          </w:p>
        </w:tc>
      </w:tr>
      <w:tr w:rsidR="00ED04C0" w:rsidRPr="00040E07" w14:paraId="7FAFE264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8FFB53" w14:textId="198D0599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138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A9710D" w14:textId="521C8E6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62C7A8" w14:textId="2C8F0A3D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43Н/2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9239E5" w14:textId="06888853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03 370:438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C3D311" w14:textId="3EE29A8A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851AF3" w14:textId="164F776D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67CC12" w14:textId="01A55B88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CA8AE" w14:textId="3FB51618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№23:11:0603370:438-23/230/2020-3 от 27.10.2020 г., муниципальный контракт купли-продажи квартиры (дома) №0318300009620000111 от 12.10.2020 г.</w:t>
            </w:r>
          </w:p>
        </w:tc>
      </w:tr>
      <w:tr w:rsidR="00ED04C0" w:rsidRPr="00040E07" w14:paraId="4EBAACB5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786BCA" w14:textId="6A8076A4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CBE679" w14:textId="5D545814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556B61" w14:textId="07C3E3B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43Н/1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051D4A" w14:textId="0102AA69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03 370:436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416A71" w14:textId="5E503EF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9D3144" w14:textId="478C1B6A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77CABB" w14:textId="650491B7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93749" w14:textId="7B56FC02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№23:11:0603370:436-23/230/2020 от 28.10.2020 г., муниципальный контракт купли-продажи квартиры (дома) №0318300009620000137 от 12.10.2020 г.</w:t>
            </w:r>
          </w:p>
        </w:tc>
      </w:tr>
      <w:tr w:rsidR="00ED04C0" w:rsidRPr="00040E07" w14:paraId="731BB3DF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7564D2" w14:textId="08D060E9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A98D08" w14:textId="3D227787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941CFC" w14:textId="6E50485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43Л/1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28C86A" w14:textId="18F30FD7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9D4E51" w14:textId="3FB3587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D26207" w14:textId="5E549667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076FE6" w14:textId="6E1AE5D3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1544763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C9DB9" w14:textId="18EFCBE3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№23:11:0603370:444-23/230/2021-3 от 05.03.2021 г., муниципальный контракт купли-продажи квартиры (дома) №0318300009621000011 от 19.02.2021 г.</w:t>
            </w:r>
          </w:p>
        </w:tc>
      </w:tr>
      <w:tr w:rsidR="00ED04C0" w:rsidRPr="00040E07" w14:paraId="36DE0A76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FBE394" w14:textId="7F442C80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5697C7" w14:textId="756C3052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09A69B" w14:textId="5286A383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43К/1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493EB4" w14:textId="123BBDD2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03 370:439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F77AA7" w14:textId="18EDE3FA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290FE4" w14:textId="794FBA9E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5372A5" w14:textId="02B74693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1544763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21574" w14:textId="4C1B1C97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№23:11:0603370:439-23/230/2021-2 от 05.03.2021 г., муниципальный контракт купли-продажи квартиры (дома) №0318300009621000013 от 19.02.2021 г.</w:t>
            </w:r>
          </w:p>
        </w:tc>
      </w:tr>
      <w:tr w:rsidR="00ED04C0" w:rsidRPr="00040E07" w14:paraId="56A7CBFF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0F43F8" w14:textId="7E49D3BE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142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AF310D" w14:textId="714D259E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F97CCA" w14:textId="37A91982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43К/2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352CA6" w14:textId="6D44547C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FE98EC" w14:textId="716A0517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3D6D8D" w14:textId="0B5240DD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A08F91" w14:textId="6D8F1B59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1544763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0833E" w14:textId="261926F6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№23:11:0603370:440-23/230/2021-2 от 05.03.2021 г., муниципальный контракт купли-продажи квартиры (дома) №0318300009621000012 от 19.02.2021 г.</w:t>
            </w:r>
          </w:p>
        </w:tc>
      </w:tr>
      <w:tr w:rsidR="00ED04C0" w:rsidRPr="00040E07" w14:paraId="460FA580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5BF933" w14:textId="614CF811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73EF18" w14:textId="60D57DF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4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A85631" w14:textId="794D514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Промысловая, 26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FF73EA" w14:textId="26330820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23:11:0603143:85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0E90E2" w14:textId="0ECB817B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D8DC69" w14:textId="3032F499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8C655D" w14:textId="2DDE4BCE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963A0" w14:textId="440ED67B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№б/н от 28.10.2004 г.</w:t>
            </w:r>
          </w:p>
        </w:tc>
      </w:tr>
      <w:tr w:rsidR="00ED04C0" w:rsidRPr="00040E07" w14:paraId="1F9ACA18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50258B" w14:textId="1047B252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BD1212" w14:textId="29909EBA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6B2ECD" w14:textId="2C25FC1F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Рогозиной П.Г., д. 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EF6EBF" w14:textId="4845EDBB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789465" w14:textId="3DBDE8D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E195AB" w14:textId="39995126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37BD0D" w14:textId="49CAF3A0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C8658" w14:textId="09F10C48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№0318300009621000242 от 15.10.2021 г.</w:t>
            </w:r>
          </w:p>
        </w:tc>
      </w:tr>
      <w:tr w:rsidR="00ED04C0" w:rsidRPr="00040E07" w14:paraId="36A9E928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845A42" w14:textId="2F628431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8756DE" w14:textId="71760B6A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8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1C41A9" w14:textId="58A0C383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Рогозиной П.Г., д. 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0FE762" w14:textId="2A7968E9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2C5F2A" w14:textId="0EBA70D7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4B8974" w14:textId="21879271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E4EDA6" w14:textId="6909C494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DD039" w14:textId="36C73F34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№23:11:0603323:870-23/230/2021-3 от 22.10.2021 г.</w:t>
            </w:r>
          </w:p>
        </w:tc>
      </w:tr>
      <w:tr w:rsidR="00ED04C0" w:rsidRPr="00040E07" w14:paraId="55F02FF8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E9CE2E" w14:textId="7A6D24DE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978EB4" w14:textId="482C487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4A80FB" w14:textId="65E3F13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Батальцева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А.Г., д. 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43051D" w14:textId="74A8ABFB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03 323:887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27DA8A" w14:textId="05DAAB7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F7B207" w14:textId="30F050F1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75A4D7" w14:textId="0E5DF230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18DF9" w14:textId="4520DD99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№0318300009621000252 от 15.10.2021 г.</w:t>
            </w:r>
          </w:p>
        </w:tc>
      </w:tr>
      <w:tr w:rsidR="00ED04C0" w:rsidRPr="00040E07" w14:paraId="5AFDBE4C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1B4400" w14:textId="537A4E16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0CBC3A" w14:textId="16129216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9DA9CE" w14:textId="617B25A4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Батальцева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А.Г., д.2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88082D" w14:textId="4C5FE1A3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03 323:889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AE63A3" w14:textId="15601AFC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315461" w14:textId="22F7F730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7F0A38" w14:textId="1DD2A469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7DF48" w14:textId="34FA1DEC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№0318300009621000250 от 15.10.2021 г.</w:t>
            </w:r>
          </w:p>
        </w:tc>
      </w:tr>
      <w:tr w:rsidR="00ED04C0" w:rsidRPr="00040E07" w14:paraId="23B622BC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CADC2E" w14:textId="1D5F42EB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6DBD34" w14:textId="6A96E2D2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7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0074B1" w14:textId="39888DFF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Рогозиной П.Г., д.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898D6E" w14:textId="46BC4534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039AB7" w14:textId="3FB7C65D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532B94" w14:textId="0841BBE6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BBC973" w14:textId="5CD21F6D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BFDD9" w14:textId="040C6D45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№0318300009621000241 от 15.10.2021 г.</w:t>
            </w:r>
          </w:p>
        </w:tc>
      </w:tr>
      <w:tr w:rsidR="00ED04C0" w:rsidRPr="00040E07" w14:paraId="14CC191F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B698B7" w14:textId="74EC7108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0D4D17" w14:textId="2DB937A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53566E" w14:textId="3598729C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Рогозиной П.Г., д. 19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278318" w14:textId="347190F5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DCEDFC" w14:textId="03D2C90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A2B438" w14:textId="48767944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E86963" w14:textId="0417053E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FD8C7" w14:textId="0230BF58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№0318300009621000247 от 15.10.2021 г.</w:t>
            </w:r>
          </w:p>
        </w:tc>
      </w:tr>
      <w:tr w:rsidR="00ED04C0" w:rsidRPr="00040E07" w14:paraId="0F9B371A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AE4DEE" w14:textId="509DA96D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150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F06971" w14:textId="4B79914A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8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0A06EB" w14:textId="11C7A3CB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Батальцева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А.Г., д. 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B82A4E" w14:textId="32E36968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03 323:893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3BD05E" w14:textId="594F794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B5A4C7" w14:textId="58EC38A3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7F3F16" w14:textId="7945A69E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3EBD6" w14:textId="001600B3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№0318300009621000256 от 15.10.2021 г.</w:t>
            </w:r>
          </w:p>
        </w:tc>
      </w:tr>
      <w:tr w:rsidR="00ED04C0" w:rsidRPr="00040E07" w14:paraId="6BD66F25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4C6D8A" w14:textId="1C72E205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133A26" w14:textId="7E558BCA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10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AA96C1" w14:textId="32E0CA8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Батальцева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А.Г., д. 10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662083" w14:textId="74C59618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03 323:885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FA167B" w14:textId="5B1C11C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3D652B" w14:textId="5EE1D67A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5EFF76" w14:textId="18EDFD76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B075D" w14:textId="7D2143FF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№0318300009621000258 от 15.10.2021 г.</w:t>
            </w:r>
          </w:p>
        </w:tc>
      </w:tr>
      <w:tr w:rsidR="00ED04C0" w:rsidRPr="00040E07" w14:paraId="79E65B2B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2A124D" w14:textId="154482B3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0D0E42" w14:textId="0056CD18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E8BE3D" w14:textId="1D06D0D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Батальцева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А.Г., д. 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D6EFD8" w14:textId="29856CCB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03 323:888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BC0875" w14:textId="7EAB769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9D6C4A" w14:textId="12F09C2E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50090F" w14:textId="33A43BCC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84470" w14:textId="3E96C598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№0318300009621000254 от 15.10.2021 г.</w:t>
            </w:r>
          </w:p>
        </w:tc>
      </w:tr>
      <w:tr w:rsidR="00ED04C0" w:rsidRPr="00040E07" w14:paraId="091AA0B9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385A23" w14:textId="5D948A0F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E6A731" w14:textId="26814BC6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A8B84C" w14:textId="4944BB1A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Батальцева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А.Г., д.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B32FFA" w14:textId="6CCABBEB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03 323:884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4440BE" w14:textId="389820A8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749855" w14:textId="3F29914B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04D084" w14:textId="38B7AFEE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0376A" w14:textId="79E51473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№0318300009621000249 от 15.11.2021 г.</w:t>
            </w:r>
          </w:p>
        </w:tc>
      </w:tr>
      <w:tr w:rsidR="00ED04C0" w:rsidRPr="00040E07" w14:paraId="6A122180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3F1336" w14:textId="549C25EF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D0BA2F" w14:textId="05681406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9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83866C" w14:textId="04D4E7A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Рогозиной П.Г., д. 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C8C5EA" w14:textId="76C69680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5D4BF9" w14:textId="3B88A13D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383826" w14:textId="039E7B01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CEC620" w14:textId="71E180AB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37592" w14:textId="73121FDF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№0318300009621000239 от 15.10.2021 г.</w:t>
            </w:r>
          </w:p>
        </w:tc>
      </w:tr>
      <w:tr w:rsidR="00ED04C0" w:rsidRPr="00040E07" w14:paraId="2807D974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402D12" w14:textId="502E0B49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0DF21E" w14:textId="1173C8B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0E35EE" w14:textId="21E6C143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Рогозиной П.Г., д.11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379473" w14:textId="2C90D918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46C0F8" w14:textId="4BE53892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65AA1F" w14:textId="33B8247D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3C360D" w14:textId="3A5C9505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25731" w14:textId="0CCDB0D8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№0318300009621000244 от 15.10.2021 г.</w:t>
            </w:r>
          </w:p>
        </w:tc>
      </w:tr>
      <w:tr w:rsidR="00ED04C0" w:rsidRPr="00040E07" w14:paraId="6B0D7D4A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27764D" w14:textId="7F8C7BA9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F22FD5" w14:textId="4B71054B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21B945" w14:textId="49E4F4AC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Батальцева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А.Г., д. 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CD836E" w14:textId="6F8B4FEF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03 323:886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37D412" w14:textId="4E8681C7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CFB0D3" w14:textId="192D962C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BF52EA" w14:textId="04E6D886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CA0B1" w14:textId="270D4B8C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№0318300009621000253 от 15.10.2021 г.</w:t>
            </w:r>
          </w:p>
        </w:tc>
      </w:tr>
      <w:tr w:rsidR="00ED04C0" w:rsidRPr="00040E07" w14:paraId="65C2359F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2E3A5D" w14:textId="669002AE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81BC60" w14:textId="3DC3B8F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7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24B0BB" w14:textId="189B707D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Батальцева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А.Г., д.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9CA12B" w14:textId="1E372AF4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03 323:890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DFC10C" w14:textId="4577875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FDAC58" w14:textId="158EFC81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C994A6" w14:textId="29799EAE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84E57" w14:textId="39C94D6E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№0318300009621000255 от 15.10.2021 г.</w:t>
            </w:r>
          </w:p>
        </w:tc>
      </w:tr>
      <w:tr w:rsidR="00ED04C0" w:rsidRPr="00040E07" w14:paraId="09581403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1B82E2" w14:textId="1304683F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158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78D012" w14:textId="2B1FF25C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D336AD" w14:textId="03A1731D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Батальцева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А.Г., д. 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E57984" w14:textId="63C9E225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03 323:892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73A1A8" w14:textId="52F591A3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0D88AB" w14:textId="31E0FF25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40CB67" w14:textId="1FA8FB9F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832F7" w14:textId="30C9B9AF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№0318300009621000251 от 15.10.2021 г.</w:t>
            </w:r>
          </w:p>
        </w:tc>
      </w:tr>
      <w:tr w:rsidR="00ED04C0" w:rsidRPr="00040E07" w14:paraId="7A00615D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AE4667" w14:textId="7BA428CA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CFCF16" w14:textId="63BDBEE6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9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484787" w14:textId="01515E97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Батальцева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А.Г., д. 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ECB2ED" w14:textId="29A682F3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03 323:891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99005E" w14:textId="73FA71AD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B000EC" w14:textId="69E7F78A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20315B" w14:textId="03104AC5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23ECE" w14:textId="23110EAE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№0318300009621000257 от 15.10.2021 г.</w:t>
            </w:r>
          </w:p>
        </w:tc>
      </w:tr>
      <w:tr w:rsidR="00ED04C0" w:rsidRPr="00040E07" w14:paraId="49856BC6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6765BD" w14:textId="1E845DE1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B6DD0D" w14:textId="57123723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4B09F3" w14:textId="70DA0E9B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Рогозиной П.Г., д. 15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C97B07" w14:textId="786F48CA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81ADE2" w14:textId="6048709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F89823" w14:textId="5613E011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F132CF" w14:textId="5387C125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6FC9A" w14:textId="1A098189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№0318300009621000245 от 15.10.2021 г.</w:t>
            </w:r>
          </w:p>
        </w:tc>
      </w:tr>
      <w:tr w:rsidR="00ED04C0" w:rsidRPr="00040E07" w14:paraId="456C1CE5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B4753B" w14:textId="5F9D64AA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02453B" w14:textId="342BC80B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26B862" w14:textId="0EA61242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Рогозиной П.Г., д.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7C5A2B" w14:textId="141733AA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9C2A44" w14:textId="5925B163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0E5C46" w14:textId="1612F863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F6E703" w14:textId="70CFA423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9220D" w14:textId="68D8B911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№0318300009621000243 от 15.10.2021 г.</w:t>
            </w:r>
          </w:p>
        </w:tc>
      </w:tr>
      <w:tr w:rsidR="00ED04C0" w:rsidRPr="00040E07" w14:paraId="6639AF95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151501" w14:textId="4E11D6C6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D3840E" w14:textId="1D693622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10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7DEBDF" w14:textId="684E85C6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Рогозиной П.Г., д.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CE9B3C" w14:textId="276EEB73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2622BE" w14:textId="654B718B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0F939D" w14:textId="1A4FC860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9EB78A" w14:textId="01C6CD6A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40A3E" w14:textId="42C31A5F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№0318300009621000238 от 15.10.2021 г.</w:t>
            </w:r>
          </w:p>
        </w:tc>
      </w:tr>
      <w:tr w:rsidR="00ED04C0" w:rsidRPr="00040E07" w14:paraId="060C9E43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640D60" w14:textId="2D201907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62110F" w14:textId="436CED38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356FF2" w14:textId="44D568B7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Рогозиной П.Г., д. 17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148EBA" w14:textId="4A1F197C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B43A0E" w14:textId="26217E3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2405AC" w14:textId="6DF2F6F7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FA887A" w14:textId="1CF9416B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286DC" w14:textId="214F57B3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№0318300009621000246 от 15.10.2021 г.</w:t>
            </w:r>
          </w:p>
        </w:tc>
      </w:tr>
      <w:tr w:rsidR="00ED04C0" w:rsidRPr="00040E07" w14:paraId="55C2BCDD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0AE448" w14:textId="2AD4482C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E47500" w14:textId="2CE18A5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7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69487C" w14:textId="63840018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Батальцева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А.Г., д. 17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0E7B76" w14:textId="5A047B2C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03 323:910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A34378" w14:textId="78F63ABF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603820" w14:textId="1938A395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55DBD2" w14:textId="2CE837B6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EE9F8" w14:textId="63AE1DE0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№0318300009621000265 от 09.11.2021 г.</w:t>
            </w:r>
          </w:p>
        </w:tc>
      </w:tr>
      <w:tr w:rsidR="00ED04C0" w:rsidRPr="00040E07" w14:paraId="59AF6C31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6A4B2C" w14:textId="39D68492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D29DB8" w14:textId="75A896AC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F9614E" w14:textId="5FA9492E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Батальцева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А.Г., д. 16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16AF6C" w14:textId="7C695DEC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03 323:908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54A405" w14:textId="71451C5E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2508DD" w14:textId="035E4940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D1F734" w14:textId="532CBC8B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5558B" w14:textId="764A0559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№0318300009621000264 от 09.11.2021 г.</w:t>
            </w:r>
          </w:p>
        </w:tc>
      </w:tr>
      <w:tr w:rsidR="00ED04C0" w:rsidRPr="00040E07" w14:paraId="73E7FA0B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58B779" w14:textId="25705B0E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166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839BCF" w14:textId="6261E0A8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FD41E5" w14:textId="5FF46C3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Батальцева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А.Г., д. 15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D5C508" w14:textId="3EE76180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03 323:907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F4B1BF" w14:textId="4D945333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53F787" w14:textId="4E48B45A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4BDBB9" w14:textId="563BBEF4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90E57" w14:textId="4D1983D0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№0318300009621000263 от 09.11.2021 г.</w:t>
            </w:r>
          </w:p>
        </w:tc>
      </w:tr>
      <w:tr w:rsidR="00ED04C0" w:rsidRPr="00040E07" w14:paraId="4E7F8651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605B64" w14:textId="0D50AD5E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9EE1DE" w14:textId="6B179DC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4BF9FC" w14:textId="040BCE3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Батальцева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А.Г., д. 14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C20772" w14:textId="53F279AE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03 323:911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A48486" w14:textId="1832EB6B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7CAF91" w14:textId="747E2E3A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6831EE" w14:textId="27C0566A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052A6" w14:textId="18BFF75A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№0318300009621000262 от 09.11.2021 г.</w:t>
            </w:r>
          </w:p>
        </w:tc>
      </w:tr>
      <w:tr w:rsidR="00ED04C0" w:rsidRPr="00040E07" w14:paraId="1581D2E8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BB771D" w14:textId="3084CF2C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D58C3E" w14:textId="720C89FF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721857" w14:textId="6616F29F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Батальцева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А.Г., д.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1C9813" w14:textId="1966A8B0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03 323:905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02DBE7" w14:textId="12622322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BB264D" w14:textId="59EA95DC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B93BB3" w14:textId="1783EFD7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4392A" w14:textId="3B94D98E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№0318300009621000261 от 09.11.2021 г.</w:t>
            </w:r>
          </w:p>
        </w:tc>
      </w:tr>
      <w:tr w:rsidR="00ED04C0" w:rsidRPr="00040E07" w14:paraId="23DDB6AA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6CD078" w14:textId="0BB56769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865F70" w14:textId="494CDDD8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082F57" w14:textId="24E771E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Батальцева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А.Г., д. 12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0D0CC7" w14:textId="5E086003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03 323:909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AFDE8D" w14:textId="0258316E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F979CC" w14:textId="0C6CF060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C27840" w14:textId="4A4E5B2F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C13BC" w14:textId="3B0CEF69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№0318300009621000260 от 09.11.2021 г.</w:t>
            </w:r>
          </w:p>
        </w:tc>
      </w:tr>
      <w:tr w:rsidR="00ED04C0" w:rsidRPr="00040E07" w14:paraId="339C4D67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C4E1D4" w14:textId="0E5241D0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186C91" w14:textId="04B3706E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09B58A" w14:textId="72ECD159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Батальцева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А.Г., д. 11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86582E" w14:textId="022835AD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03 323:906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F1CFE0" w14:textId="5B9FE884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C0A52E" w14:textId="20A7F26A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8DC9A0" w14:textId="660B8A8C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CD8F7" w14:textId="63CF05FB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№0318300009621000259 от 09.11.2021 г.</w:t>
            </w:r>
          </w:p>
        </w:tc>
      </w:tr>
      <w:tr w:rsidR="00ED04C0" w:rsidRPr="00040E07" w14:paraId="15F86E6A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BF0310" w14:textId="76B09007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E55081" w14:textId="6E924D3C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№1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4E60F2" w14:textId="7DA9D7D3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Рогозиной П.Г. дом 33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E9F5F6" w14:textId="77C9C28B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03 323:896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8DB43C" w14:textId="1239494F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4841C7" w14:textId="3ABE0416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106348" w14:textId="26AF9629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DA1E3" w14:textId="39207863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№0318300009621000271 от 03.12.2021 г.</w:t>
            </w:r>
          </w:p>
        </w:tc>
      </w:tr>
      <w:tr w:rsidR="00ED04C0" w:rsidRPr="00040E07" w14:paraId="1427F1FD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B7AF1F" w14:textId="5B7B43DC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C5ECA3" w14:textId="22E73DAB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1401C7" w14:textId="1C358E6F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Рогозиной П.Г. дом 23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9523F5" w14:textId="4DA5EC79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9140B9" w14:textId="716DC7FA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6CE76D" w14:textId="1B9DC2D9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F721DC" w14:textId="0E48D095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A9F8F" w14:textId="1A769E20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№0318300009621000266 от 03.12.2021 г.</w:t>
            </w:r>
          </w:p>
        </w:tc>
      </w:tr>
      <w:tr w:rsidR="00ED04C0" w:rsidRPr="00040E07" w14:paraId="09EAB562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389AD0" w14:textId="0C3D3311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980184" w14:textId="22DCCB13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7F0AA2" w14:textId="0B675EB7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Рогозиной П.Г. дом 25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C7AF0F" w14:textId="17A9388C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03 323:897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93B3DB" w14:textId="51EB10D3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67B77E" w14:textId="41F150CF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F73BEF" w14:textId="61B5ED17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30D86" w14:textId="1B5567AB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№0318300009621000267 от 03.12.2021 г.</w:t>
            </w:r>
          </w:p>
        </w:tc>
      </w:tr>
      <w:tr w:rsidR="00ED04C0" w:rsidRPr="00040E07" w14:paraId="093E56BE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E1E0C8" w14:textId="379279B6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174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7933D9" w14:textId="095407EC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C6C17A" w14:textId="77C0A32D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Рогозиной П.Г. дом 27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F9679F" w14:textId="3440E943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03 323:901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0913CD" w14:textId="3941892E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49A5E6" w14:textId="22387B63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6E16EF" w14:textId="6BE237FD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2B95F" w14:textId="608AD97F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№0318300009621000268 от 03.12.2021 г.</w:t>
            </w:r>
          </w:p>
        </w:tc>
      </w:tr>
      <w:tr w:rsidR="00ED04C0" w:rsidRPr="00040E07" w14:paraId="6D52E226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EAC6D0" w14:textId="1FBABB00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D9D103" w14:textId="59A4B7C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342374" w14:textId="1F2A4F44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Рогозиной П.Г. дом 29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40D7EE" w14:textId="352FA99D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03 323:899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A8A78B" w14:textId="008AB193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30506C" w14:textId="63CAF718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89F94F" w14:textId="7C763160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DF669" w14:textId="5D513D7D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№0318300009621000269 от 03.12.2021 г.</w:t>
            </w:r>
          </w:p>
        </w:tc>
      </w:tr>
      <w:tr w:rsidR="00ED04C0" w:rsidRPr="00040E07" w14:paraId="7408DCB0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947323" w14:textId="13073F8E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11D417" w14:textId="181DE88E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02500C" w14:textId="4E6F4B6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Рогозиной П.Г. дом 31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C5A018" w14:textId="1EABA022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03 323:898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9B9A59" w14:textId="392AEE4D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7D3C2B" w14:textId="3F04D16C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7A36C7" w14:textId="36E2E0B8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4658E" w14:textId="38D3CD6F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№0318300009621000270 от 03.12.2021 г.</w:t>
            </w:r>
          </w:p>
        </w:tc>
      </w:tr>
      <w:tr w:rsidR="00ED04C0" w:rsidRPr="00040E07" w14:paraId="23EBF770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0D023F" w14:textId="2E804DA5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1C1895" w14:textId="0B2F7123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E7E2F8" w14:textId="3613F60D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Рогозиной П.Г.,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FB31F0" w14:textId="36D31C40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03 323:919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B7A8F8" w14:textId="5BEFA0AF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D9F155" w14:textId="12F446D3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0C2F67" w14:textId="404DB9AF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38757" w14:textId="00D94EC9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№23:11:0603323:919-23/230/2022-3 от 06.05.2022 г.</w:t>
            </w:r>
          </w:p>
        </w:tc>
      </w:tr>
      <w:tr w:rsidR="00ED04C0" w:rsidRPr="00040E07" w14:paraId="207BE09D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54A909" w14:textId="4B64B7F5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E59E68" w14:textId="71F2126F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FAB0FA" w14:textId="6EBA23C2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Рогозиной П.Г., 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6465AD" w14:textId="75FAB7FE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03 323:920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9D6542" w14:textId="2E71887B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424C6D" w14:textId="548D9E3D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7AB4F5" w14:textId="57FC75E8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D0028" w14:textId="0B4426C4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№0318300009622000113 от 26.04.2022 г.</w:t>
            </w:r>
          </w:p>
        </w:tc>
      </w:tr>
      <w:tr w:rsidR="00ED04C0" w:rsidRPr="00040E07" w14:paraId="1965FF53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04674D" w14:textId="7900CF04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FBF22D" w14:textId="2F12D1AD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869644" w14:textId="0002B23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Рогозиной П.Г., 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3F9A73" w14:textId="027ABB33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03 323:921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150F42" w14:textId="396C4C4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F73CE2" w14:textId="0AB607D2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E75EC8" w14:textId="0456C920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BC65F" w14:textId="106E8F31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№0318300009622000112 от 26.04.2022 г.</w:t>
            </w:r>
          </w:p>
        </w:tc>
      </w:tr>
      <w:tr w:rsidR="00ED04C0" w:rsidRPr="00040E07" w14:paraId="7528CC20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E52AFD" w14:textId="392BCC68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AEE0A8" w14:textId="604D7CA2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ED8870" w14:textId="17B33E4D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Рогозиной П.Г., 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9810D3" w14:textId="5269D595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03 323:923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CA23DA" w14:textId="41338527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CE3AB0" w14:textId="708802B4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AE3945" w14:textId="2CDCB5EB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7E2EA" w14:textId="2A3BBC08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№0318300009622000111 от 26.04.2022 г.</w:t>
            </w:r>
          </w:p>
        </w:tc>
      </w:tr>
      <w:tr w:rsidR="00ED04C0" w:rsidRPr="00040E07" w14:paraId="3D1B0D68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6A3CBB" w14:textId="51DE1F54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A889E8" w14:textId="5164BD78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BF570F" w14:textId="20C58A46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Рогозиной П.Г., 10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7BA2C1" w14:textId="55566590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03 323:926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1FAAD1" w14:textId="6E831FC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E8F28F" w14:textId="3765EBCE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AE419A" w14:textId="5C141CC5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768C5" w14:textId="0AA090BB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№0318300009622000110 от 26.04.2022 г.</w:t>
            </w:r>
          </w:p>
        </w:tc>
      </w:tr>
      <w:tr w:rsidR="00ED04C0" w:rsidRPr="00040E07" w14:paraId="54698910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B5DC5C" w14:textId="6FBBFB48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D39FAC" w14:textId="19A3FC82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A152B0" w14:textId="431ACABD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Рогозиной П.Г., 12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EE1589" w14:textId="75E08162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03 323:922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BCFC51" w14:textId="40D08CCE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287735" w14:textId="1BB68C96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72068A" w14:textId="453C107D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1D79E" w14:textId="2C515584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№0318300009622000109 от 26.04.2022 г.</w:t>
            </w:r>
          </w:p>
        </w:tc>
      </w:tr>
      <w:tr w:rsidR="00ED04C0" w:rsidRPr="00040E07" w14:paraId="1198F977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6D0917" w14:textId="34A710E4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028ECD" w14:textId="083FB952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7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2D00FA" w14:textId="0FB5450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Рогозиной П.Г., 14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8B3AA3" w14:textId="3824CC0B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03 323:925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553218" w14:textId="76B4A0ED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6F8302" w14:textId="0A8EA9A0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01B7BA" w14:textId="1E0E069D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20AE6" w14:textId="1B208450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04C0" w:rsidRPr="00040E07" w14:paraId="40FA326A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697905" w14:textId="596CD4BD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547ED9" w14:textId="3F2A346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8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930FFE" w14:textId="5128E972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Рогозиной П.Г., 16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D94FDA" w14:textId="2990A3B1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03 323:924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D92A18" w14:textId="2CE478A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30DAFF" w14:textId="53F52662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4E4147" w14:textId="7ECE72A3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B160F" w14:textId="5110CCC7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№0318300009622000107 от 26.04.2022 г.</w:t>
            </w:r>
          </w:p>
        </w:tc>
      </w:tr>
      <w:tr w:rsidR="00ED04C0" w:rsidRPr="00040E07" w14:paraId="4EFC390D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8C6616" w14:textId="3D259126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350E37" w14:textId="653E281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6F44F8" w14:textId="1C94A032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Рогозиной П.Г., 18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B5DAFF" w14:textId="0CD26D97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03 323:917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9F610C" w14:textId="7FC30202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5ADF4E" w14:textId="773103DB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3573EC" w14:textId="2E6DCF96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D149B" w14:textId="45C17E0A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№0318300009622000106 от 26.04.2022 г.</w:t>
            </w:r>
          </w:p>
        </w:tc>
      </w:tr>
      <w:tr w:rsidR="00ED04C0" w:rsidRPr="00040E07" w14:paraId="3F529114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E7D63C" w14:textId="5D9493D1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125EF0" w14:textId="27F793D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10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D0FE4B" w14:textId="5FEE791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Рогозиной П.Г., 20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B86CAB" w14:textId="5AA7473C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03 323:918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2DCBC3" w14:textId="5E649C44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EEEA8D" w14:textId="54CBC3E1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A92707" w14:textId="28266D26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AD823" w14:textId="65361F8C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№0318300009622000105 от 26.04.2022 г.</w:t>
            </w:r>
          </w:p>
        </w:tc>
      </w:tr>
      <w:tr w:rsidR="00ED04C0" w:rsidRPr="00040E07" w14:paraId="5B172C4E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C4E0EB" w14:textId="230B8B92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F54D19" w14:textId="0CF634B6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9B74A0" w14:textId="5C50E75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Животовского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П.Н., дом 3, корп.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D5EEF8" w14:textId="26C79115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03 323:936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3D9FED" w14:textId="5115870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2CF614" w14:textId="41E909EE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E932D6" w14:textId="242EBDC3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FFFDB" w14:textId="3032B490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№0318300009622000096 от 23.05.2022 г.</w:t>
            </w:r>
          </w:p>
        </w:tc>
      </w:tr>
      <w:tr w:rsidR="00ED04C0" w:rsidRPr="00040E07" w14:paraId="433FFE4B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BC677A" w14:textId="090B6A80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DA67A0" w14:textId="16016F8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10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C6105B" w14:textId="501FEB93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Животовского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П.Н., дом 1, 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6E6BD8" w14:textId="739D5152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03 323:937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2C0FD1" w14:textId="7545BEB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67904E" w14:textId="0FB212C7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17CFD6" w14:textId="3D871ADC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D13DE" w14:textId="031E371A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№0318300009622000095 от 23.05.2022 г.</w:t>
            </w:r>
          </w:p>
        </w:tc>
      </w:tr>
      <w:tr w:rsidR="00ED04C0" w:rsidRPr="00040E07" w14:paraId="0C3B2CBF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D11002" w14:textId="5530626B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5FDC1E" w14:textId="3C3C8434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8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8C37FF" w14:textId="78A896DA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Животовского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П.Н., дом 5, 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4D2E51" w14:textId="76B032D6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03 323:939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F6BCDC" w14:textId="609B2F8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B7F8D2" w14:textId="3C7A5A21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D17347" w14:textId="3CE07DE7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00CE3" w14:textId="0B4ADF90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№0318300009622000097 от 23.05.2022 г.</w:t>
            </w:r>
          </w:p>
        </w:tc>
      </w:tr>
      <w:tr w:rsidR="00ED04C0" w:rsidRPr="00040E07" w14:paraId="712D7542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3A7BCB" w14:textId="77F847F4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190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AC104F" w14:textId="0AED59E6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FA8050" w14:textId="4E9E8294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Животовского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П.Н., дом 9, 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196032" w14:textId="3204402F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03 323:934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8C1D8E" w14:textId="681F0B6F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569DB0" w14:textId="0A06A2A7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EC3F42" w14:textId="3B9AA7C7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3840C" w14:textId="37233F3B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№0318300009622000099 от 23.05.2022 г.</w:t>
            </w:r>
          </w:p>
        </w:tc>
      </w:tr>
      <w:tr w:rsidR="00ED04C0" w:rsidRPr="00040E07" w14:paraId="4F73DD39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4DC3B6" w14:textId="2AFAA9BA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5A1321" w14:textId="6D4E0C2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7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9CC184" w14:textId="6634135F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Животовского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П.Н., дом 7, 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B8A757" w14:textId="76D80524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03 323:935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F88BE5" w14:textId="584A29EB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1BC17C" w14:textId="3036EF51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DA7E1A" w14:textId="4687D330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46CEF" w14:textId="63BDAD54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№0318300009622000098 от 23.05.2022 г.</w:t>
            </w:r>
          </w:p>
        </w:tc>
      </w:tr>
      <w:tr w:rsidR="00ED04C0" w:rsidRPr="00040E07" w14:paraId="4B21D327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4F921E" w14:textId="6BAE6AC3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A5897A" w14:textId="1D42B4C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97DB79" w14:textId="231CF19C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Животовского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П.Н., дом 11, 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CB75BE" w14:textId="286DA891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03 323:933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70CA20" w14:textId="11E893AD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06E7C5" w14:textId="227614E3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F6489B" w14:textId="270C156B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C4C8F" w14:textId="159E7241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№0318300009622000100 от 23.05.2022 г.</w:t>
            </w:r>
          </w:p>
        </w:tc>
      </w:tr>
      <w:tr w:rsidR="00ED04C0" w:rsidRPr="00040E07" w14:paraId="24702693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FDB0C7" w14:textId="7D848B0C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73885A" w14:textId="60D74DA8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42B82A" w14:textId="3ECB217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Животовского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П.Н., дом 19, 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A00A6F" w14:textId="11CEA5C0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03 323:928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BD22BC" w14:textId="3FB964FB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EA5B0A" w14:textId="4663CDCB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B3792E" w14:textId="7DDAD210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CBECA" w14:textId="4EB9B08A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№0318300009622000104 от 23.05.2022 г.</w:t>
            </w:r>
          </w:p>
        </w:tc>
      </w:tr>
      <w:tr w:rsidR="00ED04C0" w:rsidRPr="00040E07" w14:paraId="1C908928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34098E" w14:textId="6FEA93A1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5F5079" w14:textId="152E680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9EFB2A" w14:textId="305879AE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Животовского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П.Н., дом 17, 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16567E" w14:textId="4D40CC18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03 323:930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01109D" w14:textId="49E2A449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E74602" w14:textId="16C5701F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756E94" w14:textId="2F6B0272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FF1EB" w14:textId="37499732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№0318300009622000103 от 23.05.2022 г.</w:t>
            </w:r>
          </w:p>
        </w:tc>
      </w:tr>
      <w:tr w:rsidR="00ED04C0" w:rsidRPr="00040E07" w14:paraId="7AA473FA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3412FD" w14:textId="12022586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C95EC3" w14:textId="77664823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451310" w14:textId="29EA6B57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Животовского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П.Н., дом 15, 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F93DCD" w14:textId="2124AF91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03 323:932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C4DE61" w14:textId="177001AE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940149" w14:textId="3EFD25EF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022362" w14:textId="10A524BC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46CF4" w14:textId="2A7EEAC8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№0318300009622000102 от 23.05.2022 г.</w:t>
            </w:r>
          </w:p>
        </w:tc>
      </w:tr>
      <w:tr w:rsidR="00ED04C0" w:rsidRPr="00040E07" w14:paraId="70D8DB40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FBD643" w14:textId="4A600ACE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5797FD" w14:textId="618B51AF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6EA1F9" w14:textId="38C9800A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Животовского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П.Н., дом 13, 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4897DC" w14:textId="2541D4D4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03 323:931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F6BAEC" w14:textId="698E90A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6DCE13" w14:textId="1D4FFCA9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875650" w14:textId="209C9665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729BC" w14:textId="3242609B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№0318300009622000101 от 23.05.2022 г.</w:t>
            </w:r>
          </w:p>
        </w:tc>
      </w:tr>
      <w:tr w:rsidR="00ED04C0" w:rsidRPr="00040E07" w14:paraId="3A006E2A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1A8C97" w14:textId="3D8F0585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90587F" w14:textId="32D3850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10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9FB93B" w14:textId="77A227FD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Шоссейная, 22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91F602" w14:textId="22E510B2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03 350:361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9781F2" w14:textId="48BE32D6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60E4E1" w14:textId="43B12218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39358D" w14:textId="7D75D133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82357" w14:textId="2BE7939B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№23:11:0603350:361-23/230/2022-3 от 24.10.2022 г., муниципальный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контракт купли-продажи квартиры (дома) №0318300009622000084 от 07.10.2022 г.</w:t>
            </w:r>
          </w:p>
        </w:tc>
      </w:tr>
      <w:tr w:rsidR="00ED04C0" w:rsidRPr="00040E07" w14:paraId="63B76548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074017" w14:textId="0DB56841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198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325CB1" w14:textId="036D4B13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9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1ABDD3" w14:textId="12E5D9FE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Шоссейная, 22/2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F14B74" w14:textId="16E8A0B2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03 350:365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E86818" w14:textId="756981B6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EE6171" w14:textId="6BA21408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1D2EA8" w14:textId="43E76CEB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3873A" w14:textId="204A5082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№23:11:0603350:365-23/230/2022-3 от 25.10.2022 г., муниципальный контракт купли-продажи квартиры (дома) №0318300009622000085 от 07.10.2022 г.</w:t>
            </w:r>
          </w:p>
        </w:tc>
      </w:tr>
      <w:tr w:rsidR="00ED04C0" w:rsidRPr="00040E07" w14:paraId="00F4E62A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2086B8" w14:textId="4E2E7C40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DD3E59" w14:textId="6861766B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8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ADBFB0" w14:textId="7E08E3FF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Шоссейная, 22/3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9F973B" w14:textId="361FBAE1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03 350:364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799989" w14:textId="7A510C59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03F437" w14:textId="12539E88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BC947B" w14:textId="2CF585F9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91CDC" w14:textId="62216EA2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№23:11:0603350:364-23/230/2022-3 от 25.10.2022 г., муниципальный контракт купли-продажи квартиры (дома) №0318300009622000086 от 07.10.2022 г.</w:t>
            </w:r>
          </w:p>
        </w:tc>
      </w:tr>
      <w:tr w:rsidR="00ED04C0" w:rsidRPr="00040E07" w14:paraId="745E3F0F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185B2F" w14:textId="5EA62353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6EC4C9" w14:textId="26A6112E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7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801B07" w14:textId="4BEDC603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Шоссейная, 22/4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99A45F" w14:textId="7BD232AF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03 350:363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43BFA0" w14:textId="49EF5C5C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1B6BB6" w14:textId="7EB707C4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00186E" w14:textId="4EB1DBF2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622B4" w14:textId="184FA291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№23:11:0603350:363-23/230/2022-3 от 25.10.2022 г., муниципальный контракт купли-продажи квартиры (дома) №0318300009622000087 от 07.10.2022 г.</w:t>
            </w:r>
          </w:p>
        </w:tc>
      </w:tr>
      <w:tr w:rsidR="00ED04C0" w:rsidRPr="00040E07" w14:paraId="72A42BEF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DEA642" w14:textId="1F3666BD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9D1050" w14:textId="05101E54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6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879AD7" w14:textId="566842CC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Шоссейная, 22/5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4BF26A" w14:textId="78D7747B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03 350:359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9F8AD9" w14:textId="7C9C93DB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9E8577" w14:textId="1DE13E75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730FE2" w14:textId="6525D8C2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508ED" w14:textId="77F9648A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№23:11:0603350:359-23/230/2022-3 от 25.10.2022 г., муниципальный контракт купли-продажи квартиры (дома) №0318300009622000088 от 07.10.2022 г.</w:t>
            </w:r>
          </w:p>
        </w:tc>
      </w:tr>
      <w:tr w:rsidR="00ED04C0" w:rsidRPr="00040E07" w14:paraId="31D126B8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527AA7" w14:textId="3FC735D0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202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3823BF" w14:textId="586845A7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5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C0305F" w14:textId="3344F062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Шоссейная, 22/6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0CB27B" w14:textId="76C6BBD6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03 350:367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281033" w14:textId="4120F196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021D37" w14:textId="27E0D040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2792A8" w14:textId="76A1E909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23968" w14:textId="3C75EA8B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№23:11:0603350:367-23/230/2022-3 от 25.10.2022 г., муниципальный контракт купли-продажи квартиры (дома) №0318300009622000089 от 07.10.2022 г.</w:t>
            </w:r>
          </w:p>
        </w:tc>
      </w:tr>
      <w:tr w:rsidR="00ED04C0" w:rsidRPr="00040E07" w14:paraId="64AF8D7B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567710" w14:textId="3DD39A66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2267C6" w14:textId="79D7186A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4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F3CAEE" w14:textId="4BD080C9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Шоссейная, 22/7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BCE88D" w14:textId="18E9769D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03 350:366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3225C4" w14:textId="4F782579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DFA10D" w14:textId="4F4274E3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324930" w14:textId="438B11D0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E8BA2" w14:textId="4937413D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№23:11:0603350:366-23/230/2022-3 от 25.10.2022 г., муниципальный контракт купли-продажи квартиры (дома) №0318300009622000090 от 07.10.2022 г.</w:t>
            </w:r>
          </w:p>
        </w:tc>
      </w:tr>
      <w:tr w:rsidR="00ED04C0" w:rsidRPr="00040E07" w14:paraId="431AB396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78C4E9" w14:textId="726868D1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2713C3" w14:textId="2A8A0646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3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2DCFA5" w14:textId="0C1F7816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Шоссейная, 22/8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83C270" w14:textId="2E4E9080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03 350:362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C6FFD5" w14:textId="170A544C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514A40" w14:textId="02509A44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9A31BF" w14:textId="693ACE16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34494" w14:textId="1001025B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№23:11:0603350:362-23/230/2022-3 от 25.10.2022 г., муниципальный контракт купли-продажи квартиры (дома) №0318300009622000091 от 07.10.2022 г.</w:t>
            </w:r>
          </w:p>
        </w:tc>
      </w:tr>
      <w:tr w:rsidR="00ED04C0" w:rsidRPr="00040E07" w14:paraId="480209A8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20D4FA" w14:textId="11394402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9739AF" w14:textId="5CF2A943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2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8CD79F" w14:textId="6454537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Шоссейная, 22/9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38E214" w14:textId="121209AB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03 350:360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45E1A5" w14:textId="5909A303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EE629D" w14:textId="61BF8547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49FB9F" w14:textId="0B68D0CF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6F3C2" w14:textId="4F1F4AC6" w:rsidR="00ED04C0" w:rsidRDefault="00ED04C0" w:rsidP="00CE007E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№23:11:0603350:360-23/230/2022-3 от 25.10.2022 г., муниципальный контракт купли-продажи квартиры (дома) №0318300009622000092 от 07.10.2022 г.</w:t>
            </w:r>
          </w:p>
        </w:tc>
      </w:tr>
      <w:tr w:rsidR="00ED04C0" w:rsidRPr="00040E07" w14:paraId="00EF51A9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D9A69D" w14:textId="781C7750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D9B9E3" w14:textId="771A3DBC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1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BD2631" w14:textId="44BF3C79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Шоссейная, 22/10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6EC86C" w14:textId="777FCC70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03 350:358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0B8790" w14:textId="7CD2E6C2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5C7F38" w14:textId="41EBAD44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89745E" w14:textId="0962EF3C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1F8B6" w14:textId="338088FF" w:rsidR="00ED04C0" w:rsidRDefault="00ED04C0" w:rsidP="00CE007E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№23:11:0603350:358-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23/230/2022-3 от 25.10.2022 г., муниципальный контракт купли-продажи квартиры (дома) №0318300009622000093 от 07.10.2022 г.</w:t>
            </w:r>
          </w:p>
        </w:tc>
      </w:tr>
      <w:tr w:rsidR="00ED04C0" w:rsidRPr="00040E07" w14:paraId="7E8E96E8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01CCCE" w14:textId="3F40475B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207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1AE4EF" w14:textId="1FFE385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1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CD8675" w14:textId="76C32F2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Шоссейная, 22/20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AC03FB" w14:textId="38F3C534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03 350:371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2186FA" w14:textId="7AE128FD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441A02" w14:textId="2AEE6E98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A69BDD" w14:textId="18157A4A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63EA9" w14:textId="0B011DC9" w:rsidR="00ED04C0" w:rsidRDefault="00ED04C0" w:rsidP="00CE007E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№23:11:0603350:371-23/230/2022-3 от 29.10.2022 г., муниципальный контракт купли-продажи квартиры (дома) №0318300009622000094 от 24.10.2022 г.</w:t>
            </w:r>
          </w:p>
        </w:tc>
      </w:tr>
      <w:tr w:rsidR="00F13248" w:rsidRPr="00040E07" w14:paraId="6696D55C" w14:textId="77777777" w:rsidTr="00CE007E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6FC1A2" w14:textId="3161066C" w:rsidR="00F13248" w:rsidRPr="00F13248" w:rsidRDefault="00F13248" w:rsidP="00F13248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  <w:lang w:val="en-US"/>
              </w:rPr>
              <w:t>208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697897" w14:textId="77777777" w:rsidR="00F13248" w:rsidRPr="00F13248" w:rsidRDefault="00F13248" w:rsidP="00F13248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  <w:lang w:eastAsia="ru-RU"/>
              </w:rPr>
            </w:pPr>
            <w:r w:rsidRPr="00F13248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Дом блокированной застройки </w:t>
            </w:r>
            <w:r w:rsidRPr="00F13248">
              <w:rPr>
                <w:rFonts w:ascii="Times New Roman" w:hAnsi="Times New Roman" w:cs="Times New Roman"/>
                <w:spacing w:val="0"/>
                <w:sz w:val="20"/>
                <w:szCs w:val="20"/>
                <w:lang w:eastAsia="ru-RU"/>
              </w:rPr>
              <w:t>№ 2</w:t>
            </w:r>
          </w:p>
          <w:p w14:paraId="17644350" w14:textId="6743E7D5" w:rsidR="00F13248" w:rsidRPr="00F13248" w:rsidRDefault="00F13248" w:rsidP="00F13248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  <w:lang w:eastAsia="ru-RU"/>
              </w:rPr>
              <w:t>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771745" w14:textId="661302BE" w:rsidR="00F13248" w:rsidRPr="00F13248" w:rsidRDefault="00F13248" w:rsidP="00F13248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ст. </w:t>
            </w:r>
            <w:r w:rsidRPr="00F13248">
              <w:rPr>
                <w:rFonts w:ascii="Times New Roman" w:hAnsi="Times New Roman"/>
                <w:sz w:val="20"/>
                <w:szCs w:val="20"/>
              </w:rPr>
              <w:t>Каневская, улица Шоссейная дом 22/19 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C4AFA5" w14:textId="509DC81D" w:rsidR="00F13248" w:rsidRPr="00F13248" w:rsidRDefault="00F13248" w:rsidP="00F13248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23:11:0603350:372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933744" w14:textId="00B5FD84" w:rsidR="00F13248" w:rsidRPr="00F13248" w:rsidRDefault="00F13248" w:rsidP="00F13248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BBFBF4" w14:textId="2B6C9029" w:rsidR="00F13248" w:rsidRPr="00040E07" w:rsidRDefault="00F13248" w:rsidP="00F13248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8A7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BD87B9" w14:textId="1863BE26" w:rsidR="00F13248" w:rsidRPr="00F13248" w:rsidRDefault="00F13248" w:rsidP="00F13248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0C9401" w14:textId="3A717396" w:rsidR="00F13248" w:rsidRPr="00C5594D" w:rsidRDefault="00CE007E" w:rsidP="00CE007E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94D"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 23:11:0603350:372-23/230/2023-3, от 02.03.2023 года, муниципальный контракт № </w:t>
            </w:r>
            <w:r w:rsidRPr="00C5594D">
              <w:rPr>
                <w:rFonts w:ascii="Times New Roman" w:hAnsi="Times New Roman"/>
                <w:sz w:val="20"/>
                <w:szCs w:val="20"/>
                <w:shd w:val="clear" w:color="auto" w:fill="FAFAFA"/>
              </w:rPr>
              <w:t>0318300009623000010</w:t>
            </w:r>
          </w:p>
        </w:tc>
      </w:tr>
      <w:tr w:rsidR="00CE007E" w:rsidRPr="00040E07" w14:paraId="74035AA4" w14:textId="77777777" w:rsidTr="00A7498D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09DBB2" w14:textId="7578132D" w:rsidR="00CE007E" w:rsidRPr="00F13248" w:rsidRDefault="00CE007E" w:rsidP="00CE007E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  <w:lang w:val="en-US"/>
              </w:rPr>
              <w:t>209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21D250" w14:textId="77777777" w:rsidR="00CE007E" w:rsidRPr="00F13248" w:rsidRDefault="00CE007E" w:rsidP="00CE007E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  <w:lang w:eastAsia="ru-RU"/>
              </w:rPr>
            </w:pPr>
            <w:r w:rsidRPr="00F13248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Дом блокированной застройки </w:t>
            </w:r>
            <w:r w:rsidRPr="00F13248">
              <w:rPr>
                <w:rFonts w:ascii="Times New Roman" w:hAnsi="Times New Roman" w:cs="Times New Roman"/>
                <w:spacing w:val="0"/>
                <w:sz w:val="20"/>
                <w:szCs w:val="20"/>
                <w:lang w:eastAsia="ru-RU"/>
              </w:rPr>
              <w:t>№ 3</w:t>
            </w:r>
          </w:p>
          <w:p w14:paraId="1C3DF8CF" w14:textId="338E0B2C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  <w:lang w:eastAsia="ru-RU"/>
              </w:rPr>
              <w:t>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5BA51A" w14:textId="07B3ACD5" w:rsidR="00CE007E" w:rsidRPr="00F13248" w:rsidRDefault="00CE007E" w:rsidP="00CE007E">
            <w:pPr>
              <w:pStyle w:val="af6"/>
              <w:snapToGrid w:val="0"/>
              <w:ind w:firstLine="0"/>
            </w:pPr>
            <w:r w:rsidRPr="00F13248">
              <w:rPr>
                <w:lang w:eastAsia="ru-RU"/>
              </w:rPr>
              <w:t xml:space="preserve">ст. Каневская, </w:t>
            </w:r>
            <w:r w:rsidRPr="00F13248">
              <w:t>улица Шоссейная дом 22/18</w:t>
            </w:r>
          </w:p>
          <w:p w14:paraId="107ED912" w14:textId="21D9BB9A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5A4008" w14:textId="5012CE76" w:rsidR="00CE007E" w:rsidRPr="00F13248" w:rsidRDefault="00CE007E" w:rsidP="00CE007E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23:11:0603350:368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577176" w14:textId="60CB5FC8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A88DC3" w14:textId="7EE33029" w:rsidR="00CE007E" w:rsidRPr="00040E07" w:rsidRDefault="00CE007E" w:rsidP="00CE007E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8A7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536023" w14:textId="53C67D6F" w:rsidR="00CE007E" w:rsidRPr="00040E07" w:rsidRDefault="00CE007E" w:rsidP="00CE007E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006">
              <w:rPr>
                <w:rFonts w:ascii="Times New Roman" w:hAnsi="Times New Roman"/>
                <w:sz w:val="20"/>
                <w:szCs w:val="20"/>
                <w:lang w:val="en-US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BE094" w14:textId="2A4235BE" w:rsidR="00CE007E" w:rsidRPr="00C5594D" w:rsidRDefault="00CE007E" w:rsidP="00CE007E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94D"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</w:t>
            </w:r>
            <w:r w:rsidR="001A549D" w:rsidRPr="00C5594D">
              <w:rPr>
                <w:rFonts w:ascii="Times New Roman" w:hAnsi="Times New Roman"/>
                <w:sz w:val="20"/>
                <w:szCs w:val="20"/>
              </w:rPr>
              <w:t xml:space="preserve">№ 23:11:0603350:368-23/230/2023-3, от 02.03.2023 года, муниципальный контракт № </w:t>
            </w:r>
            <w:r w:rsidR="001A549D" w:rsidRPr="00C5594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AFAFA"/>
              </w:rPr>
              <w:t>0318300009623000011</w:t>
            </w:r>
          </w:p>
        </w:tc>
      </w:tr>
      <w:tr w:rsidR="00CE007E" w:rsidRPr="00040E07" w14:paraId="58E07A04" w14:textId="77777777" w:rsidTr="00A7498D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178B87" w14:textId="1A59D230" w:rsidR="00CE007E" w:rsidRPr="00F13248" w:rsidRDefault="00CE007E" w:rsidP="00CE007E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  <w:lang w:val="en-US"/>
              </w:rPr>
              <w:t>210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4F7518" w14:textId="77777777" w:rsidR="00CE007E" w:rsidRPr="00F13248" w:rsidRDefault="00CE007E" w:rsidP="00CE007E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  <w:lang w:eastAsia="ru-RU"/>
              </w:rPr>
            </w:pPr>
            <w:r w:rsidRPr="00F13248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Дом блокированной застройки </w:t>
            </w:r>
            <w:r w:rsidRPr="00F13248">
              <w:rPr>
                <w:rFonts w:ascii="Times New Roman" w:hAnsi="Times New Roman" w:cs="Times New Roman"/>
                <w:spacing w:val="0"/>
                <w:sz w:val="20"/>
                <w:szCs w:val="20"/>
                <w:lang w:eastAsia="ru-RU"/>
              </w:rPr>
              <w:t>№ 4</w:t>
            </w:r>
          </w:p>
          <w:p w14:paraId="3F508C2A" w14:textId="624BF8F3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  <w:lang w:eastAsia="ru-RU"/>
              </w:rPr>
              <w:t>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57C8FB" w14:textId="1ED121A6" w:rsidR="00CE007E" w:rsidRPr="00F13248" w:rsidRDefault="00CE007E" w:rsidP="00CE007E">
            <w:pPr>
              <w:pStyle w:val="af6"/>
              <w:snapToGrid w:val="0"/>
              <w:ind w:firstLine="0"/>
            </w:pPr>
            <w:r w:rsidRPr="00F13248">
              <w:rPr>
                <w:lang w:eastAsia="ru-RU"/>
              </w:rPr>
              <w:t xml:space="preserve">ст. Каневская, </w:t>
            </w:r>
            <w:r w:rsidRPr="00F13248">
              <w:t>улица Шоссейная дом 22/17</w:t>
            </w:r>
          </w:p>
          <w:p w14:paraId="101E0419" w14:textId="79C60013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8FE894" w14:textId="7C875B1B" w:rsidR="00CE007E" w:rsidRPr="00F13248" w:rsidRDefault="00CE007E" w:rsidP="00CE007E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23:11:0603350:369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DA6A21" w14:textId="752669A6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265133" w14:textId="6CBB88BB" w:rsidR="00CE007E" w:rsidRPr="00040E07" w:rsidRDefault="00CE007E" w:rsidP="00CE007E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8A7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05E9DE" w14:textId="00C6DCDA" w:rsidR="00CE007E" w:rsidRPr="00040E07" w:rsidRDefault="00CE007E" w:rsidP="00CE007E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006">
              <w:rPr>
                <w:rFonts w:ascii="Times New Roman" w:hAnsi="Times New Roman"/>
                <w:sz w:val="20"/>
                <w:szCs w:val="20"/>
                <w:lang w:val="en-US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9C968" w14:textId="3BC247BE" w:rsidR="00CE007E" w:rsidRPr="00C5594D" w:rsidRDefault="00CE007E" w:rsidP="00CE007E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94D"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</w:t>
            </w:r>
            <w:r w:rsidR="001A549D" w:rsidRPr="00C5594D">
              <w:rPr>
                <w:rFonts w:ascii="Times New Roman" w:hAnsi="Times New Roman"/>
                <w:sz w:val="20"/>
                <w:szCs w:val="20"/>
              </w:rPr>
              <w:t xml:space="preserve">№ 23:11:0603350:369-23/230/2023-3, от 02.03.2023 года, </w:t>
            </w:r>
            <w:r w:rsidR="001A549D" w:rsidRPr="00C5594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муниципальный контракт № </w:t>
            </w:r>
            <w:r w:rsidR="001A549D" w:rsidRPr="00C5594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AFAFA"/>
              </w:rPr>
              <w:t>0318300009623000012</w:t>
            </w:r>
          </w:p>
        </w:tc>
      </w:tr>
      <w:tr w:rsidR="00CE007E" w:rsidRPr="00040E07" w14:paraId="66C2607D" w14:textId="77777777" w:rsidTr="00A7498D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FB8667" w14:textId="5B278FAA" w:rsidR="00CE007E" w:rsidRPr="00F13248" w:rsidRDefault="00CE007E" w:rsidP="00CE007E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  <w:lang w:val="en-US"/>
              </w:rPr>
              <w:lastRenderedPageBreak/>
              <w:t>211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9A7D63" w14:textId="77777777" w:rsidR="00CE007E" w:rsidRPr="00F13248" w:rsidRDefault="00CE007E" w:rsidP="00CE007E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  <w:lang w:eastAsia="ru-RU"/>
              </w:rPr>
            </w:pPr>
            <w:r w:rsidRPr="00F13248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Дом блокированной застройки </w:t>
            </w:r>
            <w:r w:rsidRPr="00F13248">
              <w:rPr>
                <w:rFonts w:ascii="Times New Roman" w:hAnsi="Times New Roman" w:cs="Times New Roman"/>
                <w:spacing w:val="0"/>
                <w:sz w:val="20"/>
                <w:szCs w:val="20"/>
                <w:lang w:eastAsia="ru-RU"/>
              </w:rPr>
              <w:t>№ 5</w:t>
            </w:r>
          </w:p>
          <w:p w14:paraId="2B600C63" w14:textId="1CC90327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  <w:lang w:eastAsia="ru-RU"/>
              </w:rPr>
              <w:t>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C80C41" w14:textId="4DDEA9C0" w:rsidR="00CE007E" w:rsidRPr="00F13248" w:rsidRDefault="00CE007E" w:rsidP="00CE007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ст. Каневская, </w:t>
            </w:r>
            <w:r w:rsidRPr="00F13248">
              <w:rPr>
                <w:rFonts w:ascii="Times New Roman" w:hAnsi="Times New Roman"/>
                <w:sz w:val="20"/>
                <w:szCs w:val="20"/>
              </w:rPr>
              <w:t>улица Шоссейная дом 22/16 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8AEEBA" w14:textId="6FBF1DA1" w:rsidR="00CE007E" w:rsidRPr="00F13248" w:rsidRDefault="00CE007E" w:rsidP="00CE007E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23:11:0603350:376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F562F6" w14:textId="5DB0037C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E247EB" w14:textId="7179673D" w:rsidR="00CE007E" w:rsidRPr="00040E07" w:rsidRDefault="00CE007E" w:rsidP="00CE007E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8A7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EDBFF7" w14:textId="68133C48" w:rsidR="00CE007E" w:rsidRPr="00040E07" w:rsidRDefault="00CE007E" w:rsidP="00CE007E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006">
              <w:rPr>
                <w:rFonts w:ascii="Times New Roman" w:hAnsi="Times New Roman"/>
                <w:sz w:val="20"/>
                <w:szCs w:val="20"/>
                <w:lang w:val="en-US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A260C" w14:textId="2B2BF335" w:rsidR="00CE007E" w:rsidRPr="00C5594D" w:rsidRDefault="00CE007E" w:rsidP="00CE007E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94D"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</w:t>
            </w:r>
            <w:r w:rsidR="001A549D" w:rsidRPr="00C5594D">
              <w:rPr>
                <w:rFonts w:ascii="Times New Roman" w:hAnsi="Times New Roman"/>
                <w:sz w:val="20"/>
                <w:szCs w:val="20"/>
              </w:rPr>
              <w:t xml:space="preserve">№ 23:11:0603350:376-23/230/2023-3, от 01.03.2023 года, муниципальный контракт № </w:t>
            </w:r>
            <w:r w:rsidR="001A549D" w:rsidRPr="00C5594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AFAFA"/>
              </w:rPr>
              <w:t>0318300009623000013</w:t>
            </w:r>
          </w:p>
        </w:tc>
      </w:tr>
      <w:tr w:rsidR="00CE007E" w:rsidRPr="00040E07" w14:paraId="224B2966" w14:textId="77777777" w:rsidTr="00A7498D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EC8FBE" w14:textId="0695E6B2" w:rsidR="00CE007E" w:rsidRPr="00F13248" w:rsidRDefault="00CE007E" w:rsidP="00CE007E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  <w:lang w:val="en-US"/>
              </w:rPr>
              <w:t>212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8AADE2" w14:textId="77777777" w:rsidR="00CE007E" w:rsidRPr="00F13248" w:rsidRDefault="00CE007E" w:rsidP="00CE007E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  <w:lang w:eastAsia="ru-RU"/>
              </w:rPr>
            </w:pPr>
            <w:r w:rsidRPr="00F13248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Дом блокированной застройки </w:t>
            </w:r>
            <w:r w:rsidRPr="00F13248">
              <w:rPr>
                <w:rFonts w:ascii="Times New Roman" w:hAnsi="Times New Roman" w:cs="Times New Roman"/>
                <w:spacing w:val="0"/>
                <w:sz w:val="20"/>
                <w:szCs w:val="20"/>
                <w:lang w:eastAsia="ru-RU"/>
              </w:rPr>
              <w:t>№ 6</w:t>
            </w:r>
          </w:p>
          <w:p w14:paraId="3B532DD0" w14:textId="713D9236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  <w:lang w:eastAsia="ru-RU"/>
              </w:rPr>
              <w:t>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F57566" w14:textId="13E19512" w:rsidR="00CE007E" w:rsidRPr="00F13248" w:rsidRDefault="00CE007E" w:rsidP="00CE007E">
            <w:pPr>
              <w:pStyle w:val="af6"/>
              <w:snapToGrid w:val="0"/>
              <w:ind w:firstLine="0"/>
            </w:pPr>
            <w:r w:rsidRPr="00F13248">
              <w:rPr>
                <w:lang w:eastAsia="ru-RU"/>
              </w:rPr>
              <w:t xml:space="preserve">ст. Каневская, </w:t>
            </w:r>
            <w:r w:rsidRPr="00F13248">
              <w:t>улица Шоссейная дом 22/15</w:t>
            </w:r>
          </w:p>
          <w:p w14:paraId="01114A7A" w14:textId="65A5C78F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62C97E" w14:textId="11E0AF63" w:rsidR="00CE007E" w:rsidRPr="00F13248" w:rsidRDefault="00CE007E" w:rsidP="00CE007E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23:11:0603350:373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D8AFD4" w14:textId="44828164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DE412E" w14:textId="597A925C" w:rsidR="00CE007E" w:rsidRPr="00040E07" w:rsidRDefault="00CE007E" w:rsidP="00CE007E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8A7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7745BF" w14:textId="44FC92FD" w:rsidR="00CE007E" w:rsidRPr="00040E07" w:rsidRDefault="00CE007E" w:rsidP="00CE007E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006">
              <w:rPr>
                <w:rFonts w:ascii="Times New Roman" w:hAnsi="Times New Roman"/>
                <w:sz w:val="20"/>
                <w:szCs w:val="20"/>
                <w:lang w:val="en-US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B8787" w14:textId="1B8E330C" w:rsidR="00CE007E" w:rsidRPr="00C5594D" w:rsidRDefault="00CE007E" w:rsidP="00CE007E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94D"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</w:t>
            </w:r>
            <w:r w:rsidR="001A549D" w:rsidRPr="00C5594D">
              <w:rPr>
                <w:rFonts w:ascii="Times New Roman" w:hAnsi="Times New Roman"/>
                <w:sz w:val="20"/>
                <w:szCs w:val="20"/>
              </w:rPr>
              <w:t xml:space="preserve">№ 23:11:0603350:373-23/230/2023-3, от 02.03.2023 года, муниципальный контракт № </w:t>
            </w:r>
            <w:r w:rsidR="001A549D" w:rsidRPr="00C5594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AFAFA"/>
              </w:rPr>
              <w:t>0318300009623000014</w:t>
            </w:r>
          </w:p>
        </w:tc>
      </w:tr>
      <w:tr w:rsidR="00CE007E" w:rsidRPr="00040E07" w14:paraId="7FB820B4" w14:textId="77777777" w:rsidTr="00A7498D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28AE92" w14:textId="0B11CF88" w:rsidR="00CE007E" w:rsidRPr="00F13248" w:rsidRDefault="00CE007E" w:rsidP="00CE007E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  <w:lang w:val="en-US"/>
              </w:rPr>
              <w:t>213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1F1D06" w14:textId="77777777" w:rsidR="00CE007E" w:rsidRPr="00F13248" w:rsidRDefault="00CE007E" w:rsidP="00CE007E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  <w:lang w:eastAsia="ru-RU"/>
              </w:rPr>
            </w:pPr>
            <w:r w:rsidRPr="00F13248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Дом блокированной застройки </w:t>
            </w:r>
            <w:r w:rsidRPr="00F13248">
              <w:rPr>
                <w:rFonts w:ascii="Times New Roman" w:hAnsi="Times New Roman" w:cs="Times New Roman"/>
                <w:spacing w:val="0"/>
                <w:sz w:val="20"/>
                <w:szCs w:val="20"/>
                <w:lang w:eastAsia="ru-RU"/>
              </w:rPr>
              <w:t>№ 7</w:t>
            </w:r>
          </w:p>
          <w:p w14:paraId="3BBDE650" w14:textId="5EA94F50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  <w:lang w:eastAsia="ru-RU"/>
              </w:rPr>
              <w:t>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AD1080" w14:textId="0C1088CF" w:rsidR="00CE007E" w:rsidRPr="00F13248" w:rsidRDefault="00CE007E" w:rsidP="00CE007E">
            <w:pPr>
              <w:pStyle w:val="af6"/>
              <w:snapToGrid w:val="0"/>
              <w:ind w:firstLine="0"/>
            </w:pPr>
            <w:r w:rsidRPr="00F13248">
              <w:rPr>
                <w:lang w:eastAsia="ru-RU"/>
              </w:rPr>
              <w:t xml:space="preserve">ст. Каневская, </w:t>
            </w:r>
            <w:r w:rsidRPr="00F13248">
              <w:t>улица Шоссейная дом 22/14</w:t>
            </w:r>
          </w:p>
          <w:p w14:paraId="7F396BA4" w14:textId="1C5EE17C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E377F3" w14:textId="73B53337" w:rsidR="00CE007E" w:rsidRPr="00F13248" w:rsidRDefault="00CE007E" w:rsidP="00CE007E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23:11:0603350:375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7D8B68" w14:textId="5DAAAEE5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59DE5C" w14:textId="4E4DAF5C" w:rsidR="00CE007E" w:rsidRPr="00040E07" w:rsidRDefault="00CE007E" w:rsidP="00CE007E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8A7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B45780" w14:textId="289FCA61" w:rsidR="00CE007E" w:rsidRPr="00040E07" w:rsidRDefault="00CE007E" w:rsidP="00CE007E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006">
              <w:rPr>
                <w:rFonts w:ascii="Times New Roman" w:hAnsi="Times New Roman"/>
                <w:sz w:val="20"/>
                <w:szCs w:val="20"/>
                <w:lang w:val="en-US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D8870" w14:textId="7EE80AB8" w:rsidR="00CE007E" w:rsidRPr="00C5594D" w:rsidRDefault="00CE007E" w:rsidP="00CE007E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94D"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</w:t>
            </w:r>
            <w:r w:rsidR="001A549D" w:rsidRPr="00C5594D">
              <w:rPr>
                <w:rFonts w:ascii="Times New Roman" w:hAnsi="Times New Roman"/>
                <w:sz w:val="20"/>
                <w:szCs w:val="20"/>
              </w:rPr>
              <w:t xml:space="preserve">№ 23:11:0603350:375-23/230/2023-3, от 01.03.2023 года, муниципальный контракт № </w:t>
            </w:r>
            <w:r w:rsidR="001A549D" w:rsidRPr="00C5594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AFAFA"/>
              </w:rPr>
              <w:t>0318300009623000015</w:t>
            </w:r>
          </w:p>
        </w:tc>
      </w:tr>
      <w:tr w:rsidR="00CE007E" w:rsidRPr="00040E07" w14:paraId="4376FAF5" w14:textId="77777777" w:rsidTr="00A7498D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F503FA" w14:textId="77730838" w:rsidR="00CE007E" w:rsidRPr="00F13248" w:rsidRDefault="00CE007E" w:rsidP="00CE007E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  <w:lang w:val="en-US"/>
              </w:rPr>
              <w:t>214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548BA1" w14:textId="77777777" w:rsidR="00CE007E" w:rsidRPr="00F13248" w:rsidRDefault="00CE007E" w:rsidP="00CE007E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  <w:lang w:eastAsia="ru-RU"/>
              </w:rPr>
            </w:pPr>
            <w:r w:rsidRPr="00F13248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Дом блокированной застройки </w:t>
            </w:r>
            <w:r w:rsidRPr="00F13248">
              <w:rPr>
                <w:rFonts w:ascii="Times New Roman" w:hAnsi="Times New Roman" w:cs="Times New Roman"/>
                <w:spacing w:val="0"/>
                <w:sz w:val="20"/>
                <w:szCs w:val="20"/>
                <w:lang w:eastAsia="ru-RU"/>
              </w:rPr>
              <w:t>№ 8</w:t>
            </w:r>
          </w:p>
          <w:p w14:paraId="05A6633E" w14:textId="667D519D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  <w:lang w:eastAsia="ru-RU"/>
              </w:rPr>
              <w:t>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7C1AD8" w14:textId="1C4B4391" w:rsidR="00CE007E" w:rsidRPr="00F13248" w:rsidRDefault="00CE007E" w:rsidP="00CE007E">
            <w:pPr>
              <w:pStyle w:val="af6"/>
              <w:snapToGrid w:val="0"/>
              <w:ind w:firstLine="0"/>
            </w:pPr>
            <w:r w:rsidRPr="00F13248">
              <w:rPr>
                <w:lang w:eastAsia="ru-RU"/>
              </w:rPr>
              <w:t xml:space="preserve">ст. Каневская, </w:t>
            </w:r>
            <w:r w:rsidRPr="00F13248">
              <w:t>улица Шоссейная дом 22/13</w:t>
            </w:r>
          </w:p>
          <w:p w14:paraId="5B39F7B2" w14:textId="731EA61C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E04E04" w14:textId="097AC569" w:rsidR="00CE007E" w:rsidRPr="00F13248" w:rsidRDefault="00CE007E" w:rsidP="00CE007E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23:11:0603350:374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1DCDF1" w14:textId="780471A9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724BE6" w14:textId="154D3165" w:rsidR="00CE007E" w:rsidRPr="00040E07" w:rsidRDefault="00CE007E" w:rsidP="00CE007E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8A7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D69CFA" w14:textId="1523B63F" w:rsidR="00CE007E" w:rsidRPr="00040E07" w:rsidRDefault="00CE007E" w:rsidP="00CE007E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006">
              <w:rPr>
                <w:rFonts w:ascii="Times New Roman" w:hAnsi="Times New Roman"/>
                <w:sz w:val="20"/>
                <w:szCs w:val="20"/>
                <w:lang w:val="en-US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12EA4" w14:textId="571B9151" w:rsidR="00CE007E" w:rsidRPr="00C5594D" w:rsidRDefault="00CE007E" w:rsidP="00CE007E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94D"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</w:t>
            </w:r>
            <w:r w:rsidR="001A549D" w:rsidRPr="00C5594D">
              <w:rPr>
                <w:rFonts w:ascii="Times New Roman" w:hAnsi="Times New Roman"/>
                <w:sz w:val="20"/>
                <w:szCs w:val="20"/>
              </w:rPr>
              <w:t xml:space="preserve">№ 23:11:0603350:374-23/230/2023-3, от 01.03.2023 года, муниципальный контракт № </w:t>
            </w:r>
            <w:r w:rsidR="001A549D" w:rsidRPr="00C5594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AFAFA"/>
              </w:rPr>
              <w:t>0318300009623000016</w:t>
            </w:r>
          </w:p>
        </w:tc>
      </w:tr>
      <w:tr w:rsidR="00CE007E" w:rsidRPr="00040E07" w14:paraId="573EDD5B" w14:textId="77777777" w:rsidTr="00A7498D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87CC5B" w14:textId="12BE6204" w:rsidR="00CE007E" w:rsidRPr="00F13248" w:rsidRDefault="00CE007E" w:rsidP="00CE007E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  <w:lang w:val="en-US"/>
              </w:rPr>
              <w:t>215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B0E1BA" w14:textId="77777777" w:rsidR="00CE007E" w:rsidRPr="00F13248" w:rsidRDefault="00CE007E" w:rsidP="00CE007E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  <w:lang w:eastAsia="ru-RU"/>
              </w:rPr>
            </w:pPr>
            <w:r w:rsidRPr="00F13248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Дом блокированной застройки </w:t>
            </w:r>
            <w:r w:rsidRPr="00F13248">
              <w:rPr>
                <w:rFonts w:ascii="Times New Roman" w:hAnsi="Times New Roman" w:cs="Times New Roman"/>
                <w:spacing w:val="0"/>
                <w:sz w:val="20"/>
                <w:szCs w:val="20"/>
                <w:lang w:eastAsia="ru-RU"/>
              </w:rPr>
              <w:t>№ 9</w:t>
            </w:r>
          </w:p>
          <w:p w14:paraId="6CB7AB54" w14:textId="4CD099C6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  <w:lang w:eastAsia="ru-RU"/>
              </w:rPr>
              <w:t>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2E6E2C" w14:textId="587FAEF1" w:rsidR="00CE007E" w:rsidRPr="00F13248" w:rsidRDefault="00CE007E" w:rsidP="00CE007E">
            <w:pPr>
              <w:pStyle w:val="af6"/>
              <w:snapToGrid w:val="0"/>
              <w:ind w:firstLine="0"/>
            </w:pPr>
            <w:r w:rsidRPr="00F13248">
              <w:rPr>
                <w:lang w:eastAsia="ru-RU"/>
              </w:rPr>
              <w:t xml:space="preserve">ст. Каневская, </w:t>
            </w:r>
            <w:r w:rsidRPr="00F13248">
              <w:t>улица Шоссейная дом 22/12</w:t>
            </w:r>
          </w:p>
          <w:p w14:paraId="5D34A169" w14:textId="65457B9A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212890" w14:textId="45F40D82" w:rsidR="00CE007E" w:rsidRPr="00F13248" w:rsidRDefault="00CE007E" w:rsidP="00CE007E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23:11:0603350:370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1DF9F9" w14:textId="5D8964DE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0BA13F" w14:textId="4D6CA26B" w:rsidR="00CE007E" w:rsidRPr="00040E07" w:rsidRDefault="00CE007E" w:rsidP="00CE007E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8A7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35B4EB" w14:textId="16133B8C" w:rsidR="00CE007E" w:rsidRPr="00040E07" w:rsidRDefault="00CE007E" w:rsidP="00CE007E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006">
              <w:rPr>
                <w:rFonts w:ascii="Times New Roman" w:hAnsi="Times New Roman"/>
                <w:sz w:val="20"/>
                <w:szCs w:val="20"/>
                <w:lang w:val="en-US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A7CB3" w14:textId="03A18B2F" w:rsidR="00CE007E" w:rsidRPr="00C5594D" w:rsidRDefault="00CE007E" w:rsidP="00CE007E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94D"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</w:t>
            </w:r>
            <w:r w:rsidR="001A549D" w:rsidRPr="00C5594D">
              <w:rPr>
                <w:rFonts w:ascii="Times New Roman" w:hAnsi="Times New Roman"/>
                <w:sz w:val="20"/>
                <w:szCs w:val="20"/>
              </w:rPr>
              <w:t xml:space="preserve">№ 23:11:0603350:370-23/230/2023-3, от 28.02.2023 года, </w:t>
            </w:r>
            <w:r w:rsidR="001A549D" w:rsidRPr="00C5594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муниципальный контракт № </w:t>
            </w:r>
            <w:r w:rsidR="001A549D" w:rsidRPr="00C5594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AFAFA"/>
              </w:rPr>
              <w:t>0318300009623000017</w:t>
            </w:r>
          </w:p>
        </w:tc>
      </w:tr>
      <w:tr w:rsidR="00CE007E" w:rsidRPr="00040E07" w14:paraId="43CC386B" w14:textId="77777777" w:rsidTr="00A7498D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63F38E" w14:textId="7A136C26" w:rsidR="00CE007E" w:rsidRPr="00F13248" w:rsidRDefault="00CE007E" w:rsidP="00CE007E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  <w:lang w:val="en-US"/>
              </w:rPr>
              <w:lastRenderedPageBreak/>
              <w:t>216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A82ED9" w14:textId="77777777" w:rsidR="00CE007E" w:rsidRPr="00F13248" w:rsidRDefault="00CE007E" w:rsidP="00CE007E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  <w:lang w:eastAsia="ru-RU"/>
              </w:rPr>
            </w:pPr>
            <w:r w:rsidRPr="00F13248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Дом блокированной застройки </w:t>
            </w:r>
            <w:r w:rsidRPr="00F13248">
              <w:rPr>
                <w:rFonts w:ascii="Times New Roman" w:hAnsi="Times New Roman" w:cs="Times New Roman"/>
                <w:spacing w:val="0"/>
                <w:sz w:val="20"/>
                <w:szCs w:val="20"/>
                <w:lang w:eastAsia="ru-RU"/>
              </w:rPr>
              <w:t>№ 10</w:t>
            </w:r>
          </w:p>
          <w:p w14:paraId="71833A44" w14:textId="441A2694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  <w:lang w:eastAsia="ru-RU"/>
              </w:rPr>
              <w:t>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040BAD" w14:textId="52E06004" w:rsidR="00CE007E" w:rsidRPr="00F13248" w:rsidRDefault="00CE007E" w:rsidP="00CE007E">
            <w:pPr>
              <w:pStyle w:val="af6"/>
              <w:snapToGrid w:val="0"/>
              <w:ind w:firstLine="0"/>
            </w:pPr>
            <w:r w:rsidRPr="00F13248">
              <w:rPr>
                <w:lang w:eastAsia="ru-RU"/>
              </w:rPr>
              <w:t xml:space="preserve">ст. Каневская, </w:t>
            </w:r>
            <w:r w:rsidRPr="00F13248">
              <w:t>улица Шоссейная дом 22/11</w:t>
            </w:r>
          </w:p>
          <w:p w14:paraId="525F3EEF" w14:textId="6740D040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FE36F5" w14:textId="3EB70F31" w:rsidR="00CE007E" w:rsidRPr="00F13248" w:rsidRDefault="00CE007E" w:rsidP="00CE007E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23:11:0603350:377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8F3090" w14:textId="7AEF77E1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47032B" w14:textId="5B9FBB96" w:rsidR="00CE007E" w:rsidRPr="00040E07" w:rsidRDefault="00CE007E" w:rsidP="00CE007E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8A7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515006" w14:textId="7AE02739" w:rsidR="00CE007E" w:rsidRPr="00040E07" w:rsidRDefault="00CE007E" w:rsidP="00CE007E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006">
              <w:rPr>
                <w:rFonts w:ascii="Times New Roman" w:hAnsi="Times New Roman"/>
                <w:sz w:val="20"/>
                <w:szCs w:val="20"/>
                <w:lang w:val="en-US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7FA5B" w14:textId="0F1A1FD7" w:rsidR="00CE007E" w:rsidRPr="00C5594D" w:rsidRDefault="00CE007E" w:rsidP="00CE007E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94D"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</w:t>
            </w:r>
            <w:r w:rsidR="001A549D" w:rsidRPr="00C5594D">
              <w:rPr>
                <w:rFonts w:ascii="Times New Roman" w:hAnsi="Times New Roman"/>
                <w:sz w:val="20"/>
                <w:szCs w:val="20"/>
              </w:rPr>
              <w:t xml:space="preserve">№ 23:11:0603350:377-23/230/2023-3, от 02.03.2023 года, муниципальный контракт № </w:t>
            </w:r>
            <w:r w:rsidR="001A549D" w:rsidRPr="00C5594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AFAFA"/>
              </w:rPr>
              <w:t>0318300009623000018</w:t>
            </w:r>
          </w:p>
        </w:tc>
      </w:tr>
      <w:tr w:rsidR="00CE007E" w:rsidRPr="00040E07" w14:paraId="3B07A314" w14:textId="77777777" w:rsidTr="00A7498D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5C99C5" w14:textId="4D83FB2A" w:rsidR="00CE007E" w:rsidRPr="00F13248" w:rsidRDefault="00CE007E" w:rsidP="00CE007E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  <w:lang w:val="en-US"/>
              </w:rPr>
              <w:t>217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46DD66" w14:textId="77777777" w:rsidR="00CE007E" w:rsidRPr="00F13248" w:rsidRDefault="00CE007E" w:rsidP="00CE007E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  <w:lang w:eastAsia="ru-RU"/>
              </w:rPr>
            </w:pPr>
            <w:r w:rsidRPr="00F13248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Дом блокированной застройки </w:t>
            </w:r>
            <w:r w:rsidRPr="00F13248">
              <w:rPr>
                <w:rFonts w:ascii="Times New Roman" w:hAnsi="Times New Roman" w:cs="Times New Roman"/>
                <w:spacing w:val="0"/>
                <w:sz w:val="20"/>
                <w:szCs w:val="20"/>
                <w:lang w:eastAsia="ru-RU"/>
              </w:rPr>
              <w:t>№ 1</w:t>
            </w:r>
          </w:p>
          <w:p w14:paraId="718405DC" w14:textId="4BA85F88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  <w:lang w:eastAsia="ru-RU"/>
              </w:rPr>
              <w:t>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E1CD51" w14:textId="64BB06A5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ст. Каневская, </w:t>
            </w:r>
            <w:r w:rsidRPr="00F13248">
              <w:rPr>
                <w:rFonts w:ascii="Times New Roman" w:hAnsi="Times New Roman"/>
                <w:sz w:val="20"/>
                <w:szCs w:val="20"/>
              </w:rPr>
              <w:t>улица Хлеборобная дом 1Б/10 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8E9B22" w14:textId="0FCE91E9" w:rsidR="00CE007E" w:rsidRPr="00F13248" w:rsidRDefault="00CE007E" w:rsidP="00CE007E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23:11:0603281:708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E220D2" w14:textId="4FD6EDC5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11FE57" w14:textId="19EC45BB" w:rsidR="00CE007E" w:rsidRPr="00040E07" w:rsidRDefault="00CE007E" w:rsidP="00CE007E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8A7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5738BB" w14:textId="044DACD9" w:rsidR="00CE007E" w:rsidRPr="00040E07" w:rsidRDefault="00CE007E" w:rsidP="00CE007E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006">
              <w:rPr>
                <w:rFonts w:ascii="Times New Roman" w:hAnsi="Times New Roman"/>
                <w:sz w:val="20"/>
                <w:szCs w:val="20"/>
                <w:lang w:val="en-US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831B4" w14:textId="0589392B" w:rsidR="00CE007E" w:rsidRPr="00C5594D" w:rsidRDefault="00CE007E" w:rsidP="00CE007E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94D"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</w:t>
            </w:r>
            <w:r w:rsidR="001A549D" w:rsidRPr="00C5594D">
              <w:rPr>
                <w:rFonts w:ascii="Times New Roman" w:hAnsi="Times New Roman"/>
                <w:sz w:val="20"/>
                <w:szCs w:val="20"/>
              </w:rPr>
              <w:t xml:space="preserve">№ 23:11:0603281:708-23/230/2023-3, от 07.03.2023 года, муниципальный контракт № </w:t>
            </w:r>
            <w:r w:rsidR="001A549D" w:rsidRPr="00C5594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AFAFA"/>
              </w:rPr>
              <w:t>0318300009623000019</w:t>
            </w:r>
          </w:p>
        </w:tc>
      </w:tr>
      <w:tr w:rsidR="00CE007E" w:rsidRPr="00040E07" w14:paraId="0FCE3C9C" w14:textId="77777777" w:rsidTr="00A7498D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0E4433" w14:textId="227A7932" w:rsidR="00CE007E" w:rsidRPr="00F13248" w:rsidRDefault="00CE007E" w:rsidP="00CE007E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  <w:lang w:val="en-US"/>
              </w:rPr>
              <w:t>218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5B48B2" w14:textId="1565B734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Дом блокированной застройки № 2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56226A" w14:textId="61410743" w:rsidR="00CE007E" w:rsidRPr="00F13248" w:rsidRDefault="00CE007E" w:rsidP="00CE007E">
            <w:pPr>
              <w:pStyle w:val="af6"/>
              <w:snapToGrid w:val="0"/>
              <w:ind w:firstLine="0"/>
              <w:rPr>
                <w:lang w:eastAsia="ru-RU"/>
              </w:rPr>
            </w:pPr>
            <w:r w:rsidRPr="00F13248">
              <w:rPr>
                <w:lang w:eastAsia="ru-RU"/>
              </w:rPr>
              <w:t>ст. Каневская, улица Хлеборобная дом 1Б/9</w:t>
            </w:r>
          </w:p>
          <w:p w14:paraId="1F00AB49" w14:textId="737312BF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  <w:lang w:eastAsia="ru-RU"/>
              </w:rPr>
              <w:t>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B7C218" w14:textId="02C05996" w:rsidR="00CE007E" w:rsidRPr="00F13248" w:rsidRDefault="00CE007E" w:rsidP="00CE007E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23:11:0603281:716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9E03DC" w14:textId="036C824D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06F38D" w14:textId="183BE16A" w:rsidR="00CE007E" w:rsidRPr="00040E07" w:rsidRDefault="00CE007E" w:rsidP="00CE007E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8A7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BA3FE4" w14:textId="32ECAD1E" w:rsidR="00CE007E" w:rsidRPr="00040E07" w:rsidRDefault="00CE007E" w:rsidP="00CE007E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006">
              <w:rPr>
                <w:rFonts w:ascii="Times New Roman" w:hAnsi="Times New Roman"/>
                <w:sz w:val="20"/>
                <w:szCs w:val="20"/>
                <w:lang w:val="en-US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1D53D" w14:textId="6D81FC26" w:rsidR="00CE007E" w:rsidRPr="00C5594D" w:rsidRDefault="00CE007E" w:rsidP="00CE007E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94D"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</w:t>
            </w:r>
            <w:r w:rsidR="001A549D" w:rsidRPr="00C5594D">
              <w:rPr>
                <w:rFonts w:ascii="Times New Roman" w:hAnsi="Times New Roman"/>
                <w:sz w:val="20"/>
                <w:szCs w:val="20"/>
              </w:rPr>
              <w:t xml:space="preserve">№ 23:11:0603281:716-23/230/2023-3, от 09.03.2023 года, муниципальный контракт № </w:t>
            </w:r>
            <w:r w:rsidR="001A549D" w:rsidRPr="00C5594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AFAFA"/>
              </w:rPr>
              <w:t>0318300009623000020</w:t>
            </w:r>
          </w:p>
        </w:tc>
      </w:tr>
      <w:tr w:rsidR="00CE007E" w:rsidRPr="00040E07" w14:paraId="7F0B2689" w14:textId="77777777" w:rsidTr="00C5594D">
        <w:trPr>
          <w:trHeight w:val="2473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F240CA" w14:textId="4081090A" w:rsidR="00CE007E" w:rsidRPr="00F13248" w:rsidRDefault="00CE007E" w:rsidP="00CE007E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  <w:lang w:val="en-US"/>
              </w:rPr>
              <w:t>219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AC5316" w14:textId="7A3214B6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Дом блокированной застройки № 3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E3F327" w14:textId="731C3F59" w:rsidR="00CE007E" w:rsidRPr="00F13248" w:rsidRDefault="00CE007E" w:rsidP="00CE007E">
            <w:pPr>
              <w:pStyle w:val="af6"/>
              <w:ind w:firstLine="0"/>
              <w:rPr>
                <w:lang w:eastAsia="ru-RU"/>
              </w:rPr>
            </w:pPr>
            <w:r w:rsidRPr="00F13248">
              <w:rPr>
                <w:lang w:eastAsia="ru-RU"/>
              </w:rPr>
              <w:t>ст. Каневская, улица</w:t>
            </w:r>
          </w:p>
          <w:p w14:paraId="79F3E958" w14:textId="1DB73C75" w:rsidR="00CE007E" w:rsidRPr="00F13248" w:rsidRDefault="00CE007E" w:rsidP="00CE007E">
            <w:pPr>
              <w:pStyle w:val="af6"/>
              <w:ind w:firstLine="0"/>
              <w:rPr>
                <w:lang w:eastAsia="ru-RU"/>
              </w:rPr>
            </w:pPr>
            <w:r w:rsidRPr="00F13248">
              <w:rPr>
                <w:lang w:eastAsia="ru-RU"/>
              </w:rPr>
              <w:t>Хлеборобная дом 1Б/8</w:t>
            </w:r>
          </w:p>
          <w:p w14:paraId="55FC3454" w14:textId="1D4BCE6E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  <w:lang w:eastAsia="ru-RU"/>
              </w:rPr>
              <w:t>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706357" w14:textId="28397CFA" w:rsidR="00CE007E" w:rsidRPr="00F13248" w:rsidRDefault="00CE007E" w:rsidP="00CE007E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23:11:0603281:711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9FDEDE" w14:textId="74CF6E61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35,5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35B175" w14:textId="4C43681D" w:rsidR="00CE007E" w:rsidRPr="00040E07" w:rsidRDefault="00CE007E" w:rsidP="00CE007E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8A7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E5A1EE" w14:textId="3CBA18C9" w:rsidR="00CE007E" w:rsidRPr="00040E07" w:rsidRDefault="00CE007E" w:rsidP="00CE007E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006">
              <w:rPr>
                <w:rFonts w:ascii="Times New Roman" w:hAnsi="Times New Roman"/>
                <w:sz w:val="20"/>
                <w:szCs w:val="20"/>
                <w:lang w:val="en-US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20BCB" w14:textId="247D0B20" w:rsidR="00CE007E" w:rsidRPr="00C5594D" w:rsidRDefault="00CE007E" w:rsidP="001A549D">
            <w:pP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AFAFA"/>
              </w:rPr>
            </w:pPr>
            <w:r w:rsidRPr="00C5594D"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</w:t>
            </w:r>
            <w:r w:rsidR="001A549D" w:rsidRPr="00C5594D">
              <w:rPr>
                <w:rFonts w:ascii="Times New Roman" w:hAnsi="Times New Roman"/>
                <w:sz w:val="20"/>
                <w:szCs w:val="20"/>
              </w:rPr>
              <w:t xml:space="preserve">№ 23:11:0603281:711-23/230/2023-3, от 07.03.2023 года, муниципальный контракт № </w:t>
            </w:r>
            <w:r w:rsidR="001A549D" w:rsidRPr="00C5594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AFAFA"/>
              </w:rPr>
              <w:t>0318300009623000021</w:t>
            </w:r>
          </w:p>
        </w:tc>
      </w:tr>
      <w:tr w:rsidR="00CE007E" w:rsidRPr="00040E07" w14:paraId="72D508F3" w14:textId="77777777" w:rsidTr="00A7498D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EF5ABA" w14:textId="0420F8C9" w:rsidR="00CE007E" w:rsidRPr="00F13248" w:rsidRDefault="00CE007E" w:rsidP="00CE007E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  <w:lang w:val="en-US"/>
              </w:rPr>
              <w:t>220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7881E3" w14:textId="6E518D9D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Дом блокированной застройки № 4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D60E21" w14:textId="5721BFEB" w:rsidR="00CE007E" w:rsidRPr="00F13248" w:rsidRDefault="00CE007E" w:rsidP="00CE007E">
            <w:pPr>
              <w:pStyle w:val="af6"/>
              <w:ind w:firstLine="0"/>
              <w:rPr>
                <w:lang w:eastAsia="ru-RU"/>
              </w:rPr>
            </w:pPr>
            <w:r w:rsidRPr="00F13248">
              <w:rPr>
                <w:lang w:eastAsia="ru-RU"/>
              </w:rPr>
              <w:t>ст. Каневская, улица</w:t>
            </w:r>
          </w:p>
          <w:p w14:paraId="2FE8FD1B" w14:textId="44CC6EF7" w:rsidR="00CE007E" w:rsidRPr="00F13248" w:rsidRDefault="00CE007E" w:rsidP="00CE007E">
            <w:pPr>
              <w:pStyle w:val="af6"/>
              <w:ind w:firstLine="0"/>
              <w:rPr>
                <w:lang w:eastAsia="ru-RU"/>
              </w:rPr>
            </w:pPr>
            <w:r w:rsidRPr="00F13248">
              <w:rPr>
                <w:lang w:eastAsia="ru-RU"/>
              </w:rPr>
              <w:t>Хлеборобная дом 1Б/7</w:t>
            </w:r>
          </w:p>
          <w:p w14:paraId="241BC605" w14:textId="1842B314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  <w:lang w:eastAsia="ru-RU"/>
              </w:rPr>
              <w:t>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887E83" w14:textId="407C401D" w:rsidR="00CE007E" w:rsidRPr="00F13248" w:rsidRDefault="00CE007E" w:rsidP="00CE007E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23:11:0603281:713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6A597C" w14:textId="54CA7819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38,4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F7A11F" w14:textId="50FDFAC0" w:rsidR="00CE007E" w:rsidRPr="00040E07" w:rsidRDefault="00CE007E" w:rsidP="00CE007E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8A7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ECE925" w14:textId="4A55BC66" w:rsidR="00CE007E" w:rsidRPr="00040E07" w:rsidRDefault="00CE007E" w:rsidP="00CE007E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006">
              <w:rPr>
                <w:rFonts w:ascii="Times New Roman" w:hAnsi="Times New Roman"/>
                <w:sz w:val="20"/>
                <w:szCs w:val="20"/>
                <w:lang w:val="en-US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903D6" w14:textId="2A88383D" w:rsidR="00CE007E" w:rsidRPr="00C5594D" w:rsidRDefault="00CE007E" w:rsidP="00CE007E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94D"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</w:t>
            </w:r>
            <w:r w:rsidR="00C5594D" w:rsidRPr="00C5594D">
              <w:rPr>
                <w:rFonts w:ascii="Times New Roman" w:hAnsi="Times New Roman"/>
                <w:sz w:val="20"/>
                <w:szCs w:val="20"/>
              </w:rPr>
              <w:t>№ 23:11:0603281:713-</w:t>
            </w:r>
            <w:r w:rsidR="00C5594D" w:rsidRPr="00C5594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23/230/2023-3, от 07.03.2023 года, муниципальный контракт № </w:t>
            </w:r>
            <w:r w:rsidR="00C5594D" w:rsidRPr="00C5594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AFAFA"/>
              </w:rPr>
              <w:t>0318300009623000022</w:t>
            </w:r>
          </w:p>
        </w:tc>
      </w:tr>
      <w:tr w:rsidR="00CE007E" w:rsidRPr="00040E07" w14:paraId="19A097FE" w14:textId="77777777" w:rsidTr="00A7498D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09BF6F" w14:textId="07EF6A28" w:rsidR="00CE007E" w:rsidRPr="00F13248" w:rsidRDefault="00CE007E" w:rsidP="00CE007E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  <w:lang w:val="en-US"/>
              </w:rPr>
              <w:lastRenderedPageBreak/>
              <w:t>221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01B043" w14:textId="49B2B7D8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Дом блокированной застройки № 5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7B2373" w14:textId="6730B4EC" w:rsidR="00CE007E" w:rsidRPr="00F13248" w:rsidRDefault="00CE007E" w:rsidP="00CE007E">
            <w:pPr>
              <w:pStyle w:val="af6"/>
              <w:ind w:firstLine="0"/>
              <w:rPr>
                <w:lang w:eastAsia="ru-RU"/>
              </w:rPr>
            </w:pPr>
            <w:r w:rsidRPr="00F13248">
              <w:rPr>
                <w:lang w:eastAsia="ru-RU"/>
              </w:rPr>
              <w:t>ст. Каневская, улица</w:t>
            </w:r>
          </w:p>
          <w:p w14:paraId="5E0BAA39" w14:textId="5299C289" w:rsidR="00CE007E" w:rsidRPr="00F13248" w:rsidRDefault="00CE007E" w:rsidP="00CE007E">
            <w:pPr>
              <w:pStyle w:val="af6"/>
              <w:ind w:firstLine="0"/>
              <w:rPr>
                <w:lang w:eastAsia="ru-RU"/>
              </w:rPr>
            </w:pPr>
            <w:r w:rsidRPr="00F13248">
              <w:rPr>
                <w:lang w:eastAsia="ru-RU"/>
              </w:rPr>
              <w:t>Хлеборобная дом 1Б/6</w:t>
            </w:r>
          </w:p>
          <w:p w14:paraId="2CD3B0E4" w14:textId="008E366F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  <w:lang w:eastAsia="ru-RU"/>
              </w:rPr>
              <w:t>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35D74B" w14:textId="79B47957" w:rsidR="00CE007E" w:rsidRPr="00F13248" w:rsidRDefault="00CE007E" w:rsidP="00CE007E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23:11:0603281:709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91487D" w14:textId="766E3078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33,9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96C0FF" w14:textId="3A8965E7" w:rsidR="00CE007E" w:rsidRPr="00040E07" w:rsidRDefault="00CE007E" w:rsidP="00CE007E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8A7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76CB75" w14:textId="562965AD" w:rsidR="00CE007E" w:rsidRPr="00040E07" w:rsidRDefault="00CE007E" w:rsidP="00CE007E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006">
              <w:rPr>
                <w:rFonts w:ascii="Times New Roman" w:hAnsi="Times New Roman"/>
                <w:sz w:val="20"/>
                <w:szCs w:val="20"/>
                <w:lang w:val="en-US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812A9" w14:textId="3BB21904" w:rsidR="00CE007E" w:rsidRPr="00C5594D" w:rsidRDefault="00CE007E" w:rsidP="00CE007E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94D"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</w:t>
            </w:r>
            <w:r w:rsidR="00C5594D" w:rsidRPr="00C5594D">
              <w:rPr>
                <w:rFonts w:ascii="Times New Roman" w:hAnsi="Times New Roman"/>
                <w:sz w:val="20"/>
                <w:szCs w:val="20"/>
              </w:rPr>
              <w:t xml:space="preserve">№ 23:11:0603281:709-23/230/2023-3, от 07.03.2023 года, муниципальный контракт № </w:t>
            </w:r>
            <w:r w:rsidR="00C5594D" w:rsidRPr="00C5594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AFAFA"/>
              </w:rPr>
              <w:t>0318300009623000023</w:t>
            </w:r>
          </w:p>
        </w:tc>
      </w:tr>
      <w:tr w:rsidR="00CE007E" w:rsidRPr="00040E07" w14:paraId="11D07461" w14:textId="77777777" w:rsidTr="00A7498D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7300DC" w14:textId="5CF3C788" w:rsidR="00CE007E" w:rsidRPr="00F13248" w:rsidRDefault="00CE007E" w:rsidP="00CE007E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  <w:lang w:val="en-US"/>
              </w:rPr>
              <w:t>222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F4DE5A" w14:textId="6843C464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Дом блокированной застройки № 5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A9DD9F" w14:textId="08FF5171" w:rsidR="00CE007E" w:rsidRPr="00F13248" w:rsidRDefault="00CE007E" w:rsidP="00CE007E">
            <w:pPr>
              <w:pStyle w:val="af6"/>
              <w:ind w:firstLine="0"/>
              <w:rPr>
                <w:lang w:eastAsia="ru-RU"/>
              </w:rPr>
            </w:pPr>
            <w:r w:rsidRPr="00F13248">
              <w:rPr>
                <w:lang w:eastAsia="ru-RU"/>
              </w:rPr>
              <w:t>ст. Каневская, улица</w:t>
            </w:r>
          </w:p>
          <w:p w14:paraId="77A7D2EF" w14:textId="45E406FC" w:rsidR="00CE007E" w:rsidRPr="00F13248" w:rsidRDefault="00CE007E" w:rsidP="00CE007E">
            <w:pPr>
              <w:pStyle w:val="af6"/>
              <w:ind w:firstLine="0"/>
              <w:rPr>
                <w:lang w:eastAsia="ru-RU"/>
              </w:rPr>
            </w:pPr>
            <w:r w:rsidRPr="00F13248">
              <w:rPr>
                <w:lang w:eastAsia="ru-RU"/>
              </w:rPr>
              <w:t>Хлеборобная дом 1Б/4</w:t>
            </w:r>
          </w:p>
          <w:p w14:paraId="2702E1C9" w14:textId="7C54012C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  <w:lang w:eastAsia="ru-RU"/>
              </w:rPr>
              <w:t>корпус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9CB39D" w14:textId="1B9FF286" w:rsidR="00CE007E" w:rsidRPr="00F13248" w:rsidRDefault="00CE007E" w:rsidP="00CE007E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23:11:0603281:715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A34E78" w14:textId="7C46602E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0659E3" w14:textId="441713B4" w:rsidR="00CE007E" w:rsidRPr="00040E07" w:rsidRDefault="00CE007E" w:rsidP="00CE007E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8A7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B342E4" w14:textId="0D2E88C6" w:rsidR="00CE007E" w:rsidRPr="00040E07" w:rsidRDefault="00CE007E" w:rsidP="00CE007E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006">
              <w:rPr>
                <w:rFonts w:ascii="Times New Roman" w:hAnsi="Times New Roman"/>
                <w:sz w:val="20"/>
                <w:szCs w:val="20"/>
                <w:lang w:val="en-US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9EE1C" w14:textId="08D29BCA" w:rsidR="00CE007E" w:rsidRPr="00C5594D" w:rsidRDefault="00CE007E" w:rsidP="00CE007E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94D"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</w:t>
            </w:r>
            <w:r w:rsidR="00C5594D" w:rsidRPr="00C5594D">
              <w:rPr>
                <w:rFonts w:ascii="Times New Roman" w:hAnsi="Times New Roman"/>
                <w:sz w:val="20"/>
                <w:szCs w:val="20"/>
              </w:rPr>
              <w:t xml:space="preserve">№ 23:11:0603281:715-23/230/2023-3, от 07.03.2023 года, муниципальный контракт № </w:t>
            </w:r>
            <w:r w:rsidR="00C5594D" w:rsidRPr="00C5594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AFAFA"/>
              </w:rPr>
              <w:t>0318300009623000024</w:t>
            </w:r>
          </w:p>
        </w:tc>
      </w:tr>
      <w:tr w:rsidR="00CE007E" w:rsidRPr="00040E07" w14:paraId="3F21AE1C" w14:textId="77777777" w:rsidTr="00A7498D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F83AC2" w14:textId="3F9ADF3A" w:rsidR="00CE007E" w:rsidRPr="00F13248" w:rsidRDefault="00CE007E" w:rsidP="00CE007E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  <w:lang w:val="en-US"/>
              </w:rPr>
              <w:t>223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F31F4A" w14:textId="0AD211E3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Дом блокированной застройки № 4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2BFBE8" w14:textId="32B94156" w:rsidR="00CE007E" w:rsidRPr="00F13248" w:rsidRDefault="00CE007E" w:rsidP="00CE007E">
            <w:pPr>
              <w:pStyle w:val="af6"/>
              <w:ind w:firstLine="0"/>
              <w:rPr>
                <w:lang w:eastAsia="ru-RU"/>
              </w:rPr>
            </w:pPr>
            <w:r w:rsidRPr="00F13248">
              <w:rPr>
                <w:lang w:eastAsia="ru-RU"/>
              </w:rPr>
              <w:t>ст. Каневская, улица</w:t>
            </w:r>
          </w:p>
          <w:p w14:paraId="7E6BD86E" w14:textId="080C4A20" w:rsidR="00CE007E" w:rsidRPr="00F13248" w:rsidRDefault="00CE007E" w:rsidP="00CE007E">
            <w:pPr>
              <w:pStyle w:val="af6"/>
              <w:ind w:firstLine="0"/>
              <w:rPr>
                <w:lang w:eastAsia="ru-RU"/>
              </w:rPr>
            </w:pPr>
            <w:r w:rsidRPr="00F13248">
              <w:rPr>
                <w:lang w:eastAsia="ru-RU"/>
              </w:rPr>
              <w:t>Хлеборобная дом 1Б/3</w:t>
            </w:r>
          </w:p>
          <w:p w14:paraId="72040244" w14:textId="0A5AFC69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  <w:lang w:eastAsia="ru-RU"/>
              </w:rPr>
              <w:t>корпус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D7E73C" w14:textId="6227B227" w:rsidR="00CE007E" w:rsidRPr="00F13248" w:rsidRDefault="00CE007E" w:rsidP="00CE007E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23:11:0603281:712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CEBE70" w14:textId="32E4B6D4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6CC022" w14:textId="445BB07D" w:rsidR="00CE007E" w:rsidRPr="00040E07" w:rsidRDefault="00CE007E" w:rsidP="00CE007E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8A7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138BFA" w14:textId="4D41CF1F" w:rsidR="00CE007E" w:rsidRPr="00040E07" w:rsidRDefault="00CE007E" w:rsidP="00CE007E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006">
              <w:rPr>
                <w:rFonts w:ascii="Times New Roman" w:hAnsi="Times New Roman"/>
                <w:sz w:val="20"/>
                <w:szCs w:val="20"/>
                <w:lang w:val="en-US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DD56F" w14:textId="7E77DD72" w:rsidR="00CE007E" w:rsidRPr="00C5594D" w:rsidRDefault="00CE007E" w:rsidP="00CE007E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94D"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</w:t>
            </w:r>
            <w:r w:rsidR="00C5594D" w:rsidRPr="00C5594D">
              <w:rPr>
                <w:rFonts w:ascii="Times New Roman" w:hAnsi="Times New Roman"/>
                <w:sz w:val="20"/>
                <w:szCs w:val="20"/>
              </w:rPr>
              <w:t xml:space="preserve">№ № 23:11:0603281:712-23/230/2023-3, от 07.03.2023 года муниципальный контракт № </w:t>
            </w:r>
            <w:r w:rsidR="00C5594D" w:rsidRPr="00C5594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AFAFA"/>
              </w:rPr>
              <w:t>0318300009623000025</w:t>
            </w:r>
          </w:p>
        </w:tc>
      </w:tr>
      <w:tr w:rsidR="00CE007E" w:rsidRPr="00040E07" w14:paraId="611ACBCA" w14:textId="77777777" w:rsidTr="00A7498D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CE62AA" w14:textId="0E4D402C" w:rsidR="00CE007E" w:rsidRPr="00F13248" w:rsidRDefault="00CE007E" w:rsidP="00CE007E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  <w:lang w:val="en-US"/>
              </w:rPr>
              <w:t>224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ABD087" w14:textId="3804F7F9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Дом блокированной застройки № 3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1BA3B1" w14:textId="241DADA7" w:rsidR="00CE007E" w:rsidRPr="00F13248" w:rsidRDefault="00CE007E" w:rsidP="00CE007E">
            <w:pPr>
              <w:pStyle w:val="af6"/>
              <w:ind w:firstLine="0"/>
              <w:rPr>
                <w:lang w:eastAsia="ru-RU"/>
              </w:rPr>
            </w:pPr>
            <w:r w:rsidRPr="00F13248">
              <w:rPr>
                <w:lang w:eastAsia="ru-RU"/>
              </w:rPr>
              <w:t>ст. Каневская, улица</w:t>
            </w:r>
          </w:p>
          <w:p w14:paraId="2863B09E" w14:textId="219BAAD3" w:rsidR="00CE007E" w:rsidRPr="00F13248" w:rsidRDefault="00CE007E" w:rsidP="00CE007E">
            <w:pPr>
              <w:pStyle w:val="af6"/>
              <w:ind w:firstLine="0"/>
              <w:rPr>
                <w:lang w:eastAsia="ru-RU"/>
              </w:rPr>
            </w:pPr>
            <w:r w:rsidRPr="00F13248">
              <w:rPr>
                <w:lang w:eastAsia="ru-RU"/>
              </w:rPr>
              <w:t>Хлеборобная дом 1Б/2</w:t>
            </w:r>
          </w:p>
          <w:p w14:paraId="636B8A6E" w14:textId="137B65DB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  <w:lang w:eastAsia="ru-RU"/>
              </w:rPr>
              <w:t>корпус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AA916D" w14:textId="27EA7A34" w:rsidR="00CE007E" w:rsidRPr="00F13248" w:rsidRDefault="00CE007E" w:rsidP="00CE007E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23:11:0603281:714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99D8EA" w14:textId="0B46AF12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236C70" w14:textId="0C8E8BEC" w:rsidR="00CE007E" w:rsidRPr="00040E07" w:rsidRDefault="00CE007E" w:rsidP="00CE007E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8A7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03DFF4" w14:textId="70B3C521" w:rsidR="00CE007E" w:rsidRPr="00040E07" w:rsidRDefault="00CE007E" w:rsidP="00CE007E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006">
              <w:rPr>
                <w:rFonts w:ascii="Times New Roman" w:hAnsi="Times New Roman"/>
                <w:sz w:val="20"/>
                <w:szCs w:val="20"/>
                <w:lang w:val="en-US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35043" w14:textId="2BD339B8" w:rsidR="00CE007E" w:rsidRPr="00C5594D" w:rsidRDefault="00CE007E" w:rsidP="00CE007E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94D"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</w:t>
            </w:r>
            <w:r w:rsidR="00C5594D" w:rsidRPr="00C5594D">
              <w:rPr>
                <w:rFonts w:ascii="Times New Roman" w:hAnsi="Times New Roman"/>
                <w:sz w:val="20"/>
                <w:szCs w:val="20"/>
              </w:rPr>
              <w:t xml:space="preserve">№ 23:11:0603281:714-23/230/2023-3, от 07.03.2023 года, муниципальный контракт № </w:t>
            </w:r>
            <w:r w:rsidR="00C5594D" w:rsidRPr="00C5594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AFAFA"/>
              </w:rPr>
              <w:t>0318300009623000026</w:t>
            </w:r>
          </w:p>
        </w:tc>
      </w:tr>
      <w:tr w:rsidR="00CE007E" w:rsidRPr="00040E07" w14:paraId="6BA9676E" w14:textId="77777777" w:rsidTr="00A7498D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B2DEE3" w14:textId="46DAE949" w:rsidR="00CE007E" w:rsidRPr="00F13248" w:rsidRDefault="00CE007E" w:rsidP="00CE007E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  <w:lang w:val="en-US"/>
              </w:rPr>
              <w:t>225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1D7459" w14:textId="31A9E260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Дом блокированной застройки № 2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803E24" w14:textId="35231B60" w:rsidR="00CE007E" w:rsidRPr="00F13248" w:rsidRDefault="00CE007E" w:rsidP="00CE007E">
            <w:pPr>
              <w:pStyle w:val="af6"/>
              <w:ind w:firstLine="0"/>
              <w:rPr>
                <w:lang w:eastAsia="ru-RU"/>
              </w:rPr>
            </w:pPr>
            <w:r w:rsidRPr="00F13248">
              <w:rPr>
                <w:lang w:eastAsia="ru-RU"/>
              </w:rPr>
              <w:t>ст. Каневская, улица</w:t>
            </w:r>
          </w:p>
          <w:p w14:paraId="52DC88D3" w14:textId="1EDE0379" w:rsidR="00CE007E" w:rsidRPr="00F13248" w:rsidRDefault="00CE007E" w:rsidP="00CE007E">
            <w:pPr>
              <w:pStyle w:val="af6"/>
              <w:ind w:firstLine="0"/>
              <w:rPr>
                <w:lang w:eastAsia="ru-RU"/>
              </w:rPr>
            </w:pPr>
            <w:r w:rsidRPr="00F13248">
              <w:rPr>
                <w:lang w:eastAsia="ru-RU"/>
              </w:rPr>
              <w:t>Хлеборобная дом 1Б/1</w:t>
            </w:r>
          </w:p>
          <w:p w14:paraId="0305318F" w14:textId="7179E4C3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  <w:lang w:eastAsia="ru-RU"/>
              </w:rPr>
              <w:t>корпус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4AE967" w14:textId="695EF647" w:rsidR="00CE007E" w:rsidRPr="00F13248" w:rsidRDefault="00CE007E" w:rsidP="00CE007E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23:11:0603281:717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E905F0" w14:textId="31B70707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9599CA" w14:textId="539A8E69" w:rsidR="00CE007E" w:rsidRPr="00040E07" w:rsidRDefault="00CE007E" w:rsidP="00CE007E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8A7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398672" w14:textId="3B9E8045" w:rsidR="00CE007E" w:rsidRPr="00040E07" w:rsidRDefault="00CE007E" w:rsidP="00CE007E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006">
              <w:rPr>
                <w:rFonts w:ascii="Times New Roman" w:hAnsi="Times New Roman"/>
                <w:sz w:val="20"/>
                <w:szCs w:val="20"/>
                <w:lang w:val="en-US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76F67" w14:textId="449156AE" w:rsidR="00CE007E" w:rsidRPr="00C5594D" w:rsidRDefault="00CE007E" w:rsidP="00CE007E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94D"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</w:t>
            </w:r>
            <w:r w:rsidR="00C5594D" w:rsidRPr="00C5594D">
              <w:rPr>
                <w:rFonts w:ascii="Times New Roman" w:hAnsi="Times New Roman"/>
                <w:sz w:val="20"/>
                <w:szCs w:val="20"/>
              </w:rPr>
              <w:t xml:space="preserve">№ 23:11:0603281:717-23/230/2023-3, от </w:t>
            </w:r>
            <w:r w:rsidR="00C5594D" w:rsidRPr="00C5594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09/03/2023 года, муниципальный контракт № </w:t>
            </w:r>
            <w:r w:rsidR="00C5594D" w:rsidRPr="00C5594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AFAFA"/>
              </w:rPr>
              <w:t>0318300009623000027</w:t>
            </w:r>
          </w:p>
        </w:tc>
      </w:tr>
      <w:tr w:rsidR="00CE007E" w:rsidRPr="00040E07" w14:paraId="2EB9EC9E" w14:textId="77777777" w:rsidTr="00A7498D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BC81EF" w14:textId="3CD22CCE" w:rsidR="00CE007E" w:rsidRPr="00F13248" w:rsidRDefault="00CE007E" w:rsidP="00CE007E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  <w:lang w:val="en-US"/>
              </w:rPr>
              <w:lastRenderedPageBreak/>
              <w:t>226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D16DE3" w14:textId="5D5E4B53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Дом блокированной застройки № 1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AA35C8" w14:textId="6F195A95" w:rsidR="00CE007E" w:rsidRPr="00F13248" w:rsidRDefault="00CE007E" w:rsidP="00CE007E">
            <w:pPr>
              <w:pStyle w:val="af6"/>
              <w:ind w:firstLine="0"/>
              <w:rPr>
                <w:lang w:eastAsia="ru-RU"/>
              </w:rPr>
            </w:pPr>
            <w:r w:rsidRPr="00F13248">
              <w:rPr>
                <w:lang w:eastAsia="ru-RU"/>
              </w:rPr>
              <w:t>ст. Каневская, улица</w:t>
            </w:r>
          </w:p>
          <w:p w14:paraId="58DE32F7" w14:textId="3AB4F7DF" w:rsidR="00CE007E" w:rsidRPr="00F13248" w:rsidRDefault="00CE007E" w:rsidP="00CE007E">
            <w:pPr>
              <w:pStyle w:val="af6"/>
              <w:ind w:firstLine="0"/>
              <w:rPr>
                <w:lang w:eastAsia="ru-RU"/>
              </w:rPr>
            </w:pPr>
            <w:r w:rsidRPr="00F13248">
              <w:rPr>
                <w:lang w:eastAsia="ru-RU"/>
              </w:rPr>
              <w:t>Хлеборобная дом 1Б</w:t>
            </w:r>
          </w:p>
          <w:p w14:paraId="157182EC" w14:textId="5F560A91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  <w:lang w:eastAsia="ru-RU"/>
              </w:rPr>
              <w:t>корпус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B8491D" w14:textId="7B1AF661" w:rsidR="00CE007E" w:rsidRPr="00F13248" w:rsidRDefault="00CE007E" w:rsidP="00CE007E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23:11:0603281:710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D9ABE9" w14:textId="559567F1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A4E356" w14:textId="6B563C64" w:rsidR="00CE007E" w:rsidRPr="00040E07" w:rsidRDefault="00CE007E" w:rsidP="00CE007E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8A7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B21DFA" w14:textId="4AABA584" w:rsidR="00CE007E" w:rsidRPr="00040E07" w:rsidRDefault="00CE007E" w:rsidP="00CE007E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006">
              <w:rPr>
                <w:rFonts w:ascii="Times New Roman" w:hAnsi="Times New Roman"/>
                <w:sz w:val="20"/>
                <w:szCs w:val="20"/>
                <w:lang w:val="en-US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4E173" w14:textId="1325F240" w:rsidR="00CE007E" w:rsidRPr="00C5594D" w:rsidRDefault="00CE007E" w:rsidP="00CE007E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94D"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</w:t>
            </w:r>
            <w:r w:rsidR="00C5594D" w:rsidRPr="00C5594D">
              <w:rPr>
                <w:rFonts w:ascii="Times New Roman" w:hAnsi="Times New Roman"/>
                <w:sz w:val="20"/>
                <w:szCs w:val="20"/>
              </w:rPr>
              <w:t xml:space="preserve">№ 23:11:0603281:710-23/230/2023-3, от 07.03.2023 года, муниципальный контракт № </w:t>
            </w:r>
            <w:r w:rsidR="00C5594D" w:rsidRPr="00C5594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AFAFA"/>
              </w:rPr>
              <w:t>0318300009623000028</w:t>
            </w:r>
          </w:p>
        </w:tc>
      </w:tr>
    </w:tbl>
    <w:p w14:paraId="438412F2" w14:textId="77777777" w:rsidR="007E1A11" w:rsidRPr="00040E07" w:rsidRDefault="007E1A11" w:rsidP="007E1A11">
      <w:pPr>
        <w:shd w:val="clear" w:color="auto" w:fill="FFFFFF"/>
        <w:ind w:left="-15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Pr="00040E07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Подраздел 1.4. Земельные участки</w:t>
      </w:r>
    </w:p>
    <w:p w14:paraId="3CD7B6AA" w14:textId="77777777" w:rsidR="007E1A11" w:rsidRPr="00040E07" w:rsidRDefault="007E1A11" w:rsidP="00C275D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0" w:type="auto"/>
        <w:tblInd w:w="204" w:type="dxa"/>
        <w:tblLook w:val="04A0" w:firstRow="1" w:lastRow="0" w:firstColumn="1" w:lastColumn="0" w:noHBand="0" w:noVBand="1"/>
      </w:tblPr>
      <w:tblGrid>
        <w:gridCol w:w="1108"/>
        <w:gridCol w:w="1329"/>
        <w:gridCol w:w="1909"/>
        <w:gridCol w:w="956"/>
        <w:gridCol w:w="1702"/>
        <w:gridCol w:w="1166"/>
        <w:gridCol w:w="1989"/>
        <w:gridCol w:w="1948"/>
        <w:gridCol w:w="2705"/>
      </w:tblGrid>
      <w:tr w:rsidR="00811770" w:rsidRPr="00040E07" w14:paraId="571AF84E" w14:textId="77777777" w:rsidTr="00811770">
        <w:trPr>
          <w:trHeight w:val="8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876F0D" w14:textId="77777777" w:rsidR="00811770" w:rsidRPr="00040E07" w:rsidRDefault="0081177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Реестровый номер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BC10A6" w14:textId="77777777" w:rsidR="00811770" w:rsidRPr="00040E07" w:rsidRDefault="0081177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D7A2B8" w14:textId="77777777" w:rsidR="00811770" w:rsidRPr="00040E07" w:rsidRDefault="0081177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 (место нахождение) земельного участка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8A54C5" w14:textId="77777777" w:rsidR="00811770" w:rsidRPr="00040E07" w:rsidRDefault="0081177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Площадь, </w:t>
            </w:r>
            <w:proofErr w:type="spellStart"/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кв.м</w:t>
            </w:r>
            <w:proofErr w:type="spellEnd"/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  <w:p w14:paraId="5DE2E0EE" w14:textId="77777777" w:rsidR="00811770" w:rsidRPr="00040E07" w:rsidRDefault="00811770" w:rsidP="008117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DC02B8" w14:textId="77777777" w:rsidR="00811770" w:rsidRPr="00040E07" w:rsidRDefault="0081177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Кадастровый номер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613B24" w14:textId="77777777" w:rsidR="00811770" w:rsidRPr="00040E07" w:rsidRDefault="0081177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Кадастровая стоимость,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2695F1" w14:textId="77777777" w:rsidR="00811770" w:rsidRPr="00040E07" w:rsidRDefault="0081177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Категория земель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530B6E" w14:textId="77777777" w:rsidR="00811770" w:rsidRPr="00040E07" w:rsidRDefault="0081177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Правообладатель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A3C60" w14:textId="77777777" w:rsidR="00811770" w:rsidRPr="00040E07" w:rsidRDefault="0081177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Основание возникновения права муниципальной собственности</w:t>
            </w:r>
          </w:p>
        </w:tc>
      </w:tr>
      <w:tr w:rsidR="00811770" w:rsidRPr="00040E07" w14:paraId="2FCF2EB5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B4A27A" w14:textId="44E064A3" w:rsidR="00811770" w:rsidRPr="00040E07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9E980" w14:textId="6F819907" w:rsidR="00811770" w:rsidRPr="00040E07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0FC2C5" w14:textId="59D89D40" w:rsidR="00811770" w:rsidRPr="00040E07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Юго-Западная промышленная зона, 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AFCF5E" w14:textId="661575E4" w:rsidR="00811770" w:rsidRPr="00040E07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B30DC8" w14:textId="60589D45" w:rsidR="00811770" w:rsidRPr="00040E07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03 320:17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49A2F" w14:textId="42963A0E" w:rsidR="00811770" w:rsidRPr="00040E07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7213832,99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3BBF76" w14:textId="183E0AB2" w:rsidR="00811770" w:rsidRPr="00040E07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2CE928" w14:textId="1F2D1FD0" w:rsidR="00811770" w:rsidRPr="00040E07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994D4" w14:textId="212A3D8A" w:rsidR="00811770" w:rsidRPr="00040E07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№23:11:0603320:17-23/027/2017-1 от 26.04.2017 г., решение №А-32-21186/2003-31/457 от 31.03.2004 г.</w:t>
            </w:r>
          </w:p>
        </w:tc>
      </w:tr>
      <w:tr w:rsidR="00ED04C0" w:rsidRPr="00040E07" w14:paraId="7A2952C5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C75832" w14:textId="1E59539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8F303D" w14:textId="63E8A3C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3A3EDF" w14:textId="6EE077B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 ст. Новоминская вдоль автодороги "Краснодар-Ейск" км 148+760 м (справа)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8AB904" w14:textId="345D809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8BDA6" w14:textId="021A39D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02 039:17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C0520F" w14:textId="43295D3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2606240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8F19A" w14:textId="24EA1A1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966DA" w14:textId="43F6DE2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A517" w14:textId="70B5988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№51 от 24.01.2008 г.</w:t>
            </w:r>
          </w:p>
        </w:tc>
      </w:tr>
      <w:tr w:rsidR="00ED04C0" w:rsidRPr="00040E07" w14:paraId="6853D936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00E72F" w14:textId="73C0D84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B1F5D4" w14:textId="4836696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09450" w14:textId="6A7631B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Каневский район, расположен севернее земельного участка Совета Военно-охотничьего общества Краснознаменного Северокавказского военного округа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B6BA26" w14:textId="535E142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00BAA" w14:textId="5B37A10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03 000:5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C33A8" w14:textId="0029CF0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548260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765EAA" w14:textId="5EF91E6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сельскохозяйственного назначения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1A8729" w14:textId="161153B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FFCD9" w14:textId="31C4FE4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№1492 от 13.11.2008 г.</w:t>
            </w:r>
          </w:p>
        </w:tc>
      </w:tr>
      <w:tr w:rsidR="00ED04C0" w:rsidRPr="00040E07" w14:paraId="5CA5C0F5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F52173" w14:textId="5DE86AF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10E8BA" w14:textId="385D730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D315E" w14:textId="7411DA4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1B9820" w14:textId="6BF0E69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A7C737" w14:textId="13CAD2E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23650" w14:textId="6709834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3083500,8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3A70C8" w14:textId="72FDAD0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57AB4" w14:textId="08E2EF6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2143" w14:textId="05064B5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№511 от 23.12.2004 г.</w:t>
            </w:r>
          </w:p>
        </w:tc>
      </w:tr>
      <w:tr w:rsidR="00ED04C0" w:rsidRPr="00040E07" w14:paraId="03B3AD00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C175B0" w14:textId="1F00870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CD6A6" w14:textId="72481F6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5385ED" w14:textId="53EAB8A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Первомайская, 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45DD51" w14:textId="6EBA6B2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484EF5" w14:textId="00AEAA5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01 062:1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09E15F" w14:textId="47CA85E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342796,64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17E796" w14:textId="3F80D4A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1C1287" w14:textId="4C69E94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7EE4" w14:textId="1626F28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23-АД № 308671 от 12.09.2007 г.</w:t>
            </w:r>
          </w:p>
        </w:tc>
      </w:tr>
      <w:tr w:rsidR="00ED04C0" w:rsidRPr="00040E07" w14:paraId="01079F4F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0ABC42" w14:textId="1C773EB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32DF" w14:textId="25ADC1F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DA1CD" w14:textId="15F794D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Средние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Центральная,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51B00" w14:textId="5614AA7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39AD90" w14:textId="71DD8B6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05 001:0163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429A1" w14:textId="5B3B19C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91955,38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7DE7CB" w14:textId="0559F70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23C92" w14:textId="6766F02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A779" w14:textId="7317165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купли-продажи №б/н от 13.12.2006 г.</w:t>
            </w:r>
          </w:p>
        </w:tc>
      </w:tr>
      <w:tr w:rsidR="00ED04C0" w:rsidRPr="00040E07" w14:paraId="2BD296F0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FBE4F7" w14:textId="48F54EA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8BA74E" w14:textId="05D731D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9E3CEF" w14:textId="2BA0B2E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Красная, 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9453AC" w14:textId="4EFCADB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5AC5D2" w14:textId="4EA16F9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01 113:22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640F69" w14:textId="2241F3F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900443,93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B00E60" w14:textId="5738AF2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2473E8" w14:textId="34A4715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дошкольное образовательное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учреждение детский сад № 35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6F02" w14:textId="239DE2D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№3 от 22.03.2010 г.</w:t>
            </w:r>
          </w:p>
        </w:tc>
      </w:tr>
      <w:tr w:rsidR="00ED04C0" w:rsidRPr="00040E07" w14:paraId="3D79D183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CBDE78" w14:textId="0567561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25645" w14:textId="685DD55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546325" w14:textId="72CD6A0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Вокзальная, 2Б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6C4042" w14:textId="4D69741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9F832" w14:textId="6196B52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02 039:25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E3764C" w14:textId="6DB142A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3551272,11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3E1D2D" w14:textId="44561F0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F1F979" w14:textId="36F1828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84A7" w14:textId="6A2A0C6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№277 от 09.03.2010 г.</w:t>
            </w:r>
          </w:p>
        </w:tc>
      </w:tr>
      <w:tr w:rsidR="00ED04C0" w:rsidRPr="00040E07" w14:paraId="7FE41CE6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E77410" w14:textId="6D35A13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5C7363" w14:textId="3D765F9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C3742E" w14:textId="013F29D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Школьная, 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4CF309" w14:textId="6F35A14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147084" w14:textId="77782DA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09 153:36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2D6665" w14:textId="587B57F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1358825,38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E26DB" w14:textId="0EEAC73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E56431" w14:textId="5FEA82E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средняя общеобразовательная школа № 11 имени Героя Советского Союза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Е.Я.Савицкого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9453" w14:textId="42AD52B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№1696 от 17.12.2010 г.</w:t>
            </w:r>
          </w:p>
        </w:tc>
      </w:tr>
      <w:tr w:rsidR="00ED04C0" w:rsidRPr="00040E07" w14:paraId="00179A2C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8298A" w14:textId="248245A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E7510" w14:textId="34B5FB7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0DD029" w14:textId="447C103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Красная, 80А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79D92" w14:textId="6687ED7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4BA70" w14:textId="07ADF15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09 153:37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5130B5" w14:textId="371104F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1273576,41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C65750" w14:textId="22F7D6C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105D71" w14:textId="18F6D3A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40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BFE6" w14:textId="50236FB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№1696 от 17.12.2010 г.</w:t>
            </w:r>
          </w:p>
        </w:tc>
      </w:tr>
      <w:tr w:rsidR="00ED04C0" w:rsidRPr="00040E07" w14:paraId="30112141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3EE3A6" w14:textId="1C35980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B05975" w14:textId="4F16FD1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64A49C" w14:textId="3FF8D6D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Набережная, 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0BDCF9" w14:textId="485749D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29104C" w14:textId="57B9162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03 313:20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633DA2" w14:textId="729477F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149277,68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401371" w14:textId="44CC153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36BA9B" w14:textId="645736B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9D03" w14:textId="00DA48B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суда №2-1772/10 от 23.11.2010 г.</w:t>
            </w:r>
          </w:p>
        </w:tc>
      </w:tr>
      <w:tr w:rsidR="00ED04C0" w:rsidRPr="00040E07" w14:paraId="07ECDAD9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649616" w14:textId="2494604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DEB6CA" w14:textId="6B3DFBB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173354" w14:textId="43EDEA8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191672" w14:textId="194C0C0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7F1A37" w14:textId="1577069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06 002:4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D5AC5" w14:textId="1245C89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326579,6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2FE02D" w14:textId="1A2C557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B814EB" w14:textId="31D79A9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32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4B9E" w14:textId="3751421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 от 21.04.2004 г.</w:t>
            </w:r>
          </w:p>
        </w:tc>
      </w:tr>
      <w:tr w:rsidR="00ED04C0" w:rsidRPr="00040E07" w14:paraId="396CD412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48BE43" w14:textId="1F1085E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B7DDF7" w14:textId="57ED3D0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CB2D77" w14:textId="434A9D5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58А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BF4D0" w14:textId="2082F91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0BAD74" w14:textId="5B9B6D3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09DF1A" w14:textId="74BA43E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75576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C0EFD6" w14:textId="28CBDC1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BDEDA3" w14:textId="2FC7633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5AA8" w14:textId="0F359D9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№511 от 23.12.2004 г.</w:t>
            </w:r>
          </w:p>
        </w:tc>
      </w:tr>
      <w:tr w:rsidR="00ED04C0" w:rsidRPr="00040E07" w14:paraId="1571B3E8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F95FD3" w14:textId="460F97A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E0441" w14:textId="5F38FF3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563351" w14:textId="28A3A0E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Нестеренко,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57/1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FB6E15" w14:textId="286048B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BB1CA8" w14:textId="10D2279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72AC7" w14:textId="69458B8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67967,94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40F4A7" w14:textId="2C073C7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F674C6" w14:textId="2CA7B3C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A9C0E" w14:textId="38A9315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№1687 от 23.10.2007 г.</w:t>
            </w:r>
          </w:p>
        </w:tc>
      </w:tr>
      <w:tr w:rsidR="00ED04C0" w:rsidRPr="00040E07" w14:paraId="6C8914E8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6F7726" w14:textId="61F3FA6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3ABF01" w14:textId="67D9E71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BE46CE" w14:textId="2D83DEA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136Б/2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F2494" w14:textId="3701C9C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1B1023" w14:textId="5AA746C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03 071:5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470EC4" w14:textId="5E5294C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1065354,18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0E5F60" w14:textId="2121C23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6DCE8D" w14:textId="2724E63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дополнительного образования "Каневская районная детская школа искусств"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C78B" w14:textId="4D9FA55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купли-продажи от 31.05.2005 г.</w:t>
            </w:r>
          </w:p>
        </w:tc>
      </w:tr>
      <w:tr w:rsidR="00ED04C0" w:rsidRPr="00040E07" w14:paraId="001EAE5A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E335D" w14:textId="34135EC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052D55" w14:textId="6626E47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A8F8B5" w14:textId="7D175CA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A27FF" w14:textId="04497D8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BD3F3A" w14:textId="12628E2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2F4287" w14:textId="69F502C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4175467,38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180032" w14:textId="777963F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CC5F1E" w14:textId="06FDC1D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культуры "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центральная библиотека муниципального образования Каневской район"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A03BF" w14:textId="50033D4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федеральный закон №137-ФЗ от 25.10.2001 г.</w:t>
            </w:r>
          </w:p>
        </w:tc>
      </w:tr>
      <w:tr w:rsidR="00ED04C0" w:rsidRPr="00040E07" w14:paraId="0F7D9E77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76B042" w14:textId="6134E53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48307" w14:textId="454957D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33A672" w14:textId="29BC11E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52Б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85237A" w14:textId="2F06836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AEE4C7" w14:textId="27EB2B9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B5786" w14:textId="03F4AD7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A9701F" w14:textId="5CAF144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3F10D5" w14:textId="43AAD40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7E5E" w14:textId="0B949BF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фЗ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"О введении в действие ЗК РФ" №137-ФЗ от 25.10.2001 г.</w:t>
            </w:r>
          </w:p>
        </w:tc>
      </w:tr>
      <w:tr w:rsidR="00ED04C0" w:rsidRPr="00040E07" w14:paraId="61B3BA8E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616D9A" w14:textId="4708C01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68656" w14:textId="35BDF86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C5F78" w14:textId="53EFCDF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Чигиринская, 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74A59" w14:textId="31BDD6F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EC0450" w14:textId="5AEDD30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6E2B95" w14:textId="70C6481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AC7A7" w14:textId="01C8F7F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1A17F3" w14:textId="15DEB08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средняя общеобразовательная школа № 3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Ф.Я.Бурсака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ADA7" w14:textId="1B26078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г., свидетельство о регистрации права собственности АА № 797799 от 01.10.2015 г.</w:t>
            </w:r>
          </w:p>
        </w:tc>
      </w:tr>
      <w:tr w:rsidR="00ED04C0" w:rsidRPr="00040E07" w14:paraId="239F50C3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735980" w14:textId="31EA17B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3D55B2" w14:textId="7C9D91C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0D7179" w14:textId="43EDD97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Мигуты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Охотничья, 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C6E055" w14:textId="16BC1B7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99119E" w14:textId="4976ACC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23:11:0312006:69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5B417" w14:textId="68CE19A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310174,04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A9A18" w14:textId="45BA84E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9645FD" w14:textId="1F88F04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основная общеобразовательная школа № 21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имени Героя Социалистического Труда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И.Я.Гринько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C862" w14:textId="6376984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выписка из ЕГРН о зарегистрированных правах №23:11:0312006:69-23/027/2017-1 от 28.08.2017 г., решение №159 от 13.04.1992 г.</w:t>
            </w:r>
          </w:p>
        </w:tc>
      </w:tr>
      <w:tr w:rsidR="00ED04C0" w:rsidRPr="00040E07" w14:paraId="206819CF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BF1B1" w14:textId="54B2D91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B3C2BA" w14:textId="6C3E23D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4258F2" w14:textId="26F2A21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Партизанская, 1Б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5B3407" w14:textId="454106E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E7AA9C" w14:textId="6AB193E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01 102:13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891A1C" w14:textId="39838DD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1703093,26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BB6C54" w14:textId="06E515D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37A948" w14:textId="1D82F34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основная общеобразовательная школа № 25 имени Героев Советского Союза братьев Игнатовых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1609" w14:textId="43BBCA6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№23:11:0701102:13-23/027/2017-1 от 02.03.2017 г., решение №159 от 13.04.1992 г.</w:t>
            </w:r>
          </w:p>
        </w:tc>
      </w:tr>
      <w:tr w:rsidR="00ED04C0" w:rsidRPr="00040E07" w14:paraId="112B4E56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C5756D" w14:textId="4568F7A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36B802" w14:textId="66F1CDA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3DDD4D" w14:textId="656AA56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5F8BC5" w14:textId="475758C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81D244" w14:textId="7CF66CC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6C6267" w14:textId="14B863B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20716236,21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07F23F" w14:textId="00D53CC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E512DC" w14:textId="0F88FF4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средняя общеобразовательная школа № 2 имени Героя Советского союза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И.А.Передерия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4FB2" w14:textId="15B5F2A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№23:11:0603070:75-23/027/2018-1 от 29.08.2018 г., решение №159 от 13.04.1992 г.</w:t>
            </w:r>
          </w:p>
        </w:tc>
      </w:tr>
      <w:tr w:rsidR="00ED04C0" w:rsidRPr="00040E07" w14:paraId="7DCEE771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9D224" w14:textId="0591D98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F810D" w14:textId="475202A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69E9F" w14:textId="303CA3E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Гагарина, 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701DDE" w14:textId="21678EB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369AE6" w14:textId="1CDB8B4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23:11:0603121:22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E14DCF" w14:textId="2D7AF97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12126119,42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72D963" w14:textId="61C1E9F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0A86FA" w14:textId="673922A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дошкольное образовательное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учреждение  детский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сад № 2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00C2" w14:textId="15F3924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№23:11:0603121:22-23/027/2018-1 от 26.01.2018 г., решение №159 от 13.04.1992 г.</w:t>
            </w:r>
          </w:p>
        </w:tc>
      </w:tr>
      <w:tr w:rsidR="00ED04C0" w:rsidRPr="00040E07" w14:paraId="37CF1CDA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0A9B8" w14:textId="1F92AAD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9BC792" w14:textId="58AFE2A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43E9B5" w14:textId="6E97DD0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698B09" w14:textId="5306B7F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07C0A5" w14:textId="43CBA27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03 287:14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7654C2" w14:textId="7625A4F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19160210,64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9E4FA5" w14:textId="1D36BF3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25D7B" w14:textId="5851B9C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ое учреждение средняя общеобразовательная школа № 4 имени А.С. Пушкина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3125" w14:textId="5251E91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выписка из ЕГРН о зарегистрированных правах №23:11:0603287:14-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23/027/2017-1 от 29.05.2017 г., решение №159 от 13.04.1992 г.</w:t>
            </w:r>
          </w:p>
        </w:tc>
      </w:tr>
      <w:tr w:rsidR="00ED04C0" w:rsidRPr="00040E07" w14:paraId="35ED6FB2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41EFFD" w14:textId="70E2BDB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A0AE47" w14:textId="45948B8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4AACD0" w14:textId="6EB91AC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D48B4B" w14:textId="4E45E7C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F08D05" w14:textId="6AD9142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06 002:19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5ECB51" w14:textId="24E7271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500504,85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AA9561" w14:textId="52D347D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317180" w14:textId="0E77DC9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основная общеобразовательная школа № 20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Д.Моисеенко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BE502" w14:textId="2755A23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№23:11:0306002:19-23/027/2017-1 от 14.06.2017 г., решение №159 от 13.04.1992 г.</w:t>
            </w:r>
          </w:p>
        </w:tc>
      </w:tr>
      <w:tr w:rsidR="00ED04C0" w:rsidRPr="00040E07" w14:paraId="1AA32792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54C1BE" w14:textId="0031D71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996346" w14:textId="131673E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8258AE" w14:textId="5F68AB1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Кирова,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910CC3" w14:textId="4D77D76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A370EC" w14:textId="098FF5E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23:11:0309015:6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301702" w14:textId="72DA0E3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1297019,81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F5237" w14:textId="32611A2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31BB16" w14:textId="5234CB2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средняя общеобразовательная школа № 15 имени Героя Советского Союза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А.С.Корнева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300D1" w14:textId="4E620BC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№23:11:0309015:6-23/230/2020-1 от 16.10.2020 г.</w:t>
            </w:r>
          </w:p>
        </w:tc>
      </w:tr>
      <w:tr w:rsidR="00ED04C0" w:rsidRPr="00040E07" w14:paraId="42393AF3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96AFEF" w14:textId="289753A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E818A5" w14:textId="5070B2D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7451" w14:textId="0E89AA0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137а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A9235C" w14:textId="524D037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E7BC1" w14:textId="6F8BEC0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23:11:0603153:2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E745A" w14:textId="65EA16D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5749571,24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E28759" w14:textId="607C0C2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6F3554" w14:textId="11EB154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19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A2BF" w14:textId="029C07D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№23:11:0603153:2-23/230/2020-1 от 18.09.2020 г., постановление №104 от 26.02.1999 г., постановление №671.2 от 15.10.1997 г.</w:t>
            </w:r>
          </w:p>
        </w:tc>
      </w:tr>
      <w:tr w:rsidR="00ED04C0" w:rsidRPr="00040E07" w14:paraId="127829A9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24EE3" w14:textId="26E3038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590A1E" w14:textId="6E0BF2D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E60ED1" w14:textId="5B6F176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Александровская,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Широкая,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D353C0" w14:textId="4FE20F1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13664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0AED5" w14:textId="2E6A513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23:11:0401006:63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802986" w14:textId="3FBB16C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524014,4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5D52C" w14:textId="0765C20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8FA425" w14:textId="65D1A2C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общеобразовательное учреждение основная общеобразовательная школа № 16 имени Героя Советского Союза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А.И.Покрышкина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8EAE4" w14:textId="365E2EB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выписка из ЕГРП №23:11:0401006:63-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23/027/2017-1 от 02.02.2017 г., решение №159 от 13.04.1992 г.</w:t>
            </w:r>
          </w:p>
        </w:tc>
      </w:tr>
      <w:tr w:rsidR="00ED04C0" w:rsidRPr="00040E07" w14:paraId="6A1E2EEC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1E4082" w14:textId="22FB130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9D7B36" w14:textId="1516316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CCB76" w14:textId="0F726DA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Александровская, ул. Степная, 13 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667004" w14:textId="33E45CD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E436EC" w14:textId="5ACB0D3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23:11:0401006:62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1BE409" w14:textId="3AC6875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139543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8011E" w14:textId="6D41F8D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1F9931" w14:textId="16F3C50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основная общеобразовательная школа № 16 имени Героя Советского Союза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А.И.Покрышкина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B69B" w14:textId="20DA08C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№23:11:0401006:62-23/027/2017-1 от 31.01.2017 г., решение №159 от 13.04.1992 г.</w:t>
            </w:r>
          </w:p>
        </w:tc>
      </w:tr>
      <w:tr w:rsidR="00ED04C0" w:rsidRPr="00040E07" w14:paraId="6F2EF05D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4C9B5" w14:textId="76C8151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EAE809" w14:textId="74DF317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4A5D1" w14:textId="317A393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З.Космодемьянской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EA2935" w14:textId="38F0C9D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3B877C" w14:textId="087D24E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23:11:0603110:92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C9607D" w14:textId="43FDE1A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13191415,2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756FB" w14:textId="7DC58EF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20B52C" w14:textId="1F0988E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дошкольное образовательное учреждение детский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сад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12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3899" w14:textId="4BD58ED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№23:11:0603110:92-23/230/2021-1 от 28.04.2021 г., решение №159 от 13.04.1992 г.</w:t>
            </w:r>
          </w:p>
        </w:tc>
      </w:tr>
      <w:tr w:rsidR="00ED04C0" w:rsidRPr="00040E07" w14:paraId="12543AF9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7A68F3" w14:textId="44671F2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8EE38" w14:textId="4322D39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77CBAB" w14:textId="2A1C191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CD3A3D" w14:textId="12FAEA3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FE4D7" w14:textId="3EF7DA3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3AEC29" w14:textId="457AECC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86836,8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82DBDB" w14:textId="17D9AF9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916CE" w14:textId="1531D08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18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CCA28" w14:textId="331AA0D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№23:11:0901015:4-23/230/2020-1 от 21.10.2020 г.</w:t>
            </w:r>
          </w:p>
        </w:tc>
      </w:tr>
      <w:tr w:rsidR="00ED04C0" w:rsidRPr="00040E07" w14:paraId="2909138A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BB2015" w14:textId="5C3F657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CA7EBA" w14:textId="0724088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C68C8" w14:textId="0C68FB4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я, ул. Парашютистов, 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FC97E0" w14:textId="327C24B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4078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5B3055" w14:textId="5F993F1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23:11:0103073:19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5A236A" w14:textId="15175C6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379580,24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0D8122" w14:textId="3C40DAF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1FD749" w14:textId="1F1C559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CE81" w14:textId="1D0CA6B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ED04C0" w:rsidRPr="00040E07" w14:paraId="16CA42BC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E8465" w14:textId="686ED56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A0F67" w14:textId="7EFE9A1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EDADDE" w14:textId="086AB9A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Албаши, ул. Красная, 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341A7A" w14:textId="016200C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E8ABD6" w14:textId="27C4D7D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23:11:0104012:2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1511C5" w14:textId="45983AA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297213,39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7BB75" w14:textId="7C0DFF5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F7250" w14:textId="40090A9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дошкольное образовательное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учреждение  детский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сад № 2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35D1" w14:textId="35E80B0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№23:11:0104012:2-23/027/2018-1 от 26.01.2018 г., постановление №140 от 21.02.1994 г.</w:t>
            </w:r>
          </w:p>
        </w:tc>
      </w:tr>
      <w:tr w:rsidR="00ED04C0" w:rsidRPr="00040E07" w14:paraId="645A416B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DF864" w14:textId="758C814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F1834" w14:textId="2A48981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050BE" w14:textId="3DFEE08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Котовского, 110А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16584B" w14:textId="75F95E4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63C31" w14:textId="7AA2E0E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23:11:0202124:20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02E2" w14:textId="559BA5C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352775,5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FB8533" w14:textId="4F34DB9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1BAFC" w14:textId="39D88D6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6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3DFF" w14:textId="43B4F9E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№23:11:0202124:20-23/230/2020-1 от 21.10.2020 г.</w:t>
            </w:r>
          </w:p>
        </w:tc>
      </w:tr>
      <w:tr w:rsidR="00ED04C0" w:rsidRPr="00040E07" w14:paraId="70740C9C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22E3EE" w14:textId="2F14B9B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8F0EA2" w14:textId="4925F48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31295A" w14:textId="5023B93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Ленина, 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0C4CFF" w14:textId="05852D5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F28A50" w14:textId="61299C4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0D0F8" w14:textId="145D2DA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1249698,34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4D6C85" w14:textId="55AE368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490D85" w14:textId="176F2D2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9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9409" w14:textId="1F2486B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№23:11:0309132:49-23/230/2020-1 от 07.10.2020 г.</w:t>
            </w:r>
          </w:p>
        </w:tc>
      </w:tr>
      <w:tr w:rsidR="00ED04C0" w:rsidRPr="00040E07" w14:paraId="13671083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3B798A" w14:textId="73F11B8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B2733C" w14:textId="03BABF4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B7EF0" w14:textId="2E48AC2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Свердлова, 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41BB98" w14:textId="3502530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67A2D" w14:textId="3538FA9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4A06E2" w14:textId="65F2E0D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887471,64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F6F3BA" w14:textId="31A7FAA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F10881" w14:textId="1447F07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14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FFDA" w14:textId="26E12BF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АА № 791726 от 08.10.2015 г., решение №159 от 13.04.1992 г.</w:t>
            </w:r>
          </w:p>
        </w:tc>
      </w:tr>
      <w:tr w:rsidR="00ED04C0" w:rsidRPr="00040E07" w14:paraId="306AAC0E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179786" w14:textId="07575B2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1CAE78" w14:textId="3D506DE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5E13AC" w14:textId="51956AD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Нестеренко, 52А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5A4C5" w14:textId="6C2FD8B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2EFA01" w14:textId="02991FC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23:11:0603124:51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39A313" w14:textId="4764B33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6069255,28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1D7E9" w14:textId="7D3B247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34CE7A" w14:textId="60F3970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дошкольное образовательное учреждение детский сад № 4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E713" w14:textId="7BF64D5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выписка из ЕГРН о зарегистрированных правах №23:11:0603124:51-23/230/2020-1 от 16.09.2020 г.</w:t>
            </w:r>
          </w:p>
        </w:tc>
      </w:tr>
      <w:tr w:rsidR="00ED04C0" w:rsidRPr="00040E07" w14:paraId="51A68298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021426" w14:textId="7BECEC4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BC1C8" w14:textId="4B31C26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D5F68B" w14:textId="4EFAC18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Советская, 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5FE0A8" w14:textId="04DE498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3A3C4F" w14:textId="5EB7ADD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289424" w14:textId="4793E25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641843,52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C80312" w14:textId="0F60403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A82C9" w14:textId="7A8D22F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5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82A2A" w14:textId="1382A65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№23:11:0202030:20-23/230/2020-1 от 21.10.2020 г.</w:t>
            </w:r>
          </w:p>
        </w:tc>
      </w:tr>
      <w:tr w:rsidR="00ED04C0" w:rsidRPr="00040E07" w14:paraId="6880E5EC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4F1430" w14:textId="34016AB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C621CB" w14:textId="3568FD5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B56F6" w14:textId="17CB2E2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Калинина, 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1422FC" w14:textId="68B5345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8F150F" w14:textId="0AA6396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23:11:0103095:12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27AF81" w14:textId="25F54D6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626246,46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48D2D" w14:textId="4EA6731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28E2B7" w14:textId="6299B53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дошкольное образовательное учреждение детский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сад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7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E91EC" w14:textId="3DCA990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№23:11:0103095:12-23/230/2020-1 от 08.10.2020 г.</w:t>
            </w:r>
          </w:p>
        </w:tc>
      </w:tr>
      <w:tr w:rsidR="00ED04C0" w:rsidRPr="00040E07" w14:paraId="0DE1C4B2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675BB9" w14:textId="2943955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36B980" w14:textId="20C4F8A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772F8E" w14:textId="3F850F6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81C13" w14:textId="6EAC438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9D54D" w14:textId="61A831F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03 115:44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48C0FD" w14:textId="0C92B8E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12113804,43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097D5" w14:textId="73CCA21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6D8BC4" w14:textId="0C73A90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10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9952" w14:textId="4C27FC1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№23:11:0603115:44-23/230/2020-1 от 21.10.2020 г.</w:t>
            </w:r>
          </w:p>
        </w:tc>
      </w:tr>
      <w:tr w:rsidR="00ED04C0" w:rsidRPr="00040E07" w14:paraId="2F27C254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3F3752" w14:textId="2356E36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39ED40" w14:textId="575E22C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4F8D63" w14:textId="5168457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EFF757" w14:textId="283EC48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F09F6B" w14:textId="0B0602A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20AB68" w14:textId="00A170F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11809770,84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C7EF6" w14:textId="4C770CC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7F7676" w14:textId="0E31AA0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лицей имени дважды Героя Социалистического Труда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В.Ф.Резникова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7792" w14:textId="22547FE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№23:11:0603169:57-23/027/2017-1 от 03.02.2017 г., решение №159 от 13.04.1992 г.</w:t>
            </w:r>
          </w:p>
        </w:tc>
      </w:tr>
      <w:tr w:rsidR="00ED04C0" w:rsidRPr="00040E07" w14:paraId="0DEBC93A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5DF1FF" w14:textId="29935EC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197F6E" w14:textId="15A7042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3A76DA" w14:textId="4357378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Ленина, 25Б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EE6582" w14:textId="03FA8E2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B8FDAC" w14:textId="3E2BA8D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23:11:0202069:5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E89A55" w14:textId="2BF9D91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865500,76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58978" w14:textId="2B0A00A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278B3A" w14:textId="39C8C4F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учреждение дополнительного образования детская школа искусств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Новоминской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4E03F" w14:textId="6639029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постановление №538 от 30.12.2004 г.</w:t>
            </w:r>
          </w:p>
        </w:tc>
      </w:tr>
      <w:tr w:rsidR="00ED04C0" w:rsidRPr="00040E07" w14:paraId="5DA5737F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4B8C7E" w14:textId="2F4CC6A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598C00" w14:textId="2F6D9D4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5CA7C0" w14:textId="1B3797D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9C6317" w14:textId="3EC9E8C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924A3E" w14:textId="62F3FEE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23:11:0603135:52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36DAAD" w14:textId="45877B6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7178169,3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01ADB" w14:textId="7995E5D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C30EA3" w14:textId="069EAD7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автономное учреждение дополнительного образования "Каневская районная школа искусств"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55D34" w14:textId="1071719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№202 от 17.01.2003 г.</w:t>
            </w:r>
          </w:p>
        </w:tc>
      </w:tr>
      <w:tr w:rsidR="00ED04C0" w:rsidRPr="00040E07" w14:paraId="35623B46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F08F4C" w14:textId="1488CC4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B64EB8" w14:textId="5F110C6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6C935" w14:textId="2C15414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9199FE" w14:textId="4677132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CD97C3" w14:textId="61273D8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03 173:68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4402A9" w14:textId="3971176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8454057,48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6D9BF" w14:textId="429B815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7C51C0" w14:textId="62BDC5E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«Гимназия»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8F2A9" w14:textId="255E7DA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№23:11:0603173:6823/027/2017-1 от 05.09.2017 г., решение №159 от 13.04.1999 г.</w:t>
            </w:r>
          </w:p>
        </w:tc>
      </w:tr>
      <w:tr w:rsidR="00ED04C0" w:rsidRPr="00040E07" w14:paraId="72D05B5D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01ACE4" w14:textId="3E4DFCD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52A4A2" w14:textId="50E8A57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82B3CB" w14:textId="08214B6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Чапаева, 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83D85" w14:textId="00579C7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9D2228" w14:textId="3C1980F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23:11:0202090:21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3448B2" w14:textId="3974EBA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2065333,91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5D1A5" w14:textId="55824EA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сельских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87FE1" w14:textId="0310FBD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средняя общеобразовательная школа № 35 имени Героя Советского Союза А.В.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Гусько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ECBE1" w14:textId="3D9B564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№23:11:0202090:21-23/027/2018-1 от 30.01.2018 г., решение №159 от 13.04.1992 г.</w:t>
            </w:r>
          </w:p>
        </w:tc>
      </w:tr>
      <w:tr w:rsidR="00ED04C0" w:rsidRPr="00040E07" w14:paraId="07105282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FAFBC3" w14:textId="1839FB6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991D7D" w14:textId="036DA67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2058" w14:textId="2096FFC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Коммунаров, 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9ECB4D" w14:textId="5BDFEA5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EA2210" w14:textId="382ED91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03 175:56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299887" w14:textId="784BF38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1476449,48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CD4F48" w14:textId="14CA01D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6747A4" w14:textId="24B49A4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учреждение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культуры историко-краеведческий музей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00D3" w14:textId="3F903A9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разрешение №01/1-9 от 26.01.2007 г.</w:t>
            </w:r>
          </w:p>
        </w:tc>
      </w:tr>
      <w:tr w:rsidR="00ED04C0" w:rsidRPr="00040E07" w14:paraId="5FE044F8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4221CF" w14:textId="39C2D44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7EC86" w14:textId="0255AC9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9A0ED" w14:textId="2BCBC53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Мира, 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FF928A" w14:textId="4358F7E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5AE72" w14:textId="472BBA4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23:11:0309089:19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221DFC" w14:textId="7397043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2030359,38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E52CD4" w14:textId="0388E56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5AA84" w14:textId="35D5885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5 им. В.И. Данильченко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B5A34" w14:textId="5BDC6F5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№23-23/027-23/027/019/2015-099/1 от 09.10.2015 г., решение №159 от 13.04.1992 г.</w:t>
            </w:r>
          </w:p>
        </w:tc>
      </w:tr>
      <w:tr w:rsidR="00ED04C0" w:rsidRPr="00040E07" w14:paraId="13ACE1F6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7AD6F8" w14:textId="6A6562D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5A7DC" w14:textId="4E8D04E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556C80" w14:textId="1302F4D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Партизанская, 99-А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305294" w14:textId="7378399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DCB6B5" w14:textId="6646535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23:11:0202098:9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A0769" w14:textId="32F8D3D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913775,72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DB0FD2" w14:textId="0EE42D7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FAF2D6" w14:textId="62B0C47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основная общеобразовательная школа № 36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2C5D8" w14:textId="326EA0D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№23:11:0202098:9-23/027/2018-1 от 03.04.2018 г., решение №159 от 13.04.1992 г.</w:t>
            </w:r>
          </w:p>
        </w:tc>
      </w:tr>
      <w:tr w:rsidR="00ED04C0" w:rsidRPr="00040E07" w14:paraId="6CF52F9D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A0C3B6" w14:textId="15309D8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100EC" w14:textId="0518623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D357A" w14:textId="137CC2D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Шевченко, 14 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C957B2" w14:textId="344B199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36215A" w14:textId="402219F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23:11:0202097:37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A63CC" w14:textId="7749E2B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291157,33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C34460" w14:textId="688BF1E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230AB7" w14:textId="5BCC205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основная общеобразовательная школа № 36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EE146" w14:textId="4101288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№23:11:0202097:37-23/027/2017-1 от 02.03.2017 г., решение №159 от 13.04.1992 г.</w:t>
            </w:r>
          </w:p>
        </w:tc>
      </w:tr>
      <w:tr w:rsidR="00ED04C0" w:rsidRPr="00040E07" w14:paraId="0BFD3585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706DE3" w14:textId="0BFAF1A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46EC4" w14:textId="35147DD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A0BC1" w14:textId="6E2B639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1A796" w14:textId="119949B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6C902" w14:textId="40ADB6A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A2F51" w14:textId="63447E2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572602,16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05FBE2" w14:textId="55A8906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CF58D" w14:textId="3EB9CC3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основная  общеобразовательная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школа № 18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имени вице-адмирала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А.Г.Стеблянко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0427" w14:textId="78DD18C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выписка из ЕГРП №23:11:0901015:3-23/027/2018-1 от 30.01.2018 г., решение №159 от 13.04.1992 г.</w:t>
            </w:r>
          </w:p>
        </w:tc>
      </w:tr>
      <w:tr w:rsidR="00ED04C0" w:rsidRPr="00040E07" w14:paraId="72CC001A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F05F61" w14:textId="172CD35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87F8E2" w14:textId="2DB5829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63DEA0" w14:textId="27605CC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6088E0" w14:textId="36D3604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6FD0AA" w14:textId="66209F6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23:11:0603153:7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A4FB0D" w14:textId="0C8F89E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2945000,48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3FEDC7" w14:textId="79A972A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91ACC7" w14:textId="74A12CF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автономное учреждение дополнительного образования Центр творчества «Радуга»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450E" w14:textId="6645E82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от 28.10.2004 г., свидетельство о государственной регистрации собственности на земельный участок №АА 797725 от 28.09.2015 г.</w:t>
            </w:r>
          </w:p>
        </w:tc>
      </w:tr>
      <w:tr w:rsidR="00ED04C0" w:rsidRPr="00040E07" w14:paraId="08CDD9C2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81B068" w14:textId="5C2792B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596038" w14:textId="7534228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CD32DE" w14:textId="6C1DDA7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ул. Хрюкина, 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251F0E" w14:textId="50536C2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251C9B" w14:textId="2B68514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7197C" w14:textId="5C0222F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3492661,86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298637" w14:textId="5903932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EA021" w14:textId="7932097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13 имени дважды Героя Советского Союза Хрюкина Т.Т.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FC03" w14:textId="0FA1746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№23:11:0505027:26-23/027/2017-1 от 05.06.2017 г., решение №159 от 13.04.1992 г.</w:t>
            </w:r>
          </w:p>
        </w:tc>
      </w:tr>
      <w:tr w:rsidR="00ED04C0" w:rsidRPr="00040E07" w14:paraId="1C264EE5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C7401E" w14:textId="04AD77D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F3B49D" w14:textId="0DDA517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64AC4D" w14:textId="0B74E39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Сухие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Северная, 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32C178" w14:textId="1E4C77D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34D49C" w14:textId="769D63D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06 001:6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CD5177" w14:textId="0F0C23E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425397,27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B388C" w14:textId="5FCACF1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74FF24" w14:textId="0278056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основная общеобразовательная школа № 19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Е.А.Жигуленко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EF55" w14:textId="5173AB3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№23:11:0606001:6-23/027/2017-1 от 05.09.2017 г., решение №159 от 13.04.1999 г.</w:t>
            </w:r>
          </w:p>
        </w:tc>
      </w:tr>
      <w:tr w:rsidR="00ED04C0" w:rsidRPr="00040E07" w14:paraId="2580C83D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E61719" w14:textId="588E8A3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0DEF0" w14:textId="6F58AFA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459A9F" w14:textId="38576D7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Большие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Полтавская, 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497BC9" w14:textId="0D0E3E8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8779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EA670" w14:textId="7681768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23:11:0313007:2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E3D70C" w14:textId="5FAD807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342205,42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BDE8B0" w14:textId="1E27656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946F32" w14:textId="686ABF8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общеобразовательное учреждение основная общеобразовательная школа № 41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A10A" w14:textId="6243132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выписка из ЕГРП №23:11:0313007:2-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23/027/2017-1 от 05.09.2017 г., решение №159 от 13.04.1999 г.</w:t>
            </w:r>
          </w:p>
        </w:tc>
      </w:tr>
      <w:tr w:rsidR="00ED04C0" w:rsidRPr="00040E07" w14:paraId="7B760CE3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C6B176" w14:textId="7AD9530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2CDC4" w14:textId="7E53296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CA022" w14:textId="576849F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Труд, ул. Длинная, 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C82094" w14:textId="56EAFBD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969AA3" w14:textId="0FCD841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23:11:0502001:35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B76D5A" w14:textId="5A5207C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215395,6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EB0590" w14:textId="1802375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1466C" w14:textId="2810CAD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основная общеобразовательная школа № 9 имени Героя Советского Союза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И.А.Шарова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муниципального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604C" w14:textId="274328C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№23:11:0502001:35-23/027/2017-1 от 21.08.2017 г., решение №159 от 13.04.1992 г.</w:t>
            </w:r>
          </w:p>
        </w:tc>
      </w:tr>
      <w:tr w:rsidR="00ED04C0" w:rsidRPr="00040E07" w14:paraId="07C2668C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A182FD" w14:textId="47E4B24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B05C4" w14:textId="2B98D23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891295" w14:textId="20C67D0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ACAED" w14:textId="79B81E1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67B60D" w14:textId="2767EF7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23:11:0603136:13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BFBCEE" w14:textId="595A733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17710613,76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BFD6BE" w14:textId="7E0397D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E2085" w14:textId="6AE410A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1 им. Г.К. Нестеренко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84ED" w14:textId="4A5FCDE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№23:11:0603136:13-23/027/2017-1 от 31.05.2017 г., решение №159 от 13.04.1992 г.</w:t>
            </w:r>
          </w:p>
        </w:tc>
      </w:tr>
      <w:tr w:rsidR="00ED04C0" w:rsidRPr="00040E07" w14:paraId="08E8369D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31B73" w14:textId="4F83EB2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30ACB7" w14:textId="12E1AB1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EF38C" w14:textId="766C418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Придорожная, ул. Вокзальная, 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B2207F" w14:textId="3219D0A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956B6C" w14:textId="2366419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02 009:1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46EC6B" w14:textId="24EF8DD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738503,75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8AB13" w14:textId="1521ED6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F7C874" w14:textId="519CDF3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средняя общеобразовательная школа № 10 имени Виктора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Вуячича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C7BC" w14:textId="0A2BD1D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№23:11:0802009:1-23/027/2017-1 от 03.02.2017 г., решение №159 от 13.04.1992 г.</w:t>
            </w:r>
          </w:p>
        </w:tc>
      </w:tr>
      <w:tr w:rsidR="00ED04C0" w:rsidRPr="00040E07" w14:paraId="678CC6B8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AC7D4C" w14:textId="1EB06D1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4FA09B" w14:textId="7156DD6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D1258A" w14:textId="2C79B46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пер. Школьный,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9E0B3" w14:textId="5409CAF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4DE407" w14:textId="16BC953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23:11:0402009:22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1D8CE" w14:textId="5BB521E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927185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571ED8" w14:textId="4EE2098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70D4D" w14:textId="5094A13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22 имени заслуженного учителя Кубани Кондратенко А.Ф.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0BBB" w14:textId="70F989A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№23:11:0402009:22-23/027/2017-1 от 05.09.2017 г., решение №159 от 13.04.1999 г.</w:t>
            </w:r>
          </w:p>
        </w:tc>
      </w:tr>
      <w:tr w:rsidR="00ED04C0" w:rsidRPr="00040E07" w14:paraId="26D322CD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6EC2DA" w14:textId="0CEAE32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3603E7" w14:textId="2A19DA8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40A58A" w14:textId="3CE0B10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Коллективная, 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1B52E8" w14:textId="12F4206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487BD3" w14:textId="3A8CC8F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23:11:0603093:42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C33D11" w14:textId="4607987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6338656,94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0AB945" w14:textId="2C71893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729543" w14:textId="1AA9D75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начальная общеобразовательная школа №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  имени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Героя Советского Союза Зои Космодемьянской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4F54C" w14:textId="00B75F6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№23:11:0603093:42-23/027/2017-1 от 25.10.2017 г., решение №159 от 13.04.1992 г.</w:t>
            </w:r>
          </w:p>
        </w:tc>
      </w:tr>
      <w:tr w:rsidR="00ED04C0" w:rsidRPr="00040E07" w14:paraId="0FF2D53D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E45ED2" w14:textId="71EB4B4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1654F4" w14:textId="6AB456A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C5C861" w14:textId="236E5AB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Советская, 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A5081E" w14:textId="5B9A912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5508D" w14:textId="53BF058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5FE90C" w14:textId="62447BD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3423933,66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7C3133" w14:textId="784EBDF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84213" w14:textId="7FDB948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B6DB" w14:textId="25DE2EE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от 15.11.2004 г.</w:t>
            </w:r>
          </w:p>
        </w:tc>
      </w:tr>
      <w:tr w:rsidR="00ED04C0" w:rsidRPr="00040E07" w14:paraId="74E41BF7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EB50F" w14:textId="6E11C61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04D340" w14:textId="3AEA629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8E6B6" w14:textId="4CD5E24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Красная, 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27B140" w14:textId="44575F7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7DBFC" w14:textId="66F63A9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10 000:31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4F366D" w14:textId="0F335F7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307606,8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E7D24F" w14:textId="40E24E8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7BEAF4" w14:textId="44EBFD1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6CB5" w14:textId="2C58557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№52 от 28.02.2006 г.</w:t>
            </w:r>
          </w:p>
        </w:tc>
      </w:tr>
      <w:tr w:rsidR="00ED04C0" w:rsidRPr="00040E07" w14:paraId="2E5AB17B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A5E650" w14:textId="685779D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17623" w14:textId="7EEB571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9DE5D7" w14:textId="25783F6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Красная, 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877418" w14:textId="11263C6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7DBAD3" w14:textId="02E7DBF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10 000:30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74FF1B" w14:textId="13ED599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270828,78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6B691B" w14:textId="1392895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BF06C" w14:textId="77ABA1C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413E" w14:textId="0E6A1A9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№52 от 28.02.2006 г.</w:t>
            </w:r>
          </w:p>
        </w:tc>
      </w:tr>
      <w:tr w:rsidR="00ED04C0" w:rsidRPr="00040E07" w14:paraId="4A4B3320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57673" w14:textId="41F533E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6DFF4F" w14:textId="76D4361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E831E5" w14:textId="462C447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CF00DF" w14:textId="2B4C160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614D52" w14:textId="20F4C66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E00240" w14:textId="696B62E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7521931,56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C34BAE" w14:textId="57BE5F2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3B4AC6" w14:textId="3D556B8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4B73" w14:textId="110C014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№511 от 23.12.2004 г.</w:t>
            </w:r>
          </w:p>
        </w:tc>
      </w:tr>
      <w:tr w:rsidR="00ED04C0" w:rsidRPr="00040E07" w14:paraId="3F249109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2A2B81" w14:textId="78DCCCE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D3B8CC" w14:textId="49AE84F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654825" w14:textId="472F4B0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Черноморская, 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8D8BB6" w14:textId="7C5D07F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35778B" w14:textId="1807FEE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03 096:32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37F2B3" w14:textId="05C9B75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38315229,68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66A9C0" w14:textId="268C120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AF3BB" w14:textId="669D371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учреждение муниципального образования Каневской район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«Стадион»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23A1" w14:textId="38575A4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решение №159 от 13.04.1992 г.</w:t>
            </w:r>
          </w:p>
        </w:tc>
      </w:tr>
      <w:tr w:rsidR="00ED04C0" w:rsidRPr="00040E07" w14:paraId="049A18E9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9B09DD" w14:textId="26BA62D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D630C2" w14:textId="576F5EF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197BA3" w14:textId="669A5FA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пер. Школьный, 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A8EB0A" w14:textId="4B5364A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4DBBC4" w14:textId="594A1BB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03 024:178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2945F0" w14:textId="0B16E1C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8699806,26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6CEC11" w14:textId="07E13B8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926E3" w14:textId="66B5A3E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11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9CB8" w14:textId="615CAF8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23-АН №269239 от 31.10.2014 г.,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фЗ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"О введении в действие ЗК РФ" 3 статьи 3.1 № 137-ФЗ от 25.10.2001 г.</w:t>
            </w:r>
          </w:p>
        </w:tc>
      </w:tr>
      <w:tr w:rsidR="00ED04C0" w:rsidRPr="00040E07" w14:paraId="5E577127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216BCD" w14:textId="5B9CD8E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314EA0" w14:textId="2B3B14A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A1F79C" w14:textId="14941D9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119Б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A5114F" w14:textId="1140ECC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95E46F" w14:textId="02C9230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93CE8" w14:textId="7950AF7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6391980,28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26E2A" w14:textId="276904E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5931F3" w14:textId="02ED44F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«Каневская спортивная школа»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E184F" w14:textId="637BA30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№0318300009611000111-0167230-05 от 26.12.2011 г., свидетельство о государственной регистрации собственности на земельный участок №АА 791395 от 25.09.2015 г.</w:t>
            </w:r>
          </w:p>
        </w:tc>
      </w:tr>
      <w:tr w:rsidR="00ED04C0" w:rsidRPr="00040E07" w14:paraId="215E398C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89885E" w14:textId="36D27E9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417043" w14:textId="444FFCD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7CACAF" w14:textId="4BA3999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58Г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F9703F" w14:textId="5E48661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53DCFA" w14:textId="1A813C3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15696" w14:textId="6AF0359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1184024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738465" w14:textId="1C43D3D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AF09B" w14:textId="7123BD8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42F2" w14:textId="032B6BC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№511 от 23.12.2004 г.</w:t>
            </w:r>
          </w:p>
        </w:tc>
      </w:tr>
      <w:tr w:rsidR="00ED04C0" w:rsidRPr="00040E07" w14:paraId="76F964B8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F1E90C" w14:textId="5899E73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866A39" w14:textId="234748D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5BFBC" w14:textId="00C284F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Нестеренко, 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95D87" w14:textId="4173292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45A96F" w14:textId="79FDC26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03 134:155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81D34D" w14:textId="171913C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1065597,04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9411DB" w14:textId="3817E7F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DD314" w14:textId="082BF86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7BE9" w14:textId="19E56E4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750ADD84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2333D9" w14:textId="3CE1091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88D6FC" w14:textId="20258B3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C6281" w14:textId="5B5BC0F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4BCA5A" w14:textId="6A06655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9EB038" w14:textId="126BDCB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03 275:238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DB1FCD" w14:textId="4EFED48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309085,92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5FAB94" w14:textId="212B676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4617C6" w14:textId="1929BA2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CA96" w14:textId="70D7095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№1464-р от 20.10.2006 г.</w:t>
            </w:r>
          </w:p>
        </w:tc>
      </w:tr>
      <w:tr w:rsidR="00ED04C0" w:rsidRPr="00040E07" w14:paraId="7E0BCBE7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BBFA4" w14:textId="259A5F8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F402B3" w14:textId="2E4F3BD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1833EA" w14:textId="30B8A99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Чигиринская, 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8C7C44" w14:textId="374EB59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7F187" w14:textId="61990A0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49A40F" w14:textId="4722231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246963,66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278906" w14:textId="03A8982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C08026" w14:textId="75E0BFA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0AE4" w14:textId="4A24E36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52EB76DA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466FB" w14:textId="2E3B64F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F7C42" w14:textId="379DDE9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EB7FC" w14:textId="3E70B51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Советская, 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C50761" w14:textId="04E0580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B8DCFF" w14:textId="2D9EA7A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2E46D" w14:textId="3A920BE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1130553,4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01EF81" w14:textId="0FDF882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4E13C3" w14:textId="0D76A42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E8E6" w14:textId="1B83FBD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№1126-6 от 04.09.2006 г.</w:t>
            </w:r>
          </w:p>
        </w:tc>
      </w:tr>
      <w:tr w:rsidR="00ED04C0" w:rsidRPr="00040E07" w14:paraId="57735B33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89373" w14:textId="7F7E8E6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3D696F" w14:textId="352A5F0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02AC2D" w14:textId="358BBC2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9426EC" w14:textId="4CBDD14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5E6C7" w14:textId="2912519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23:11:0603158:47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933F39" w14:textId="3ED185B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1812785,94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ED733A" w14:textId="0703B89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6A6C49" w14:textId="34CD3D0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8FBDF" w14:textId="40AB8DB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№23-23/027-23/027/019/2015-133/1 от 08.10.2015 г.</w:t>
            </w:r>
          </w:p>
        </w:tc>
      </w:tr>
      <w:tr w:rsidR="00ED04C0" w:rsidRPr="00040E07" w14:paraId="6BEC7C64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33CCD2" w14:textId="6A6CE7E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56DAE" w14:textId="6F0AB35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8D7A70" w14:textId="088EB93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9EE671" w14:textId="66645E3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B4908" w14:textId="337EC7F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03 169:3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2D726C" w14:textId="21C9DE6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2173122,72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8B941E" w14:textId="58657AB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BE188C" w14:textId="4822B1C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5794" w14:textId="7609EDB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№139 от 21.02.1994 г., свидетельство о государственной регистрации собственности на земельный участок №АА 791727 от 08.10.2015 г.</w:t>
            </w:r>
          </w:p>
        </w:tc>
      </w:tr>
      <w:tr w:rsidR="00ED04C0" w:rsidRPr="00040E07" w14:paraId="6E7C9D60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5F7395" w14:textId="3DAE6FF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20036" w14:textId="680A864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2ECC5D" w14:textId="76CE8EC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630731" w14:textId="6D47AC6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7C2EE" w14:textId="71AEA67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E2663" w14:textId="543601F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11544118,65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337C9B" w14:textId="36F66AF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401B94" w14:textId="2672B12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автономное учреждение «Каневской районный Дворец культуры»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CB5E" w14:textId="190388E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г., свидетельство о государственной регистрации собственности на земельный участок №АА 791396 от 25.09.2015 г.</w:t>
            </w:r>
          </w:p>
        </w:tc>
      </w:tr>
      <w:tr w:rsidR="00ED04C0" w:rsidRPr="00040E07" w14:paraId="03231BCD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BA82E7" w14:textId="74EE319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3C8998" w14:textId="70F0FE1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777678" w14:textId="68519F5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08A2CC" w14:textId="1E5A896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A57B6" w14:textId="1254E74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E38E4D" w14:textId="5E38E8C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4012930,29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D6E7C2" w14:textId="4847FD2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85B167" w14:textId="0CC7A49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автономное учреждение Киновидеоцентр «Космос»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918A" w14:textId="62025CD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№83 от 27.12.2010 г., свидетельство о государственной регистрации собственности на земельный участок №АА 797724 от 28.09.2015 г.</w:t>
            </w:r>
          </w:p>
        </w:tc>
      </w:tr>
      <w:tr w:rsidR="00ED04C0" w:rsidRPr="00040E07" w14:paraId="1F46B656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51E940" w14:textId="76CDC58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6E16FD" w14:textId="4F1EAB8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74C07A" w14:textId="66A7F10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Юго-Западная промышленная зона, 17А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08D69F" w14:textId="53D5705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E647C" w14:textId="3E44275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03 320:156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01B0E8" w14:textId="57A68EC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42942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EC6F2C" w14:textId="2BC0FF8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71E259" w14:textId="26189D1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3171" w14:textId="194F3F2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№1028 от 29.09.2015 г.</w:t>
            </w:r>
          </w:p>
        </w:tc>
      </w:tr>
      <w:tr w:rsidR="00ED04C0" w:rsidRPr="00040E07" w14:paraId="33B8DE2D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4770D" w14:textId="56302E0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C7E46C" w14:textId="1161A50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92CDA3" w14:textId="6A05782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119А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E7CE36" w14:textId="6EE046B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DEF251" w14:textId="2D06AC2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2DB47" w14:textId="740853B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562514,8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30212" w14:textId="7E80D97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326C3" w14:textId="302299F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BF7C" w14:textId="3A7A8C4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№1464-р от 20.10.2006 г.</w:t>
            </w:r>
          </w:p>
        </w:tc>
      </w:tr>
      <w:tr w:rsidR="00ED04C0" w:rsidRPr="00040E07" w14:paraId="4A34D7CA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5B7604" w14:textId="68473FD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CB48C0" w14:textId="106904A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B2CAA9" w14:textId="27E55E6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Первомайская, 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15983A" w14:textId="256465E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7DB2F3" w14:textId="17A6DEE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01 079:17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46F1DC" w14:textId="77C251C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16272,92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B9801A" w14:textId="74C7536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7456F6" w14:textId="1DD7345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FC52" w14:textId="63FECD2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50C73D16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A00E3C" w14:textId="067F5A6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ECCE4" w14:textId="5EBABF2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173066" w14:textId="3D43664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Островского, 14В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A8B6B5" w14:textId="5DB76CF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762F20" w14:textId="60DCEC6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FA8B48" w14:textId="16669BC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7157491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BE2CE2" w14:textId="797362D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CCD13D" w14:textId="5AA3660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E3CF" w14:textId="498E4D6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№б/н от 28.10.2004 г.</w:t>
            </w:r>
          </w:p>
        </w:tc>
      </w:tr>
      <w:tr w:rsidR="00ED04C0" w:rsidRPr="00040E07" w14:paraId="06A3E923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ED047" w14:textId="5933929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D8DB6F" w14:textId="2A8CAC5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66E82B" w14:textId="71BD340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Придорожная, ул. Кооперативная,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E5B853" w14:textId="02815B3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DD27FC" w14:textId="3794234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02 010:88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3D499" w14:textId="4919D7F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19529,67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0FDA90" w14:textId="7F7E538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4065C8" w14:textId="2C56479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8E96" w14:textId="0506447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№240 от 01.03.2016 г.</w:t>
            </w:r>
          </w:p>
        </w:tc>
      </w:tr>
      <w:tr w:rsidR="00ED04C0" w:rsidRPr="00040E07" w14:paraId="36B5C3C3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371E8" w14:textId="7623DAD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C5A1FB" w14:textId="588F637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3E5B7" w14:textId="0FE8962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Больничная, 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F0548E" w14:textId="68D4B3D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E89279" w14:textId="430484B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23:11:0103037:48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47D8FE" w14:textId="1F63539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17789,9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C421E" w14:textId="408B9BA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61726E" w14:textId="46DF4BE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D7C7" w14:textId="7F6FCEE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№240 от 01.03.2016 г., свидетельство о государственной регистрации права №АА 825452 от 15.02.2016 г.</w:t>
            </w:r>
          </w:p>
        </w:tc>
      </w:tr>
      <w:tr w:rsidR="00ED04C0" w:rsidRPr="00040E07" w14:paraId="71CB9637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918D20" w14:textId="2A4EAB0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FB1CE" w14:textId="2703E68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519FC" w14:textId="5BAF078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пер. Котовского, 110 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B28C9F" w14:textId="64C1B5D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C992D1" w14:textId="766AD2F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02 110:14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23AB7" w14:textId="7B2C85A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48523,99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32957" w14:textId="76113B5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5C48B" w14:textId="0E1ECF2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215D0" w14:textId="4EFCD9F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№240 от 01.03.2016 г.</w:t>
            </w:r>
          </w:p>
        </w:tc>
      </w:tr>
      <w:tr w:rsidR="00ED04C0" w:rsidRPr="00040E07" w14:paraId="24D9DBD6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7C13C4" w14:textId="54D3695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0F2630" w14:textId="4D7D558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38CD23" w14:textId="5C47AA0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32Д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229F6B" w14:textId="4451F9E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4A8E55" w14:textId="17EBD67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433124" w14:textId="4D8FC07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1007680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C0F908" w14:textId="1ED76D4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1EA8A2" w14:textId="4987DA5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2B17" w14:textId="7BCF1EA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№АА 805360 от 09.03.2016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г., решение суда №А32-18849/2001-41-507-2002-16/ от 10.07.2002 г.</w:t>
            </w:r>
          </w:p>
        </w:tc>
      </w:tr>
      <w:tr w:rsidR="00ED04C0" w:rsidRPr="00040E07" w14:paraId="7CE61502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7D8AAB" w14:textId="21C0F95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3DC997" w14:textId="0329818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6B8F48" w14:textId="6A5BD1F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64А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648670" w14:textId="5F93D9F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642E5" w14:textId="461D974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23:11:0603136:28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C0F440" w14:textId="78420BC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1774129,28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6729C5" w14:textId="18CAFB4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A4155" w14:textId="3E17BEB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940C1" w14:textId="2FFC7B7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5EABF894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0AF6B3" w14:textId="066C245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A720AC" w14:textId="7DBA753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9D32B0" w14:textId="752FC2D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Больничная, 108А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E595C" w14:textId="4453196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A70CF1" w14:textId="4302A07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23:11:0603007:44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A85065" w14:textId="56D3E95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1333527,58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20FA2D" w14:textId="1AAAF00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A4EC3" w14:textId="2AC7962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7472" w14:textId="45D782C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5E419458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51DFF3" w14:textId="14E4E6F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096431" w14:textId="2C7E246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556977" w14:textId="7E47F2A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Центральная, 51А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BE6E1" w14:textId="29353CC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9507E7" w14:textId="7A6949A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 01 012:8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CEB4D" w14:textId="343C523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3169,42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BBE6A0" w14:textId="092A858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B797E" w14:textId="3F50A64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0A9DF" w14:textId="14084B7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3B4A1730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FBAC2" w14:textId="2468711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2C8F05" w14:textId="55C670D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77BE68" w14:textId="38E3D5E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Южнее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станицы Каневской, левее автодороги "Западный обход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084E8" w14:textId="1790D03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89648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878C21" w14:textId="298F84C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178B47" w14:textId="01E66B4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58484562,24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712F7" w14:textId="7FADCB6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F3DFC" w14:textId="4961BF2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9C57C" w14:textId="45EF590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№2-99/2016 от 19.01.2016 г.</w:t>
            </w:r>
          </w:p>
        </w:tc>
      </w:tr>
      <w:tr w:rsidR="00ED04C0" w:rsidRPr="00040E07" w14:paraId="02FE754C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F6601A" w14:textId="76E694B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D1B89D" w14:textId="06E3FB7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A4198E" w14:textId="7333AE1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ул. Кирова, 76/1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75311A" w14:textId="20A9C33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E9AE74" w14:textId="2BB273A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23:11:0505101:21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D6634C" w14:textId="780B149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31911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AC1534" w14:textId="5C21158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B64761" w14:textId="7C42E86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25C3" w14:textId="2DDB936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32AC84A6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574711" w14:textId="1F69B57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4E21E1" w14:textId="3564467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769240" w14:textId="62EF223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Айвазовского, 23А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D56F1A" w14:textId="0B003E3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1407B8" w14:textId="235ED01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03 172:137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78FE6D" w14:textId="0760F61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491164,12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57A9B" w14:textId="2DCDA8F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FD7270" w14:textId="45D913E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FC58" w14:textId="33DD79E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№АА 806003 от 02.06.2016 г., постановление №1126-р от 04.09.2006 г.</w:t>
            </w:r>
          </w:p>
        </w:tc>
      </w:tr>
      <w:tr w:rsidR="00ED04C0" w:rsidRPr="00040E07" w14:paraId="55373F8B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BFFBBB" w14:textId="438DAD4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28E81D" w14:textId="2D3D91A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D5655" w14:textId="2E0A709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C5E4C1" w14:textId="618F1DE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E58CD6" w14:textId="4A7B5C8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23:11:0603094:383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8EDF2" w14:textId="799A25B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512136,99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AD2EA9" w14:textId="29A6134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E3E9C0" w14:textId="633D97E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5B38" w14:textId="4CFA4DD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178B4AFF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FA0774" w14:textId="55C8D0C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FCA81C" w14:textId="13FD7E3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CA1225" w14:textId="7EDEDDD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Александровская, ул. Гоголя, 4 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26C2FF" w14:textId="46F24CB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139B42" w14:textId="5876C66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23:11:0401006:70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381F06" w14:textId="5FA62BC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277686,58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B002C" w14:textId="04EAE47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126D67" w14:textId="424A606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основная общеобразовательная школа № 16 имени Героя Советского Союза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А.И.Покрышкина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E4F4" w14:textId="3A61F0D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№23:11:0401006:70-23/027/2017-1 от 31.01.2017 г., решение №159 от 13.04.1992 г.</w:t>
            </w:r>
          </w:p>
        </w:tc>
      </w:tr>
      <w:tr w:rsidR="00ED04C0" w:rsidRPr="00040E07" w14:paraId="7860B054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79658C" w14:textId="30597AB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397C54" w14:textId="73C6274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63A5DD" w14:textId="13DDDCB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Элеваторная, 4 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DEF928" w14:textId="4168E6C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0966B3" w14:textId="706AC7D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23:11:0603144:90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B59B79" w14:textId="4B80A77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516736,08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A3E81" w14:textId="21A57AE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CDAFE" w14:textId="64683D9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A0CFB" w14:textId="0E0EBB1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№23-23/027-23/027/803/2016-775/1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24.10.2016 г., постановление №596 от 11.05.2007 г.</w:t>
            </w:r>
          </w:p>
        </w:tc>
      </w:tr>
      <w:tr w:rsidR="00ED04C0" w:rsidRPr="00040E07" w14:paraId="1B4492F9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D481FC" w14:textId="30C7093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8B70A4" w14:textId="5EB943A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6D4A74" w14:textId="0464E16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Элеваторная, 4/2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DF5D1" w14:textId="2D287C7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C3D2D" w14:textId="053CD79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23:11:0603144:91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A3B08D" w14:textId="0A26E82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1531125,64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8FCD2" w14:textId="11A54AD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C7D7D6" w14:textId="0D3584D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F487" w14:textId="5936A27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№618 от 14.05.2007 г., свидетельство о государственной регистрации права №23-23/027-23/027/803/2016-773/1 от 24.10.2016 г.</w:t>
            </w:r>
          </w:p>
        </w:tc>
      </w:tr>
      <w:tr w:rsidR="00ED04C0" w:rsidRPr="00040E07" w14:paraId="11986265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1BEED" w14:textId="1E037AC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A65519" w14:textId="068B20E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1B9977" w14:textId="227B1A1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Средние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Центральная,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B4DF7" w14:textId="67A5813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A724" w14:textId="535BA53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05 001:16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FAE293" w14:textId="7DDD7D8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217490,04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D2FAB7" w14:textId="3525826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E92C1A" w14:textId="7B07911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34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DB151" w14:textId="6C55EEA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№23:11:0603001:16-23/230/2020-1 от 21.10.2020 г.</w:t>
            </w:r>
          </w:p>
        </w:tc>
      </w:tr>
      <w:tr w:rsidR="00ED04C0" w:rsidRPr="00040E07" w14:paraId="7B534BEB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ED6F3A" w14:textId="459477B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D0E255" w14:textId="6BC0D54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79DB0" w14:textId="5FC3216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22А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B9355E" w14:textId="5BE4EB7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41151D" w14:textId="7829406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D3DBB0" w14:textId="61981D3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957696,96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FED31" w14:textId="23A5753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5B4D2F" w14:textId="1D8E753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D02DB" w14:textId="7D341F6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фЗ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"О введении в действие ЗК РФ" №137-ФЗ от 25.10.2001 г.</w:t>
            </w:r>
          </w:p>
        </w:tc>
      </w:tr>
      <w:tr w:rsidR="00ED04C0" w:rsidRPr="00040E07" w14:paraId="25E5C6D4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AC09E8" w14:textId="7B09672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04D051" w14:textId="32C7A04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86E65" w14:textId="2F5CC4E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Дружбы, 12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6FF0A9" w14:textId="14FA5DC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04BD1" w14:textId="63EBA9C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194689" w14:textId="62DD0A0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106215,84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B3E167" w14:textId="54D6034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B16AA" w14:textId="3149CEF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6753" w14:textId="77955E0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№23:11:0202030:72-23/027/2017-1 от 01.02.2017 г., постановление №1162 от 01.09.2008 г.</w:t>
            </w:r>
          </w:p>
        </w:tc>
      </w:tr>
      <w:tr w:rsidR="00ED04C0" w:rsidRPr="00040E07" w14:paraId="11E7500A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1E7AB5" w14:textId="71F6562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563D22" w14:textId="12537A0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7410DA" w14:textId="277BFA1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Садовая, 164А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B74A52" w14:textId="5A35FEA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AAFE70" w14:textId="64770C4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23:11:0103139:17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FCF94" w14:textId="461F082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266410,98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FB1FC8" w14:textId="2F88FD3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FF0C47" w14:textId="3566E52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6EAB7" w14:textId="477299A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№1019 от 21.06.2017 г.</w:t>
            </w:r>
          </w:p>
        </w:tc>
      </w:tr>
      <w:tr w:rsidR="00ED04C0" w:rsidRPr="00040E07" w14:paraId="4D395B7B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241D5" w14:textId="2C77552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B46B83" w14:textId="7909857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8D3FFA" w14:textId="7D52F69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DC4D49" w14:textId="72CA9AC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8DBFEA" w14:textId="61A1A13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23:11:0603136:9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8380B" w14:textId="10B350E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3335420,8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AD523" w14:textId="4A33095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F8313" w14:textId="22FAA95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1DD6" w14:textId="053E90A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№511 от 23.12.2004 г.</w:t>
            </w:r>
          </w:p>
        </w:tc>
      </w:tr>
      <w:tr w:rsidR="00ED04C0" w:rsidRPr="00040E07" w14:paraId="306A6303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085B87" w14:textId="7C6529E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AC3291" w14:textId="5006600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CCD80" w14:textId="1F9E10C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ул. 60 лет ВЛКСМ, 69/1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0485D5" w14:textId="0DF5A8C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F3085" w14:textId="245802D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23:11:0505048:66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45269F" w14:textId="5F72400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78678" w14:textId="3D0E6C4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1E61DE" w14:textId="6D5C108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44EF" w14:textId="7FF2916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№1126-р от 04.09.2006 г.</w:t>
            </w:r>
          </w:p>
        </w:tc>
      </w:tr>
      <w:tr w:rsidR="00ED04C0" w:rsidRPr="00040E07" w14:paraId="7DE989BB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E36386" w14:textId="0355C58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6DF8A5" w14:textId="0C87391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E8A7F6" w14:textId="3AA5DC8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ул. Кооперативная, 1/1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04FED" w14:textId="080B0C1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86FC7B" w14:textId="2ADB229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90DC29" w14:textId="33CB1E6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54749,2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5B1D2A" w14:textId="125B031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7A88EF" w14:textId="4891FB0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406E7" w14:textId="2358BA9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0465C8D3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5B893" w14:textId="4FD5FEF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06B917" w14:textId="5FA46D4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F79175" w14:textId="420030A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ул. Тракторная, б/н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3F0C6" w14:textId="1C58436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88A968" w14:textId="011F79A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23:11:0402005:42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D7CD94" w14:textId="2F89BE7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330545,28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F67597" w14:textId="525D0F8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9FEFF" w14:textId="5728D49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27A5" w14:textId="5471803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6A165F1D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FB3C3F" w14:textId="774BC5E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433778" w14:textId="30F538F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B3D6BB" w14:textId="4A973F2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Таманская, 37А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417921" w14:textId="275EE32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D0E5D8" w14:textId="7E3D588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23:11:0603043:117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0E6DCD" w14:textId="1279716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566654,88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97459D" w14:textId="5800782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6607D" w14:textId="250D393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8E0E" w14:textId="0757F74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№65 от 30.01.2009 г.</w:t>
            </w:r>
          </w:p>
        </w:tc>
      </w:tr>
      <w:tr w:rsidR="00ED04C0" w:rsidRPr="00040E07" w14:paraId="695FC273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5BF76" w14:textId="19B39CC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0F1990" w14:textId="1A935B5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54815B" w14:textId="2222C2B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ая, ул. Красная, 126А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343F2" w14:textId="2A939D6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22281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82641F" w14:textId="7C0931A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47BE7F" w14:textId="07C1F1D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3615315,06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63E1AE" w14:textId="36668A0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D5BE5B" w14:textId="16C9599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учреждение муниципального образования Каневской район "Спортивный комплекс «Юность»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48359" w14:textId="457E36F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выписка из ЕГРП №23:11:0309102:17-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23/027/2017-1 от 14.02.2017 г., договор №05/24/203 от 21.11.2013 г.</w:t>
            </w:r>
          </w:p>
        </w:tc>
      </w:tr>
      <w:tr w:rsidR="00ED04C0" w:rsidRPr="00040E07" w14:paraId="4EA5286E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B8BE46" w14:textId="310CF37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85B3E" w14:textId="58E48DC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81553A" w14:textId="531F963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Коминтерна, 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AF8E14" w14:textId="7DD3433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32294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EA6059" w14:textId="2CC5FFB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01 084:53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7EE9F6" w14:textId="42EF5FC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3476126,16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E23B9D" w14:textId="74392DE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15C72E" w14:textId="50A2D90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средняя общеобразовательная школа № 26 имени Заслуженного учителя школы РФ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А.Е.Дашутина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7250D" w14:textId="126BA60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№23:11:0701084:53-23/027/2017-1 от 27.11.2017 г., решение №159 от 13.04.1992 г.</w:t>
            </w:r>
          </w:p>
        </w:tc>
      </w:tr>
      <w:tr w:rsidR="00ED04C0" w:rsidRPr="00040E07" w14:paraId="58CF2E78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275247" w14:textId="1F36972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8C4203" w14:textId="0C505ED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D4D3A" w14:textId="025280F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Первомайская, 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85F46" w14:textId="322A8C6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0BB28F" w14:textId="25590AE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01 084:54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CDDF49" w14:textId="64036B2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406945,76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FBA400" w14:textId="7233667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CF5B7C" w14:textId="38EF3AF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6276" w14:textId="4CB5540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№23:11:0701084:54-23-027/2017-2 от 27.11.2017 г., решение №159 от 13.04.1992 г.</w:t>
            </w:r>
          </w:p>
        </w:tc>
      </w:tr>
      <w:tr w:rsidR="00ED04C0" w:rsidRPr="00040E07" w14:paraId="66DA1F9D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F45AF8" w14:textId="58FBB4B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52BACD" w14:textId="4B515CF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D53B18" w14:textId="0B67A92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ул. 60 лет ВЛКСМ, 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8BB6C" w14:textId="22D0EC9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4ADE72" w14:textId="4411829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23:11:0505048:65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44AECD" w14:textId="6ECBF95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397188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F2EFA6" w14:textId="2228EBE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E092D7" w14:textId="16EDBAA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8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0C49" w14:textId="391D8C8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№23:11:0505048:65-23/027/2018-2 от 26.01.2018 г., договор №б/н от 06.05.2016 г.</w:t>
            </w:r>
          </w:p>
        </w:tc>
      </w:tr>
      <w:tr w:rsidR="00ED04C0" w:rsidRPr="00040E07" w14:paraId="5120B05A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FA04F" w14:textId="6E1A5BA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65CB72" w14:textId="043B62F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3AAF99" w14:textId="7550B89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6F82F5" w14:textId="34C6FD7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FFCCF1" w14:textId="50F641C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660E85" w14:textId="1245513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355828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47DD68" w14:textId="0848BAF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05B780" w14:textId="69395A5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D5F60" w14:textId="584C8A4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№23:11:0603070:325-23/027/2017-1 от 16.10.2017 г., распоряжение №1126-р от 04.09.2006 г.</w:t>
            </w:r>
          </w:p>
        </w:tc>
      </w:tr>
      <w:tr w:rsidR="00ED04C0" w:rsidRPr="00040E07" w14:paraId="1880BC88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AB04AA" w14:textId="1DCD6AB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DEE20B" w14:textId="6C831ED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92BC9A" w14:textId="7D42A7F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5A3C7C" w14:textId="0133BA9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CF2108" w14:textId="38898A9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3334C0" w14:textId="0F97BAD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20721187,62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7BABE6" w14:textId="4AE7E7E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7E8407" w14:textId="3DB8774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учреждение спортивная школа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"Легион"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C27A" w14:textId="68C51AB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выписка из ЕГРП №23:11:0603095:121-23/027/2018-1 от 15.03.2018 г., муниципальный контракт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купли-продажи квартиры (дома) №0318300009613000223-0167230-02 от 30.11.2013 г.</w:t>
            </w:r>
          </w:p>
        </w:tc>
      </w:tr>
      <w:tr w:rsidR="00ED04C0" w:rsidRPr="00040E07" w14:paraId="77FE1670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E33E9A" w14:textId="69AFBAF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E56EFD" w14:textId="15A4DF1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FBFF7" w14:textId="710E454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D461AF" w14:textId="4B846DD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B4798C" w14:textId="3275A73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7DD2E" w14:textId="669DD7D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404610,54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DD0827" w14:textId="506DC5D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8E7CDC" w14:textId="1E4BC38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E2B6" w14:textId="5B99575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№23:11:0603095:122-23/027/2018-1 от 15.03.2018 г., муниципальный контракт купли-продажи квартиры (дома) №0318300009613000223-0167230-02 от 30.11.2013 г.</w:t>
            </w:r>
          </w:p>
        </w:tc>
      </w:tr>
      <w:tr w:rsidR="00ED04C0" w:rsidRPr="00040E07" w14:paraId="39F98D5B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A0F71F" w14:textId="35B0B93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353275" w14:textId="57BD848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DD964E" w14:textId="1C925FA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C2C70" w14:textId="366C420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A1B96D" w14:textId="722D5DB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536471" w14:textId="5170C2D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221085,54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0EE5D" w14:textId="6DEEB2A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0518D0" w14:textId="79488BA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спортивная школа "Легион"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C029" w14:textId="6F218D1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№23:11:0603095:123-23/027/2018-1 от 15.03.2018 г., муниципальный контракт купли-продажи квартиры (дома) №0318300009613000223-0167230-02 от 30.11.2013 г.</w:t>
            </w:r>
          </w:p>
        </w:tc>
      </w:tr>
      <w:tr w:rsidR="00ED04C0" w:rsidRPr="00040E07" w14:paraId="25E0C0A8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BAC2AF" w14:textId="3A4BA5D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B79EE" w14:textId="032583B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118ECE" w14:textId="513AEB2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1Г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04B88" w14:textId="5C5D2C8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7E59F4" w14:textId="7D82790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4DAC4C" w14:textId="116A0C0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1640170,71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7C477" w14:textId="2C5B9C5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8CF71" w14:textId="518999D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лицей имени дважды Героя Социалистического Труда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В.Ф.Резникова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DD18" w14:textId="26E0681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№23:11:0603169:56-23/027/2018-4 от 11.05.2018 г.</w:t>
            </w:r>
          </w:p>
        </w:tc>
      </w:tr>
      <w:tr w:rsidR="00ED04C0" w:rsidRPr="00040E07" w14:paraId="313DC599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030ED6" w14:textId="29D24A0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CEE66" w14:textId="036F11B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32A3E8" w14:textId="57084AA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Нестеренко, 58а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6E7D9" w14:textId="74252EC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B977AE" w14:textId="51806C0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23:11:0603124:128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310DD3" w14:textId="46BCF30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1048945,16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EC39A9" w14:textId="59C42D0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6CE95A" w14:textId="55FF7AE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0FD2F" w14:textId="451B775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№23:11:0603124:128-23/027/2018-1 от 31.05.2018 г., распоряжение №1126-р от 04.09.2006 г.</w:t>
            </w:r>
          </w:p>
        </w:tc>
      </w:tr>
      <w:tr w:rsidR="00ED04C0" w:rsidRPr="00040E07" w14:paraId="561522CC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0FC4A3" w14:textId="03E4E24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F77E80" w14:textId="7EC95C0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BCD3CF" w14:textId="0DDDBA5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Больничная, 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1687D7" w14:textId="0E425E1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5FC33" w14:textId="231F907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23:11:0103051:24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891A19" w14:textId="0CF4DF8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489167,06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BB2EA9" w14:textId="292ED79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F9F3B8" w14:textId="051093A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AA18" w14:textId="67FCDCB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15.11.2018 г., выписка из ЕГРН о зарегистрированных правах №23:11:0103051:24-23/027/2018-5 от 28.11.2018 г.</w:t>
            </w:r>
          </w:p>
        </w:tc>
      </w:tr>
      <w:tr w:rsidR="00ED04C0" w:rsidRPr="00040E07" w14:paraId="47321863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C39368" w14:textId="67DE587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ACA09" w14:textId="57F3D60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257929" w14:textId="4066580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Установлено относительно ориентира, расположенного в границах участка. Почтовый адрес ориентира: Краснодарский край, район Каневской, с/п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вдоль улиц Шевченко, Ворошилова, Красная, Солнечная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A5F516" w14:textId="314BF90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802A3" w14:textId="4A9E793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23:11:0000000:947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A2984" w14:textId="3C9DC2E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2150048,65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781EC" w14:textId="0B4AABB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013D4" w14:textId="4AA9CA1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5E5F" w14:textId="6EB9D86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№23:11:0000000:947-23/027/2018-1 от 06.09.2018 г., постановление №169 от 14.02.2017 г., постановление №813 от 17.06.2014 г., разрешение на ввод объекта в эксплуатацию №23-RU 23512308-390-2016 от 22.12.2016 г.</w:t>
            </w:r>
          </w:p>
        </w:tc>
      </w:tr>
      <w:tr w:rsidR="00ED04C0" w:rsidRPr="00040E07" w14:paraId="178E2F50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7CE213" w14:textId="44B9D98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F9E1B9" w14:textId="28DC14C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5427C" w14:textId="1E1720D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Мира, 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E46570" w14:textId="7854AC0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146416" w14:textId="635972E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23:11:0309064:76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07722" w14:textId="7999A4E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834816,4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F736B6" w14:textId="16588A2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A920D" w14:textId="5DB9292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муниципального образования Каневской район "Спортивный комплекс "Кубань"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1BD77" w14:textId="236B8F7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№23:11:0309064:76-23/027/2018-2 от 06.12.2018 г., муниципальный контракт купли-продажи квартиры (дома) №91 от 03.12.2018 г.</w:t>
            </w:r>
          </w:p>
        </w:tc>
      </w:tr>
      <w:tr w:rsidR="00ED04C0" w:rsidRPr="00040E07" w14:paraId="6F625429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CBFF2" w14:textId="2A438AD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C9403" w14:textId="7C31AA1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B713A1" w14:textId="18568A8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Ленина,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78C77A" w14:textId="4B0DE93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33274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8971CE" w14:textId="6FB899F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23:11:0103049:18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DFC78C" w14:textId="17F7F21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3298784,36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F72C4A" w14:textId="1E0F80A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6AD1F9" w14:textId="53C82D4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средняя общеобразовательная школа № 43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П.Г.Гуденко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6150C" w14:textId="417E2B7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№23:11:0103049:18-23/027/2019-1 от 16.05.2019 г., решение №159 от 13.04.1992 г.</w:t>
            </w:r>
          </w:p>
        </w:tc>
      </w:tr>
      <w:tr w:rsidR="00ED04C0" w:rsidRPr="00040E07" w14:paraId="157F9C0C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1BF285" w14:textId="5B92291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3399B1" w14:textId="113E273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9BF46D" w14:textId="1872A7F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146А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FCE8FB" w14:textId="01A1AF4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2AC37" w14:textId="32CE11C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23:11:0603143:97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59B51" w14:textId="268C069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7758165,96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F42408" w14:textId="64E575E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1703D2" w14:textId="51EA0DF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учреждение спортивная школа "Легион" муниципального образования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82FB" w14:textId="1B262DB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выписка из ЕГРН о зарегистрированных правах №23:11:0603143:97-23/027/2019-1 от 10.06.2019 г., решение №159 от 13.04.1992 г.</w:t>
            </w:r>
          </w:p>
        </w:tc>
      </w:tr>
      <w:tr w:rsidR="00ED04C0" w:rsidRPr="00040E07" w14:paraId="46440929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783B34" w14:textId="3B2033C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840977" w14:textId="5D6F108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6BF052" w14:textId="08D96CC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EF6EAD" w14:textId="182EB31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75CA7A" w14:textId="52990D9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E565D1" w14:textId="54AB0EF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8822533,72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7FBEF1" w14:textId="416A84B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CD1BD8" w14:textId="2E71DF3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средняя общеобразовательная школа № 6 имени Героя Советского Союза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Г.К.Жукова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3264" w14:textId="618CCAB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№23:11:0000000:80-23/027/2017-1 от 02.03.2017 г., решение №159 от 13.04.1992 г.</w:t>
            </w:r>
          </w:p>
        </w:tc>
      </w:tr>
      <w:tr w:rsidR="00ED04C0" w:rsidRPr="00040E07" w14:paraId="513281D7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E03CB" w14:textId="19ABE2F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2440B6" w14:textId="722EA04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D36846" w14:textId="01C7A46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41D51" w14:textId="62F9D5F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F5AF1A" w14:textId="2592051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23:11:0203000:348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4B49E4" w14:textId="6DDA92E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3301058,85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E9AAC" w14:textId="7542ADA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0B96F" w14:textId="1A0D357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детский загородный стационарный оздоровительный лагерь «Факел»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C863" w14:textId="07C7EC1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№23:11:0203000:348-23/230/2020-1 от 15.10.2020 г.</w:t>
            </w:r>
          </w:p>
        </w:tc>
      </w:tr>
      <w:tr w:rsidR="00ED04C0" w:rsidRPr="00040E07" w14:paraId="76CCF8B0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4B11B5" w14:textId="306D5F0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F31163" w14:textId="6EE3DA1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EEEB7E" w14:textId="3631E3C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Островского, 14 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CD0328" w14:textId="32FBC08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FF1331" w14:textId="7F15CB3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FEED5" w14:textId="0221E47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3862502,28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CA2569" w14:textId="6946307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0A2AA6" w14:textId="44BF69B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05A8" w14:textId="7E48037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№23:11:0603148:71-23/027/2019-1 от 22.08.2019 г., решение суда №2-1044/19 от 11.06.2019 г.</w:t>
            </w:r>
          </w:p>
        </w:tc>
      </w:tr>
      <w:tr w:rsidR="00ED04C0" w:rsidRPr="00040E07" w14:paraId="0FF54FFD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392EBD" w14:textId="510A4B4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2FC0D" w14:textId="12F7406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4C4E12" w14:textId="326FA10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Комсомольская, 31/1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BF017" w14:textId="7F81D7B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167D3F" w14:textId="333E8F6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03 000:1141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CF9A07" w14:textId="02114F1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126369,15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4C499" w14:textId="6D14274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071B6B" w14:textId="3933CDA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398B0" w14:textId="136537A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ED04C0" w:rsidRPr="00040E07" w14:paraId="19200419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9CC2F4" w14:textId="7C49FEC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EFEDA0" w14:textId="3DBF43D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BC493" w14:textId="6D9AC0E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Комсомольская, 20/1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31371D" w14:textId="64E785C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1C02D1" w14:textId="2103388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23:11:0309003:336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A4D700" w14:textId="139C266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20440,64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D91B59" w14:textId="6879057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FB2B4D" w14:textId="05D3A93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9207C" w14:textId="240F1D3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ED04C0" w:rsidRPr="00040E07" w14:paraId="3808E321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768734" w14:textId="47FE3CE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DCC0D" w14:textId="7F737AE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F9F9B9" w14:textId="0C3EDBF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ст.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Стародеревянковская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EDF05E" w14:textId="628969D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1813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2B2EE5" w14:textId="4CAF735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304FE" w14:textId="01E9B17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9427,6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D38381" w14:textId="7D49232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8AFD3" w14:textId="79D6669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01D4" w14:textId="312B5E8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акт приема-передачи №б/н от 30.10.2019 г., постановление №1907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30.10.2019 г., решение №269 от 02.04.2019 г.</w:t>
            </w:r>
          </w:p>
        </w:tc>
      </w:tr>
      <w:tr w:rsidR="00ED04C0" w:rsidRPr="00040E07" w14:paraId="7BE1D9BF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465D8" w14:textId="226B5DF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541392" w14:textId="0C00893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7F8482" w14:textId="0B9C336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ст. Стародеревянковская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0B391C" w14:textId="026CFA5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9A9E65" w14:textId="29CDBCF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BB5D83" w14:textId="54D7414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26613,6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FF35BE" w14:textId="60EF05D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BD9AFB" w14:textId="4CC0284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6AD3" w14:textId="02D517F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ED04C0" w:rsidRPr="00040E07" w14:paraId="42D0354E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526E02" w14:textId="4899DC0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530BA1" w14:textId="519B11E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F21593" w14:textId="450B5D9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Раздольная, 25/1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328C6F" w14:textId="6012D91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42449C" w14:textId="4E1F937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4ED6AF" w14:textId="2C68E79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14726,4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8ED264" w14:textId="4F8A526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9FF7F" w14:textId="0887B6C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9BAF" w14:textId="597C7C3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ED04C0" w:rsidRPr="00040E07" w14:paraId="2B83A42E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835245" w14:textId="743E3CF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F80B9D" w14:textId="12B5E22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E26B1D" w14:textId="66B1563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Раздольная, 25/1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412A7" w14:textId="3C4585B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C3F59" w14:textId="5226F85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23:11:0309008:330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D71965" w14:textId="3C1148E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24378,64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F5F450" w14:textId="7E262A4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AA5285" w14:textId="193071E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674B" w14:textId="728FA1C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ED04C0" w:rsidRPr="00040E07" w14:paraId="70F4AE57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1834FC" w14:textId="75D142E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B55555" w14:textId="77FF949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9750AF" w14:textId="22F36EF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Мира, 66 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FF02E4" w14:textId="6FF5EAE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EE34F" w14:textId="4841779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23:11:0309064:285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03188D" w14:textId="12957D0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486575,18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D1C4AC" w14:textId="0BEB211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72C03E" w14:textId="5661EA4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5E87D" w14:textId="0565FEC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№23:11:0309064:285-23/027/2019-3 от 28.11.2019 г., муниципальный контракт купли-продажи квартиры (дома) №70 от 18.11.2019 г.</w:t>
            </w:r>
          </w:p>
        </w:tc>
      </w:tr>
      <w:tr w:rsidR="00ED04C0" w:rsidRPr="00040E07" w14:paraId="74B462CF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45B78A" w14:textId="473F961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9F1122" w14:textId="6D6E943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6123B1" w14:textId="4638552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Коминтерна, 52А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2E4B6" w14:textId="7A28618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D08CA" w14:textId="7A31A0F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01 084:16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B6EBB9" w14:textId="5CF96E4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128634,03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DF6D7" w14:textId="6807D94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737FC1" w14:textId="102769F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ED4B" w14:textId="5317DA4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№23:11:0701084:16-23/027/2019-1 от 16.12.2019 г., распоряжение №1126-р от 04.09.2006 г.</w:t>
            </w:r>
          </w:p>
        </w:tc>
      </w:tr>
      <w:tr w:rsidR="00ED04C0" w:rsidRPr="00040E07" w14:paraId="09A6193F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13470" w14:textId="44232E9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56FF9" w14:textId="14BE891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5581A4" w14:textId="6C9DAFA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Советская, 47А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5B56DC" w14:textId="7867E53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1FE727" w14:textId="44D1697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3839B" w14:textId="30C8B9A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118313,94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0CB33E" w14:textId="1F86FBF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451483" w14:textId="187CBA0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0A7E6" w14:textId="03F85D3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№23:11:0202030:80-23/027/2019-1 от 29.11.2019 г.</w:t>
            </w:r>
          </w:p>
        </w:tc>
      </w:tr>
      <w:tr w:rsidR="00ED04C0" w:rsidRPr="00040E07" w14:paraId="2A7D23F0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8DCFB" w14:textId="1DD882E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B2638B" w14:textId="1623CF0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1CDF2" w14:textId="76C964C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109Б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669FE4" w14:textId="272D0DF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10EC02" w14:textId="067CF85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03 287:97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ADE12" w14:textId="034F41D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192865,44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662E1C" w14:textId="129DF66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03AC48" w14:textId="5103903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2443" w14:textId="10C0459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№23:11:0603287:97-23/027/2019-1 от 29.11.2019 г.</w:t>
            </w:r>
          </w:p>
        </w:tc>
      </w:tr>
      <w:tr w:rsidR="00ED04C0" w:rsidRPr="00040E07" w14:paraId="09235201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029872" w14:textId="2B0DAA6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F1CFE" w14:textId="4650356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27EC00" w14:textId="0E1D521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Гоголя, 18 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5B0E3" w14:textId="15E1F8A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AFDC18" w14:textId="190C9AB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01 024:5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9B4036" w14:textId="139786D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415497,94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FB39FF" w14:textId="371BC5D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ECD86F" w14:textId="3F81684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7EA45" w14:textId="628A34D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№23:11:0701024:5-23/027/2020-1 от 27.02.2020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г., распоряжение №1126-р от 04.09.2006 г.</w:t>
            </w:r>
          </w:p>
        </w:tc>
      </w:tr>
      <w:tr w:rsidR="00ED04C0" w:rsidRPr="00040E07" w14:paraId="45410A51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46BD5" w14:textId="6B35A62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9887F" w14:textId="0434397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A639DE" w14:textId="628DDB5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Мира, 13А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06C94D" w14:textId="77250A5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6545AB" w14:textId="6309EAF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23:11:0309089:33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EA1E3" w14:textId="0E8702D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699192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056976" w14:textId="6C8472B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BD891" w14:textId="30314E9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5 им. В.И. Данильченко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0086" w14:textId="6EA1B42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№23:11:0309089:33-23/027/2020-1 от 27.02.2020 г., решение №159 от 13.04.1992 г.</w:t>
            </w:r>
          </w:p>
        </w:tc>
      </w:tr>
      <w:tr w:rsidR="00ED04C0" w:rsidRPr="00040E07" w14:paraId="52B78B6E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F3417" w14:textId="666CCAD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4E0B42" w14:textId="76AE3F5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29F99" w14:textId="15C0F76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Щербины, 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16209" w14:textId="26DEE0A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9ADF9C" w14:textId="4F5CA0F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23:11:0103108:8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81210B" w14:textId="2F98C03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1151606,8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DD4D68" w14:textId="12138BB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EF6148" w14:textId="12E40E7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средняя общеобразовательная школа № 44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Ф.А.Щербины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BA1B" w14:textId="520B2E3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№23:11:0103108:8-23/027/2017-2 от 30.05.2017 г., решение №159 от 13.04.1992 г.</w:t>
            </w:r>
          </w:p>
        </w:tc>
      </w:tr>
      <w:tr w:rsidR="00ED04C0" w:rsidRPr="00040E07" w14:paraId="46F6232A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40D9AB" w14:textId="6BAFE43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EB5999" w14:textId="55D1EEC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932AD" w14:textId="71C27DD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Мира, 36Б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9E67E" w14:textId="4D62A5B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8C7333" w14:textId="5C7CBDE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23:11:0103108:9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2C3615" w14:textId="388DAE3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37315,9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239334" w14:textId="2E6069E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D307FC" w14:textId="43CB0C5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1D12" w14:textId="5FA6695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№23:11:0103108:8-23/027/2017-2 от 30.05.2017 г., решение №159 от 13.04.1992 г.</w:t>
            </w:r>
          </w:p>
        </w:tc>
      </w:tr>
      <w:tr w:rsidR="00ED04C0" w:rsidRPr="00040E07" w14:paraId="5FCCE135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16759E" w14:textId="51E8A7D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AB39FE" w14:textId="657C9B8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DC880A" w14:textId="7868815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Кубанская, 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5B950A" w14:textId="5C377A0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717D52" w14:textId="5751C6B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23:11:0202166:7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E180B8" w14:textId="7742638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1702041,61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13C2B8" w14:textId="48F2141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220FAB" w14:textId="09F926D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основная общеобразовательная школа № 34 имени лейтенанта Николая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Аралова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F2A7" w14:textId="365415A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№23:11:0202166:7-23/027/2020-1 от 08.04.2020 г., решение №159 от 13.04.1992 г.</w:t>
            </w:r>
          </w:p>
        </w:tc>
      </w:tr>
      <w:tr w:rsidR="00ED04C0" w:rsidRPr="00040E07" w14:paraId="4F972E2A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BDFBDF" w14:textId="75D2CFA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744ACA" w14:textId="3374538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660ABE" w14:textId="10B5BF4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Кубанская, 37А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B6C8F4" w14:textId="2778FBF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81FBF" w14:textId="6765EF8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23:11:0202166:8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6A1DA" w14:textId="4CA37AA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35305,31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ABFC43" w14:textId="36A5BD6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F98EE7" w14:textId="0F60C72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BF15C" w14:textId="0EC4103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№23:11:0202166:8-23/027/2020-1 от 08.04.2020 г., решение №159 от 13.04.1992 г.</w:t>
            </w:r>
          </w:p>
        </w:tc>
      </w:tr>
      <w:tr w:rsidR="00ED04C0" w:rsidRPr="00040E07" w14:paraId="089FDBF2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8F1F9E" w14:textId="77C58E2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CD2B5" w14:textId="70EC6E8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EC2938" w14:textId="3959EA2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А/7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F61D69" w14:textId="4979507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33DB5" w14:textId="4E10745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F30632" w14:textId="684D082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105516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4183E8" w14:textId="6E3E770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6E29A8" w14:textId="6D68ACC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0EBB8" w14:textId="63B9C79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№23:11:0603328:16-23/027/2020-7 от 11.07.2020 г., муниципальный контракт купли-продажи квартиры (дома) №0318300009619000094 от 29.11.2019 г.</w:t>
            </w:r>
          </w:p>
        </w:tc>
      </w:tr>
      <w:tr w:rsidR="00ED04C0" w:rsidRPr="00040E07" w14:paraId="555A3F72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79D7E6" w14:textId="0240DCB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5C6CB1" w14:textId="0D61472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C2AFD9" w14:textId="67F4879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А/6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E0E0E3" w14:textId="2B03124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204220" w14:textId="2FE05CB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95A16A" w14:textId="4D51EA8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140688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5E268A" w14:textId="5A9EA47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F95D78" w14:textId="1318534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37633" w14:textId="273EBF4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№23:11:0603328:17-23/027/2020-7 от 11.07.2020 г., муниципальный контракт купли-продажи квартиры (дома) №0318300009619000093 от 29.11.2019 г.</w:t>
            </w:r>
          </w:p>
        </w:tc>
      </w:tr>
      <w:tr w:rsidR="00ED04C0" w:rsidRPr="00040E07" w14:paraId="3306E6FE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42173A" w14:textId="2AD8757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81C889" w14:textId="4D2026B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F72004" w14:textId="657ACA7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А/8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93F0AC" w14:textId="32B6451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4F1AB" w14:textId="1584977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37F845" w14:textId="1AB34E2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105504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C7663" w14:textId="6BC90DA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968F9A" w14:textId="1B1E567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E668" w14:textId="75E85BC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№23:11:0603328:15-23/027/2020-7 от 10.07.2020 г., муниципальный контракт купли-продажи квартиры (дома) №0318300009619000086 от 29.11.2019 г.</w:t>
            </w:r>
          </w:p>
        </w:tc>
      </w:tr>
      <w:tr w:rsidR="00ED04C0" w:rsidRPr="00040E07" w14:paraId="30F238AE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F2939" w14:textId="57753D2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DD2DAD" w14:textId="47B902F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2E01A4" w14:textId="1FB3EE9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А/10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01C879" w14:textId="54D3D79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747FE8" w14:textId="5E01939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BB8BA" w14:textId="7D86FCD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118678,5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CAA26B" w14:textId="3E9F864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C5BD76" w14:textId="08EFED8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2280" w14:textId="7778E8D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№23:11:0603328:13-23/027/2020-7 от 10.07.2020 г., муниципальный контракт купли-продажи квартиры (дома) №0318300009619000100 от 29.11.2019 г.</w:t>
            </w:r>
          </w:p>
        </w:tc>
      </w:tr>
      <w:tr w:rsidR="00ED04C0" w:rsidRPr="00040E07" w14:paraId="45DBF714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88ABA7" w14:textId="22A28D8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2DF3BE" w14:textId="511BACD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CA434" w14:textId="2DC35EB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В/1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643330" w14:textId="3B14A64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0C792E" w14:textId="223C0D4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918ACA" w14:textId="74D5E63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86403F" w14:textId="4CEE614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5B9B0F" w14:textId="7017377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8770C" w14:textId="45B7931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№23:11:0603328:25-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23/027/2020-7 от 10.07.2020 г., муниципальный контракт купли-продажи квартиры (дома) №0318300009619000092 от 29.11.2019 г.</w:t>
            </w:r>
          </w:p>
        </w:tc>
      </w:tr>
      <w:tr w:rsidR="00ED04C0" w:rsidRPr="00040E07" w14:paraId="4AFDE3E7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43CB4" w14:textId="091CDF1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99C76" w14:textId="33A7952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3410E3" w14:textId="3F12CA0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Б/5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78D33E" w14:textId="4EDDFB0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4CD840" w14:textId="34F374F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10EA36" w14:textId="7ADAD72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60716" w14:textId="387D18E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7ABF5F" w14:textId="3231746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53F6" w14:textId="2E4B00B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№23:11:0603328:28-23/027/2020-7 от 09.07.2020 г., муниципальный контракт купли-продажи квартиры (дома) №0318300009619000082 от 29.11.2019 г.</w:t>
            </w:r>
          </w:p>
        </w:tc>
      </w:tr>
      <w:tr w:rsidR="00ED04C0" w:rsidRPr="00040E07" w14:paraId="43541CAD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8DE4C9" w14:textId="0CDCEBD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8ED09A" w14:textId="1251876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E59F20" w14:textId="5CC3650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Б/1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168024" w14:textId="4F06F69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EC60A" w14:textId="592EB1C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4022C1" w14:textId="6F68197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157702,5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23DFF" w14:textId="07A56D6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15173" w14:textId="7061EDF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A59C" w14:textId="77F3F53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№23:11:0603328:14-23/027/2020-7 от 19.06.2020 г., муниципальный контракт купли-продажи квартиры (дома) №0318300009619000105 от 29.11.2019 г.</w:t>
            </w:r>
          </w:p>
        </w:tc>
      </w:tr>
      <w:tr w:rsidR="00ED04C0" w:rsidRPr="00040E07" w14:paraId="7A2EA947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E4558" w14:textId="6B20F80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71856" w14:textId="6AD94D9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0D6D23" w14:textId="2D8344B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В/3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20C603" w14:textId="1FF11C9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5922F5" w14:textId="7FE2B87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EB785" w14:textId="37CB0DB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32ABB" w14:textId="03D8E0C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BB115D" w14:textId="3234AD0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F6ED" w14:textId="29DDD05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№0318300009619000098 от 29.11.2019 г.</w:t>
            </w:r>
          </w:p>
        </w:tc>
      </w:tr>
      <w:tr w:rsidR="00ED04C0" w:rsidRPr="00040E07" w14:paraId="1E36E693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3B34A8" w14:textId="3B38646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FEF8D" w14:textId="7D6FA1F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75E691" w14:textId="3EA4B06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Б/7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1B0332" w14:textId="4F106A6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669AF" w14:textId="43CF15D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13437" w14:textId="7A8493F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DD136D" w14:textId="4B2D6EE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3EF03A" w14:textId="29047DA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9A52" w14:textId="2C54E1B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№23:11:0603328:26-23/027/2020-7 от 09.07.2020 г., муниципальный контракт купли-продажи квартиры (дома) №0318300009619000087 от 29.11.2019 г.</w:t>
            </w:r>
          </w:p>
        </w:tc>
      </w:tr>
      <w:tr w:rsidR="00ED04C0" w:rsidRPr="00040E07" w14:paraId="30955F35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C84DA6" w14:textId="6D7234C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57C8B9" w14:textId="515F2C1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BC3EF1" w14:textId="4B2BC6A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Б/3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C7864F" w14:textId="69719D8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7847C2" w14:textId="46B55D9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65CD20" w14:textId="36D38AD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AEA77" w14:textId="6C82746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1A6A8" w14:textId="63B7AD5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4330" w14:textId="1882BA0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№23:11:0603328:30-23/027/2020-7 от 13.07.2020 г., муниципальный контракт купли-продажи квартиры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(дома) №0318300009619000080 от 29.11.2019 г.</w:t>
            </w:r>
          </w:p>
        </w:tc>
      </w:tr>
      <w:tr w:rsidR="00ED04C0" w:rsidRPr="00040E07" w14:paraId="4597E879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09B48" w14:textId="6FBE40F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20F9F" w14:textId="70CE7FB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3E00E7" w14:textId="3D05AC3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А/9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B59C53" w14:textId="1DAC06F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3AE01D" w14:textId="6B93A41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B488B5" w14:textId="1A0B045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105504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ED6F3B" w14:textId="33B1319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0FE5A" w14:textId="2FC7BD4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AAD51" w14:textId="1CB6183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№23:11:0603328:32-23/027/2020-7 от 09.07.2020 г., муниципальный контракт купли-продажи квартиры (дома) №0318300009619000089 от 29.11.2019 г.</w:t>
            </w:r>
          </w:p>
        </w:tc>
      </w:tr>
      <w:tr w:rsidR="00ED04C0" w:rsidRPr="00040E07" w14:paraId="588E7750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74D516" w14:textId="6C840EF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1F65A4" w14:textId="213F98A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8B0458" w14:textId="1FCF7CF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Б/6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326D8C" w14:textId="75F9916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A17BEF" w14:textId="024B0FE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1C6534" w14:textId="14AEE14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634C84" w14:textId="1404FCA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7B2884" w14:textId="1E5E0C7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0B27" w14:textId="191194C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№03183000096190000102 от 29.11.2019 г.</w:t>
            </w:r>
          </w:p>
        </w:tc>
      </w:tr>
      <w:tr w:rsidR="00ED04C0" w:rsidRPr="00040E07" w14:paraId="1D7A27BB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1C505" w14:textId="7252FCF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20294F" w14:textId="74C0376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DD8308" w14:textId="0D1A149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В/2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F8A0BF" w14:textId="3C953BF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3BAD3C" w14:textId="442AAC1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71955C" w14:textId="341949D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7BDDF6" w14:textId="4931D81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FF0F1E" w14:textId="183C3CF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C931" w14:textId="59FC335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№23:11:0603328:24-23/027/2020-7 от 19.06.2020 г., муниципальный контракт купли-продажи квартиры (дома) №0318300009619000106 от 29.11.2019 г.</w:t>
            </w:r>
          </w:p>
        </w:tc>
      </w:tr>
      <w:tr w:rsidR="00ED04C0" w:rsidRPr="00040E07" w14:paraId="33932912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28CB0F" w14:textId="2F9B5B5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02A45E" w14:textId="760C4DE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85A2D" w14:textId="5116932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А/5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85ABF" w14:textId="6A191EF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9E2888" w14:textId="60C56F4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85A666" w14:textId="114ABB3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140704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4D6B5A" w14:textId="7AFC8D8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C1C70" w14:textId="45CDA95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BA5C4" w14:textId="7DE644D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№23:11:0603328:18-23/027/2020-7 от 09.07.2020 г., муниципальный контракт купли-продажи квартиры (дома) №0318300009619000088 от 29.11.2019 г.</w:t>
            </w:r>
          </w:p>
        </w:tc>
      </w:tr>
      <w:tr w:rsidR="00ED04C0" w:rsidRPr="00040E07" w14:paraId="26AF7A9B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452E5" w14:textId="34FF52B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0CFB8D" w14:textId="421612F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B1A7B" w14:textId="63E2AD0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Б/2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D39462" w14:textId="0A14C5D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F05A2F" w14:textId="59F6192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C063BC" w14:textId="512FBD6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F1903" w14:textId="2F8279F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2F495B" w14:textId="3B8D557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E38D" w14:textId="381394B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№23:11:0603328:31-23/027/2020-7 от 09.07.2022 г., муниципальный контракт купли-продажи квартиры (дома) №0318300009619000097 от 29.11.2019 г.</w:t>
            </w:r>
          </w:p>
        </w:tc>
      </w:tr>
      <w:tr w:rsidR="00ED04C0" w:rsidRPr="00040E07" w14:paraId="190DC010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63F6D" w14:textId="3F8DF74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BF02D" w14:textId="445389D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F9C77E" w14:textId="53DB3E3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Б/4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671453" w14:textId="1CEF9B2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838F30" w14:textId="2F1FFDB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918E0" w14:textId="7955011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DC2DB4" w14:textId="4D179E4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D2348D" w14:textId="1E1F07C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B6C0" w14:textId="277ACAF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№23:11:0603328:29-23/027/2020-7 от 09.07.2020 г., муниципальный контракт купли-продажи квартиры (дома) №0318300009619000090 от 29.11.2019 г.</w:t>
            </w:r>
          </w:p>
        </w:tc>
      </w:tr>
      <w:tr w:rsidR="00ED04C0" w:rsidRPr="00040E07" w14:paraId="006E13F9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0626FA" w14:textId="1A00E8D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2081B" w14:textId="2FF1281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CDD1FF" w14:textId="519CEC1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В/8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DE379" w14:textId="0C1A00B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0C8FDD" w14:textId="5C9B34A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F81B9B" w14:textId="49404E1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118185,75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47C8C5" w14:textId="4300137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EE2800" w14:textId="74F7403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15A32" w14:textId="4C66D66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№23:11:0603328:61-23/027/2020-7 от 19.06.2020 г., муниципальный контракт купли-продажи квартиры (дома) №0318300009619000104 от 29.11.2019 г.</w:t>
            </w:r>
          </w:p>
        </w:tc>
      </w:tr>
      <w:tr w:rsidR="00ED04C0" w:rsidRPr="00040E07" w14:paraId="39BAA8CE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4E0BBC" w14:textId="48EAAAF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24EAB0" w14:textId="6DACE40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4C2F0B" w14:textId="1CB4996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Г/6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B568F3" w14:textId="576E4C4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8815B6" w14:textId="3D701DC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B59C04" w14:textId="1134003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118122,75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2F286F" w14:textId="12F80C8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2F0224" w14:textId="5106524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F46D" w14:textId="7A8EDAC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№23:11:0603328:55-23/027/2020-7 от 09.07.2020 г., муниципальный контракт купли-продажи квартиры (дома) №0318300009619000096 от 29.11.2019 г.</w:t>
            </w:r>
          </w:p>
        </w:tc>
      </w:tr>
      <w:tr w:rsidR="00ED04C0" w:rsidRPr="00040E07" w14:paraId="3291FC55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CF7A5D" w14:textId="258A25B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5ED9E" w14:textId="3FD5B95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C9AA34" w14:textId="053432F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Г/1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9364A3" w14:textId="3E94314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8693B" w14:textId="563455A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39AFC3" w14:textId="30C7AD9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118172,25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188F93" w14:textId="775BF26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48DC08" w14:textId="1D6ED36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E12BE" w14:textId="3FB1C20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№23:11:0603328:60-23/027/2020-7 от 09.07.2020 г., муниципальный контракт купли-продажи квартиры (дома) №0318300009619000085 от 29.11.2019 г.</w:t>
            </w:r>
          </w:p>
        </w:tc>
      </w:tr>
      <w:tr w:rsidR="00ED04C0" w:rsidRPr="00040E07" w14:paraId="72400872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5FEB4C" w14:textId="1D90FFC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D2B16D" w14:textId="5EB1C45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D953D" w14:textId="64C552C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Г/3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831BB4" w14:textId="0104B59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CA9A5D" w14:textId="2CB6546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90B0AF" w14:textId="69D05C9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D70DAE" w14:textId="797BFCA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349976" w14:textId="2498904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02820" w14:textId="0BE2AB3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№23:11:0603328:55-23/027/2020-7 от 13.07.2020 г., муниципальный контракт купли-продажи квартиры (дома) №0318300009619000084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29.11.2019 г.</w:t>
            </w:r>
          </w:p>
        </w:tc>
      </w:tr>
      <w:tr w:rsidR="00ED04C0" w:rsidRPr="00040E07" w14:paraId="74EB4D9F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03CC7A" w14:textId="020DB10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8401B" w14:textId="624CC1C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503934" w14:textId="35B34C5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Г/2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AF6138" w14:textId="3A84439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319FAD" w14:textId="7F21516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C76CE9" w14:textId="3C3D48B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AA2846" w14:textId="161C76F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D7C232" w14:textId="5D0CC8A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1DDEB" w14:textId="4E7BAB1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№23:11:0603328:59-23/027/2020-7 от 19.06.2020 г., муниципальный контракт купли-продажи квартиры (дома) №0318300009619000103 от 29.11.2019 г.</w:t>
            </w:r>
          </w:p>
        </w:tc>
      </w:tr>
      <w:tr w:rsidR="00ED04C0" w:rsidRPr="00040E07" w14:paraId="7F5A07DC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8EA8E5" w14:textId="3BEC826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24E4E" w14:textId="7B5275A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B2DC94" w14:textId="2578DDF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Г/5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C4F63A" w14:textId="28E8131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26EE74" w14:textId="6A31225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96BAC0" w14:textId="79FF13E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870CBA" w14:textId="49AC97B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FFFF27" w14:textId="7D45CDF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7539" w14:textId="79FAEE7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№23:11:0603328:56-23/027/2020-7 от 10.07.2020 г., муниципальный контракт купли-продажи квартиры (дома) №0318300009619000101 от 29.11.2019 г.</w:t>
            </w:r>
          </w:p>
        </w:tc>
      </w:tr>
      <w:tr w:rsidR="00ED04C0" w:rsidRPr="00040E07" w14:paraId="5C6CC385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10F3EF" w14:textId="5395B90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B1542" w14:textId="31E7469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B3B27" w14:textId="108BBF9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Г/4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90727" w14:textId="5C40AD5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546805" w14:textId="384694A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73D3E" w14:textId="06C1D7C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653A8E" w14:textId="557F087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843AEA" w14:textId="05739E2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2157" w14:textId="3F874CD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№23:11:0603328:57-23/027/2020-7 от 10.07.2020 г., муниципальный контракт купли-продажи квартиры (дома) №0318300009619000099 от 29.11.2019 г.</w:t>
            </w:r>
          </w:p>
        </w:tc>
      </w:tr>
      <w:tr w:rsidR="00ED04C0" w:rsidRPr="00040E07" w14:paraId="717983D2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6E26FD" w14:textId="5DC2F59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A824F" w14:textId="1B53934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C61F11" w14:textId="70457E8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В/5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28727" w14:textId="3512FCC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278A95" w14:textId="3478E12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FC3E6F" w14:textId="1C631E4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40D07" w14:textId="218CE2E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A4A42D" w14:textId="34E9ADB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3BFE" w14:textId="03B9C0E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№23:11:0603328:64-23/027/2020-7 от 11.07.2020 г., муниципальный контракт купли-продажи квартиры (дома) №0318300009619000095 от 29.11.2019 г.</w:t>
            </w:r>
          </w:p>
        </w:tc>
      </w:tr>
      <w:tr w:rsidR="00ED04C0" w:rsidRPr="00040E07" w14:paraId="79C9B632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ADC59A" w14:textId="4A5F89C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827E57" w14:textId="4E35B3F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357777" w14:textId="7D4603A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В/6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50259" w14:textId="0207710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A7DC4F" w14:textId="7288763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BA394" w14:textId="782BA67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7F5FA6" w14:textId="3D9E4AF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8538F2" w14:textId="7CAFE6C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68D5A" w14:textId="0335982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№23:11:0603328:63-23/027/2020-7 от 11.07.2020 г., муниципальный контракт купли-продажи квартиры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(дома) №0318300009619000081 от 29.11.2019 г.</w:t>
            </w:r>
          </w:p>
        </w:tc>
      </w:tr>
      <w:tr w:rsidR="00ED04C0" w:rsidRPr="00040E07" w14:paraId="25AF2D73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1697B3" w14:textId="4C6F69F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C6B546" w14:textId="69413D1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251306" w14:textId="06D167B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В/7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57A9CA" w14:textId="2A84681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1997B4" w14:textId="349B06D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DDAEC1" w14:textId="3A61311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5FE34" w14:textId="3DA4AC1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75CD6F" w14:textId="716B212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EC2C" w14:textId="35E2FE5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№23:11:0603328:62-23/027/2020-7 от 11.07.2020 г., муниципальный контракт купли-продажи квартиры (дома) №0318300009619000083 от 29.11.2019 г.</w:t>
            </w:r>
          </w:p>
        </w:tc>
      </w:tr>
      <w:tr w:rsidR="00ED04C0" w:rsidRPr="00040E07" w14:paraId="2D3FB519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40B063" w14:textId="00133A6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BBCF50" w14:textId="7CB35AD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CE197" w14:textId="07B13F3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В/4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73A2A" w14:textId="35D285A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BF5512" w14:textId="685D663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2F581A" w14:textId="622798C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5398A4" w14:textId="241C349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139216" w14:textId="6919CD0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82CEA" w14:textId="1DDB9FB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№23:11:0603328:1230-23/027/2020-7 от 09.07.2020 г., муниципальный контракт купли-продажи квартиры (дома) №0318300009619000091 от 29.11.2019 г.</w:t>
            </w:r>
          </w:p>
        </w:tc>
      </w:tr>
      <w:tr w:rsidR="00ED04C0" w:rsidRPr="00040E07" w14:paraId="1CC61B8D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E98232" w14:textId="771BC0E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34AE40" w14:textId="7EC4E94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0DB149" w14:textId="63358CC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Герцена, 82/2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56DD70" w14:textId="1866754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79FA12" w14:textId="2DACF29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23:11:0603090:103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7B29A2" w14:textId="5EE44D1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683409,88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F8DBF5" w14:textId="776F812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B2802" w14:textId="0BBB1F7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C50C" w14:textId="24B3182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№23:11:0603090:103-23/230/2020-1 от 19.08.2020 г., решение №159 от 15.03.1992 г.</w:t>
            </w:r>
          </w:p>
        </w:tc>
      </w:tr>
      <w:tr w:rsidR="00ED04C0" w:rsidRPr="00040E07" w14:paraId="6F560D13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672936" w14:textId="534078D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A4CD2B" w14:textId="6B69333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FA837" w14:textId="3DDE8DA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49Г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5054C" w14:textId="1DED6DB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68FABE" w14:textId="3897508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682576" w14:textId="1FF97B0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1298695,12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7202ED" w14:textId="40F26F0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6F686" w14:textId="2F9B0A9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1D8A" w14:textId="69F1CD3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№23:11:0603179:317-23/230/2020-1 от 11.09.2020 г.</w:t>
            </w:r>
          </w:p>
        </w:tc>
      </w:tr>
      <w:tr w:rsidR="00ED04C0" w:rsidRPr="00040E07" w14:paraId="3645B701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0E2253" w14:textId="2B8A7B3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7C975" w14:textId="7AA54B8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08585C" w14:textId="3250ACB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58/1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328682" w14:textId="5BFE43B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5EEED5" w14:textId="4477B00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D57C5" w14:textId="3EA89E0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756362,94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1CD3BF" w14:textId="65C3A08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3FC30" w14:textId="1CF22C0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80F3" w14:textId="1190630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№23:11:0603137:222-23/027/2020-1 от 13.05.2020 г., постановление №1687 от 23.10.2007 г.</w:t>
            </w:r>
          </w:p>
        </w:tc>
      </w:tr>
      <w:tr w:rsidR="00ED04C0" w:rsidRPr="00040E07" w14:paraId="5CB8AAA6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AA3FF" w14:textId="337782E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E23D4A" w14:textId="0AE51D7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55F695" w14:textId="12A8911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Кирова, 3 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E17C88" w14:textId="67D2C29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735569" w14:textId="1B7F431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23:11:0309015:555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A0551D" w14:textId="7C3E94D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449626,52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EE2DAE" w14:textId="07E0C5C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5B0E28" w14:textId="550F929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Администрация Стародеревянковского сельского поселения Каневского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D2E0" w14:textId="5177B95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№23:11:0309015:555-23/230/2020-1 от 15.10.2020 г.</w:t>
            </w:r>
          </w:p>
        </w:tc>
      </w:tr>
      <w:tr w:rsidR="00ED04C0" w:rsidRPr="00040E07" w14:paraId="2182CBA5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19175" w14:textId="31CB2A2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F6218E" w14:textId="5A1D9A6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71F536" w14:textId="3CBA032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43Л/1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D91467" w14:textId="47184B9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06998" w14:textId="0A1961F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0FAC36" w14:textId="0AD0D0E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154117,28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4E4BBD" w14:textId="07E9CA1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BC6D60" w14:textId="2EF9937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CBBF0" w14:textId="379C0DC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№23:11:0603370:414-23/230/2021-9 от 07.04.2021 г., муниципальный контракт купли-продажи квартиры (дома) №0318300009621000011 от 19.02.2021 г.</w:t>
            </w:r>
          </w:p>
        </w:tc>
      </w:tr>
      <w:tr w:rsidR="00ED04C0" w:rsidRPr="00040E07" w14:paraId="2C4B1A34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49B060" w14:textId="583913C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00497D" w14:textId="20B861B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0087D" w14:textId="5C89964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43К/2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229992" w14:textId="2556F1B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6A6109" w14:textId="1384D89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97ECC" w14:textId="6A761F8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147243,2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221A80" w14:textId="50A35B0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5F516F" w14:textId="25E6DF4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CAE3" w14:textId="250F625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№23:11:0603370:409-23/230/2021-12 от 07.04.2021 г., муниципальный контракт купли-продажи квартиры (дома) №0318300009621000012 от 19.02.2021 г.</w:t>
            </w:r>
          </w:p>
        </w:tc>
      </w:tr>
      <w:tr w:rsidR="00ED04C0" w:rsidRPr="00040E07" w14:paraId="06DE2255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4A56D0" w14:textId="12D7CF4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1577B" w14:textId="7C388E3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B5F56E" w14:textId="20B3EA1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43К/1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955E98" w14:textId="3128F4D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5ABAB1" w14:textId="0B45863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B91176" w14:textId="053AC8F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147557,28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DFAAB1" w14:textId="3B3C958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42570" w14:textId="1E41482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0B0E" w14:textId="497A513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№23:11:0603370:400-23/230/2021-12 от 03.04.2021 г., муниципальный контракт купли-продажи квартиры (дома) №0318300009621000013 от 19.02.2021 г.</w:t>
            </w:r>
          </w:p>
        </w:tc>
      </w:tr>
      <w:tr w:rsidR="00ED04C0" w:rsidRPr="00040E07" w14:paraId="5D8028F0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4CC0DC" w14:textId="18AF577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8FA9AB" w14:textId="19BAD5E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CAE42" w14:textId="2FADEEA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43Д/5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65E919" w14:textId="3EA9DC7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C5D18" w14:textId="157C23A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7C22AE" w14:textId="5671077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158782,5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4B598F" w14:textId="4937A6A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B78F73" w14:textId="7702749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1A13" w14:textId="343FD01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№23:11:0603370:79/23/230/2021-6 от 28.04.2021 г., муниципальный контракт купли-продажи квартиры (дома) №0318300009620000135 от 25.09.2020 г.</w:t>
            </w:r>
          </w:p>
        </w:tc>
      </w:tr>
      <w:tr w:rsidR="00ED04C0" w:rsidRPr="00040E07" w14:paraId="08CEFC6E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CB052" w14:textId="07B6B0E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52DC6" w14:textId="06AC3B9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CA0C06" w14:textId="1877153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43М/3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C2F34" w14:textId="2B76383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EB9C61" w14:textId="7156C61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B21CF" w14:textId="28FAE1E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142368,3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ACE39C" w14:textId="3BB8807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4903D" w14:textId="3025BF4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E79AF" w14:textId="3328FE4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№23:11:0603370:401-23/230/2021-12 от 27.04.2021 г., муниципальный контракт купли-продажи квартиры (дома) №0318300009620000131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25.09.2020 г.</w:t>
            </w:r>
          </w:p>
        </w:tc>
      </w:tr>
      <w:tr w:rsidR="00ED04C0" w:rsidRPr="00040E07" w14:paraId="67A84C2B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018EB2" w14:textId="3E7EECB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C0E44" w14:textId="264BA27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C2B1C" w14:textId="3EA55AD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43/Д2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E93F0" w14:textId="689BDF1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1E0B97" w14:textId="3ECAA3D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AFA2E8" w14:textId="7EFD30B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149608,4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096C47" w14:textId="52420D9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8BE35E" w14:textId="4B0FDCC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E657D" w14:textId="3A959B5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№23:11:0603370:72-23/230/2021-6 от 27.04.2021 г., муниципальный контракт купли-продажи квартиры (дома) №0318300009620000132 от 25.09.2020 г.</w:t>
            </w:r>
          </w:p>
        </w:tc>
      </w:tr>
      <w:tr w:rsidR="00ED04C0" w:rsidRPr="00040E07" w14:paraId="4FA4C222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E8A13" w14:textId="7EB87ED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13B5B8" w14:textId="06E7254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2F443D" w14:textId="6C8DAB3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43Ж/3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99D51" w14:textId="11ED82E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51F5E" w14:textId="5FC43E9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12533" w14:textId="06A33E0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BCFD61" w14:textId="3F8EFAA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142C9" w14:textId="6B32419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BFCFA" w14:textId="020B19C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№23:11:0603370:74-23/230/2021-6 от 27.04.2021 г., муниципальный контракт купли-продажи квартиры (дома) №0318300009620000126 от 25.09.2020 г.</w:t>
            </w:r>
          </w:p>
        </w:tc>
      </w:tr>
      <w:tr w:rsidR="00ED04C0" w:rsidRPr="00040E07" w14:paraId="238F1EA3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525CC7" w14:textId="449711A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BE0EEA" w14:textId="728C331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F11ED" w14:textId="0790DEE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43Е/2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FB905" w14:textId="5BC362B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19BB79" w14:textId="71AFAFF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39F5D0" w14:textId="7BFDB51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141719,07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97F2EB" w14:textId="4F19665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F10B8" w14:textId="1C78AF0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1352" w14:textId="5CDEECE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№23:11:0603370:85-23/230/2021-6 от 27.04.2021 г., муниципальный контракт купли-продажи квартиры (дома) №0318300009620000120 от 25.09.2020 г.</w:t>
            </w:r>
          </w:p>
        </w:tc>
      </w:tr>
      <w:tr w:rsidR="00ED04C0" w:rsidRPr="00040E07" w14:paraId="7F631E0B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BE8D5D" w14:textId="188476E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41FA3C" w14:textId="2CD2F70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299448" w14:textId="345AAED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43Е/5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A68C0" w14:textId="15F240E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014905" w14:textId="09B0ACB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5B124B" w14:textId="59DFD22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158925,46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99A0A" w14:textId="7A8E404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F766D1" w14:textId="3E44549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0636C" w14:textId="5E6DB6E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№23:11:0603370:88-23/230/2021-6 от 26.04.2021 г., муниципальный контракт купли-продажи квартиры (дома) №0318300009620000123 от 25.09.2020 г.</w:t>
            </w:r>
          </w:p>
        </w:tc>
      </w:tr>
      <w:tr w:rsidR="00ED04C0" w:rsidRPr="00040E07" w14:paraId="165813DD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58FFAA" w14:textId="4BFEB86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54FEB0" w14:textId="05F4832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BB8F4A" w14:textId="1058838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43М/5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74CC57" w14:textId="2EBA9E6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D02A3A" w14:textId="485B660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F0E065" w14:textId="7566E6F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159791,04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DD36B1" w14:textId="07B8C28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880064" w14:textId="560B21C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3B8DE" w14:textId="041C021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№23:11:0603370:403-23/230/2021-12 от 27.04.2021 г., муниципальный контракт купли-продажи квартиры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(дома) №0318300009620000107 от 12.10.2020 г.</w:t>
            </w:r>
          </w:p>
        </w:tc>
      </w:tr>
      <w:tr w:rsidR="00ED04C0" w:rsidRPr="00040E07" w14:paraId="5253BDDB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CCA212" w14:textId="71A762C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7276DD" w14:textId="3D8585E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6CC75" w14:textId="466E8A1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43Н/5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1E8BFB" w14:textId="19B5784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CF02E" w14:textId="61D39A9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C6DFF1" w14:textId="0DDECDE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157594,5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9E21D" w14:textId="378CF29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B449E7" w14:textId="3543CAD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F4D1" w14:textId="04C8C21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№23:11:0603370:404-23/230/2021-10 от 28.04.2021 г., муниципальный контракт купли-продажи квартиры (дома) №0318300009620000108 от 12.10.2020 г.</w:t>
            </w:r>
          </w:p>
        </w:tc>
      </w:tr>
      <w:tr w:rsidR="00ED04C0" w:rsidRPr="00040E07" w14:paraId="2183BB1A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00AAD2" w14:textId="55AD872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A62E0D" w14:textId="7D277BB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419AEA" w14:textId="6EC15E4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43Г/1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E0D5F5" w14:textId="0B4A214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7CCE67" w14:textId="35EAB0A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071A4F" w14:textId="0786C73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149608,4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89412E" w14:textId="589446D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684EA" w14:textId="4B6E8E1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5BA95" w14:textId="6B4E802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№23:11:0603370:77-23/230/2021-6 от 28.04.2021 г., муниципальный контракт купли-продажи квартиры (дома) №0318300009620000129 от 25.09.2020 г.</w:t>
            </w:r>
          </w:p>
        </w:tc>
      </w:tr>
      <w:tr w:rsidR="00ED04C0" w:rsidRPr="00040E07" w14:paraId="64123064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881BC2" w14:textId="28D74A2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DB639" w14:textId="66440A7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46CE5" w14:textId="5B514FD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43Н/2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24BE7" w14:textId="5970CD2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16DE64" w14:textId="577C7B5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5E9DBC" w14:textId="5D9558D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139694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D6156F" w14:textId="457E9AA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00F885" w14:textId="24FF00D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052C" w14:textId="65D0C0C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№23:11:0603370:407-23/230/2021-9 от 27.04.2021 г., муниципальный контракт купли-продажи квартиры (дома) №0318300009620000111 от 12.10.2020 г.</w:t>
            </w:r>
          </w:p>
        </w:tc>
      </w:tr>
      <w:tr w:rsidR="00ED04C0" w:rsidRPr="00040E07" w14:paraId="73C54977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47145B" w14:textId="72A0458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4DFD8" w14:textId="09982A1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6C33D1" w14:textId="2D93199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43Д/3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0CA44F" w14:textId="7F4A2F1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0813D7" w14:textId="5BFC7E4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EDC7DD" w14:textId="0084972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141578,37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9624C" w14:textId="79A7593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DCBE93" w14:textId="241710C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D363" w14:textId="23EAF69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№23:11:0603370:81-23/230/2021-6 от 27.04.2021 г., муниципальный контракт купли-продажи квартиры (дома) №0318300009620000133 от 25.09.2020 г.</w:t>
            </w:r>
          </w:p>
        </w:tc>
      </w:tr>
      <w:tr w:rsidR="00ED04C0" w:rsidRPr="00040E07" w14:paraId="5422FCB9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362CBF" w14:textId="5D46356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5F5F0C" w14:textId="697A7A7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CE2A05" w14:textId="1ABA0CB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43Ж/5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2EF9C7" w14:textId="6E86934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119CA" w14:textId="3BCC2F7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B733B3" w14:textId="2345654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157623,7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72149" w14:textId="384C5E5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D4BD64" w14:textId="64CB225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974B" w14:textId="5FF23AE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№23:11:0603370:76-23/230/2021-6 от 27.04.2021 г., муниципальный контракт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купли-продажи квартиры (дома) №0318300009620000128 от 25.09.2020 г.</w:t>
            </w:r>
          </w:p>
        </w:tc>
      </w:tr>
      <w:tr w:rsidR="00ED04C0" w:rsidRPr="00040E07" w14:paraId="19FC5660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25E873" w14:textId="008A6D1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34305" w14:textId="598767B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3ED5FB" w14:textId="3AA1B97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43Д/4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A3DCBF" w14:textId="69549FB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5847B5" w14:textId="6E80CE2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3A6B3" w14:textId="5E71ACB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EEBFD" w14:textId="49FC071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05207" w14:textId="64A95EB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BFF8" w14:textId="50A460E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№734 от 21.05.2021 г.</w:t>
            </w:r>
          </w:p>
        </w:tc>
      </w:tr>
      <w:tr w:rsidR="00ED04C0" w:rsidRPr="00040E07" w14:paraId="2F0A3843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DB6284" w14:textId="361D3D7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5F3CD8" w14:textId="1ACB603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ADEA9C" w14:textId="0735CB2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43Д/1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0E28BC" w14:textId="35BEABF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D6168" w14:textId="6ED73F8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CE9398" w14:textId="52ACE50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158907,38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010CA2" w14:textId="4DDA0B7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4E513B" w14:textId="40F5AAB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F2EFC" w14:textId="2BA419C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№23:11:0603370:83-23/230/2021-6 от 28.04.2021 г., постановление №734 от 21.05.2021 г.</w:t>
            </w:r>
          </w:p>
        </w:tc>
      </w:tr>
      <w:tr w:rsidR="00ED04C0" w:rsidRPr="00040E07" w14:paraId="1170027B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BF66AB" w14:textId="111BE4E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D285A3" w14:textId="762A4A6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5D9E0C" w14:textId="4F768B9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43Е/1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851869" w14:textId="11D534A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65D1E" w14:textId="3B51077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F3418" w14:textId="2E98273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159506,28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EE61A7" w14:textId="1E2436C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24EA7B" w14:textId="6E57328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4DF9" w14:textId="223B7AD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№23:11:0603370:84-23/230/2021-6 от 29.04.2021 г., муниципальный контракт купли-продажи квартиры (дома) №0318300009620000136 от 25.09.2020 г.</w:t>
            </w:r>
          </w:p>
        </w:tc>
      </w:tr>
      <w:tr w:rsidR="00ED04C0" w:rsidRPr="00040E07" w14:paraId="5EB1B383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3CC66E" w14:textId="62407FC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9552F0" w14:textId="5F73EC2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9B8706" w14:textId="7D37B11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43Е/3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7AFBF" w14:textId="5C90C0A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3DFF90" w14:textId="383B9AA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2149A" w14:textId="61A936F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140890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5D10E4" w14:textId="33AF497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5DD678" w14:textId="66A27E5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72B0" w14:textId="02D5080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№23:11:0603370:86-23/230/20021-6 от 28.04.2021 г., муниципальный контракт купли-продажи квартиры (дома) №0318300009620000121 от 25.09.2020 г.</w:t>
            </w:r>
          </w:p>
        </w:tc>
      </w:tr>
      <w:tr w:rsidR="00ED04C0" w:rsidRPr="00040E07" w14:paraId="5CDDC468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8E78C3" w14:textId="42C4A0C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BB855C" w14:textId="0C58A15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F8274A" w14:textId="3F32AFD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 Е/4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0807F1" w14:textId="1691BE0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57C05" w14:textId="7032E47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13B2FE" w14:textId="6B7444C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141469,83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698AE" w14:textId="667EACE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DC4651" w14:textId="24BBFF7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7C0C" w14:textId="5B4396F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№06:11:0603370:87-23/230/2021-6 от 29.04.2021 г., муниципальный контракт купли-продажи квартиры (дома) №0318300009620000122 от 25.09.2020 г.</w:t>
            </w:r>
          </w:p>
        </w:tc>
      </w:tr>
      <w:tr w:rsidR="00ED04C0" w:rsidRPr="00040E07" w14:paraId="0537F34F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09B966" w14:textId="4E7DD4C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1A7F62" w14:textId="4C5876D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9599B5" w14:textId="78D2DCF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 М/1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369D0F" w14:textId="4C73833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33F5EE" w14:textId="067D912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E8F1E" w14:textId="1A36332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159671,25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753BDA" w14:textId="2C560D0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85FEC0" w14:textId="7C3FA56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ADC72" w14:textId="30B9600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№23:11:0603370:415-23/230/2021-12 от 28.04.2021 г., муниципальный контракт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купли-продажи квартиры (дома) №0318300009620000105 от 12.10.2020 г.</w:t>
            </w:r>
          </w:p>
        </w:tc>
      </w:tr>
      <w:tr w:rsidR="00ED04C0" w:rsidRPr="00040E07" w14:paraId="29401860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0BDD7A" w14:textId="1AF3D51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3C75CC" w14:textId="1742D8B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800334" w14:textId="7A813DB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 Ж/1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07B18A" w14:textId="4B28C59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2D832" w14:textId="7631B38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9CC091" w14:textId="6BC15BA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9462AC" w14:textId="73E5B0D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A652F" w14:textId="4DBF0C1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89ED" w14:textId="353FA74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№23:11:0603370:82-23/230/2021-6 от 28.04.2021 г., муниципальный контракт купли-продажи квартиры (дома) №0318300009620000124 от 25.09.2020 г.</w:t>
            </w:r>
          </w:p>
        </w:tc>
      </w:tr>
      <w:tr w:rsidR="00ED04C0" w:rsidRPr="00040E07" w14:paraId="5E321864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14D42E" w14:textId="42DEA0A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1CA8EC" w14:textId="71C6E4D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895920" w14:textId="7644E2D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 Ж/4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CEFFA" w14:textId="4BBF45D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FF0B03" w14:textId="03E847E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56269E" w14:textId="011BB5E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140032,68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143B8A" w14:textId="1F1EF76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CE330" w14:textId="0204F32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4A246" w14:textId="12F0AC8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№23:11:0603370:75-23/230/2021-6 от 28.04.2021 г.</w:t>
            </w:r>
          </w:p>
        </w:tc>
      </w:tr>
      <w:tr w:rsidR="00ED04C0" w:rsidRPr="00040E07" w14:paraId="73686551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B8A13C" w14:textId="0703D75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0E3B75" w14:textId="3968719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0BEE56" w14:textId="76DA203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 Н/3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C35CBD" w14:textId="2912DBF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C9B678" w14:textId="538C46B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6A0484" w14:textId="478129E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140503,02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C1D82" w14:textId="41324E5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44F11A" w14:textId="41F3AF3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2312" w14:textId="3C952AB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№23:11:0603370:406-23/230/2021-12 от 29.04.2021 г., муниципальный контракт купли-продажи квартиры (дома) №0318300009620000110 от 12.10.2020 г.</w:t>
            </w:r>
          </w:p>
        </w:tc>
      </w:tr>
      <w:tr w:rsidR="00ED04C0" w:rsidRPr="00040E07" w14:paraId="57D67630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F2877" w14:textId="5981011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204D2D" w14:textId="4514315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3D7937" w14:textId="32B5A9D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 М/2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5FD97D" w14:textId="7E41E27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79E8D" w14:textId="4099DA0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A50BA" w14:textId="694D2C0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142496,94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F7D0AD" w14:textId="50A0112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0D6646" w14:textId="27BF70A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54C9" w14:textId="765225F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№23:11:0603370:416-23/230/2021-12 от 29.04.2021 г., муниципальный контракт купли-продажи квартиры (дома) №0318300009620000104 от 12.10.2020 г.</w:t>
            </w:r>
          </w:p>
        </w:tc>
      </w:tr>
      <w:tr w:rsidR="00ED04C0" w:rsidRPr="00040E07" w14:paraId="6AE605CB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67B5C" w14:textId="1579401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73C4F" w14:textId="679CC29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016BE8" w14:textId="03E20DF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 Н/4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956884" w14:textId="123DD6C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D76380" w14:textId="69647BC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0ED48" w14:textId="4EEDA76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139916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6BBD73" w14:textId="0E3C355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4F9389" w14:textId="36D8494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BAF6F" w14:textId="227F81A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№23:11:0603370:405-203/230/2021 от 29.04.2021 г., муниципальный контракт купли-продажи квартиры (дома) №0318300009620000109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12.10.2020 г.</w:t>
            </w:r>
          </w:p>
        </w:tc>
      </w:tr>
      <w:tr w:rsidR="00ED04C0" w:rsidRPr="00040E07" w14:paraId="217FFD65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2C9B6" w14:textId="4628DCC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212FC0" w14:textId="28AA133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318A0E" w14:textId="1FAFC77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 М/4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8A027F" w14:textId="35834F8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8E7995" w14:textId="098EFC8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B32DB" w14:textId="4D7BBFD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142241,67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3ABA59" w14:textId="1F7C207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0BCA6A" w14:textId="77F5F18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156E" w14:textId="3140D89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№23:11:0603370:402-23/230/2021-12 от 29.04.2021 г., муниципальный контракт купли-продажи квартиры (дома) №0318300009620000285 от 26.10.2020 г.</w:t>
            </w:r>
          </w:p>
        </w:tc>
      </w:tr>
      <w:tr w:rsidR="00ED04C0" w:rsidRPr="00040E07" w14:paraId="495DA710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B1446E" w14:textId="28DEFAB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9B2659" w14:textId="0D43FEA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1AFDDF" w14:textId="048D999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 Ж/2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8A302C" w14:textId="474A544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66F1DB" w14:textId="098F1B0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5951A7" w14:textId="520BC39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139090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9E2724" w14:textId="285B439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50881E" w14:textId="503D83A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9A13" w14:textId="62F0582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№23:11:0603370:73-23/230/2021-6 от 29.04.2021 г., муниципальный контракт купли-продажи квартиры (дома) №0318300009620000125 от 25.09.2020 г.</w:t>
            </w:r>
          </w:p>
        </w:tc>
      </w:tr>
      <w:tr w:rsidR="00ED04C0" w:rsidRPr="00040E07" w14:paraId="4933157A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9A345E" w14:textId="47CBD81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D7F900" w14:textId="722CC97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862C6" w14:textId="3B3A749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 Н/1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71FD60" w14:textId="4C967BF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123599" w14:textId="441EDA1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9F13BC" w14:textId="6EA2A8D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C4F561" w14:textId="7134D25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065B3D" w14:textId="12764C5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F433" w14:textId="5F5A8AE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№23:11:0603370:408-23/230/2021-12 от 29.04.2021 г., муниципальный контракт купли-продажи квартиры (дома) №0318300009620000137 от 12.10.2020 г.</w:t>
            </w:r>
          </w:p>
        </w:tc>
      </w:tr>
      <w:tr w:rsidR="00ED04C0" w:rsidRPr="00040E07" w14:paraId="71EE0C4E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4F28D" w14:textId="545B0CC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79C943" w14:textId="44057B9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2AF878" w14:textId="216244A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 Г/2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AC100" w14:textId="51F00EA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1AF9B0" w14:textId="017037E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E9A2DE" w14:textId="491C603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149277,68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19CE86" w14:textId="60A427F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14ED81" w14:textId="149F5D4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4D66" w14:textId="40C9EEA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№23:11:0603370:78-23/230/2021-6 от 29.04.2021 г., муниципальный контракт купли-продажи квартиры (дома) №0318300009620000130 от 25.09.2020 г.</w:t>
            </w:r>
          </w:p>
        </w:tc>
      </w:tr>
      <w:tr w:rsidR="00ED04C0" w:rsidRPr="00040E07" w14:paraId="1E70752D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5BDC12" w14:textId="5B4C03E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6844C" w14:textId="0E3EBCD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DDFE58" w14:textId="17DF4A9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 Л/5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7372A6" w14:textId="6C3E3FF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22DBC" w14:textId="2B28421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A1608F" w14:textId="427C4D1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161072,39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0230EF" w14:textId="35A631F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1BF25B" w14:textId="43D6A21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4301" w14:textId="1C147D3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№23:11:0603370:410-23/230/2021-10 от 29.04.2021 г., муниципальный контракт купли-продажи квартиры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(дома) №0318300009620000106 от 12.10.2020 г.</w:t>
            </w:r>
          </w:p>
        </w:tc>
      </w:tr>
      <w:tr w:rsidR="00ED04C0" w:rsidRPr="00040E07" w14:paraId="7B397394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F4667F" w14:textId="6613F50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0CE423" w14:textId="26AC7FA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98FB6E" w14:textId="42A9657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F26B8C" w14:textId="77A714A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14C9BA" w14:textId="5FCFEC8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8BC5C1" w14:textId="46B2218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96185,25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2E4724" w14:textId="3ABC349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C1B9A" w14:textId="613B7AA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Кубанскостепного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сельского поселения Каневского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BAF85" w14:textId="41DDFA3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№23:11:0901015:319-23/230/2022-1 от 25.01.2022 г.</w:t>
            </w:r>
          </w:p>
        </w:tc>
      </w:tr>
      <w:tr w:rsidR="00ED04C0" w:rsidRPr="00040E07" w14:paraId="2FAF1949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A4313" w14:textId="6B69E4A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2C1461" w14:textId="5876B4E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16BD69" w14:textId="5D07366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6D1579" w14:textId="78BF96A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DA2DE" w14:textId="6903D1E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DE54F" w14:textId="52982BD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13448,62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2C631" w14:textId="32D59A7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4A0C02" w14:textId="4792864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8A22" w14:textId="5B36A94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№23:11:0901015:320-23/230/2022-3 от 25.01.2022 г., постановление №406 от 28.03.2022 г.</w:t>
            </w:r>
          </w:p>
        </w:tc>
      </w:tr>
      <w:tr w:rsidR="00ED04C0" w:rsidRPr="00040E07" w14:paraId="41CA75BD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D40595" w14:textId="0F1398B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6F8FA" w14:textId="7DD79CF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EA4C1C" w14:textId="53AEB2A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Батальцева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А.Г., дом 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76BE58" w14:textId="7008D6E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70E639" w14:textId="1E2A6AF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CF1A7" w14:textId="5C572F9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166908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0F3815" w14:textId="17C8CEB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E7621D" w14:textId="0DAEA0F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A44A" w14:textId="7F62DC5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№23:11:0603323:845-23/230/2022-8 от 09.03.2022 г., муниципальный контракт купли-продажи квартиры (дома) №0318300009621000261 от 09.11.2021 г.</w:t>
            </w:r>
          </w:p>
        </w:tc>
      </w:tr>
      <w:tr w:rsidR="00ED04C0" w:rsidRPr="00040E07" w14:paraId="1F079DC5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2FBF0D" w14:textId="023C548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C14F68" w14:textId="5F8471B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102205" w14:textId="770BB18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Батальцева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А.Г., дом 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F60078" w14:textId="16A596E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CCFBE" w14:textId="699AEB4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A5ED2" w14:textId="7740774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229792,75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4A457" w14:textId="7F2BD37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314F6E" w14:textId="4F5DBC1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2726" w14:textId="5A05185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№23:11:0603323:837-23/230/2022-6 от 09.03.2022 г.</w:t>
            </w:r>
          </w:p>
        </w:tc>
      </w:tr>
      <w:tr w:rsidR="00ED04C0" w:rsidRPr="00040E07" w14:paraId="69D02809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6B371D" w14:textId="719CD09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2E4799" w14:textId="27FBEDB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DA05B" w14:textId="06DBD88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Батальцева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А.Г., дом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7DB2DA" w14:textId="3B0F8D3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32F55" w14:textId="5EA9315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BBD6D" w14:textId="1BD7104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166508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1EC780" w14:textId="249851A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86F95" w14:textId="02824A8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DB185" w14:textId="5B72712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№23:11:0603323:832-23/230/2022-12 от 09.03.2022 г., муниципальный контракт купли-продажи квартиры (дома) №0318300009621000254 от 15.10.2021 г.</w:t>
            </w:r>
          </w:p>
        </w:tc>
      </w:tr>
      <w:tr w:rsidR="00ED04C0" w:rsidRPr="00040E07" w14:paraId="09C9D7A1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AED13B" w14:textId="1F61EA1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9D9788" w14:textId="0A5E73D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CB00BD" w14:textId="648DA4E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Батальцева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А.Г., дом 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E845AD" w14:textId="28FC813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C5D0CB" w14:textId="79F7185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E7D882" w14:textId="176E96C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166854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69C81E" w14:textId="089A446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2F1F61" w14:textId="213EF88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CF70" w14:textId="07D186C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№23:11:0603323:846-23/230/2022-5 от 10.03.2022 г., муниципальный контракт купли-продажи квартиры (дома)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№0318300009621000260 от 09.11.2021 г.</w:t>
            </w:r>
          </w:p>
        </w:tc>
      </w:tr>
      <w:tr w:rsidR="00ED04C0" w:rsidRPr="00040E07" w14:paraId="4B043B92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439B32" w14:textId="7C6E1A7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A5B0D2" w14:textId="26F9490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D3218" w14:textId="4474560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Батальцева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А.Г., дом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79956" w14:textId="3E164B3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C2512F" w14:textId="7850B85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B142DB" w14:textId="4BBE1F9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228585,5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5E89AC" w14:textId="57CE4F6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D47B94" w14:textId="20C8E5B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5AC6B" w14:textId="5621089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№23:11:0603323:818-23/230/2022-6 от 10.03.2022 г., муниципальный контракт купли-продажи квартиры (дома) №0318300009621000249 от 15.10.2021 г.</w:t>
            </w:r>
          </w:p>
        </w:tc>
      </w:tr>
      <w:tr w:rsidR="00ED04C0" w:rsidRPr="00040E07" w14:paraId="4B9D0979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4EAAB1" w14:textId="6281566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709DE" w14:textId="16DB7E8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423AA6" w14:textId="7D92298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Батальцева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А.Г., дом 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0EA91" w14:textId="6B5119F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384AE" w14:textId="215E938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5F668" w14:textId="444E06F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ABC8A" w14:textId="006F288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FBBEB" w14:textId="437265E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912A4" w14:textId="16BB7AB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№23:11:0603323:843-23/230/2022-6 от 09.03.2022 г., муниципальный контракт купли-продажи квартиры (дома) №0318300009621000263 от 09.11.2021 г.</w:t>
            </w:r>
          </w:p>
        </w:tc>
      </w:tr>
      <w:tr w:rsidR="00ED04C0" w:rsidRPr="00040E07" w14:paraId="2EF5BDDC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C960D4" w14:textId="2481609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945B69" w14:textId="126429A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83C667" w14:textId="279E8B2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Батальцева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А.Г., дом 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5F2F8B" w14:textId="084CA2A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AF9DF8" w14:textId="7F08611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C0EF4" w14:textId="7F82992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166668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69B02" w14:textId="503B7F7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55292" w14:textId="15958E3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DA9BF" w14:textId="257C836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№23:11:0603323:828-23/230/2022-6 от 09.03.2022 г., муниципальный контракт купли-продажи квартиры (дома) №0318300009621000257 от 15.10.2021 г.</w:t>
            </w:r>
          </w:p>
        </w:tc>
      </w:tr>
      <w:tr w:rsidR="00ED04C0" w:rsidRPr="00040E07" w14:paraId="2FD1B7B1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98F3DF" w14:textId="1B80D8E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D0BCED" w14:textId="390D89A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CC74F" w14:textId="5765C76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Батальцева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А.Г., дом 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A6FB2A" w14:textId="76A03D3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E4F73" w14:textId="7C59760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3ADCC5" w14:textId="0F116E3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166614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46447" w14:textId="2ABE0A1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F7FB85" w14:textId="5795496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8DD61" w14:textId="152EC23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№23:11:0603323:830-23/230/2022-6 от 10.03.2022 г., муниципальный контракт купли-продажи квартиры (дома) №0318300009621000256 от 15.10.2021 г.</w:t>
            </w:r>
          </w:p>
        </w:tc>
      </w:tr>
      <w:tr w:rsidR="00ED04C0" w:rsidRPr="00040E07" w14:paraId="121E6F3E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79960E" w14:textId="349E633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7E69A7" w14:textId="3B50BF3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A83251" w14:textId="23C5A94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Батальцева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А.Г., дом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9F10A4" w14:textId="70FCF1D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4E146F" w14:textId="32D7DE5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72AA4A" w14:textId="1E7A746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166482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FB82B1" w14:textId="5AD1168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1A7C7" w14:textId="2259CA8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5136" w14:textId="69BA76B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№23:11:0603323:833-23/230/2022-6 от 10.03.2022 г., муниципальный контракт купли-продажи квартиры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(дома) №0318300009621000253 от 15.10.2021 г.</w:t>
            </w:r>
          </w:p>
        </w:tc>
      </w:tr>
      <w:tr w:rsidR="00ED04C0" w:rsidRPr="00040E07" w14:paraId="7559E383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C9DB9C" w14:textId="147A0E6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FAC024" w14:textId="2986676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A286E" w14:textId="2439647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Батальцева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А.Г., дом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DDC778" w14:textId="48CFC36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A39AE" w14:textId="6587492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C3C86A" w14:textId="120DA8F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166562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EC5C41" w14:textId="31170E9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9C09F8" w14:textId="5C97F6B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5F8F" w14:textId="4CE1DE3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№23:11:0603323:831-23/230/2022-6 от 10.03.2022 г., муниципальный контракт купли-продажи квартиры (дома) №0318300009621000255 от 15.10.2021 г.</w:t>
            </w:r>
          </w:p>
        </w:tc>
      </w:tr>
      <w:tr w:rsidR="00ED04C0" w:rsidRPr="00040E07" w14:paraId="6E179AC1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EE5F17" w14:textId="1A98C9F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C2B784" w14:textId="7287BE5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72BB5" w14:textId="5C9E451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Батальцева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А.Г., дом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46FAE" w14:textId="3ECD0E1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DD5780" w14:textId="5BA1A16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72BBEA" w14:textId="62B9D69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FE7DC" w14:textId="0E6A477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EB352" w14:textId="1E441CD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226CE" w14:textId="3613F71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№23:11:0603323:835-23/230/2022-6 от 09.03.2022 г., муниципальный контракт купли-продажи квартиры (дома) №0318300009621000251 от 15.10.2021 г.</w:t>
            </w:r>
          </w:p>
        </w:tc>
      </w:tr>
      <w:tr w:rsidR="00ED04C0" w:rsidRPr="00040E07" w14:paraId="152519A0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A4702" w14:textId="4B54D2A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731814" w14:textId="102183F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F96F3" w14:textId="70CF8E6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Батальцева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А.Г., дом 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EC065" w14:textId="659663F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27AD8B" w14:textId="55872D8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3998F1" w14:textId="3DEAE34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229388,5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AD4186" w14:textId="771E9E1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781B5" w14:textId="6CA4D7F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AFEF" w14:textId="0AFEDEC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№23:11:0603323:847-23/230/2022-6 от 09.03.2022 г., муниципальный контракт купли-продажи квартиры (дома) №0318300009621000259 от 09.11.2021 г.</w:t>
            </w:r>
          </w:p>
        </w:tc>
      </w:tr>
      <w:tr w:rsidR="00ED04C0" w:rsidRPr="00040E07" w14:paraId="7B9FF8C6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980DFD" w14:textId="4317B85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5D4993" w14:textId="0008D27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DC5BC1" w14:textId="6D7F747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Батальцева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А.Г., дом 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8BC4C" w14:textId="4DA4443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1CB0DC" w14:textId="31D9B5A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B9CE7F" w14:textId="081A2F3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166962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3D187" w14:textId="6F932F1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F9F764" w14:textId="7C838AA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49EE1" w14:textId="5D6C2DE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№23:11:0603323:844-23/230/2022-6 от 10.03.2022 г., муниципальный контракт купли-продажи квартиры (дома) №0318300009621000262 от 09.11.2021 г.</w:t>
            </w:r>
          </w:p>
        </w:tc>
      </w:tr>
      <w:tr w:rsidR="00ED04C0" w:rsidRPr="00040E07" w14:paraId="1D910325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A9954" w14:textId="5F32575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290BDF" w14:textId="294D879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B95A7A" w14:textId="1E575D4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Батальцева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А.Г., дом 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0ECCF" w14:textId="18A3750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9B005" w14:textId="51CDFC9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27C18" w14:textId="665F0AC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167068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DF7B1D" w14:textId="672D9F2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82CB91" w14:textId="5C3E943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8772E" w14:textId="67C9236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№23:11:0603323:842-23/230/2022-6 от 10.03.2022 г., муниципальный контракт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купли-продажи квартиры (дома) №0318300009621000264 от 09.11.2021 г.</w:t>
            </w:r>
          </w:p>
        </w:tc>
      </w:tr>
      <w:tr w:rsidR="00ED04C0" w:rsidRPr="00040E07" w14:paraId="73193B41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8BAA33" w14:textId="2A031D4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0D6BAE" w14:textId="54881A5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89D25" w14:textId="04686A9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Батальцева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А.Г., дом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17159" w14:textId="34CE89B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C66C86" w14:textId="7285D6F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3E4100" w14:textId="1393D4D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505B44" w14:textId="2959D8C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CA175E" w14:textId="76DD665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5EEB" w14:textId="26ABE59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№23:11:0603323:836-23/230/2022-6 от 05.03.2022 г., муниципальный контракт купли-продажи квартиры (дома) №0318300009621000250 от 15.10.2021 г.</w:t>
            </w:r>
          </w:p>
        </w:tc>
      </w:tr>
      <w:tr w:rsidR="00ED04C0" w:rsidRPr="00040E07" w14:paraId="28305258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482641" w14:textId="60D3C8D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F064A2" w14:textId="37CDD0C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51463D" w14:textId="6DCE495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Батальцева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А.Г., дом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004C28" w14:textId="1DE1590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7664A3" w14:textId="6921AFF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FF8D58" w14:textId="4C68A70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229278,5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E316C" w14:textId="65DD24B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1AEEE0" w14:textId="6FD5700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DDEA" w14:textId="6A3741D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№23:11:0603323:817-23/230/2022-6 от 10.03.2022 г., муниципальный контракт купли-продажи квартиры (дома) №0318300009621000258 от 15.10.2021 г.</w:t>
            </w:r>
          </w:p>
        </w:tc>
      </w:tr>
      <w:tr w:rsidR="00ED04C0" w:rsidRPr="00040E07" w14:paraId="75666B60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0F5CBB" w14:textId="7532313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56DA4" w14:textId="2197083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2C0238" w14:textId="3A21E0F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Батальцева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А.Г., дом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5E0FC9" w14:textId="40C15C0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906C28" w14:textId="54F40D4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22814" w14:textId="31AF028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8502C" w14:textId="220036A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C877B4" w14:textId="7D3C8C8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3ECA" w14:textId="16E9547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№23:11:0603323:834-23/230/2022-6 от 10.03.2022 г., муниципальный контракт купли-продажи квартиры (дома) №0318300009621000252 от 15.10.2021 г.</w:t>
            </w:r>
          </w:p>
        </w:tc>
      </w:tr>
      <w:tr w:rsidR="00ED04C0" w:rsidRPr="00040E07" w14:paraId="5315B0F9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6D40E5" w14:textId="023324D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F828F" w14:textId="7F19F50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07AF8" w14:textId="21DAA12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дом 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A5FD4" w14:textId="5B6462C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AF26D" w14:textId="352D51F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931217" w14:textId="26AD5D8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9FC08" w14:textId="63E8ADE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6AC88" w14:textId="7064257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86EB" w14:textId="4CFD7EE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№23:11:0603323:849-23/230/2022-6 от 04.03.2022 г., муниципальный контракт купли-продажи квартиры (дома) №0318300009621000270 от 03.12.2021 г.</w:t>
            </w:r>
          </w:p>
        </w:tc>
      </w:tr>
      <w:tr w:rsidR="00ED04C0" w:rsidRPr="00040E07" w14:paraId="5234B220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67839" w14:textId="4AA2519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EF3C8" w14:textId="501FD64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5B07A9" w14:textId="706C613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дом 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1CD97" w14:textId="08DB869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78E29D" w14:textId="68C79E2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A62D3" w14:textId="4D0C3B8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228404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DFE90" w14:textId="69557F3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AB9FD9" w14:textId="0FFD550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10E2" w14:textId="04B3489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№23:11:0603323:819-23/230/2022-8 от 10.03.2022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г., муниципальный контракт купли-продажи квартиры (дома) №0318300009621000247 от 15.10.2021 г.</w:t>
            </w:r>
          </w:p>
        </w:tc>
      </w:tr>
      <w:tr w:rsidR="00ED04C0" w:rsidRPr="00040E07" w14:paraId="2516A0EB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63C4D9" w14:textId="702827C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377C6" w14:textId="4F8A869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96B095" w14:textId="1059F00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дом 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01332D" w14:textId="655AE81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15002A" w14:textId="6B87354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B43BA6" w14:textId="3D143DC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165982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613AD3" w14:textId="4C93230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1AA398" w14:textId="43B4C48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2CA46" w14:textId="08E42CD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№23:11:0603323:821-23/230/2022-6 от 10.03.2022 г., муниципальный контракт купли-продажи квартиры (дома) №0318300009621000245 от 15.10.2021 г.</w:t>
            </w:r>
          </w:p>
        </w:tc>
      </w:tr>
      <w:tr w:rsidR="00ED04C0" w:rsidRPr="00040E07" w14:paraId="0FBF9D3D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9FB8B3" w14:textId="44FFDC9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7D8193" w14:textId="26BE65D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E09002" w14:textId="7156EDC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дом 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0191FE" w14:textId="2EEC0BD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4A7B03" w14:textId="308EDAF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5E15B5" w14:textId="737442B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165928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737EA4" w14:textId="4E2FB39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CE5B21" w14:textId="170A0E6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F402" w14:textId="77D7A87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№23:11:0603323:822-23/230/2022-6 от 10.03.2022 г., муниципальный контракт купли-продажи квартиры (дома) №0318300009621000243 от 15.10.2021 г.</w:t>
            </w:r>
          </w:p>
        </w:tc>
      </w:tr>
      <w:tr w:rsidR="00ED04C0" w:rsidRPr="00040E07" w14:paraId="231C6C16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E897B4" w14:textId="146B430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0C169" w14:textId="71F78F3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D8BE00" w14:textId="413D9D0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дом 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DCC5C" w14:textId="73BEC99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95AE67" w14:textId="7947DBA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507C1C" w14:textId="54C35C9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B61E14" w14:textId="65C386C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ACD24A" w14:textId="1916B1E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1F60" w14:textId="16B2A49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№23:11:0603323:841-23/230/2022-6 от 10.03.2022 г., муниципальный контракт купли-продажи квартиры (дома) №0318300009621000266 от 03.12.2021 г.</w:t>
            </w:r>
          </w:p>
        </w:tc>
      </w:tr>
      <w:tr w:rsidR="00ED04C0" w:rsidRPr="00040E07" w14:paraId="3BD48492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4E39B2" w14:textId="62EEA7E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81F54" w14:textId="78AC6B6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6C629" w14:textId="09A280B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дом 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0CFB45" w14:textId="3A304B2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1060E2" w14:textId="69BF5E1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617745" w14:textId="6D88C90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29829B" w14:textId="33941DD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46DC5" w14:textId="544A230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E2E7" w14:textId="3B2E1CB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№23:11:0603323:839-23/230/2022-6 от 10.03.2022 г., муниципальный контракт купли-продажи квартиры (дома) №0318300009621000268 от 03.12.2021 г.</w:t>
            </w:r>
          </w:p>
        </w:tc>
      </w:tr>
      <w:tr w:rsidR="00ED04C0" w:rsidRPr="00040E07" w14:paraId="429DD4EF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06A6A3" w14:textId="3BFEBAC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33BFB1" w14:textId="36512C7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4DA22C" w14:textId="632434A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дом 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5346A7" w14:textId="7F0435C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CA5840" w14:textId="5F8F974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A85217" w14:textId="22AAD74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166034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61F0BA" w14:textId="0F12AFB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D0E80" w14:textId="5AECCEC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12F3" w14:textId="49C5C8C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№23:11:0603323:820-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23/230/2022-5 от 09.03.2022 г., муниципальный контракт купли-продажи квартиры (дома) №0318300009621000246 от 15.10.2021 г.</w:t>
            </w:r>
          </w:p>
        </w:tc>
      </w:tr>
      <w:tr w:rsidR="00ED04C0" w:rsidRPr="00040E07" w14:paraId="5A1D91A5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73776" w14:textId="3B695C9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A7A2A8" w14:textId="54117A5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17B303" w14:textId="3D8F875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дом 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3B6BD6" w14:textId="4647FAB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A49A08" w14:textId="526AC7E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5DB9B" w14:textId="6582C47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B693B6" w14:textId="64B7551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4D951D" w14:textId="6847D04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7E3D" w14:textId="260E493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№23:11:0603323:838-23/230/2022-6 от 10.03.2022 г., муниципальный контракт купли-продажи квартиры (дома) №0318300009621000269 от 03.12.2021 г.</w:t>
            </w:r>
          </w:p>
        </w:tc>
      </w:tr>
      <w:tr w:rsidR="00ED04C0" w:rsidRPr="00040E07" w14:paraId="61125B8E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D1029" w14:textId="184F486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61F8FF" w14:textId="34996DE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A0B1B" w14:textId="7D19687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дом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A8D4B0" w14:textId="52C9969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F44187" w14:textId="1AA3E8C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828680" w14:textId="1D2577F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165668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EA7A7" w14:textId="4178845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2292A0" w14:textId="4778F0B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DF9E" w14:textId="05B8704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№23:11:0603323:827-23/230/2022-6 от 10.03.2022 г., муниципальный контракт купли-продажи квартиры (дома) №0318300009621000239 от 15.10.2021 г.</w:t>
            </w:r>
          </w:p>
        </w:tc>
      </w:tr>
      <w:tr w:rsidR="00ED04C0" w:rsidRPr="00040E07" w14:paraId="04285381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74FD42" w14:textId="1A182A2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248A0B" w14:textId="2C16973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0A343" w14:textId="79B368B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дом 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13FDF4" w14:textId="72C5824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0277D1" w14:textId="1E24E95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BB88A2" w14:textId="091883F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75846B" w14:textId="0C8AD6D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5E758" w14:textId="456106F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F915" w14:textId="365429A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№23:11:0603323:823-23/230/2022-6 от 10.03.2022 г., муниципальный контракт купли-продажи квартиры (дома) №0318300009621000244 от 15.10.2021 г.</w:t>
            </w:r>
          </w:p>
        </w:tc>
      </w:tr>
      <w:tr w:rsidR="00ED04C0" w:rsidRPr="00040E07" w14:paraId="5369CCCF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735E33" w14:textId="1CE2FFB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F1C1E3" w14:textId="4B77B84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A808F2" w14:textId="4AE5AEF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дом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6BD978" w14:textId="68755F5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82BB37" w14:textId="79D870B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551907" w14:textId="7F69E97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165772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DF88A" w14:textId="1D2E35C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47530" w14:textId="10D2BC8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8EFA" w14:textId="7F979D0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№23:11:0603323:825-23/230/2022-7 от 04.03.2022 г., муниципальный контракт купли-продажи квартиры (дома) №0318300009621000241 от 15.10.2021 г.</w:t>
            </w:r>
          </w:p>
        </w:tc>
      </w:tr>
      <w:tr w:rsidR="00ED04C0" w:rsidRPr="00040E07" w14:paraId="6D3572EC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FBB055" w14:textId="3686B50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A88094" w14:textId="68DCB48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595D1F" w14:textId="76065BB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Рогозиной П.Г., дом 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564050" w14:textId="6CFA1A1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EDEC91" w14:textId="51C768E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9956A8" w14:textId="6A11291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228877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E5F19" w14:textId="2F61F46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3036B" w14:textId="5BEAE5B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08B1" w14:textId="5D7BA1C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№23:11:0603323:848-23/230/2022-20 от 09.03.2022 г., муниципальный контракт купли-продажи квартиры (дома) №0318300009621000271 от 03.12.2021 г.</w:t>
            </w:r>
          </w:p>
        </w:tc>
      </w:tr>
      <w:tr w:rsidR="00ED04C0" w:rsidRPr="00040E07" w14:paraId="37921199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F433F4" w14:textId="79B9EA7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79E318" w14:textId="6C64561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09E62F" w14:textId="60482E4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дом 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D08A72" w14:textId="4C2496B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BE412" w14:textId="32B5B48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496A45" w14:textId="7FDC848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7EA9D7" w14:textId="49D4F9D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466F9A" w14:textId="0A80D1E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44042" w14:textId="0B01FC0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№23:11:0603323:840-23/230/2022-6 от 09.03.2022 г., муниципальный контракт купли-продажи квартиры (дома) №0318300009621000267 от 03.12.2021 г.</w:t>
            </w:r>
          </w:p>
        </w:tc>
      </w:tr>
      <w:tr w:rsidR="00ED04C0" w:rsidRPr="00040E07" w14:paraId="383F6F03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00BBCE" w14:textId="74929A8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31BCF4" w14:textId="373F487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2AC4CA" w14:textId="11CB0CC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дом 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CC65A7" w14:textId="35B57C6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64A390" w14:textId="0E71E33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E3BABC" w14:textId="42269B7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165824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F75AB" w14:textId="5E27AA1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203E1" w14:textId="32B5A14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91A7" w14:textId="7CF907F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№23:11:0603323:824-23/230/2022-6 от 10.03.2022 г., муниципальный контракт купли-продажи квартиры (дома) №0318300009621000242 от 15.10.2021 г.</w:t>
            </w:r>
          </w:p>
        </w:tc>
      </w:tr>
      <w:tr w:rsidR="00ED04C0" w:rsidRPr="00040E07" w14:paraId="493A3C00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9D6D4D" w14:textId="5A1C9CB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76E309" w14:textId="16B44A8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0B5B8" w14:textId="1D9D070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дом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7851F2" w14:textId="2C23381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CA5BA" w14:textId="5E2A913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EB13A" w14:textId="22117E7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1E40C" w14:textId="142D576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96825E" w14:textId="2A7EB86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41A1B" w14:textId="5A75F54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№23:11:0603323:826-23/230/2022-6 от 09.03.2022 г., муниципальный контракт купли-продажи квартиры (дома) №0318300009621000240 от 15.10.2021 г.</w:t>
            </w:r>
          </w:p>
        </w:tc>
      </w:tr>
      <w:tr w:rsidR="00ED04C0" w:rsidRPr="00040E07" w14:paraId="05567E82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38D13D" w14:textId="623FEC4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BFD45F" w14:textId="49597D8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4317BB" w14:textId="09323E7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дом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F224E4" w14:textId="67928C6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7E355D" w14:textId="7C21485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D22F44" w14:textId="23E06A2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227722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6C0E8E" w14:textId="73541CA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774908" w14:textId="7CDCE48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A406" w14:textId="4137D43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№23:11:0603323:829-23/230/2022-6 от 10.03.2022 г., муниципальный контракт купли-продажи квартиры (дома) №0318300009621000238 от 15.10.2021 г.</w:t>
            </w:r>
          </w:p>
        </w:tc>
      </w:tr>
      <w:tr w:rsidR="00ED04C0" w:rsidRPr="00040E07" w14:paraId="123C8B91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D53E2" w14:textId="37C2ECB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7E9BA" w14:textId="4BFF839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5E82AC" w14:textId="2469102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Кирова,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C7F53A" w14:textId="6D9D742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176565" w14:textId="4C7D905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23:11:0309015:556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99BDC9" w14:textId="081694C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543072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12D003" w14:textId="65553FF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C2F701" w14:textId="128506F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BB35" w14:textId="1468BF5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15.03.1992 г.</w:t>
            </w:r>
          </w:p>
        </w:tc>
      </w:tr>
      <w:tr w:rsidR="00ED04C0" w:rsidRPr="00040E07" w14:paraId="6F1F01A1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6DC836" w14:textId="138E811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A6BD92" w14:textId="5CFA1B2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370EA" w14:textId="01F086E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Средние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Центральная, 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CFA9E7" w14:textId="0375113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B60E82" w14:textId="3D20FEC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05 001:873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577A59" w14:textId="35DC27A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63777,5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FDA277" w14:textId="59EA01C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4E8C11" w14:textId="01529CB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0440A" w14:textId="5952CA2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15.03.1992 г.</w:t>
            </w:r>
          </w:p>
        </w:tc>
      </w:tr>
      <w:tr w:rsidR="00ED04C0" w:rsidRPr="00040E07" w14:paraId="14FC8A2B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5F803F" w14:textId="374D418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C7C1E3" w14:textId="29D8A55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65E280" w14:textId="774B389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AF3BD0" w14:textId="1BC6F81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968961" w14:textId="3B2827F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2140E1" w14:textId="0E918BD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14885329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C2CE21" w14:textId="00AD920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6AB263" w14:textId="1DC85D8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казенное учреждение муниципального образования Каневской район "Служба обеспечения"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A571B" w14:textId="2AB9D4D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№23:11:0603137:14-23/230/2020-1 от 21.10.2020 г.</w:t>
            </w:r>
          </w:p>
        </w:tc>
      </w:tr>
      <w:tr w:rsidR="00ED04C0" w:rsidRPr="00040E07" w14:paraId="116369C3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30B837" w14:textId="2DDD05A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17D212" w14:textId="132DB64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E2F04E" w14:textId="5BB66B8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земельный участок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29AC2A" w14:textId="0047FA8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BE9A34" w14:textId="6463CB4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2E99A7" w14:textId="6379B39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226580,75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C97090" w14:textId="4EEB7F7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0166F" w14:textId="3B851F3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7D28" w14:textId="7D0B62E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№23:11:0603323:852-23/230/2022-6 от 18.10.2022 г., муниципальный контракт купли-продажи квартиры (дома) №0318300009622000114 от 26.04.2022 г.</w:t>
            </w:r>
          </w:p>
        </w:tc>
      </w:tr>
      <w:tr w:rsidR="00ED04C0" w:rsidRPr="00040E07" w14:paraId="35EAB82D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94393B" w14:textId="08A857B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6450FD" w14:textId="3D38BD6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8401D4" w14:textId="44C6D05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земельный участок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470F0A" w14:textId="1A327A3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18B120" w14:textId="1D881C3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4FDED5" w14:textId="09AF9B0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164838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472C9" w14:textId="30DB8A6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467F4" w14:textId="715A4F7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DACD" w14:textId="30A84AB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№23:11:0603323:869-23/230/2022-6 от 18.10.2022 г., муниципальный контракт купли-продажи квартиры (дома) №0318300009622000113 от 26.04.2022 г.</w:t>
            </w:r>
          </w:p>
        </w:tc>
      </w:tr>
      <w:tr w:rsidR="00ED04C0" w:rsidRPr="00040E07" w14:paraId="7D694755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DC264A" w14:textId="4AE284E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B5C012" w14:textId="6F12A4C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964E8E" w14:textId="394966D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земельный участок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505329" w14:textId="4FFA8D6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320DC" w14:textId="5A0ED58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09761" w14:textId="062339C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164890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C16AA" w14:textId="106B1EB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1E5AF7" w14:textId="7886338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47C17" w14:textId="4F730B0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 868-23/230/2022-6 от 13.10.2022 г., муниципальный контракт купли-продажи квартиры (дома) №0318300009622000112 от 26.04.2022 г.</w:t>
            </w:r>
          </w:p>
        </w:tc>
      </w:tr>
      <w:tr w:rsidR="00ED04C0" w:rsidRPr="00040E07" w14:paraId="39AAB0FF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36489D" w14:textId="64550A5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8C70E5" w14:textId="2D7B88E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D3F46E" w14:textId="7740983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земельный участок 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5507BC" w14:textId="041CE8C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6A717" w14:textId="6419D50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14F77F" w14:textId="4E0D7D9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164942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678A53" w14:textId="7698488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3234B1" w14:textId="4B24074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C6063" w14:textId="40377E7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 867-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23/230/2022-6 от 18.10.2022 г., муниципальный контракт купли-продажи квартиры (дома) №0318300009622000111 от 26.04.2022 г.</w:t>
            </w:r>
          </w:p>
        </w:tc>
      </w:tr>
      <w:tr w:rsidR="00ED04C0" w:rsidRPr="00040E07" w14:paraId="4E491462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FAC4A8" w14:textId="649FE2A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75300" w14:textId="64C6B51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7E51E" w14:textId="361F56A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земельный участок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BD79A1" w14:textId="6B4C303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EFE524" w14:textId="64E1946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364CC6" w14:textId="3D06194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164992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2C38B3" w14:textId="2E0513B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7ECBD" w14:textId="13D2E3B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F3F6" w14:textId="1C75F9A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 866-23/230/2022-6 от 18.10.2022 г., муниципальный контракт купли-продажи квартиры (дома) №0318300009622000110 от 26.04.2022 г.</w:t>
            </w:r>
          </w:p>
        </w:tc>
      </w:tr>
      <w:tr w:rsidR="00ED04C0" w:rsidRPr="00040E07" w14:paraId="65858D6D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3B1670" w14:textId="4F8F714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D87F69" w14:textId="4CF9931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CA5E0" w14:textId="1D8D0BE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земельный участок 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946E32" w14:textId="470EBDB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45C9D" w14:textId="1B90E7A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1D4F8" w14:textId="2114BBA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165044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03F115" w14:textId="336FCD6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474F2" w14:textId="6328038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11DF" w14:textId="111BDF0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 865-23/230/2022-11 от 17.10.2022 г., муниципальный контракт купли-продажи квартиры (дома) №0318300009622000109 от 26.04.2022 г.</w:t>
            </w:r>
          </w:p>
        </w:tc>
      </w:tr>
      <w:tr w:rsidR="00ED04C0" w:rsidRPr="00040E07" w14:paraId="44D1C2A9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EE9C85" w14:textId="3E25AC0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F79235" w14:textId="4645723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0A059" w14:textId="713A9FF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земельный участок 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04266F" w14:textId="71186CB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361B1" w14:textId="5110D24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079653" w14:textId="0D6091A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165096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EAB85" w14:textId="4CC006D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A6DE18" w14:textId="7DD40E4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F65A" w14:textId="4B35546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 864-23/230/2022-6 от 18.10.2022 г., муниципальный контракт купли-продажи квартиры (дома) №0318300009622000108 от 26.04.2022 г.</w:t>
            </w:r>
          </w:p>
        </w:tc>
      </w:tr>
      <w:tr w:rsidR="00ED04C0" w:rsidRPr="00040E07" w14:paraId="4E83ACD6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9C3316" w14:textId="2C8A74D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609D1A" w14:textId="56B159E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779435" w14:textId="6CD3188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земельный участок 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7DA412" w14:textId="79601D6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C392E" w14:textId="7754BAB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FA701A" w14:textId="088C685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AB7FD7" w14:textId="0D8B5AF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54589D" w14:textId="362DD0F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3C07" w14:textId="16B714D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 863-23/230/2022-6 от 18.10.2022 г., муниципальный контракт купли-продажи квартиры (дома) №0318300009622000107 от 26.04.2022 г.</w:t>
            </w:r>
          </w:p>
        </w:tc>
      </w:tr>
      <w:tr w:rsidR="00ED04C0" w:rsidRPr="00040E07" w14:paraId="69D81374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D7D76E" w14:textId="216F48F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705B98" w14:textId="454F35A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76BEBE" w14:textId="0ACAF0B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Рогозиной П.Г., земельный участок 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067D8" w14:textId="2680445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1CCE17" w14:textId="21C989A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1B35AE" w14:textId="4BB1B3C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E70837" w14:textId="7B4B1F1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2DBB3" w14:textId="0BF516A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6B4D" w14:textId="5473591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№23:11:0603323: 862-23/230/2022-6 от 18.10.2022 г., муниципальный контракт купли-продажи квартиры (дома) №0318300009622000106 от 26.04.2022 г.</w:t>
            </w:r>
          </w:p>
        </w:tc>
      </w:tr>
      <w:tr w:rsidR="00ED04C0" w:rsidRPr="00040E07" w14:paraId="71D347F1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BD3A81" w14:textId="517BE33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7A29A0" w14:textId="18C84F6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9BB2E4" w14:textId="579C0D5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земельный участок 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AD7E1" w14:textId="18B9CA4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A8A0BE" w14:textId="2A910A2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B4FDF" w14:textId="193FABF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227257,25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A3F65A" w14:textId="3AB54A9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2EC5EB" w14:textId="57FA981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9F84" w14:textId="43A93DB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 851-23/230/2022-6 от 17.10.2022 г., муниципальный контракт купли-продажи квартиры (дома) №0318300009622000105 от 26.04.2022 г.</w:t>
            </w:r>
          </w:p>
        </w:tc>
      </w:tr>
      <w:tr w:rsidR="00ED04C0" w:rsidRPr="00040E07" w14:paraId="2F5C8087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97CEA4" w14:textId="0ABB799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DF3CE6" w14:textId="553522D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301CCB" w14:textId="7286BC1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П.Н.,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П.Н., земельный участок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D7E66" w14:textId="35EBAA3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76E332" w14:textId="2CED8EE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F6F4B2" w14:textId="308FA04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160A23" w14:textId="1104FA1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8FA067" w14:textId="06FB41F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97865" w14:textId="701D582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№23:11:0603323:861-23/230/2022-6 от 14.10.2022 г., муниципальный контракт купли-продажи квартиры (дома) №0318300009622000096 от 23.05.2022 г.</w:t>
            </w:r>
          </w:p>
        </w:tc>
      </w:tr>
      <w:tr w:rsidR="00ED04C0" w:rsidRPr="00040E07" w14:paraId="367356E5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032A4A" w14:textId="01D9684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7A4814" w14:textId="0C826AE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2BF005" w14:textId="024AC94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П.Н.,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П.Н., земельный участок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3D7F8" w14:textId="0A177DB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10B01" w14:textId="423EF8D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FEAE5" w14:textId="04DDBA8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164276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53429B" w14:textId="494A090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2F3855" w14:textId="3849945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0F0D1" w14:textId="79CD4B1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№23:11:0603323:860-23/230/2022-6 от 18.10.2022 г., муниципальный контракт купли-продажи квартиры (дома) №0318300009622000097 от 23.05.2022 г.</w:t>
            </w:r>
          </w:p>
        </w:tc>
      </w:tr>
      <w:tr w:rsidR="00ED04C0" w:rsidRPr="00040E07" w14:paraId="77E3E282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2AAFC9" w14:textId="7C758F4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A6766D" w14:textId="4506B95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1A2D94" w14:textId="2E000B2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П.Н.,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П.Н., земельный участок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537BE2" w14:textId="52B8AFE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C43CFB" w14:textId="12404D5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6445A5" w14:textId="47E3CD1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D0AA54" w14:textId="093F8D9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2314C3" w14:textId="662800C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031D1" w14:textId="27B3604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№23:11:0603323:859-23/230/2022-6 от 18.10.2022 г., муниципальный контракт купли-продажи квартиры (дома) №0318300009622000098 от 23.05.2022 г.</w:t>
            </w:r>
          </w:p>
        </w:tc>
      </w:tr>
      <w:tr w:rsidR="00ED04C0" w:rsidRPr="00040E07" w14:paraId="776E133C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F1AC48" w14:textId="54E4D62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B3EDE" w14:textId="69F8DC5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579619" w14:textId="0B2A536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П.Н.,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П.Н., земельный участок 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2639EA" w14:textId="71CE165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8912A" w14:textId="0A3C00D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35B2DB" w14:textId="3AF90E0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164378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1B30AF" w14:textId="7F9CC94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77B19" w14:textId="3CE3CB9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A3989" w14:textId="0A055AD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№23:11:0603323:858-23/230/2022-10 от 18.10.2022 г., муниципальный контракт купли-продажи квартиры (дома) №0318300009622000099 от 23.05.2022 г.</w:t>
            </w:r>
          </w:p>
        </w:tc>
      </w:tr>
      <w:tr w:rsidR="00ED04C0" w:rsidRPr="00040E07" w14:paraId="2E909547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872D7C" w14:textId="7BBB925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E8D2AD" w14:textId="65EA13B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E70E85" w14:textId="6003DE2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П.Н.,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П.Н., земельный участок 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24A55D" w14:textId="0F6E434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E8983B" w14:textId="1416DA3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24F929" w14:textId="4BBE8CB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164428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758C3" w14:textId="6829BB7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94F386" w14:textId="2409ED1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F4ED8" w14:textId="2BDA81C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№23:11:0603323:857-23/230/2022-6 от 18.10.2022 г., муниципальный контракт купли-продажи квартиры (дома) №0318300009622000100 от 23.05.2022 г.</w:t>
            </w:r>
          </w:p>
        </w:tc>
      </w:tr>
      <w:tr w:rsidR="00ED04C0" w:rsidRPr="00040E07" w14:paraId="4230860F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666C97" w14:textId="5A93D57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60DA5D" w14:textId="74707B1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A5DEC7" w14:textId="1A2FD55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П.Н.,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П.Н., земельный участок 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604C96" w14:textId="3817268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71498" w14:textId="6B2D889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E0009" w14:textId="4CDE059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164480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413A3" w14:textId="7C8A1C2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924128" w14:textId="5966958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9FC8" w14:textId="4F84217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 856-23/230/2022-6 от 14.10.2022 г., муниципальный контракт купли-продажи квартиры (дома) №0318300009622000101 от 23.05.2022 г.</w:t>
            </w:r>
          </w:p>
        </w:tc>
      </w:tr>
      <w:tr w:rsidR="00ED04C0" w:rsidRPr="00040E07" w14:paraId="6988CD64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3561F" w14:textId="403C76E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FBA7C0" w14:textId="6AA971B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5F24F9" w14:textId="017DAEB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П.Н.,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П.Н., земельный участок 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A5573" w14:textId="4DA36AE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CF352" w14:textId="11491F6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1F62C2" w14:textId="3D4563B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CA1BD" w14:textId="2A0E518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75B3C3" w14:textId="025A3B7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3375" w14:textId="5AA7865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№23:11:0603323:855-23/230/2022-6 от 17.10.2022 г., муниципальный контракт купли-продажи квартиры (дома) №0318300009622000102 от 23.05.2022 г.</w:t>
            </w:r>
          </w:p>
        </w:tc>
      </w:tr>
      <w:tr w:rsidR="00ED04C0" w:rsidRPr="00040E07" w14:paraId="1C0C4268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A394F4" w14:textId="1D5C562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6226B" w14:textId="7A616C0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B32B2D" w14:textId="067B522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П.Н.,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П.Н., земельный участок 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8C420D" w14:textId="440B0F1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ECB5B" w14:textId="774DA66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5C4BB5" w14:textId="78F6F76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164582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13CF0" w14:textId="357EB0E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1BA963" w14:textId="5854FFC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E31DF" w14:textId="4FE482A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№23:11:0603323:854-23/230/2022-6 от 17.10.2022 г., муниципальный контракт купли-продажи квартиры (дома) №0318300009622000103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23.05.2022 г.</w:t>
            </w:r>
          </w:p>
        </w:tc>
      </w:tr>
      <w:tr w:rsidR="00ED04C0" w:rsidRPr="00040E07" w14:paraId="3BEC2F30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E49DEA" w14:textId="6EDB12F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ADEA4" w14:textId="65734EF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C221B" w14:textId="13AA483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П.Н.,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П.Н., земельный участок 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052832" w14:textId="06A0DC3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E3DD75" w14:textId="642DF8D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39C6E" w14:textId="52AFFA1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226371,75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851A61" w14:textId="44192D3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51BCB9" w14:textId="14E8D5C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1FBF8" w14:textId="435CEBC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№23:11:0603323:853-23/230/2022-6 от 17.10.2022 г., муниципальный контракт купли-продажи квартиры (дома) №0318300009622000104 от 23.05.2022 г.</w:t>
            </w:r>
          </w:p>
        </w:tc>
      </w:tr>
      <w:tr w:rsidR="00ED04C0" w:rsidRPr="00040E07" w14:paraId="4F0B38A5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D360F" w14:textId="7C89000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4FE00D" w14:textId="2ED2466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531D47" w14:textId="53E4036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П.Н.,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П.Н., земельный участок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96FC5E" w14:textId="6D62AD4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5C783D" w14:textId="7D9D6A9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03 323:790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7DB10D" w14:textId="1B0FADF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190971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E00FB" w14:textId="4392186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78A567" w14:textId="56BFE7C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42F4" w14:textId="1B2CE4B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№23:11:0603323:790-23/230/2022-17 от 20.11.2022 г., муниципальный контракт купли-продажи квартиры (дома) №0318300009622000095 от 23.05.2022 г.</w:t>
            </w:r>
          </w:p>
        </w:tc>
      </w:tr>
      <w:tr w:rsidR="00ED04C0" w:rsidRPr="00040E07" w14:paraId="6BCFFA4E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20506F" w14:textId="24C2628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BAA8A4" w14:textId="504B5C9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E447DD" w14:textId="762AF9F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Шоссейная, ул. Шоссейная, земельный участок 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A5AA2B" w14:textId="69C584E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7E3F5C" w14:textId="59876C1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51A37C" w14:textId="3B4AFC6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170167,14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F99793" w14:textId="46C20F4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8BFD7" w14:textId="1DCFF28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461FE" w14:textId="4D98DF1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№23:11:0603350:337-23/230/2022-15 от 25.11.2022 г., муниципальный контракт купли-продажи квартиры (дома) №0318300009622000084 от 07.10.2022 г.</w:t>
            </w:r>
          </w:p>
        </w:tc>
      </w:tr>
      <w:tr w:rsidR="00ED04C0" w:rsidRPr="00040E07" w14:paraId="6EB69A2A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B4AE8" w14:textId="6E452E0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57AF3" w14:textId="6F03844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CA9FDB" w14:textId="74F596F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Шоссейная, ул. Шоссейная, земельный участок 22/2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637DC3" w14:textId="0CAE5EF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DC5636" w14:textId="187E421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E4548B" w14:textId="3EB91DD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118804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8C4D50" w14:textId="5EBB1D5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7EB06E" w14:textId="4B60A68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58E7" w14:textId="55E298A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№23:11:0603350:339-23/230/2022-6 от 25.10.2022 г., муниципальный контракт купли-продажи квартиры (дома) №0318300009622000085 от 07.10.2022 г.</w:t>
            </w:r>
          </w:p>
        </w:tc>
      </w:tr>
      <w:tr w:rsidR="00ED04C0" w:rsidRPr="00040E07" w14:paraId="27B75DF4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DB907" w14:textId="409C1CB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40129D" w14:textId="4005EEA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16FF67" w14:textId="3EA208B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Шоссейная, ул. Шоссейная, земельный участок 22/3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1019C" w14:textId="6934175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7ACCB" w14:textId="0E7112F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6CA99C" w14:textId="22F07E5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118680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3928C" w14:textId="7F2AD04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09ECA2" w14:textId="288602E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F2B9" w14:textId="38290A3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№23:11:0603350:350-23/230/2022-6 от 25.11.2022 г., муниципальный контракт купли-продажи квартиры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(дома) №0318300009622000086 от 07.10.2022 г.</w:t>
            </w:r>
          </w:p>
        </w:tc>
      </w:tr>
      <w:tr w:rsidR="00ED04C0" w:rsidRPr="00040E07" w14:paraId="20C116EC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49992F" w14:textId="2A99250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867F15" w14:textId="502DD6A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C62EC3" w14:textId="0990BA7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Шоссейная, ул. Шоссейная, земельный участок 22/4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FC920F" w14:textId="104DE2A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7C0B2A" w14:textId="16FD442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C52033" w14:textId="0D2CBFC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712B7A" w14:textId="08C5D17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9DD731" w14:textId="2801A77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52D8C" w14:textId="62821C8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№23:11:0603350:351-23/230/2022-6 от 25.11.2022 г., муниципальный контракт купли-продажи квартиры (дома) №0318300009622000087 от 07.10.2022 г.</w:t>
            </w:r>
          </w:p>
        </w:tc>
      </w:tr>
      <w:tr w:rsidR="00ED04C0" w:rsidRPr="00040E07" w14:paraId="7816BFB4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9CE02E" w14:textId="1BC5562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51047A" w14:textId="7C86D01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2585E6" w14:textId="5AE9C57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Шоссейная, ул. Шоссейная, земельный участок 22/5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8EB0A2" w14:textId="554A430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1AF5CB" w14:textId="1CFA054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543668" w14:textId="3EA8AB2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B7ED1A" w14:textId="67BA48B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FD691" w14:textId="708456A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1D2A" w14:textId="1FFCBA5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№23:11:0603350:352-23/230/2022-6 от 25.11.2022 г., муниципальный контракт купли-продажи квартиры (дома) №0318300009622000088 от 07.10.2022 г.</w:t>
            </w:r>
          </w:p>
        </w:tc>
      </w:tr>
      <w:tr w:rsidR="00ED04C0" w:rsidRPr="00040E07" w14:paraId="0D109211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25F3E5" w14:textId="4FC0427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A82F6" w14:textId="1DC280C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F115A" w14:textId="49D212C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Шоссейная, ул. Шоссейная, земельный участок 22/6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597872" w14:textId="1B272BA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6E8395" w14:textId="48C21A2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BAC0A0" w14:textId="59713EE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7C7743" w14:textId="6885FDE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F84DEF" w14:textId="776966C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BFB1" w14:textId="2199739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№23:11:0603350:353-23/230/2022-6 от 25.11.2022 г., муниципальный контракт купли-продажи квартиры (дома) №0318300009622000089 от 07.10.2022 г.</w:t>
            </w:r>
          </w:p>
        </w:tc>
      </w:tr>
      <w:tr w:rsidR="00ED04C0" w:rsidRPr="00040E07" w14:paraId="76EA4CD4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4B03EF" w14:textId="159248B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E2BE84" w14:textId="27FC7D4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B3ADDC" w14:textId="1C5FF79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Шоссейная, ул. Шоссейная, земельный участок 22/7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21BDF1" w14:textId="28AA6F6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80AB68" w14:textId="2D801BC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3C7AFC" w14:textId="26B59F7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471D52" w14:textId="20B2943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3C8B5C" w14:textId="7DEC8D2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B2796" w14:textId="76EFA0C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№23:11:0603350:354-23/230/2022-6 от 25.11.2022 г., муниципальный контракт купли-продажи квартиры (дома) №0318300009622000090 от 07.10.2022 г.</w:t>
            </w:r>
          </w:p>
        </w:tc>
      </w:tr>
      <w:tr w:rsidR="00ED04C0" w:rsidRPr="00040E07" w14:paraId="6FEA490F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71C127" w14:textId="0A01A67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0BB42E" w14:textId="7C5BA07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C3FB3" w14:textId="62278D0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Шоссейная, ул. Шоссейная, земельный участок 22/8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F47A96" w14:textId="225B494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0FAE0D" w14:textId="2317C21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94EF3C" w14:textId="617D281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117982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AA8159" w14:textId="19780EB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312826" w14:textId="2DD94ED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DF419" w14:textId="04B21EB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№23:11:0603350:355-23/230/2022-7 от 24.11.2022 г., муниципальный контракт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купли-продажи квартиры (дома) №0318300009622000091 от 07.10.2022 г.</w:t>
            </w:r>
          </w:p>
        </w:tc>
      </w:tr>
      <w:tr w:rsidR="00ED04C0" w:rsidRPr="00040E07" w14:paraId="78B62781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33F418" w14:textId="7F166BE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28185C" w14:textId="1A36A0C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3B3A84" w14:textId="3CC3227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Шоссейная, ул. Шоссейная, земельный участок 22/9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40C387" w14:textId="250D710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9E943" w14:textId="0FB66F9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96734D" w14:textId="64E4B1D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117842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D22125" w14:textId="3487CD8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4E6FEB" w14:textId="58E4FCB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5E4B" w14:textId="63BF498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№23:11:0603350:356-23/230/2022-6 от 25.11.2022 г., муниципальный контракт купли-продажи квартиры (дома) №0318300009622000092 от 07.10.2022 г.</w:t>
            </w:r>
          </w:p>
        </w:tc>
      </w:tr>
      <w:tr w:rsidR="00ED04C0" w:rsidRPr="00040E07" w14:paraId="5A58DD3D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64159" w14:textId="1E2C60A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35D185" w14:textId="2783B07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39B29" w14:textId="0214C27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Шоссейная, ул. Шоссейная, земельный участок 22/10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541E15" w14:textId="7175C3F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12C938" w14:textId="4DEAFDE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BE4F06" w14:textId="4B1B290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161843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EA5F4F" w14:textId="6C01245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575A80" w14:textId="02DD008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7C3A2" w14:textId="736A989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№23:11:0603350:357-23/230/2022-6 от 25.11.2022 г., муниципальный контракт купли-продажи квартиры (дома) №0318300009622000093 от 07.10.2022 г.</w:t>
            </w:r>
          </w:p>
        </w:tc>
      </w:tr>
      <w:tr w:rsidR="00ED04C0" w:rsidRPr="00040E07" w14:paraId="73D793B0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912E7D" w14:textId="3049C02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12F14" w14:textId="185E2DE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67D88D" w14:textId="7014C40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Шоссейная, ул. Шоссейная, земельный участок 22/20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B5B3C" w14:textId="67B1F03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17E79D" w14:textId="3059C24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1D2B34" w14:textId="7E7E01A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159854,75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0F5A70" w14:textId="4311DC1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0D276C" w14:textId="1F359E1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E1E92" w14:textId="66FEF7F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№23:11:0603350:349-23/230/2022-6 от 24.11.2022 г., муниципальный контракт купли-продажи квартиры (дома) №0318300009622000094 от 24.10.2022 г.</w:t>
            </w:r>
          </w:p>
        </w:tc>
      </w:tr>
      <w:tr w:rsidR="00ED04C0" w:rsidRPr="00040E07" w14:paraId="08CA2AAB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B247CD" w14:textId="4ED3A0B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7978BC" w14:textId="27C84D1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19A87B" w14:textId="4A432ED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Нестеренко, 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1248A" w14:textId="0E680D9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C3A244" w14:textId="48DE823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03 140:25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34E645" w14:textId="1B367DC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651048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729731" w14:textId="14850B0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1F207F" w14:textId="4F05A29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E7EFA" w14:textId="263ACBB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10.01.2023 г., выписка из ЕГРН о зарегистрированных правах №23:11:0603140:25-23/230/2023-4 от 16.01.2023 г.</w:t>
            </w:r>
          </w:p>
        </w:tc>
      </w:tr>
      <w:tr w:rsidR="00ED04C0" w:rsidRPr="00040E07" w14:paraId="4AC65675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885BE" w14:textId="35EF961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1FA25D" w14:textId="435D535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A4A98B" w14:textId="6E53BEF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091894" w14:textId="1DD1318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00D2DD" w14:textId="7D665D1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03 139:582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A62DBE" w14:textId="5B0D182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3847071,85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35BA79" w14:textId="2064C5B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3F95BD" w14:textId="5502021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"РИМЦ"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4F13" w14:textId="49178C9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№23:11:0603139:582-23/230/2022-1 от 16.09.2022 г.</w:t>
            </w:r>
          </w:p>
        </w:tc>
      </w:tr>
      <w:tr w:rsidR="00ED04C0" w:rsidRPr="00040E07" w14:paraId="41BA7F8F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7C085D" w14:textId="2ABC6E2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9A9C1" w14:textId="19DAF33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D24661" w14:textId="7FB2248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34А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2B4FA" w14:textId="70313AA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45CE70" w14:textId="2BA49F4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03 139:583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0D7395" w14:textId="657FCCB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4668724,26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17ED40" w14:textId="72DEA6A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F58D16" w14:textId="62AD659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учреждение культуры историко-краеведческий музей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60DA" w14:textId="311FEA0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выписка из ЕГРН о зарегистрированных правах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№23:11:0603139:583-23/230/2022-1 от 16.09.2022 г.</w:t>
            </w:r>
          </w:p>
        </w:tc>
      </w:tr>
      <w:tr w:rsidR="00AC5FF9" w:rsidRPr="00040E07" w14:paraId="7EF6BB62" w14:textId="77777777" w:rsidTr="00811770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3F973E" w14:textId="0DE50F28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99F5EC" w14:textId="3D2A7848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048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7C34C1" w14:textId="185B734F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ст. Каневская ул. Хлеборобная, земельный участок 1Б/10, корпус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0097AB" w14:textId="143F77F0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766DE" w14:textId="5FDA2322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23:11:0603281:696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C23422" w14:textId="0F8138BA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249443,77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56BBE4" w14:textId="65622885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74E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72F4DE" w14:textId="251D47C4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299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B6B9" w14:textId="4B068DCE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23:11:0603281:696-23/230/2023-1 от 07.03.2023 г. </w:t>
            </w:r>
          </w:p>
        </w:tc>
      </w:tr>
      <w:tr w:rsidR="00AC5FF9" w:rsidRPr="00040E07" w14:paraId="3C591290" w14:textId="77777777" w:rsidTr="00811770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3408AB" w14:textId="01547BC6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3D7332" w14:textId="21553CF9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048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790E5E" w14:textId="3B0F299C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823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ст. Каневская ул. Хлеборобная, земельный участок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1Б/9 корпус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2917C0" w14:textId="7A9E8484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0CDEE" w14:textId="7CB922BC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D03A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23:11:0603281: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69119B" w14:textId="2CC549E8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168728,7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D54199" w14:textId="01B95F72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74E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25FB4" w14:textId="6F56F1D5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299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3D0D" w14:textId="0CA4DE3D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</w:t>
            </w:r>
            <w:r w:rsidRPr="001D03A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23:11:0603281: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706-23/230//2023-1 от 09.03.2023 г.</w:t>
            </w:r>
          </w:p>
        </w:tc>
      </w:tr>
      <w:tr w:rsidR="00AC5FF9" w:rsidRPr="00040E07" w14:paraId="40A5C21B" w14:textId="77777777" w:rsidTr="00811770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608C6F" w14:textId="739DA46E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F869ED" w14:textId="5E10D5A0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048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045647" w14:textId="7A3568DA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823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ст. Каневская ул. Хлеборобная, земельный участок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1Б/8 корпус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6ECFEF" w14:textId="006F705C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C04A0" w14:textId="23275279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D03A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23:11:0603281: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BA5142" w14:textId="66C16909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160974,0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CC105D" w14:textId="3F8F45D2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74E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9CB340" w14:textId="75886B17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299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7491" w14:textId="4EEF1E57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</w:t>
            </w:r>
            <w:r w:rsidRPr="001D03A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23:11:0603281: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706-23/230/2023-1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 07.03.2023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г. </w:t>
            </w:r>
          </w:p>
        </w:tc>
      </w:tr>
      <w:tr w:rsidR="00AC5FF9" w:rsidRPr="00040E07" w14:paraId="3AA44D9E" w14:textId="77777777" w:rsidTr="00811770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BEF355" w14:textId="024A0D28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9AC0B" w14:textId="46E04BAB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048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9E342" w14:textId="6A33D5F1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823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ст. Каневская ул. Хлеборобная, земельный участок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1Б/7 корпус 2</w:t>
            </w:r>
            <w:r w:rsidRPr="006823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B03CD6" w14:textId="77275AE0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1A99C4" w14:textId="10BB7D4F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D03A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23:11:0603281: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99446" w14:textId="50F33B69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161256,0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0A1162" w14:textId="767665FA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74E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499FCF" w14:textId="0D815528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299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C5C8" w14:textId="290C1840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</w:t>
            </w:r>
            <w:r w:rsidRPr="001D03A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23:11:0603281: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704-23/230/2023-1 от 07.03.2023 г.</w:t>
            </w:r>
          </w:p>
        </w:tc>
      </w:tr>
      <w:tr w:rsidR="00AC5FF9" w:rsidRPr="00040E07" w14:paraId="502DA078" w14:textId="77777777" w:rsidTr="00811770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E78FFC" w14:textId="17CE7509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8B5E56" w14:textId="25C3B238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048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AECE08" w14:textId="35420BB5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823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ст. Каневская ул. Хлеборобная, земельный участок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1Б/6 корпус 2</w:t>
            </w:r>
            <w:r w:rsidRPr="006823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22C9A4" w14:textId="0C43DD67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E9662" w14:textId="504125E6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D03A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23:11:0603281: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FC068A" w14:textId="5665B409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171306,6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93CD45" w14:textId="37330CC0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74E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6DAE8" w14:textId="35ACA67D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299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E674" w14:textId="2F34D127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</w:t>
            </w:r>
            <w:r w:rsidRPr="001D03A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23:11:0603281: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703-23/230/2023</w:t>
            </w:r>
            <w:r w:rsidR="00B4479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-1 от 07.03.2023 г.</w:t>
            </w:r>
          </w:p>
        </w:tc>
      </w:tr>
      <w:tr w:rsidR="00AC5FF9" w:rsidRPr="00040E07" w14:paraId="3B7A2598" w14:textId="77777777" w:rsidTr="00811770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2E2CB" w14:textId="216285EA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36C40" w14:textId="5F98D2AD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048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C994F" w14:textId="2F01C77B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823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ст. Каневская ул. Хлеборобная, земельный участок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1Б/4 корпус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23F2B" w14:textId="516B5BE8" w:rsidR="00AC5FF9" w:rsidRPr="00040E07" w:rsidRDefault="00B44790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DE3BCB" w14:textId="4143501B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D03A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23:11:0603281:</w:t>
            </w:r>
            <w:r w:rsidR="00B4479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8DF84" w14:textId="1AB38B2E" w:rsidR="00AC5FF9" w:rsidRPr="00040E07" w:rsidRDefault="00B44790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224775,6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93C610" w14:textId="3C7CEF00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74E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2217FF" w14:textId="3B7BE3C6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299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76B7" w14:textId="0C137B02" w:rsidR="00AC5FF9" w:rsidRPr="00040E07" w:rsidRDefault="00B44790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</w:t>
            </w:r>
            <w:r w:rsidRPr="001D03A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23:11:0603281: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701-23/230/2023-1 от 07.03.2023 г.</w:t>
            </w:r>
          </w:p>
        </w:tc>
      </w:tr>
      <w:tr w:rsidR="00AC5FF9" w:rsidRPr="00040E07" w14:paraId="7D18579F" w14:textId="77777777" w:rsidTr="00811770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6D1EA6" w14:textId="222A9561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D9C78" w14:textId="04D729DE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048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A8A374" w14:textId="0FD66918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823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ст. Каневская ул. Хлеборобная, земельный участок</w:t>
            </w:r>
            <w:r w:rsidR="00B4479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1Б/3 корпус 1</w:t>
            </w:r>
            <w:r w:rsidRPr="006823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93565C" w14:textId="5A3921A0" w:rsidR="00AC5FF9" w:rsidRPr="00040E07" w:rsidRDefault="00B44790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4CA42" w14:textId="5D2C4162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D03A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23:11:0603281:</w:t>
            </w:r>
            <w:r w:rsidR="00B4479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B020B7" w14:textId="55C501FA" w:rsidR="00AC5FF9" w:rsidRPr="00040E07" w:rsidRDefault="00B44790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161638,17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E3E50B" w14:textId="1FE9B742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74E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6CBA8" w14:textId="1ADDFF05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299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FE530" w14:textId="3740C44D" w:rsidR="00AC5FF9" w:rsidRPr="00040E07" w:rsidRDefault="00B44790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</w:t>
            </w:r>
            <w:r w:rsidRPr="001D03A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23:11:0603281: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700-23/230/2023-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  от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07.03.2023 г.</w:t>
            </w:r>
          </w:p>
        </w:tc>
      </w:tr>
      <w:tr w:rsidR="00AC5FF9" w:rsidRPr="00040E07" w14:paraId="4D1D7F20" w14:textId="77777777" w:rsidTr="00811770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955FA" w14:textId="02FE1624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7421A0" w14:textId="4D6DD628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048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3ACDBE" w14:textId="7B7C9F86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823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ст. Каневская ул. Хлеборобная, земельный участок </w:t>
            </w:r>
            <w:r w:rsidR="00B4479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1Б/2 корпус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F3CAF7" w14:textId="05EF9909" w:rsidR="00AC5FF9" w:rsidRPr="00040E07" w:rsidRDefault="00B44790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BE3082" w14:textId="37EC1DFE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D03A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23:11:0603281:</w:t>
            </w:r>
            <w:r w:rsidR="00B4479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57CFB5" w14:textId="50ECD60B" w:rsidR="00AC5FF9" w:rsidRPr="00040E07" w:rsidRDefault="00B44790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161921,58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81C7B" w14:textId="642813CD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74E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F990B1" w14:textId="518D1F5C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299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D9B9" w14:textId="3D9F400E" w:rsidR="00AC5FF9" w:rsidRPr="00040E07" w:rsidRDefault="00B44790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</w:t>
            </w:r>
            <w:r w:rsidRPr="001D03A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23:11:0603281: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699-20/230/2023-1 гот 07.03.2023 г.</w:t>
            </w:r>
          </w:p>
        </w:tc>
      </w:tr>
      <w:tr w:rsidR="00AC5FF9" w:rsidRPr="00040E07" w14:paraId="124A2629" w14:textId="77777777" w:rsidTr="00811770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56E35" w14:textId="2D132601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11DF96" w14:textId="09BD9254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048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BB72E8" w14:textId="04232A13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823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ст. Каневская ул. Хлеборобная, земельный участок</w:t>
            </w:r>
            <w:r w:rsidR="00B4479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1Б/1 корпус 1</w:t>
            </w:r>
            <w:r w:rsidRPr="006823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33F9F6" w14:textId="6DB0F838" w:rsidR="00AC5FF9" w:rsidRPr="00040E07" w:rsidRDefault="00B44790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091761" w14:textId="0F3E7D55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D03A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23:11:0603281:</w:t>
            </w:r>
            <w:r w:rsidR="00B4479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D2A2E1" w14:textId="55176C23" w:rsidR="00AC5FF9" w:rsidRPr="00040E07" w:rsidRDefault="00B44790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161398,0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BF65E3" w14:textId="708C7B7B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74E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B46843" w14:textId="2DF8DD45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299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D863" w14:textId="1BA66F20" w:rsidR="00AC5FF9" w:rsidRPr="00040E07" w:rsidRDefault="00B44790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</w:t>
            </w:r>
            <w:r w:rsidRPr="001D03A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23:11:0603281: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697-23/230/2023-1 от 09.03.2023 г.</w:t>
            </w:r>
          </w:p>
        </w:tc>
      </w:tr>
      <w:tr w:rsidR="00AC5FF9" w:rsidRPr="00040E07" w14:paraId="71E9CD8E" w14:textId="77777777" w:rsidTr="00811770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28E52F" w14:textId="3189EF03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ED0247" w14:textId="48A3532B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048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7D6590" w14:textId="59FA1486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823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ст. Каневская ул. Хлеборобная, земельный участок</w:t>
            </w:r>
            <w:r w:rsidR="00B4479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1Б корпус 1</w:t>
            </w:r>
            <w:r w:rsidRPr="006823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AE243F" w14:textId="70E502AF" w:rsidR="00AC5FF9" w:rsidRPr="00040E07" w:rsidRDefault="00B44790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B1640C" w14:textId="050DC210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D03A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23:11:0603281:</w:t>
            </w:r>
            <w:r w:rsidR="00B4479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7EE0F" w14:textId="69230FC5" w:rsidR="00AC5FF9" w:rsidRPr="00040E07" w:rsidRDefault="00B44790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1830825,0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549D27" w14:textId="586A1FFC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74E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1DA3A1" w14:textId="3F4D7988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299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B35C0" w14:textId="217B29DA" w:rsidR="00AC5FF9" w:rsidRPr="00040E07" w:rsidRDefault="00B44790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</w:t>
            </w:r>
            <w:r w:rsidRPr="001D03A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23:11:0603281: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200-23/230/2023-12 от 07.03.2023 г.</w:t>
            </w:r>
          </w:p>
        </w:tc>
      </w:tr>
    </w:tbl>
    <w:p w14:paraId="5A7F992F" w14:textId="77777777" w:rsidR="007E1A11" w:rsidRPr="00040E07" w:rsidRDefault="007E1A11" w:rsidP="007E1A11">
      <w:pPr>
        <w:shd w:val="clear" w:color="auto" w:fill="FFFFFF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040E07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Pr="00040E07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>Подраздел 1.5. Линейные объекты</w:t>
      </w:r>
    </w:p>
    <w:p w14:paraId="6C248034" w14:textId="77777777" w:rsidR="007E1A11" w:rsidRPr="00040E07" w:rsidRDefault="007E1A11" w:rsidP="0070135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0" w:type="auto"/>
        <w:tblInd w:w="1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40"/>
        <w:gridCol w:w="1884"/>
        <w:gridCol w:w="2412"/>
        <w:gridCol w:w="2148"/>
        <w:gridCol w:w="1572"/>
        <w:gridCol w:w="1836"/>
        <w:gridCol w:w="1824"/>
        <w:gridCol w:w="2048"/>
      </w:tblGrid>
      <w:tr w:rsidR="00C275DB" w:rsidRPr="00040E07" w14:paraId="1DCCCF67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574CD1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Реестровый номер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2AC690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  <w:p w14:paraId="7B107DF1" w14:textId="77777777" w:rsidR="00C275DB" w:rsidRPr="00040E07" w:rsidRDefault="00C275DB" w:rsidP="00C275D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BC7B84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 (местонахождение) недвижимого</w:t>
            </w:r>
          </w:p>
          <w:p w14:paraId="53DB3F42" w14:textId="77777777" w:rsidR="00C275DB" w:rsidRPr="00040E07" w:rsidRDefault="00C275DB" w:rsidP="00C275D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16ABAF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Кадастровый номер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C510D9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Протяженность, м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24181E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Балансодержатель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BE1515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Балансовая</w:t>
            </w:r>
          </w:p>
          <w:p w14:paraId="563BACD4" w14:textId="77777777" w:rsidR="00C275DB" w:rsidRPr="00040E07" w:rsidRDefault="00C275DB" w:rsidP="00C275D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стоимость,</w:t>
            </w:r>
          </w:p>
          <w:p w14:paraId="4A6237ED" w14:textId="77777777" w:rsidR="00C275DB" w:rsidRPr="00040E07" w:rsidRDefault="00C275DB" w:rsidP="00C275D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08630E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Основание возникновения права собственности</w:t>
            </w:r>
          </w:p>
        </w:tc>
      </w:tr>
      <w:tr w:rsidR="00C275DB" w:rsidRPr="00040E07" w14:paraId="0255EEFF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3D688D" w14:textId="306154D9" w:rsidR="00C275DB" w:rsidRPr="00040E07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E0C3AA" w14:textId="2100E7EB" w:rsidR="00C275DB" w:rsidRPr="00040E07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Дорога асфальтобетонная на полигоне по захоронению ТБО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BF0D73" w14:textId="3ACDE91B" w:rsidR="00C275DB" w:rsidRPr="00040E07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Южнее станицы Каневская, левее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автодоги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"Западный обход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Каневская"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73D390" w14:textId="08747645" w:rsidR="00C275DB" w:rsidRPr="00040E07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08 001:89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880C88" w14:textId="76E9F726" w:rsidR="00C275DB" w:rsidRPr="00040E07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55B9B6" w14:textId="08BB74F4" w:rsidR="00C275DB" w:rsidRPr="00040E07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C26225" w14:textId="1A8269C4" w:rsidR="00C275DB" w:rsidRPr="00040E07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80900,52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BF5EA" w14:textId="182055BA" w:rsidR="00C275DB" w:rsidRPr="00040E07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№23:11:0608001:89-23/230/2021-1 от 03.12.2021 г., решение суда №2-1143/2021 от 05.08.2021 г.</w:t>
            </w:r>
          </w:p>
        </w:tc>
      </w:tr>
      <w:tr w:rsidR="00ED04C0" w:rsidRPr="00040E07" w14:paraId="6BA721EC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2E1F47" w14:textId="05CD4E3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72B6AB" w14:textId="303DD0E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Газопроводы 1-й очереди строительства и ГРП газоснабжения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Привольненское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(литер Г1)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D689B9" w14:textId="4E84B1C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6E629C" w14:textId="53A4A9B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23:11:0000000:156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C9E3CD" w14:textId="6F0F681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34DCE1" w14:textId="3D19CE7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0A806E" w14:textId="2212926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2149100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DA386" w14:textId="3D877E3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270158 от 26.05.2010 г.</w:t>
            </w:r>
          </w:p>
        </w:tc>
      </w:tr>
      <w:tr w:rsidR="00ED04C0" w:rsidRPr="00040E07" w14:paraId="2EFAE14D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F2B830" w14:textId="69A2143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90B951" w14:textId="09EEB2F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1-я очередь строительства газоснабжения в/д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ГРП  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котельной и н/д от ГРП до ул. Красной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2234E4" w14:textId="2554628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Придорожная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53C7DA" w14:textId="3155BD9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23:11:0000000:159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26B270" w14:textId="4157728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1991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984E07" w14:textId="52D12D4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F63485" w14:textId="3DC3229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1498000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97ADA" w14:textId="0213936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270160 от 26.05.2010 г.</w:t>
            </w:r>
          </w:p>
        </w:tc>
      </w:tr>
      <w:tr w:rsidR="00ED04C0" w:rsidRPr="00040E07" w14:paraId="39C97FF0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56B555" w14:textId="023DDB1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77649B" w14:textId="1A0A4D4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Распределительный газопровод х.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Труд  ул.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Новая, Лесная, Длинная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5B8046" w14:textId="184393C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Труд, ул. Длинная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54E1D5" w14:textId="73893B3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23:11:0000000:149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689180" w14:textId="72B1ABD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2613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A2D5B6" w14:textId="2519F82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ED647B" w14:textId="7051A7B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892068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4B9D3" w14:textId="079AFBA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309280 от 12.03.2010 г.</w:t>
            </w:r>
          </w:p>
        </w:tc>
      </w:tr>
      <w:tr w:rsidR="00ED04C0" w:rsidRPr="00040E07" w14:paraId="1C80756C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CEA2C7" w14:textId="0725643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47707A" w14:textId="40832DE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B2DD66" w14:textId="03841A0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Привольненсое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ст.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АГРС  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Новой (перекладка) до сущ. г-да в/д d 219  мм до сущ. г-да в/д d108 мм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E46D2C" w14:textId="7DE68F9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23:11:0505114:47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3CDFAA" w14:textId="111ED3D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5D5CD1" w14:textId="66B2C0F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BE9284" w14:textId="72A2A5D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501912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7D4ED" w14:textId="64C1139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267320 от 30.04.2010 г.</w:t>
            </w:r>
          </w:p>
        </w:tc>
      </w:tr>
      <w:tr w:rsidR="00ED04C0" w:rsidRPr="00040E07" w14:paraId="3DF81985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60EF29" w14:textId="71F7E2D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C3D209" w14:textId="4DC68F6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Газоснабжение + ГРП № 1010 ст.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Придорожной  Каневского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района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5D6A74" w14:textId="5577291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Придорожная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C9AD0C" w14:textId="57715C8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23:11:0000000:140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007515" w14:textId="32F7B82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8395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988AA9" w14:textId="6461905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0C3BAE" w14:textId="0DEADBA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5841938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A4439" w14:textId="05F885A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23-АЖ № 267323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30.04.2010 г.</w:t>
            </w:r>
          </w:p>
        </w:tc>
      </w:tr>
      <w:tr w:rsidR="00ED04C0" w:rsidRPr="00040E07" w14:paraId="0A061512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F0BAD8" w14:textId="2662FC9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3CB22F" w14:textId="3E81681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подзем. в.д.L-29м;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надзем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. в.д.L-4.3м;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надзем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 L-160.5м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8C8B05" w14:textId="0583843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Элеваторная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BDFF69" w14:textId="2173F27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FC024A" w14:textId="782AB4A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193,8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F08BA1" w14:textId="19620FB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29628D" w14:textId="6201A23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248484,53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68481" w14:textId="73B9F84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</w:t>
            </w:r>
          </w:p>
        </w:tc>
      </w:tr>
      <w:tr w:rsidR="00ED04C0" w:rsidRPr="00040E07" w14:paraId="07759E6B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D81AA7" w14:textId="464B2AE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8324F2" w14:textId="4CB9334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от новой ГРС ст. Новоминской до сущ.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2D6588" w14:textId="77F0614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новой ГРС ст. Новоминской до сущ. г-п, проложенного к ст. Новоминской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9CDCF7" w14:textId="5BD1267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23:11:0000000:161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D598F1" w14:textId="01BD109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592BA5" w14:textId="4D31A87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EC2778" w14:textId="0519185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600300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2E7DB" w14:textId="2EC72E5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267496 от 07.05.2010 г.</w:t>
            </w:r>
          </w:p>
        </w:tc>
      </w:tr>
      <w:tr w:rsidR="00ED04C0" w:rsidRPr="00040E07" w14:paraId="55E4E3E7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2BF725" w14:textId="4907FDA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B509A7" w14:textId="529B606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4022E2" w14:textId="2DCE8D7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Придорожное с/п, 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-о до ГРП по ул. Коммунаров г-д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87226D" w14:textId="6814CDB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23:11:0000000:178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407FD9" w14:textId="0125B38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756FEA" w14:textId="1E6478F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5333CF" w14:textId="0F8257E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565000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750D6" w14:textId="1674188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267495 от 07.05.2010 г.</w:t>
            </w:r>
          </w:p>
        </w:tc>
      </w:tr>
      <w:tr w:rsidR="00ED04C0" w:rsidRPr="00040E07" w14:paraId="111EAD2C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E1AC7B" w14:textId="60E61E1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A2C4BF" w14:textId="771D3F8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пер. Запорожский г-д от ул. Крымской до ул. Вокзальной ст. Новоминская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62B9F7" w14:textId="381B22D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пер. Запорожский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8505C3" w14:textId="041380A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23:11:0202001:33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3AB2D4" w14:textId="7B3C0AA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EB3034" w14:textId="4972273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A515C8" w14:textId="3B56AAB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58200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159CC" w14:textId="06E00A7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265469 от 14.05.2010 г.</w:t>
            </w:r>
          </w:p>
        </w:tc>
      </w:tr>
      <w:tr w:rsidR="00ED04C0" w:rsidRPr="00040E07" w14:paraId="35721D0C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0BEB4D" w14:textId="75D1313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4EB001" w14:textId="755A25B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Распределительный газопровод низкого давления по пер. Запорожскому от ж/д № 11 до ул. Вокзальной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C2F7B1" w14:textId="1E656E0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Вокзальная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A53FA0" w14:textId="343B550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23:11:0000000:144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86E6C5" w14:textId="63395D0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387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4FE0F7" w14:textId="2AB3E3C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7655EB" w14:textId="52367FF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166500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B11AF" w14:textId="0FD820C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267324 от 30.04.2010 г.</w:t>
            </w:r>
          </w:p>
        </w:tc>
      </w:tr>
      <w:tr w:rsidR="00ED04C0" w:rsidRPr="00040E07" w14:paraId="0B822785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F9808B" w14:textId="1B32D0E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C54A49" w14:textId="0785724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Гражданской от пер.  Запорожского до ул.  Советской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BF9AAC" w14:textId="257EF74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Гражданская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9DB59E" w14:textId="12E00EB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00 000:171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4D2F10" w14:textId="38A172B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134949" w14:textId="24BB00C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EF5282" w14:textId="351A409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256500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D08A9" w14:textId="4B2BC5D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267328 от 30.04.2010 г.</w:t>
            </w:r>
          </w:p>
        </w:tc>
      </w:tr>
      <w:tr w:rsidR="00ED04C0" w:rsidRPr="00040E07" w14:paraId="170E8434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16EC06" w14:textId="22F27E9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697BA5" w14:textId="4BEEDCB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ул. Победы от ул. Больничной до здания сельской администрации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B93E23" w14:textId="25972AD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Победы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918C59" w14:textId="3353F87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23:11:0000000:146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C1FEAF" w14:textId="3770A09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545CF0" w14:textId="76CD77C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7E231A" w14:textId="4378EC9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106400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573F7" w14:textId="1119AB9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267247 от 28.04.2010 г.</w:t>
            </w:r>
          </w:p>
        </w:tc>
      </w:tr>
      <w:tr w:rsidR="00ED04C0" w:rsidRPr="00040E07" w14:paraId="20936E85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0C5FA4" w14:textId="5303AA6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BDC029" w14:textId="4EABF85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Больничной от ж/д № 112 до ж/д № 106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81DDD5" w14:textId="36632F2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по ул. Больничной от ж/д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112 до ж/д № 106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27EE73" w14:textId="16147CD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23:11:0000000:137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F382D9" w14:textId="2B068BF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EFAD33" w14:textId="353360B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D46CB8" w14:textId="0F12F16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85800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BBDF5" w14:textId="64C2CAF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АЖ № 309279 от 12.03.2010 г.</w:t>
            </w:r>
          </w:p>
        </w:tc>
      </w:tr>
      <w:tr w:rsidR="00ED04C0" w:rsidRPr="00040E07" w14:paraId="0AE7B68F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015F51" w14:textId="76533C2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B27C5E" w14:textId="72368FF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Больничной от ж/д № 112 до ШРП у ж/д № 28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5A0919" w14:textId="323D9F6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1BF3F2" w14:textId="011997A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23:11:0000000:147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6A9277" w14:textId="4DDAA11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1111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8182F9" w14:textId="5763435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8A5696" w14:textId="161ACD8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1093770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880F2" w14:textId="1D4A752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270159 от 26.05.2010 г.</w:t>
            </w:r>
          </w:p>
        </w:tc>
      </w:tr>
      <w:tr w:rsidR="00ED04C0" w:rsidRPr="00040E07" w14:paraId="3A60C9F5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54F2AA" w14:textId="2E309BC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EE4085" w14:textId="19D466E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  ул.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Больничная от ул. Краснодарская до ул. Чехова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2E0337" w14:textId="047D58D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Больничная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3E00BE" w14:textId="57C5A8D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03 014:52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AF2F80" w14:textId="54EB023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BDF6FF" w14:textId="56BFF39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B98901" w14:textId="1CF0768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138000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9A237" w14:textId="50007D0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309278 от 12.03.2010 г.</w:t>
            </w:r>
          </w:p>
        </w:tc>
      </w:tr>
      <w:tr w:rsidR="00ED04C0" w:rsidRPr="00040E07" w14:paraId="630F45A3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C0F9AF" w14:textId="5BEF69F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378F02" w14:textId="0AC0E3D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Больничной, ул. Колхозной, ул. Пушкина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7610DF" w14:textId="24F1E1B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Больничная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72305A" w14:textId="6E6DC45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23:11:0000000:145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B5B167" w14:textId="0411E55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63ABEA" w14:textId="3D9738C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C6EE45" w14:textId="6D69264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281600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FCB19" w14:textId="75EDFCF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260798 от 09.04.2010 г.</w:t>
            </w:r>
          </w:p>
        </w:tc>
      </w:tr>
      <w:tr w:rsidR="00ED04C0" w:rsidRPr="00040E07" w14:paraId="5A0238EA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57FABA" w14:textId="224E3F0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3A66D9" w14:textId="2ED4B71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ст.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Новоминская,  ул.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Вокзальная, г-д  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ул.Чапаева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до пер. Запорожского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884BED" w14:textId="318125D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Вокзальная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D5ACAC" w14:textId="4295177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23:11:0000000:153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4E19C6" w14:textId="6CB3490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3FB239" w14:textId="3505DFA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A500C3" w14:textId="3D6297A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577700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AFA54" w14:textId="0A600D0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270156 от 26.05.2010 г.</w:t>
            </w:r>
          </w:p>
        </w:tc>
      </w:tr>
      <w:tr w:rsidR="00ED04C0" w:rsidRPr="00040E07" w14:paraId="4CBAED0C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1DD3ED" w14:textId="3A24BF6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57D9DB" w14:textId="2ED078D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Придорожное с/п, ст. Придорожная, ул. Вокзальная, г-д от ШРП у ж/д № 25 до ул. Партизанский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4D6738" w14:textId="0EB7909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Придорожная, ул. Вокзальная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7DC62F" w14:textId="3332C03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23:11:0000000:164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28AFD8" w14:textId="3D04727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EEE934" w14:textId="6EA733F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7553C6" w14:textId="1F8064B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58000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B8B47" w14:textId="1BA3A05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267494 от 07.05.2010 г.</w:t>
            </w:r>
          </w:p>
        </w:tc>
      </w:tr>
      <w:tr w:rsidR="00ED04C0" w:rsidRPr="00040E07" w14:paraId="7A8CE4C5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F88CE7" w14:textId="0A31591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423CE8" w14:textId="2233CD8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Придорожное с/п, ст.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Придорожная,  ул.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Вокзальная, г-д  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ул.Красной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до ШРП у ж/д № 25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275297" w14:textId="3861804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Придорожная, ул. Вокзальная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98618B" w14:textId="0F82E66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23:11:0000000:160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E2E08C" w14:textId="2BCDE99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CD268A" w14:textId="158810F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4C4124" w14:textId="1FFFA0E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366200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BE715" w14:textId="2CCCC19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000880 от 15.06.2010 г.</w:t>
            </w:r>
          </w:p>
        </w:tc>
      </w:tr>
      <w:tr w:rsidR="00ED04C0" w:rsidRPr="00040E07" w14:paraId="76086F6B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A94080" w14:textId="3CA7437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1C5814" w14:textId="77D5411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Подводящий газопровод к ШРП по ул. Советской (у ж/д № 153)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6BA832" w14:textId="4B2E128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Советская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205118" w14:textId="4189878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23:11:0202076:35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D3D1C5" w14:textId="54203E1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235A6A" w14:textId="73FC186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508B44" w14:textId="294226C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340800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BAC28" w14:textId="69D5781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622446 от 30.04.2010 г.</w:t>
            </w:r>
          </w:p>
        </w:tc>
      </w:tr>
      <w:tr w:rsidR="00ED04C0" w:rsidRPr="00040E07" w14:paraId="3A24C5E4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A09BCD" w14:textId="2FC8829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85D998" w14:textId="3A4593C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Длинная от ШРП до сущ. газопровода н/д по ул. Запорожской ст. Каневская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F9790D" w14:textId="1A42D50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Длинная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A5E9F3" w14:textId="10F2DC3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03 322:18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0CDD47" w14:textId="4FF7C53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91CA01" w14:textId="6F55732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FF60B4" w14:textId="3C302E8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348600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DB927" w14:textId="1F76FA3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267322 от 30.04.2010 г.</w:t>
            </w:r>
          </w:p>
        </w:tc>
      </w:tr>
      <w:tr w:rsidR="00ED04C0" w:rsidRPr="00040E07" w14:paraId="22FA8B66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FA9DFD" w14:textId="00C2922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8BC3CD" w14:textId="436DFB0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Карла Маркса, ул. 60 лет ВЛКСМ, от ул. Московской до ШРП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E332D8" w14:textId="6D43DDA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ул. 60 лет ВЛКСМ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2231C2" w14:textId="5F9A8DF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23:11:0000000:141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DBA1AD" w14:textId="4744BE7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D642E6" w14:textId="334B48C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D170EF" w14:textId="6A34A01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322700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65292" w14:textId="7FEE4DF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267327 от 30.04.2010 г.</w:t>
            </w:r>
          </w:p>
        </w:tc>
      </w:tr>
      <w:tr w:rsidR="00ED04C0" w:rsidRPr="00040E07" w14:paraId="6E03AA35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D01152" w14:textId="1DA5A8A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351C67" w14:textId="774473D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Коммунаров г-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  от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Московская до ул. Пролетарской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8F7C4C" w14:textId="181E245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Придорожная, ул. Коммунаров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A06A7E" w14:textId="576571B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23:11:0000000:150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22396A" w14:textId="69C8CF0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0188F4" w14:textId="57BB0CF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EFAC45" w14:textId="3DEC6BB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256200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08C4F" w14:textId="31EE2AF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265472 от 14.05.2010 г.</w:t>
            </w:r>
          </w:p>
        </w:tc>
      </w:tr>
      <w:tr w:rsidR="00ED04C0" w:rsidRPr="00040E07" w14:paraId="0585F30D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8FD3BD" w14:textId="7EC9DAE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BAD91E" w14:textId="20E02EC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ст. Челбасская,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  ул.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Красная от  ул. Набережная до ж/д № 122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283D78" w14:textId="536E83B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Красная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CB2240" w14:textId="51C103D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00 000:139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EDBC2D" w14:textId="74BE081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58FCC3" w14:textId="3948DC7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E5ACB1" w14:textId="3B3E2B4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146700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ED2B3" w14:textId="5B0F142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267249 от 28.04.2010 г.</w:t>
            </w:r>
          </w:p>
        </w:tc>
      </w:tr>
      <w:tr w:rsidR="00ED04C0" w:rsidRPr="00040E07" w14:paraId="1ADB907A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F31DEE" w14:textId="744258D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CFEF7A" w14:textId="3056CC4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ул. Красная, г-д до ШРП № 110 по ул. Украинской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23081E" w14:textId="0CE7A50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Красная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FB36D8" w14:textId="2DB299D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23:11:0000000:157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73F567" w14:textId="37C5A67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1437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9A50D9" w14:textId="348F6A9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1C8C45" w14:textId="7CF8CA0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29700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DFB39" w14:textId="6F6BE1C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265471 от 14.05.2010 г.</w:t>
            </w:r>
          </w:p>
        </w:tc>
      </w:tr>
      <w:tr w:rsidR="00ED04C0" w:rsidRPr="00040E07" w14:paraId="49CEDFBA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82564A" w14:textId="2069CBD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35134C" w14:textId="15BDFF2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Красная до ул. Садовая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323037" w14:textId="34F335C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Красная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706D26" w14:textId="71637B6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23:11:0000000:143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180301" w14:textId="1082AD7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473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37F9AE" w14:textId="0044550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726A85" w14:textId="587E3E3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283600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D2FC7" w14:textId="7E24991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309281 от 12.03.2010 г.</w:t>
            </w:r>
          </w:p>
        </w:tc>
      </w:tr>
      <w:tr w:rsidR="00ED04C0" w:rsidRPr="00040E07" w14:paraId="487F049A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0F6DDF" w14:textId="4BE06E3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F6C295" w14:textId="7BF1583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Ленина от ж/д № 20 до сущ. ГРП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9374F1" w14:textId="74D2628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Ленина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FA35D6" w14:textId="461B2E4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23:11:0000000:138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F0217E" w14:textId="1BCA89F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412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41B4F0" w14:textId="441CC45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C7570C" w14:textId="1EA4389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201100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32493" w14:textId="1D1C82B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267248 от 28.04.2010 г.</w:t>
            </w:r>
          </w:p>
        </w:tc>
      </w:tr>
      <w:tr w:rsidR="00ED04C0" w:rsidRPr="00040E07" w14:paraId="3C694AFA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53F244" w14:textId="2E6E1B8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81BF6B" w14:textId="5122170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Ленина г-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  от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Советской до ШРП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+ШРП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9945DC" w14:textId="23DA485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Ленина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19FF88" w14:textId="0816724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23:11:0309120:23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6CF2ED" w14:textId="6029B4A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B044DD" w14:textId="3B04355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4EB929" w14:textId="2B805B0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47500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242CC" w14:textId="7630C30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АЖ № 264793 от 07.05.2010 г.</w:t>
            </w:r>
          </w:p>
        </w:tc>
      </w:tr>
      <w:tr w:rsidR="00ED04C0" w:rsidRPr="00040E07" w14:paraId="24202FC4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94EFE6" w14:textId="01D54A8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C41D80" w14:textId="6E99964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Наземный газопровод высокого давления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AC9443" w14:textId="15261AB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Ломоносова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C0A33C" w14:textId="71DB22C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23:11:0309192:27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4306EB" w14:textId="7ED1759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6D4235" w14:textId="449931A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91C71D" w14:textId="4412504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626900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097E5" w14:textId="0D9F46C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265470 от 14.05.2010 г.</w:t>
            </w:r>
          </w:p>
        </w:tc>
      </w:tr>
      <w:tr w:rsidR="00ED04C0" w:rsidRPr="00040E07" w14:paraId="3C79F224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AA5783" w14:textId="2D4B140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EC4675" w14:textId="344B952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ст.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Новоминская,  ул.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Матросова г-д от ул. Сенной до ул. Вокзальной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57D8BC" w14:textId="52A4C4E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Матросова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228329" w14:textId="1622379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23:11:0202055:36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0E6DB9" w14:textId="39BC8B9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942407" w14:textId="11447FA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3707DE" w14:textId="0BE28C1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121500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5BBFF" w14:textId="0D25982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267492 от 07.05.2010 г.</w:t>
            </w:r>
          </w:p>
        </w:tc>
      </w:tr>
      <w:tr w:rsidR="00ED04C0" w:rsidRPr="00040E07" w14:paraId="7701557D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96B381" w14:textId="0939983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715972" w14:textId="01906C5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Пионерская, от ул. Широкой до ж/д № 2 по пер. Тургенева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812E60" w14:textId="1C99059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Пионерская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DCE90D" w14:textId="357876B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23:11:0000000:187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E558D6" w14:textId="696EBE9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8DDDAA" w14:textId="58930EF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7D8704" w14:textId="1CB2A8C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17800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19080" w14:textId="0D00810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267329 от 30.04.2010 г.</w:t>
            </w:r>
          </w:p>
        </w:tc>
      </w:tr>
      <w:tr w:rsidR="00ED04C0" w:rsidRPr="00040E07" w14:paraId="6473C768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0F4C5A" w14:textId="48B5BCF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F0EF03" w14:textId="7F1E536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по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имени  Резникова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В.Ф. от ул. Красной до ул. Айвазовского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0E2985" w14:textId="4973495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Айвазовского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5BAEA7" w14:textId="66D0CEF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03 197:52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48269D" w14:textId="73A1B7F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FE4F3D" w14:textId="1E1A984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32E140" w14:textId="7D51B6A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138900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84B77" w14:textId="42D85DF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267321 от 30.04.2010 г.</w:t>
            </w:r>
          </w:p>
        </w:tc>
      </w:tr>
      <w:tr w:rsidR="00ED04C0" w:rsidRPr="00040E07" w14:paraId="3CB4DA63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0FEF8E" w14:textId="012AEA2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65DA46" w14:textId="66647F2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Сенной от пер. Запорожского до ул. Чапаева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739867" w14:textId="386ED77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Сенная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AA93B1" w14:textId="0F4D669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23:11:0000000:142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F0B2D7" w14:textId="2765B80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1123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0984CC" w14:textId="0452949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3863C5" w14:textId="6F1BB58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517500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86F5B" w14:textId="150FF73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267325 от 30.04.2010 г.</w:t>
            </w:r>
          </w:p>
        </w:tc>
      </w:tr>
      <w:tr w:rsidR="00ED04C0" w:rsidRPr="00040E07" w14:paraId="19DCBA8E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206396" w14:textId="43EDA93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994244" w14:textId="0F823FD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Хлеборобная, по огородам вдоль речки, ул. Восточная г-д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8FFD32" w14:textId="12D8A55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Восточная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F166D8" w14:textId="1C4B492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23:11:0000000:173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0333BA" w14:textId="0F423B8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751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E43671" w14:textId="7AF191A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097F04" w14:textId="206D08E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436800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AA0EE" w14:textId="11FAAAE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000883 от 15.06.2010 г.</w:t>
            </w:r>
          </w:p>
        </w:tc>
      </w:tr>
      <w:tr w:rsidR="00ED04C0" w:rsidRPr="00040E07" w14:paraId="234B2FD8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D84A69" w14:textId="167727D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AB64BB" w14:textId="7441448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низкого давления по ул. Больничной от ШРП до ж/д 35а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441174" w14:textId="06EF5A9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Больничная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5E7FD6" w14:textId="27743C3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23:11:0000000:148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5AEF69" w14:textId="3137A5A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9F719A" w14:textId="3EDB126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D5EE5A" w14:textId="755D89E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59829" w14:textId="20803B4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267250 от 28.04.2010 г.</w:t>
            </w:r>
          </w:p>
        </w:tc>
      </w:tr>
      <w:tr w:rsidR="00ED04C0" w:rsidRPr="00040E07" w14:paraId="516F85F6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3BC2EF" w14:textId="3E730A6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B21574" w14:textId="5E62072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Подводящий газопровод к ШРП на углу ул. Широкая-ул. Дзержинского ст. Каневская+ ШРП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EDD9AF" w14:textId="71BA1E5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Широкая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C4E08B" w14:textId="0C29E28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03 246:44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E729C3" w14:textId="3DE3BAB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39DB95" w14:textId="647FEE3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A9B061" w14:textId="1AE313C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474742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05D7F" w14:textId="147B1BB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267326 от 30.04.2010 г.</w:t>
            </w:r>
          </w:p>
        </w:tc>
      </w:tr>
      <w:tr w:rsidR="00ED04C0" w:rsidRPr="00040E07" w14:paraId="1E98BB8F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268E32" w14:textId="6460275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29F87E" w14:textId="57D28FB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Подводящий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 от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АГРС ст. Привольной до х. Труд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2EE765" w14:textId="43DF7E0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АГРС ст. Привольной до х. Труд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6FDD90" w14:textId="6FF193C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23:11:0000000:177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93CF48" w14:textId="21BF019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16620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83BB45" w14:textId="37AD2F5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B43629" w14:textId="09FEC20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17884700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E928B" w14:textId="0D6645B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270157 от 26.05.2010 г.</w:t>
            </w:r>
          </w:p>
        </w:tc>
      </w:tr>
      <w:tr w:rsidR="00ED04C0" w:rsidRPr="00040E07" w14:paraId="32DCF645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FBDBAF" w14:textId="61E071E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27C195" w14:textId="7A7EBE0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Система газоснабжения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х.Мигуты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х. Шевченко,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х.Украинка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х. Большие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Каневского района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3A5875" w14:textId="6B4BF55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Мигуты</w:t>
            </w:r>
            <w:proofErr w:type="spellEnd"/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60467D" w14:textId="5C1007C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00 000:154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7CF5EA" w14:textId="6E087E1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22835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F2D6F1" w14:textId="56DB30A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2CB996" w14:textId="31E60B9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31098834,16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887C1" w14:textId="6156D3E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000882 от 15.06.2010 г.</w:t>
            </w:r>
          </w:p>
        </w:tc>
      </w:tr>
      <w:tr w:rsidR="00ED04C0" w:rsidRPr="00040E07" w14:paraId="4AF86001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2DD882" w14:textId="3587EE7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D7C040" w14:textId="3AD323F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Система газоснабжения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х.Вольный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х.Приютный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х. Ленинский 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х.Албаши</w:t>
            </w:r>
            <w:proofErr w:type="spellEnd"/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F74CF6" w14:textId="511890E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Албаши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5060FD" w14:textId="367CC32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23:11:0000000:158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A5D221" w14:textId="6B571D4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34750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7B1E84" w14:textId="080A5D5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4EA8B1" w14:textId="10ACCAA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38647905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A2FCA" w14:textId="4FE7F50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814072 от 31.05.2012 г.</w:t>
            </w:r>
          </w:p>
        </w:tc>
      </w:tr>
      <w:tr w:rsidR="00ED04C0" w:rsidRPr="00040E07" w14:paraId="012C20D3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07A1F6" w14:textId="14F3FE1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DD3E18" w14:textId="6F6898F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Подъездная автомобильная дорога от трассы «Каневская-Березанская» до с. Калинино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A415DC" w14:textId="1AC13FC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Кубанскостепное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идентификационный № 03 220 802 ОП МР-001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E74534" w14:textId="02B91AF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02 000:749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56C325" w14:textId="124BABB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89219C" w14:textId="7C06E08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Управление строительства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DB15DE" w14:textId="2EE148A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671000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2C854" w14:textId="13AC266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№23-АИ 383692 от 29.11.2010 г.</w:t>
            </w:r>
          </w:p>
        </w:tc>
      </w:tr>
      <w:tr w:rsidR="00ED04C0" w:rsidRPr="00040E07" w14:paraId="0D6F2E77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CC8341" w14:textId="7D56404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D431D4" w14:textId="70ECD4B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от с. Калинино до пос. Кубанская Степь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8843FE" w14:textId="48A919C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Кубанскостепное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идентификационный № 03220802 ОП МР-002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A54708" w14:textId="1A4E515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00 000:168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A2DCFE" w14:textId="499347F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04C301" w14:textId="323D25B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B9E930" w14:textId="6EDC22B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177000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39887" w14:textId="0E2D76E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383706 от 30.11.2010 г.</w:t>
            </w:r>
          </w:p>
        </w:tc>
      </w:tr>
      <w:tr w:rsidR="00ED04C0" w:rsidRPr="00040E07" w14:paraId="63E20ED8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99C0C7" w14:textId="72606AA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85482B" w14:textId="77E78D7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Подъездная автомобильная дорога от трассы «Краснодар –Ейск» до ж/д переезда на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1513 км ст. Придорожной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2E641A" w14:textId="092BB69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Придорожное с/п, (идентификационный № 03220802 ОП МР-003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C3020C" w14:textId="6D07E7D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08 001:83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3286F0" w14:textId="6356E78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397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6F7356" w14:textId="17FDACD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A89563" w14:textId="79DBA84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251000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7ED94" w14:textId="7AD3FAF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383691 от 29.11.2010 г.</w:t>
            </w:r>
          </w:p>
        </w:tc>
      </w:tr>
      <w:tr w:rsidR="00ED04C0" w:rsidRPr="00040E07" w14:paraId="1972DD7F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2E27FF" w14:textId="66A803C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C10A2D" w14:textId="56A62E2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Подъезд к х. Сухие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Д)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B01E18" w14:textId="4044885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идентификационный № 03 220 802 ОП МР-007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7F259B" w14:textId="202F887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07 000:2657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D28F91" w14:textId="5A91FCD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DA62A7" w14:textId="2D9CA66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076440" w14:textId="6DA7C9E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2564186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DE54F" w14:textId="58F8932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379049 от 12.11.2011 г.</w:t>
            </w:r>
          </w:p>
        </w:tc>
      </w:tr>
      <w:tr w:rsidR="00ED04C0" w:rsidRPr="00040E07" w14:paraId="22BBC9B1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21E2DF" w14:textId="1935534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0957BC" w14:textId="2DC9C68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Подъезд к х. Средние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автодороги «Каневская-Большие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Челбасы-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Мигуты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»(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Литер Д)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778F27" w14:textId="30D2182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идентификационный № 03 220 802 ОП МР-009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BBAC6C" w14:textId="06F5C50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07 000:2651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D2A298" w14:textId="1D95234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2293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B488B2" w14:textId="7D76D39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ECE8AA" w14:textId="52A0840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9601937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6669F" w14:textId="72F4D1B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379048 от 12.11.2011 г.</w:t>
            </w:r>
          </w:p>
        </w:tc>
      </w:tr>
      <w:tr w:rsidR="00ED04C0" w:rsidRPr="00040E07" w14:paraId="56928019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8D68E3" w14:textId="4D49244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FD80FD" w14:textId="0A02D3C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х. Орджоникидзе (Литер Д)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4A506A" w14:textId="2982398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идентификационный № 03 220 802 ОП МР-006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FBB890" w14:textId="03E6B70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23:11:0504004:9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E46626" w14:textId="45087B7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3437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2F809F" w14:textId="7175114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Управление строительства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660BD0" w14:textId="33244EC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12337093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FD8F1" w14:textId="12EEB92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379045 от 12.11.2011 г.</w:t>
            </w:r>
          </w:p>
        </w:tc>
      </w:tr>
      <w:tr w:rsidR="00ED04C0" w:rsidRPr="00040E07" w14:paraId="2CEA64ED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DD5862" w14:textId="372EA3D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9479CC" w14:textId="1350AE2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п. Партизанский (литер Д)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116AEA" w14:textId="1936AED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Придорожное с/п, идентификационный № 03220802 ОП МР-004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3F6ABF" w14:textId="61DF4F2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03 000:134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EF1621" w14:textId="4EECFA4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30A377" w14:textId="7449CDC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FBDDE7" w14:textId="4E684BA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7415464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CC04E" w14:textId="122AD8A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379046 от 12.11.2011 г.</w:t>
            </w:r>
          </w:p>
        </w:tc>
      </w:tr>
      <w:tr w:rsidR="00ED04C0" w:rsidRPr="00040E07" w14:paraId="4664D255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8AD33B" w14:textId="24E5EDC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D635CD" w14:textId="23DEEE0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Подъезд к х. Средние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автодороги «Каневская-Березанская» (Литер Д)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DB0297" w14:textId="3A5DCE5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идентификационный № 03 220 802 ОП МР-008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FF4448" w14:textId="3BC0E27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07 000:2652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EB476F" w14:textId="71BD2F1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9159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205FE3" w14:textId="01C5991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0B7D41" w14:textId="148E151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38351218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0EEC6" w14:textId="29CBED2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379047 от 12.11.2011 г.</w:t>
            </w:r>
          </w:p>
        </w:tc>
      </w:tr>
      <w:tr w:rsidR="00ED04C0" w:rsidRPr="00040E07" w14:paraId="2D195F3A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B89D8B" w14:textId="41670CA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80E74B" w14:textId="295C978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35DD38" w14:textId="602D75A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Кубанская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74974B" w14:textId="4B0835B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DCF77B" w14:textId="15011BA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0EFE5B" w14:textId="668E804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40A647" w14:textId="03DCF16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68109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7B4A2" w14:textId="4E24BCD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ED04C0" w:rsidRPr="00040E07" w14:paraId="1FDB7EA2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AA299E" w14:textId="4295E0B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0B7321" w14:textId="0AD9F05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х. Красный Очаг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4CA5EF" w14:textId="65E5439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идентификационный № 03 220 802 ОП МР-010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869FB5" w14:textId="275EF4D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23:11:0204000:895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A9D373" w14:textId="00E38EB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219D72" w14:textId="34E59A5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A200DF" w14:textId="675F532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2277880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84F6A" w14:textId="4F06BA9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513813 от 16.12.2011 г.</w:t>
            </w:r>
          </w:p>
        </w:tc>
      </w:tr>
      <w:tr w:rsidR="00ED04C0" w:rsidRPr="00040E07" w14:paraId="3A358171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976640" w14:textId="31B3963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3A6C6F" w14:textId="5197288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х. Борец Труда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5EA73A" w14:textId="2EFAADB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идентификационный № 03 220 802 ОП МР-012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425228" w14:textId="61E81EA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03 000:712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56AC8F" w14:textId="20EDA5B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4789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26D699" w14:textId="57FB59A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036D98" w14:textId="60AA9B3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5730175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03B08" w14:textId="0C11F82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АК № 513812 от 16.12.2011 г.</w:t>
            </w:r>
          </w:p>
        </w:tc>
      </w:tr>
      <w:tr w:rsidR="00ED04C0" w:rsidRPr="00040E07" w14:paraId="21353E10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D9C382" w14:textId="129AB1A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2E4CE3" w14:textId="539DEBD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Подъезд к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п.Веселый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автодороги «Каневская-Березанская»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486CD1" w14:textId="6C6E972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идентификационный № 03 220 802 ОП МР-011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836B4A" w14:textId="69AAE9B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04 001:2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B7B5CC" w14:textId="5CD53D9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397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C62AA0" w14:textId="7BA8AC7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5E1BF5" w14:textId="10ED063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475341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36C0F" w14:textId="7013E2E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513814 от 16.12.2011 г.</w:t>
            </w:r>
          </w:p>
        </w:tc>
      </w:tr>
      <w:tr w:rsidR="00ED04C0" w:rsidRPr="00040E07" w14:paraId="79378F54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815EB5" w14:textId="6382738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1B0D9C" w14:textId="1E974FE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п. Степной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E5FAEF" w14:textId="2DDFF69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Кубанскостепное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идентификационный № 03 220 802 ОП МР-005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D84D75" w14:textId="04035A1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 02 000:266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2068E8" w14:textId="0FA310E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6457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65593B" w14:textId="7DCC0F6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1D1B2D" w14:textId="1878106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87905" w14:textId="511A109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860150 от 27.06.2014 г.</w:t>
            </w:r>
          </w:p>
        </w:tc>
      </w:tr>
      <w:tr w:rsidR="00ED04C0" w:rsidRPr="00040E07" w14:paraId="22A57311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1435D2" w14:textId="403C181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616546" w14:textId="5C75C83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Система газоснабжения ст.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(восточная часть), х. Ударный и ст. Александровская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76F9CF" w14:textId="2D8E718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ст. Стародеревянковская (восточная часть), х. Ударный и ст. Александровская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5A49B3" w14:textId="4CA5D41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00 000:960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CA2726" w14:textId="10C6F30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37612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4CD5D0" w14:textId="3B65A6D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B373E4" w14:textId="45BD428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70605231,87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1B7D0" w14:textId="08AEA53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№23-АН 330243 от 25.10.2014 г.</w:t>
            </w:r>
          </w:p>
        </w:tc>
      </w:tr>
      <w:tr w:rsidR="00ED04C0" w:rsidRPr="00040E07" w14:paraId="1181AA22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7C0AB3" w14:textId="366885D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B35DDA" w14:textId="62E23D8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теплопункта до Дворца спорта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245274" w14:textId="1C5F2A0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119А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7C194F" w14:textId="09DC1B0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E3DE7D" w14:textId="5C06604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DB45BE" w14:textId="7BA8FB4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0F45E4" w14:textId="1CBCD16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288433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91AB1" w14:textId="12BAF52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0D0FA7B8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472E41" w14:textId="2CA1E45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C6158E" w14:textId="59C25ED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подземная 2-х трубная 65 мм 10 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35CD4B" w14:textId="10BD012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118585" w14:textId="3DE2CF2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3C1FE6" w14:textId="4130C5C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A09990" w14:textId="07215F1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300F70" w14:textId="264A5E8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12111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D2BA1" w14:textId="0E196B7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5A7AC036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438797" w14:textId="322CC92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B59DAB" w14:textId="7B2CFE4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 СШ 34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6EA5F4" w14:textId="0824F83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Кубанская, 37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E14CCC" w14:textId="0D521B0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4BE8B5" w14:textId="21E3FAB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2B1CE0" w14:textId="42152AA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FFB543" w14:textId="4111EDA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38471,85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996CA" w14:textId="67D8221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7A0149FF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B2041A" w14:textId="1E80AE6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54147E" w14:textId="49B06FE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 СШ 26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A2DE59" w14:textId="10C2B94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Коминтерна, 46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38B521" w14:textId="1949CA8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8980B1" w14:textId="3EEA932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1AC7A3" w14:textId="481CF6C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69A10B" w14:textId="1A34B49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813852,08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3DAE5" w14:textId="730105C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6F542744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19B1D5" w14:textId="0A73561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C7F4EC" w14:textId="05B96F1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Теплотрасса 101 м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Привольненская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участковая больница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0BD295" w14:textId="35E89A6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ул. Кирова, 68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9A7797" w14:textId="3779413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EAD76A" w14:textId="41C7608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56C537" w14:textId="18CEDF7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D8A24D" w14:textId="535F38C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52113,6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73D37" w14:textId="07115F9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4F2C5AA9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DE8547" w14:textId="739ED7B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ABC14B" w14:textId="2FC75F6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4-х трубного исполнения 3,3 км котельная сельпо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23458C" w14:textId="0EA3C21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Советская, 50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2FC389" w14:textId="3B58E33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6D10AB" w14:textId="5C12659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8,86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256F47" w14:textId="48CF2D5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2AB3B6" w14:textId="4F0A346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36387,22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D1A71" w14:textId="5588FAD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49D691A2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62B81E" w14:textId="479DD0D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3E4365" w14:textId="0C61A28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котельной до теплопункта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AC5422" w14:textId="18A5918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119а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24590C" w14:textId="22CDAD0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78D9C7" w14:textId="4772F6F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479EE0" w14:textId="20789E3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A6F3AE" w14:textId="4E5AB14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169285,02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F413E" w14:textId="08507A1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5224F36C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103D69" w14:textId="6E9B4A0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10A0B6" w14:textId="5672E50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горячего водоснабжения от котельной до детсада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F24F78" w14:textId="10C9F1B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83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DF87E9" w14:textId="2E4B236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6DBCE7" w14:textId="139A983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F4B9CB" w14:textId="2CCE2F6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886C5A" w14:textId="7CFC54F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191765,82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176BD" w14:textId="7754281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5E47FF03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E32424" w14:textId="0B0EFF1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EE528B" w14:textId="595BF50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теплопункта до СОШ № 7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E173B1" w14:textId="37D332A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119а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2014EF" w14:textId="3C4B243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CFE12D" w14:textId="29B8E28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FE58B5" w14:textId="34D7A77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9DFE07" w14:textId="503F75B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541484,42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7507F" w14:textId="2D92C06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6C865BE5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8B242B" w14:textId="79805BA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F7592A" w14:textId="4C49BC8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котельной до детсада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248E68" w14:textId="43D1BE2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83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77DFB6" w14:textId="607828A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CDF7E0" w14:textId="7CBD0DC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AB1B68" w14:textId="7BC7379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473854" w14:textId="24AD0FC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186882,2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8B64C" w14:textId="1E41F58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151761EF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A6FF51" w14:textId="3D14C5C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9D9C4B" w14:textId="60F4F0E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Теплотрасса в 1 трубном исполнении Новоминская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туббольница</w:t>
            </w:r>
            <w:proofErr w:type="spellEnd"/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81C93A" w14:textId="2FC9FCC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Советская, 1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11AA0F" w14:textId="72F2F64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B5E22E" w14:textId="6DDE93B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B2EBA7" w14:textId="0ED523C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0769EC" w14:textId="21C961F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12038,58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726C7" w14:textId="45C09CD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308F31BD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5C7F39" w14:textId="0073F13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898A9E" w14:textId="7AF8638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 трубном исполнении 100 мм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97B23A" w14:textId="260F088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Гоголя, 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9D4B51" w14:textId="29C6602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5F19A6" w14:textId="3A62CA5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67CA1F" w14:textId="7AF8A10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C1F8C8" w14:textId="2F4753D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92425,5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1CB40" w14:textId="5E67B94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2D58C151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4FA01D" w14:textId="40FD1A4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BE2C89" w14:textId="48E58B6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теплопункта до правления ЗАО АФПЗ Победа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BF5FDB" w14:textId="2920D89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119а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CD3776" w14:textId="6C20DB5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D5A114" w14:textId="438C4A7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9155CE" w14:textId="78117C6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959C00" w14:textId="51DDD4E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626116,94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E6F84" w14:textId="463D945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27111085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12EE56" w14:textId="54B37CB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4E3D6B" w14:textId="04C4F78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1 трубном исполнении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972C74" w14:textId="1359284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Первомайская, 108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913E46" w14:textId="5E6BCA2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0EDEFD" w14:textId="6837B64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8D8EC4" w14:textId="3C598A4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AABC89" w14:textId="521AAB9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93677,58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FAA9C" w14:textId="6436C6D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0FC48F32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64458A" w14:textId="02B6232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CCA198" w14:textId="206EFBD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подземная 2-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  трубная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76 мм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5FEB42" w14:textId="5CC01FD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Щербины, 9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D10ECD" w14:textId="5191E5C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31C7C9" w14:textId="6527D98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CA207F" w14:textId="44D0132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4D5DA3" w14:textId="7D7B076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9909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E0438" w14:textId="73D88EA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3CDABC89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75FA85" w14:textId="2E7F97C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189955" w14:textId="6FEF90F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котельной до клуба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BF23A0" w14:textId="5499AA2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83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C6917B" w14:textId="262254C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C80C27" w14:textId="0E1BBE6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87004D" w14:textId="5965046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232C11" w14:textId="1367EFF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258868,05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E5475" w14:textId="156CAD5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5189A7E4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929F0C" w14:textId="28FAA42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EC5379" w14:textId="327758B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4B00B4" w14:textId="279305F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119а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66D8A0" w14:textId="4E5902B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9146CC" w14:textId="47C9F77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55BD53" w14:textId="2A27EAB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4D025A" w14:textId="5864882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342293,72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01170" w14:textId="23C8554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52714426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FF03B3" w14:textId="5E503E9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3DDF83" w14:textId="477E306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Теплотрасса в 2-х трубном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исполнении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B49D99" w14:textId="4F148BF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ул. Кооперативная, 1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0EDDE9" w14:textId="6249FEF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63F9A2" w14:textId="4BC7E03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6C61FE" w14:textId="4DF2641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F81235" w14:textId="66F5CD3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652595,94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F594A" w14:textId="7ECDDC0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2752D865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C710F9" w14:textId="304468C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E2F8F3" w14:textId="4B740B6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 57 мм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75499B" w14:textId="3DE582D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Гоголя, 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95BC83" w14:textId="28D8926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6DDB83" w14:textId="177614C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8AF5F9" w14:textId="2808AE9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0B32F0" w14:textId="701F114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59600,7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E0717" w14:textId="72E6A7A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69CFC943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CE06F1" w14:textId="6368EE0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ED41C9" w14:textId="4B8149F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надземная в 2-х трубном исполнении 76 мм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01ADFD" w14:textId="39FFF32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Щербины, 9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7C8106" w14:textId="2B21131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6EB345" w14:textId="2EE70C7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E05414" w14:textId="70D6DFC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066067" w14:textId="7E54340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58720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D20CB" w14:textId="7F5DD7A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7EC7AEA6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22451E" w14:textId="4D84201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C2422D" w14:textId="60D03A6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подземная в 2-х трубном исполнении ДОУ-7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718D9E" w14:textId="2F5E04D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Калинина, 55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52B501" w14:textId="44EBBFF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F6893B" w14:textId="2330FC4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FB7A2B" w14:textId="294A8EC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8AB1D7" w14:textId="2C53319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73350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5666F" w14:textId="0EA35A6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387504D0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A92D72" w14:textId="7C4677E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41415D" w14:textId="3672B8A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подземная в 2-х трубном исполнении 860 м Центральная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75432F" w14:textId="6A23A41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Дружбы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9F36F7" w14:textId="745A8E4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0C9A38" w14:textId="5111DD3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850CD1" w14:textId="355F63B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4989CA" w14:textId="27811ED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3765123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7D862" w14:textId="1F88591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34959F10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E7C5F8" w14:textId="6B03FE3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A29E12" w14:textId="133CF9F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4-х трубном исполнении 45 мм 50 м котельной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9716CA" w14:textId="254E858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Центральная, 51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52460E" w14:textId="506524C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567EE5" w14:textId="5340712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4F021E" w14:textId="6A41F25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10F417" w14:textId="7EFA88C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165150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1033A" w14:textId="6C5F568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159A2811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E49ADB" w14:textId="55FFE0D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15A5DD" w14:textId="5460F7E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4-х трубном исполнении 3574 м котельной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88F51D" w14:textId="2712954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ул. Тракторная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302DAF" w14:textId="0EF4DDF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554560" w14:textId="62F52B0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3574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53538F" w14:textId="72803F2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B96D10" w14:textId="3D046B7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9174946,14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9F007" w14:textId="6D9B0D5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3C9DEE91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BCCABD" w14:textId="11D5F6E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BA6CA1" w14:textId="586D1D8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надземная в 2-х трубном исполнении СШ 43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E650A2" w14:textId="6D11E32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Ленина, 92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AFF8CB" w14:textId="62447B0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E86873" w14:textId="783195E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FBF969" w14:textId="2151E77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9C383E" w14:textId="5E297A9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45509,6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6692E" w14:textId="78512C8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2ABE45A1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743890" w14:textId="6081E9E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AACA80" w14:textId="72F760D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 СШ 32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275057" w14:textId="174BFA9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Советская, 34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41EA27" w14:textId="58D959E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C0BE1F" w14:textId="255A039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4A9117" w14:textId="0947FB6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ACF36C" w14:textId="2983EEC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437805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36ECA" w14:textId="456B9AF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3F457AA9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4045B6" w14:textId="677F814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BF3993" w14:textId="218E8EF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 СШ 35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1089CE" w14:textId="750FEA0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Чапаева, 242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836FAA" w14:textId="7E920D3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5F9FB5" w14:textId="441309B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7E9926" w14:textId="2968BDF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C64210" w14:textId="324CC30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40734,9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131F0" w14:textId="45E3185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36F7041A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C31EF8" w14:textId="3D653A0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880FFF" w14:textId="6F6FFD8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Теплотрасса в 4-х трубном исполнении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котельной сельпо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DA85DF" w14:textId="365EF05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Советская, 50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4EACDB" w14:textId="7337765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4A1629" w14:textId="31C4236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6600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412379" w14:textId="4C8DFB3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FAA71C" w14:textId="7DEAF83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101520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9A1F4" w14:textId="3A415FA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34F304B0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01DB52" w14:textId="6A07B13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47DC5C" w14:textId="4426B70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DDB420" w14:textId="1C47F01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119а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540F76" w14:textId="0ED281D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E1E18F" w14:textId="3CCAF22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96ED8F" w14:textId="50B7FFE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247326" w14:textId="3DE237C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97290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2375F" w14:textId="2A82EA3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7CE51903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8BFDC4" w14:textId="7BFD7ED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934A47" w14:textId="46F8474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подземная в 2-х трубном исполнении СШ 43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956C39" w14:textId="3DD3B07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Ленина, 92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6585CC" w14:textId="7D264D4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CABAB3" w14:textId="416F7A8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694BD5" w14:textId="6CBC6FD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8EE5F3" w14:textId="141CAE4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66830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85E43" w14:textId="2B55D15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26F4B8A6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A20F1D" w14:textId="155C80E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2A9F9A" w14:textId="18CA44D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 89 мм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39DAF9" w14:textId="22C07A1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Гоголя, 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923808" w14:textId="4D17EFB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7C5FE0" w14:textId="2A53030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76ED77" w14:textId="4DA850C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80C6F2" w14:textId="4D2FBA5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190773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D0E26" w14:textId="3B0C392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76C30DBB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327CE8" w14:textId="33F2BCB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EECDB7" w14:textId="023F779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теплопункта до 95-квартирного дома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569BA8" w14:textId="57DC19B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119а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9E3C06" w14:textId="31D3B2B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716A4E" w14:textId="217AEAA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07E7B0" w14:textId="03898F1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500B01" w14:textId="4F425D0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507664,72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2E474" w14:textId="3FF8F92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441BFAE6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947A16" w14:textId="007524B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1C6720" w14:textId="290F690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надземная в 2-х трубном исполнении СОШ 20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ACF4E3" w14:textId="4F3D5A3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116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3BA67F" w14:textId="7FBA83B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6F1D8B" w14:textId="315C37E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CD3B4E" w14:textId="39D9A81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690910" w14:textId="6E12F21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23787,5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D69AD" w14:textId="67DD635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1D42CB9E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BDBF3B" w14:textId="268A407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5E2848" w14:textId="20D80DC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Теплопровод в 2-х трубном исполнении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3C1092" w14:textId="1B95E23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пер. Котовского, 101/а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5496A4" w14:textId="6013232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23F71C" w14:textId="59396A1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612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CBA55F" w14:textId="0AA7A7A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93E9D4" w14:textId="5CD8A84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359973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E4C53" w14:textId="7EBDC05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5E4DF74E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CCA2B7" w14:textId="7015453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8B30A8" w14:textId="7B0E80E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200 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D65F58" w14:textId="7673802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Придорожная, ул. Кооперативная, 6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14834C" w14:textId="4808EDA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FDA34B" w14:textId="199104A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6E6649" w14:textId="6B6BE88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56EA0B" w14:textId="25C4AB4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12819,82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D7493" w14:textId="04EAD49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0A395B16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77CC53" w14:textId="5568165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E65115" w14:textId="152DB5B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Трубопровод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1712  м</w:t>
            </w:r>
            <w:proofErr w:type="gramEnd"/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C19706" w14:textId="159FEF9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Придорожная, ул. Кооперативная, 6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CBBFE1" w14:textId="33B8293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8D20DC" w14:textId="3B12BC6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327728" w14:textId="58D2EB4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120E32" w14:textId="2E98C22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47519,82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79E1B" w14:textId="355E522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50648D91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3A946B" w14:textId="3C97D23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5CA86F" w14:textId="27692A7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ДДУ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B682D0" w14:textId="088F6CA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ул. 60 лет ВЛКСМ, 69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C55342" w14:textId="01471BF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17E1D2" w14:textId="200833B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3EFCC5" w14:textId="75B49F5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73F659" w14:textId="2D50AF5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2157,93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E7393" w14:textId="0B648F9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3487D9C8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482A61" w14:textId="5ABAA15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8E9113" w14:textId="44CCCF6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ДДУ 8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604478" w14:textId="003DE78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ул. 60 лет ВЛКСМ, 69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2F7CC4" w14:textId="61E9087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D26EDB" w14:textId="43F62A2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F38094" w14:textId="55BAE9A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98905F" w14:textId="7EA1EE2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10070,36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767D9" w14:textId="253A232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4C8418A3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123E8D" w14:textId="02B1F3F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F67093" w14:textId="7FE920E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внутренний котельной участковой больницы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49B0F0" w14:textId="2D9FED0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ул. Кирова, 68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15B27E" w14:textId="6B55DFD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6D544F" w14:textId="587A20D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480795" w14:textId="6049AB6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57B166" w14:textId="054127B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7106,4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D80D4" w14:textId="2F9E8D0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1992EADB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665CAF" w14:textId="34489AE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FE59CD" w14:textId="606AF3A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Трубопровод в 2-х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трубном исполнении 430 м котельной СШ 5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C7D819" w14:textId="0212D4F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Стародеревянковская, ул. Центральная, 57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BA33FD" w14:textId="2780EC8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6942F4" w14:textId="17FE1CD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3A86E0" w14:textId="0AA4ED8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МУП "Каневские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54F925" w14:textId="7439E95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24614,92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6DC02" w14:textId="6CBA053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 от 04.09.2006 г.</w:t>
            </w:r>
          </w:p>
        </w:tc>
      </w:tr>
      <w:tr w:rsidR="00ED04C0" w:rsidRPr="00040E07" w14:paraId="5D3771FE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88BAA3" w14:textId="331CF5B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95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6CCC6E" w14:textId="790A47A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Трубопровод в 2-х трубном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исполнении  900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  котельной СПТУ 59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EB658C" w14:textId="1A6C1FB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Центральная, 52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A39C49" w14:textId="4109C37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AF9EBE" w14:textId="2E9C7C1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717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69D389" w14:textId="4451E36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E519FE" w14:textId="148E178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197571,46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2FC57" w14:textId="2A2A3EF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3BE1A869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4F8336" w14:textId="5B06924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6994D3" w14:textId="2627326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480 м котельной ДДУ 3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7F0CD7" w14:textId="48C51CC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Айвазовского, 23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1C51B2" w14:textId="4CEE51E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76FF57" w14:textId="6DC86FD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2E992D" w14:textId="3D7881E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B734D4" w14:textId="531C1DE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71286,67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28EEA" w14:textId="78B446D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491FC993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95D922" w14:textId="6384E0B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B7B774" w14:textId="7BACF3C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ДДУ 3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05CFA2" w14:textId="35107DA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Айвазовского, 23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FB424F" w14:textId="54B0FBE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2B9CFB" w14:textId="24BBD7E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31F936" w14:textId="5555B73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327703" w14:textId="5462A91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3587,04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CAB98" w14:textId="67FD0D8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4F9AA898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122C3A" w14:textId="7B429D7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377D18" w14:textId="459EEA2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котельной ЦРБ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C6DB42" w14:textId="7C8A3FA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Больничная, 108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D64F23" w14:textId="5EB9915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A6DB96" w14:textId="100960C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2322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42FC95" w14:textId="52D3095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E0B9F9" w14:textId="051A0DE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567462,96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B30C4" w14:textId="5394DCD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6D3EFA53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DD0611" w14:textId="2416215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3EA374" w14:textId="0008C7E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внутренний от изолирующего фланца котельной ЦРБ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11547D" w14:textId="6BEA2B4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Больничная, 108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E2ED7E" w14:textId="118B49B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BDE074" w14:textId="2798C46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588846" w14:textId="2AB2AC9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70BFDE" w14:textId="2393A6D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18189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D8AB4" w14:textId="7273A63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0682EFC6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0E5397" w14:textId="6835230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A99D94" w14:textId="598E4BF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2-х трубный котельной ЦРБ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0EE272" w14:textId="43051CF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Больничная, 108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122BA5" w14:textId="36343E1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214463" w14:textId="0D3DD6F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1071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4975F1" w14:textId="186C6B7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3E4835" w14:textId="126394B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541101,6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51929" w14:textId="114DEEB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1F8A724F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F257EC" w14:textId="1D4FFBF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23C41C" w14:textId="2082269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2-х трубный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275C0A" w14:textId="3C0E81D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70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029465" w14:textId="1397BD9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03B957" w14:textId="3F5040D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E9FF7E" w14:textId="04D33CF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FB6A26" w14:textId="36D580B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1376853,83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42ACA" w14:textId="37B7581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703E91E3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1763AE" w14:textId="2B6FAC2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5804DF" w14:textId="762B086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2-х трубный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BF9FD4" w14:textId="6BEF8F1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70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63400F" w14:textId="605186D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9D7A8F" w14:textId="32AE374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752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738435" w14:textId="608B647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A3D14E" w14:textId="5E9A734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560242,39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14E1D" w14:textId="6646997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513479BA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DF766B" w14:textId="652EB0E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CED039" w14:textId="4B449F8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16DD2C" w14:textId="22A9A8B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70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2F98E1" w14:textId="61BA025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08DCE9" w14:textId="37F8B49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0FA313" w14:textId="5B35281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EFCDDF" w14:textId="2151259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7106,4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99FCE" w14:textId="411C2D7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7C0CA61E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C42429" w14:textId="0C4DCA1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ABDD28" w14:textId="1F4F355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СЭС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504470" w14:textId="3CBF1C8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пер. Герцена, 82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5E4EBB" w14:textId="0AB66EE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FF582A" w14:textId="13C8E05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E62365" w14:textId="1C54513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E88EE4" w14:textId="69BB6C8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9610,56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E9953" w14:textId="563EC1C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28C8689A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5D6EFE" w14:textId="2B61B76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77EBCC" w14:textId="5EC6EED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СЭС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9DF609" w14:textId="10C5C64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пер. Герцена, 82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F473BC" w14:textId="0E54B4F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08E38A" w14:textId="62B018E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0E02B8" w14:textId="18B89C0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8B21AA" w14:textId="7D469C4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20117,88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741E9" w14:textId="18E5FA3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035D88A2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EC0B71" w14:textId="364F5EE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7FA858" w14:textId="1DF7C82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СШ 1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6A1DF1" w14:textId="45C5BDD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64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0BAEFF" w14:textId="4E115DE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453DA2" w14:textId="0B4CAE4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717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5A5740" w14:textId="17C7A71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D22590" w14:textId="61615B5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446709,7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7F422" w14:textId="6EFA17D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305878B2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02A47F" w14:textId="4D1B182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6D5576" w14:textId="2379B78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СШ 1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74419F" w14:textId="0F82947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64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063B9D" w14:textId="1F85FAE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29E17C" w14:textId="71F69AA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BC17CF" w14:textId="1C97B76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EA17CD" w14:textId="036305C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281190,73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FBE68" w14:textId="08E1F26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346D7DFC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D84F18" w14:textId="6786FED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5F12C0" w14:textId="40EA82B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Нива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5F3116" w14:textId="7FA4E0A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66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EACA99" w14:textId="734B0F0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6B0C81" w14:textId="218D625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CB6ED4" w14:textId="48020D0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679D2D" w14:textId="11BB921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4805,28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58FE2" w14:textId="63DFC16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55FDD9A1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5992AA" w14:textId="0692DC3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5C70ED" w14:textId="4B1704F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в2-х трубном исполнении котельной Нива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6526F8" w14:textId="4D257F0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66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9496BC" w14:textId="3286CB1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67B5AA" w14:textId="782B11B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B125FB" w14:textId="275489A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0AE541" w14:textId="7132A22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554976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9A4A3" w14:textId="3E8409D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47254C80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5CBF77" w14:textId="7CF4AAB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29F7EB" w14:textId="5145C44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треста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18DB59" w14:textId="7C87F8F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17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A3AB2B" w14:textId="0766EA6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EA4F2F" w14:textId="123B672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ECB19E" w14:textId="0BF0448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66B179" w14:textId="1B823D0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176468,49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335D8" w14:textId="6E6BCF5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055AD3FF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F833DE" w14:textId="08839D6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EA91C9" w14:textId="3C3A420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E78017" w14:textId="2202BBB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17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29FBC6" w14:textId="5DE81A6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ACB9DE" w14:textId="2C4A6AE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633272" w14:textId="3DF3758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930D1D" w14:textId="3FEFDD6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115032,65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B103D" w14:textId="700DCF2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04AE10BA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D08025" w14:textId="24C4538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D0FE02" w14:textId="1AC58FC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треста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AD6226" w14:textId="282A8DE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17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9B3A52" w14:textId="0393B0D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195900" w14:textId="53F4DA1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77F631" w14:textId="73605D7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2CA18C" w14:textId="52EF147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4273,32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E64CE" w14:textId="38F02E7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41CE4373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829525" w14:textId="20FE5A3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A07007" w14:textId="58D69AE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F6903C" w14:textId="3C00B9D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17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0849E1" w14:textId="02E5B8C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070ECA" w14:textId="41EF98E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CF0AE3" w14:textId="1FCA404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E18673" w14:textId="2D1174A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20811,6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FCE68" w14:textId="11B6259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441DF6EE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B43A5D" w14:textId="4C96F46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2FC3B9" w14:textId="562C165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теплотрассы в 2-х трубном исполнении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74640E" w14:textId="74622DD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17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2F2A61" w14:textId="7586A02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79950B" w14:textId="48BBA20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579D9C" w14:textId="6143017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4668FA" w14:textId="629C0AC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66597,12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609AC" w14:textId="1757026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2E390A9B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46C4CF" w14:textId="5D58A1E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F8FE35" w14:textId="2C48846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котельной детсада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3D1C42" w14:textId="750BF03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Нестеренко, 123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71E41F" w14:textId="660BE39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49526E" w14:textId="7127283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EBFF49" w14:textId="063FAD3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AD4546" w14:textId="53E3DC2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16649,28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75948" w14:textId="6782D76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60A4AF99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49C44B" w14:textId="28F16F7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FC585A" w14:textId="514E6E9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детсада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D625C7" w14:textId="48F482F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Нестеренко, 123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73F5CC" w14:textId="675068A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A956EB" w14:textId="12CCFB9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785DF9" w14:textId="5CDB6BB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B9E2CF" w14:textId="68BF883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576398,07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F18BD" w14:textId="16D8BBA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2B46F8C7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F35997" w14:textId="5CC2B7E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C0D3E4" w14:textId="3516931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детсада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8DAA18" w14:textId="3E16396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Нестеренко, 123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C33382" w14:textId="75A48F3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9BE56E" w14:textId="4516FB4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BD99AF" w14:textId="1DB3E6B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BD978D" w14:textId="19A7766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20950,34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BF947" w14:textId="4875A7B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546BCAE9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28FE7F" w14:textId="465426E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B81E3B" w14:textId="256673F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6CC44F" w14:textId="667ACB9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Нестеренко, 58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B3BC61" w14:textId="0FE0BD3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4E9921" w14:textId="3BC8AA2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5529D5" w14:textId="1C34373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32959C" w14:textId="1A380B4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2774,88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27B94" w14:textId="7315A71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55E3A2BA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E115D4" w14:textId="18E6A4F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0F51D5" w14:textId="6352A20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котельной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C36732" w14:textId="741E65F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Нестеренко, 58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5AA4BB" w14:textId="4D39BD5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6E8349" w14:textId="3B22B1D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AF49D5" w14:textId="3D0E48A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B040B4" w14:textId="6805C83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739228,03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F0872" w14:textId="40DEE3D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467CC309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47DEE3" w14:textId="3B531C5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3E89ED" w14:textId="7E72266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котельной СШ 4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3E0C50" w14:textId="7C38AC4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89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6B09EA" w14:textId="25366F6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684055" w14:textId="345D424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78CD0E" w14:textId="78C5430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5F5334" w14:textId="42AA946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60006,78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79F73" w14:textId="250C1A4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1AE42767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ADE855" w14:textId="3DC8532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B6B07D" w14:textId="492A52C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СШ 4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9D7A50" w14:textId="77B7BB0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89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6A184E" w14:textId="5E8E974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334433" w14:textId="1F4DEDA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CC2687" w14:textId="0BA2493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EEE641" w14:textId="6BDF123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3654,72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423F4" w14:textId="67CA253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0EC42875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D4BD9B" w14:textId="1650BBE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7ACEC1" w14:textId="3244D3D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Теплопровод в 2-х трубном исполнении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5AAE16" w14:textId="157F0FC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Промысловая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D55204" w14:textId="468C519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B83CFF" w14:textId="10236FC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6450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08B870" w14:textId="3A837E7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986434" w14:textId="61980B1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1882561,5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8C540" w14:textId="20EDC24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4BDF8EB0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AD474B" w14:textId="5A71D32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950E08" w14:textId="5BBE312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481BDB" w14:textId="2A70383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Терешковой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6156F5" w14:textId="2E28DB9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51C9E6" w14:textId="707DDCC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3388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BB4EAD" w14:textId="278B370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C61FAF" w14:textId="22CAC9B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8929855,71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A5870" w14:textId="58A8E72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278C0021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97E418" w14:textId="40EDB95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162C43" w14:textId="7AEB55A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Теплопровод в 2-х трубном исполнении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ACBB03" w14:textId="3140EF5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Терешковой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8F5687" w14:textId="232A74C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F75D39" w14:textId="2ECFF66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3645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C027EE" w14:textId="7B2B9E2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C88F3B" w14:textId="535F6A3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1063866,15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BA5FE" w14:textId="0E7A288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369DEC6C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4DEBA4" w14:textId="6383C0A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55DB2D" w14:textId="5082A33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СШ 3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C63D12" w14:textId="3EBBE83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Чигиринская, 72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21886B" w14:textId="49C9710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7B6982" w14:textId="5001357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8B64C9" w14:textId="596BF01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A65493" w14:textId="1CE76DF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3587,04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77846" w14:textId="75735A8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6CDA18D1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02A82A" w14:textId="05F7032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FA2767" w14:textId="704111D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СШ 3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C67395" w14:textId="0B5625B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Чигиринская, 72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4CFAD0" w14:textId="02F0E75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3ED5C0" w14:textId="6EE6FD7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9B1EEF" w14:textId="2E96C5C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FE9E26" w14:textId="692E445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57564,89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60426" w14:textId="2F00069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7F27DEFE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54B31C" w14:textId="37A2B58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68138A" w14:textId="7819D9D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1 трубном исполнении 540 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C261DC" w14:textId="12C643D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Больничная, 118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310EC3" w14:textId="5B24DD4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102083" w14:textId="3049CEA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BC1AFC" w14:textId="1A8998B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63DD69" w14:textId="2BB35E5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93677,58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1D0E6" w14:textId="1B38327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</w:tr>
      <w:tr w:rsidR="00ED04C0" w:rsidRPr="00040E07" w14:paraId="77AED6AD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71CDDE" w14:textId="096EABA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F394F0" w14:textId="75BBE26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Участок автомобильной дороги Каневская-Стародеревянковская (км 11+550-13+090)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A5AC7C" w14:textId="43EAA21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идентификационный номер 03 220 802 ОП МР-013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D6B6BC" w14:textId="1B58A68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07 001:36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2D3226" w14:textId="32F8FA3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E9AC5B" w14:textId="14A39E7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85DCA6" w14:textId="6402311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14413521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EB1FB" w14:textId="43210EC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№54 от 19.01.2017 г.</w:t>
            </w:r>
          </w:p>
        </w:tc>
      </w:tr>
      <w:tr w:rsidR="00ED04C0" w:rsidRPr="00040E07" w14:paraId="60251192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3C0788" w14:textId="091FE87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F9BC80" w14:textId="2826736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Подводящий газопровод ВД к системе газоснабжения ст.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(восточная часть),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х. Ударный и ст. Александровской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C18160" w14:textId="662508A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Стародеревянковское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сельское поселение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8CF18D" w14:textId="35CA0C9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23:11:0000000:1129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1B9878" w14:textId="2352DF5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B5232A" w14:textId="3D4EF38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12C77E" w14:textId="18E27E7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9040816,8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C0051" w14:textId="441A093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на ввод объекта в эксплуатацию №23-RU 23512308-390-2016 от 22.12.2016 г.</w:t>
            </w:r>
          </w:p>
        </w:tc>
      </w:tr>
      <w:tr w:rsidR="00ED04C0" w:rsidRPr="00040E07" w14:paraId="59F71DB7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9C1E8D" w14:textId="783BCBD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4CECBF" w14:textId="2909146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Автодорога "Подъезд к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хут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 Приютный"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236063" w14:textId="5C60D74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подъезд к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хут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 Приютный, идентификационный номер 03220802 ОП МР-014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357953" w14:textId="0A2FEEE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23:11:0000000:1085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7C4A4E" w14:textId="6BEBDBA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3B82CE" w14:textId="5257163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Управление строительства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15E4F7" w14:textId="71FC602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DA02F" w14:textId="7A016AA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№23:11:0000000:1085-23/027/2018-2 от 23.10.2018 г., решение суда №2-1132/2018 от 20.08.2018 г.</w:t>
            </w:r>
          </w:p>
        </w:tc>
      </w:tr>
      <w:tr w:rsidR="00ED04C0" w:rsidRPr="00040E07" w14:paraId="4242DFA3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D4A9D2" w14:textId="1A8A3F7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83B6FB" w14:textId="44B28A7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распределительной сети котельная № 3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0F7EEA" w14:textId="1076818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Комсомольская, 20/1,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 1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84DF01" w14:textId="2D52BA8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23:11:0000000:1214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6BF6EA" w14:textId="59CBB61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EC48C6" w14:textId="7716A99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B09EA2" w14:textId="3B75CA8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706263,09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28A5E" w14:textId="30E72C1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ED04C0" w:rsidRPr="00040E07" w14:paraId="5AB5D230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106E91" w14:textId="0C4D69E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6E9766" w14:textId="10E3D2E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распределительной сети котельная № 2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B32561" w14:textId="0F1EAC8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Комсомольская, 31/1,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 1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ADE7DC" w14:textId="26CE85C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03 000:1250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A4B2E0" w14:textId="5BEDD92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6EE796" w14:textId="4EAFEB0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B71F6A" w14:textId="4DD776A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349069,86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CE8A5" w14:textId="5DEFD71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ED04C0" w:rsidRPr="00040E07" w14:paraId="590C4F81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FF8616" w14:textId="4852ED7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C7DE52" w14:textId="306CD3C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распределительной сети котельная № 1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A8D1F3" w14:textId="5A04980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Раздольная, 25/1,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 1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8B08CF" w14:textId="7D4973F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23:11:0000000:1216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DDA325" w14:textId="05F2139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C8BA42" w14:textId="32E620F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9E142D" w14:textId="418B2B1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513199,54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8BD8A" w14:textId="13004A1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ED04C0" w:rsidRPr="00040E07" w14:paraId="1A78A3CE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866D55" w14:textId="2130D30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1CF80B" w14:textId="691D82E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ст. Стародеревянковская - х. Черкасский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64B79B" w14:textId="2C34727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 расстоянии 3000 м 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ст.Стародеревянковская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 западном направлении по автомобильной дороге "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 -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Новодеревянковская", идентификационный номер 03 220 802 ОП МР - 015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E49E95" w14:textId="7318648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03 000:1258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A49BD5" w14:textId="09D536F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FB3530" w14:textId="53AB0DF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344130" w14:textId="6444250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5A49A" w14:textId="254C9AD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№23:11:0303000:1258-23/230/2021-2 от 22.04.2021 г., решение суда №2-2786/2020 от 23.12.2020 г.</w:t>
            </w:r>
          </w:p>
        </w:tc>
      </w:tr>
      <w:tr w:rsidR="00ED04C0" w:rsidRPr="00040E07" w14:paraId="49BE4858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8DDD3A" w14:textId="23EA33E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6CFE9F" w14:textId="6AD6203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среднего давления к хутору Трудовая Армения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Каневского района Краснодарского края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70D9AD" w14:textId="33A0105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Краснодарский край, Газопровод среднего давления к хутору Трудовая Армения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Каневского района Краснодарского края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5B995D" w14:textId="1E9FB26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23:11:00 00 000:1660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17649F" w14:textId="6F8BAFE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2107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7BE774" w14:textId="5CE7D0E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6B0FC1" w14:textId="44466A1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3203224,83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824F2" w14:textId="5C5FC57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акт приемки законченного строительством объекта приемочной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комиссией №1 от 24.12.2019 г., выписка из ЕГРН о зарегистрированных правах №23:11:0000000:1660-23/230/2021-1 от 27.08.2021 г.</w:t>
            </w:r>
          </w:p>
        </w:tc>
      </w:tr>
      <w:tr w:rsidR="00ED04C0" w:rsidRPr="00040E07" w14:paraId="637EFED6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11C778" w14:textId="1A0350A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1E041C" w14:textId="0C3ADD2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Расширение системы газоснабжения ст.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 Газопровод высокого давления от существующего газопровода Д325 мм у ГРС по ул. Лермонтова, ул. Шевченко до ул. Рабочей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9084E2" w14:textId="4942247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Краснодарский край, Каневской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с.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Старподеревянковская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 ГРС по ул. Лермонтова, ул. Герцена, ул. Шевченко до ул. Рабочей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469C5C" w14:textId="097E9FA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23:11:0000000:189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E92920" w14:textId="59BFDE7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DB70D8" w14:textId="30C6BE1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84B521" w14:textId="53786FE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4505958,05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5B435" w14:textId="4E698CB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б.н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 от 28.10.2021 г., распоряжение №285-р от 30.09.2021 г.</w:t>
            </w:r>
          </w:p>
        </w:tc>
      </w:tr>
      <w:tr w:rsidR="00ED04C0" w:rsidRPr="00040E07" w14:paraId="6CCD03FC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162BC3" w14:textId="101EC58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99B953" w14:textId="078D4E0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№ 1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6764B0" w14:textId="52F6FE9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Мигуты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Охотничья, 13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8EB557" w14:textId="6890D7F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CF98C1" w14:textId="17BA100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240F43" w14:textId="5805823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6A4D96" w14:textId="6661F94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171974,05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F61F0" w14:textId="57A535E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№1481 от 15.09.2021 г.</w:t>
            </w:r>
          </w:p>
        </w:tc>
      </w:tr>
    </w:tbl>
    <w:p w14:paraId="0174B2BC" w14:textId="77777777" w:rsidR="00B633A7" w:rsidRPr="00040E07" w:rsidRDefault="00B633A7" w:rsidP="00B633A7">
      <w:pPr>
        <w:snapToGrid w:val="0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r w:rsidRPr="00040E07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="0070135C" w:rsidRPr="00040E07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>Раздел 2.</w:t>
      </w:r>
      <w:r w:rsidRPr="00040E07">
        <w:rPr>
          <w:rFonts w:ascii="Times New Roman" w:eastAsia="Times New Roman" w:hAnsi="Times New Roman"/>
          <w:sz w:val="28"/>
          <w:szCs w:val="20"/>
          <w:lang w:eastAsia="ar-SA"/>
        </w:rPr>
        <w:t xml:space="preserve"> Муниципальное движимое имущество</w:t>
      </w:r>
    </w:p>
    <w:p w14:paraId="74F98CC4" w14:textId="77777777" w:rsidR="00B633A7" w:rsidRPr="00040E07" w:rsidRDefault="00B633A7" w:rsidP="00B633A7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r w:rsidRPr="00040E07">
        <w:rPr>
          <w:rFonts w:ascii="Times New Roman" w:eastAsia="Times New Roman" w:hAnsi="Times New Roman"/>
          <w:sz w:val="28"/>
          <w:szCs w:val="20"/>
          <w:lang w:eastAsia="ar-SA"/>
        </w:rPr>
        <w:t xml:space="preserve">Подраздел 2.1. Муниципальное движимое имущество, балансовая стоимость которого превышает 100 000 руб. </w:t>
      </w:r>
    </w:p>
    <w:p w14:paraId="249A3D6F" w14:textId="77777777" w:rsidR="00B633A7" w:rsidRPr="00040E07" w:rsidRDefault="00B633A7" w:rsidP="00B633A7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r w:rsidRPr="00040E07">
        <w:rPr>
          <w:rFonts w:ascii="Times New Roman" w:eastAsia="Times New Roman" w:hAnsi="Times New Roman"/>
          <w:sz w:val="28"/>
          <w:szCs w:val="20"/>
          <w:lang w:eastAsia="ar-SA"/>
        </w:rPr>
        <w:t>и особо ценное движимое имущество</w:t>
      </w:r>
    </w:p>
    <w:p w14:paraId="4C337E80" w14:textId="77777777" w:rsidR="00B633A7" w:rsidRPr="00040E07" w:rsidRDefault="00B633A7" w:rsidP="0070135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0" w:type="auto"/>
        <w:tblInd w:w="1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8"/>
        <w:gridCol w:w="2976"/>
        <w:gridCol w:w="3198"/>
        <w:gridCol w:w="3630"/>
        <w:gridCol w:w="1872"/>
        <w:gridCol w:w="2058"/>
      </w:tblGrid>
      <w:tr w:rsidR="00455016" w:rsidRPr="00040E07" w14:paraId="0AE890F6" w14:textId="77777777" w:rsidTr="00455016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E88D0A9" w14:textId="77777777" w:rsidR="00455016" w:rsidRPr="00040E07" w:rsidRDefault="00455016">
            <w:pPr>
              <w:pStyle w:val="af6"/>
              <w:snapToGrid w:val="0"/>
              <w:ind w:firstLine="0"/>
              <w:jc w:val="center"/>
            </w:pPr>
            <w:r w:rsidRPr="00040E07">
              <w:t>Реестровый номер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1B9CD45" w14:textId="77777777" w:rsidR="00455016" w:rsidRPr="00040E07" w:rsidRDefault="00455016">
            <w:pPr>
              <w:pStyle w:val="af6"/>
              <w:snapToGrid w:val="0"/>
              <w:ind w:firstLine="0"/>
              <w:jc w:val="center"/>
            </w:pPr>
            <w:r w:rsidRPr="00040E07">
              <w:t xml:space="preserve">Наименование </w:t>
            </w:r>
          </w:p>
          <w:p w14:paraId="20049CDF" w14:textId="77777777" w:rsidR="00455016" w:rsidRPr="00040E07" w:rsidRDefault="00455016">
            <w:pPr>
              <w:pStyle w:val="af6"/>
              <w:ind w:firstLine="0"/>
              <w:jc w:val="center"/>
            </w:pPr>
            <w:r w:rsidRPr="00040E07">
              <w:t>имущества</w:t>
            </w: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C02D174" w14:textId="77777777" w:rsidR="00455016" w:rsidRPr="00040E07" w:rsidRDefault="00455016">
            <w:pPr>
              <w:pStyle w:val="af6"/>
              <w:snapToGrid w:val="0"/>
              <w:ind w:firstLine="0"/>
              <w:jc w:val="center"/>
            </w:pPr>
            <w:r w:rsidRPr="00040E07">
              <w:t>Инвентарный номер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32A430E" w14:textId="77777777" w:rsidR="00455016" w:rsidRPr="00040E07" w:rsidRDefault="00455016">
            <w:pPr>
              <w:pStyle w:val="af6"/>
              <w:snapToGrid w:val="0"/>
              <w:ind w:firstLine="0"/>
              <w:jc w:val="center"/>
            </w:pPr>
            <w:r w:rsidRPr="00040E07">
              <w:t>Балансодержатель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75B49ED" w14:textId="77777777" w:rsidR="00455016" w:rsidRPr="00040E07" w:rsidRDefault="00455016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Балансовая стоимость, руб.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42FDAC6" w14:textId="77777777" w:rsidR="00455016" w:rsidRPr="00040E07" w:rsidRDefault="00455016">
            <w:pPr>
              <w:pStyle w:val="af6"/>
              <w:snapToGrid w:val="0"/>
              <w:ind w:firstLine="0"/>
              <w:jc w:val="center"/>
            </w:pPr>
            <w:r w:rsidRPr="00040E07">
              <w:t xml:space="preserve">Основание возникновения </w:t>
            </w:r>
            <w:proofErr w:type="gramStart"/>
            <w:r w:rsidRPr="00040E07">
              <w:t>права  собственности</w:t>
            </w:r>
            <w:proofErr w:type="gramEnd"/>
            <w:r w:rsidRPr="00040E07">
              <w:t xml:space="preserve"> </w:t>
            </w:r>
          </w:p>
        </w:tc>
      </w:tr>
      <w:tr w:rsidR="00455016" w:rsidRPr="00040E07" w14:paraId="1D85256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D53B" w14:textId="78124E63" w:rsidR="00455016" w:rsidRPr="00040E07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0431" w14:textId="715619E2" w:rsidR="00455016" w:rsidRPr="00040E07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Асфальтовый подъезд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716A" w14:textId="0F2BDEED" w:rsidR="00455016" w:rsidRPr="00040E07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1101030001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D065" w14:textId="2113EC43" w:rsidR="00455016" w:rsidRPr="00040E07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60D9" w14:textId="145B88BB" w:rsidR="00455016" w:rsidRPr="00040E07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731776,68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3A7A" w14:textId="16991EDD" w:rsidR="00455016" w:rsidRPr="00040E07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решение №159 от 13.04.1992 г.</w:t>
            </w:r>
          </w:p>
        </w:tc>
      </w:tr>
      <w:tr w:rsidR="00ED04C0" w:rsidRPr="00040E07" w14:paraId="4359232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6514" w14:textId="4DA60F6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9905" w14:textId="76A95E1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Изгородь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05E5" w14:textId="5A8AC43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2101030002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FB0E" w14:textId="1896263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МБОУ </w:t>
            </w:r>
            <w:proofErr w:type="gramStart"/>
            <w:r>
              <w:t>СОШ  №</w:t>
            </w:r>
            <w:proofErr w:type="gramEnd"/>
            <w:r>
              <w:t xml:space="preserve"> 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3DC3" w14:textId="534489E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240067,8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32D5" w14:textId="076A79A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решение №159 от 13.04.1992 г.</w:t>
            </w:r>
          </w:p>
        </w:tc>
      </w:tr>
      <w:tr w:rsidR="00ED04C0" w:rsidRPr="00040E07" w14:paraId="243FC6C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138E" w14:textId="3DB9014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30E2" w14:textId="7D72E3D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Песчано-гравийный фильтр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4983" w14:textId="3B9BDA9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1101030002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E049" w14:textId="651EB0B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251D" w14:textId="656D799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141579,9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A625" w14:textId="33DDDF3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решение №159 от 13.04.1992 г.</w:t>
            </w:r>
          </w:p>
        </w:tc>
      </w:tr>
      <w:tr w:rsidR="00ED04C0" w:rsidRPr="00040E07" w14:paraId="79F626A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F144" w14:textId="7335A72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8928" w14:textId="6C5ACFA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Площадка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9A00" w14:textId="72DCE19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1101030007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BD01" w14:textId="1EC7CA1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A262" w14:textId="71A13CB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222170,04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6D55" w14:textId="51A2CFD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решение №159 от 13.04.1992 г.</w:t>
            </w:r>
          </w:p>
        </w:tc>
      </w:tr>
      <w:tr w:rsidR="00ED04C0" w:rsidRPr="00040E07" w14:paraId="0030250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8096" w14:textId="520A1A9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D741" w14:textId="68AA2B6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Благоустройство территории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AD82" w14:textId="634F166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1101030005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2659" w14:textId="6C1A87E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МБДОУ детский </w:t>
            </w:r>
            <w:proofErr w:type="gramStart"/>
            <w:r>
              <w:t>сад  №</w:t>
            </w:r>
            <w:proofErr w:type="gramEnd"/>
            <w:r>
              <w:t xml:space="preserve"> 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012B" w14:textId="50DC0AF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241634,34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AA7C" w14:textId="249CCCF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решение №159 от 13.04.1992 г.</w:t>
            </w:r>
          </w:p>
        </w:tc>
      </w:tr>
      <w:tr w:rsidR="00ED04C0" w:rsidRPr="00040E07" w14:paraId="6549B47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59C8" w14:textId="579E509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1117" w14:textId="6F87872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Изгородь (литер I)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8B7A" w14:textId="3D57CCA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2101130003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A55A" w14:textId="6C52665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6C53" w14:textId="302D5C1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125859,42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8518" w14:textId="5731DC3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№278 от 22.05.2002 г., приказ №155 от 03.06.2002 г.</w:t>
            </w:r>
          </w:p>
        </w:tc>
      </w:tr>
      <w:tr w:rsidR="00ED04C0" w:rsidRPr="00040E07" w14:paraId="742D80A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61AF" w14:textId="10AD144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780D" w14:textId="5AF0D09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Трансформаторная подстанция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5FC5" w14:textId="637E61E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1108511963852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C243" w14:textId="027DE3B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58EF" w14:textId="329570F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479470,49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A56F" w14:textId="2A1BA83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№230 от 04.07.2005 г.</w:t>
            </w:r>
          </w:p>
        </w:tc>
      </w:tr>
      <w:tr w:rsidR="00ED04C0" w:rsidRPr="00040E07" w14:paraId="45616A1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EEAC" w14:textId="4530615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32F2" w14:textId="6C13A7D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Асфальтовое покрытие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4E6C" w14:textId="491ABD6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1101030002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5D46" w14:textId="21E0A0E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ДС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30AE" w14:textId="4188EC1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337180,76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4C6A" w14:textId="3CD6476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№230 от 04.07.2005 г.</w:t>
            </w:r>
          </w:p>
        </w:tc>
      </w:tr>
      <w:tr w:rsidR="00ED04C0" w:rsidRPr="00040E07" w14:paraId="2F74E4F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629B" w14:textId="328132B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B93E" w14:textId="2184A0C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Асфальтовое покрытие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2669" w14:textId="7817DE0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1101030001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6E66" w14:textId="46ACE10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35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25B6" w14:textId="7141650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723341,86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64C0" w14:textId="74CE23D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№745 от 28.05.2007 г.</w:t>
            </w:r>
          </w:p>
        </w:tc>
      </w:tr>
      <w:tr w:rsidR="00ED04C0" w:rsidRPr="00040E07" w14:paraId="192C17D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377B" w14:textId="4B9B1B5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525B" w14:textId="1874FE6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Стиральная машина «Вязьма»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63C0" w14:textId="5B514DF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1101060051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6570" w14:textId="59283F8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ДС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455E" w14:textId="7819756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228970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032A" w14:textId="03BAEBE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№1087 от 23.08.2013 г.</w:t>
            </w:r>
          </w:p>
        </w:tc>
      </w:tr>
      <w:tr w:rsidR="00ED04C0" w:rsidRPr="00040E07" w14:paraId="7DA3E5A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9BE5" w14:textId="13AE7FC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7AA2" w14:textId="28684BB6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spellStart"/>
            <w:r>
              <w:t>Электросковорода</w:t>
            </w:r>
            <w:proofErr w:type="spellEnd"/>
            <w:r>
              <w:t xml:space="preserve"> ЭСК 90-0, 27-40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558B" w14:textId="442D3FD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1101040100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9448" w14:textId="16F7C45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5F62" w14:textId="3A34539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E22F" w14:textId="04787A3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№1337 от 21.10.2013 г.</w:t>
            </w:r>
          </w:p>
        </w:tc>
      </w:tr>
      <w:tr w:rsidR="00ED04C0" w:rsidRPr="00040E07" w14:paraId="04C980C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82C6" w14:textId="415D86B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D917" w14:textId="3C05039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Счётчик электронный </w:t>
            </w:r>
            <w:proofErr w:type="spellStart"/>
            <w:r>
              <w:t>теплоучёт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4E88" w14:textId="2766FEF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1101040062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5E99" w14:textId="3550E88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МБДОУ детский </w:t>
            </w:r>
            <w:proofErr w:type="gramStart"/>
            <w:r>
              <w:t>сад  №</w:t>
            </w:r>
            <w:proofErr w:type="gramEnd"/>
            <w:r>
              <w:t xml:space="preserve"> 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C6FC" w14:textId="7BF675B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212196,67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7C40" w14:textId="390EB71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№1089 от 23.08.2013 г.</w:t>
            </w:r>
          </w:p>
        </w:tc>
      </w:tr>
      <w:tr w:rsidR="00ED04C0" w:rsidRPr="00040E07" w14:paraId="076DA2F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C121" w14:textId="1412D7A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DEB6" w14:textId="31E89C7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Ёмкость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D025" w14:textId="43C6E61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1101060031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0829" w14:textId="40767D1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FC50" w14:textId="1CA9A8A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66BA" w14:textId="33B9066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№1089 от 23.08.2013 г.</w:t>
            </w:r>
          </w:p>
        </w:tc>
      </w:tr>
      <w:tr w:rsidR="00ED04C0" w:rsidRPr="00040E07" w14:paraId="50F005E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6A86" w14:textId="23206A0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6AE6" w14:textId="2D9178D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Ёмкость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D9AF" w14:textId="40D4F30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1101060032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1080" w14:textId="447CD64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D724" w14:textId="0434F6C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5558" w14:textId="7EEBDE5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№1089 от 23.08.2013 г.</w:t>
            </w:r>
          </w:p>
        </w:tc>
      </w:tr>
      <w:tr w:rsidR="00ED04C0" w:rsidRPr="00040E07" w14:paraId="6354285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8AEA" w14:textId="2E9DA34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1A55" w14:textId="708E6BD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Холодильник «Орск»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1B4D" w14:textId="22CBA05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2101060035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2C84" w14:textId="78D250D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B21A" w14:textId="3773326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4385" w14:textId="5961503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№1089 от 23.08.2013 г.</w:t>
            </w:r>
          </w:p>
        </w:tc>
      </w:tr>
      <w:tr w:rsidR="00ED04C0" w:rsidRPr="00040E07" w14:paraId="5B00996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DFE2" w14:textId="41093C6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B76B" w14:textId="1A5F72F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Стиральная машина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674E" w14:textId="5ACB54D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2101060036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D03B" w14:textId="45836CE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70C7" w14:textId="5DF6238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5A2E" w14:textId="46BEAA3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№1089 от 23.08.2013 г.</w:t>
            </w:r>
          </w:p>
        </w:tc>
      </w:tr>
      <w:tr w:rsidR="00ED04C0" w:rsidRPr="00040E07" w14:paraId="72B4EAE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CBCB" w14:textId="21A4ADE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FFB7" w14:textId="45B07F3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Набор детской мебели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E893" w14:textId="1F0D23F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2101060021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01C0" w14:textId="5629A36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255B" w14:textId="166E9D1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C3CA" w14:textId="2C8DE3D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№1089 от 23.08.2013 г.</w:t>
            </w:r>
          </w:p>
        </w:tc>
      </w:tr>
      <w:tr w:rsidR="00ED04C0" w:rsidRPr="00040E07" w14:paraId="5DB9185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B62B" w14:textId="20E8335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87CF" w14:textId="0705CFF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учителя начальных классов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D12A" w14:textId="050733C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FE3E" w14:textId="00595FD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5D06" w14:textId="7FBE5DB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170274,81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9A7A" w14:textId="451E58E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5D2F147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C137" w14:textId="7231B4F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1308" w14:textId="77F8FC8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интерактивных пособий для школ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C84A" w14:textId="25FC2D3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8311" w14:textId="565E978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0840" w14:textId="05E7F10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141900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80CD" w14:textId="2E15A0D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ED04C0" w:rsidRPr="00040E07" w14:paraId="481C3D1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C887" w14:textId="7E5F903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A14E" w14:textId="332C5C0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АПК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2B5E" w14:textId="47D4696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1101040176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7CB5" w14:textId="3ADCE9A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F123" w14:textId="47FCF6A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AD33" w14:textId="4E8F1A9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D04C0" w:rsidRPr="00040E07" w14:paraId="0BACADF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DDE8" w14:textId="7A997AD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CB07" w14:textId="6D09B1B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биологии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80D2" w14:textId="27F2A04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1101060214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B162" w14:textId="21FAA61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E62E" w14:textId="27C1CCD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3A91" w14:textId="50DB445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48F15EF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E3E9" w14:textId="6ED3F9C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4C32" w14:textId="5522F46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школьный учебный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D8E0" w14:textId="3907FA6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1101060588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0ADA" w14:textId="021DFE1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223E" w14:textId="53AA56F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272559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5E38" w14:textId="48D6C63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акт приема-передачи</w:t>
            </w:r>
          </w:p>
        </w:tc>
      </w:tr>
      <w:tr w:rsidR="00ED04C0" w:rsidRPr="00040E07" w14:paraId="6A70B6F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65C2" w14:textId="012936B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81E4" w14:textId="252501C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Лингафонный кабинет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ED6D" w14:textId="17C19CA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1101060591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7A7C" w14:textId="79A2F5C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EC0B" w14:textId="7BBC1D0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232613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4BB9" w14:textId="7AB2D1F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D04C0" w:rsidRPr="00040E07" w14:paraId="0296E4A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EA33" w14:textId="71CF703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8C48" w14:textId="3E104CF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Лингафонный кабинет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7368" w14:textId="1264801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1101060592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4109" w14:textId="349196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D19B" w14:textId="5042629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383150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1142" w14:textId="1DCD683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D04C0" w:rsidRPr="00040E07" w14:paraId="3D78B36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D723" w14:textId="5A86B7B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42D8" w14:textId="7D424CF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кабинет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05E0" w14:textId="738F214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1101060153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3F11" w14:textId="54FD802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2520" w14:textId="1C29674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0E12" w14:textId="7B6AE65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ED04C0" w:rsidRPr="00040E07" w14:paraId="1C29718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8B8F" w14:textId="7CF4853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A18D" w14:textId="4BA71B3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кабинет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6555" w14:textId="64CB180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1101060156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2FD0" w14:textId="5E653CE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38C6" w14:textId="6CDE2F8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130700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C138" w14:textId="22D21E1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ED04C0" w:rsidRPr="00040E07" w14:paraId="6944F2A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368A" w14:textId="151E674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1844" w14:textId="4A6C205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начальных классов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8ACC" w14:textId="3121DA3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1101060161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8062" w14:textId="7ABD285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37DB" w14:textId="45C0E8C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C5B7" w14:textId="14AEA7B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0A9C46F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B4A0" w14:textId="285C5EB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6405" w14:textId="7AAA16D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Сервер сетевой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046E" w14:textId="6A3A8B0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2101040077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F076" w14:textId="62F42E1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CC7D" w14:textId="4C98D1B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135041,4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A75B" w14:textId="1DB23D8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ED04C0" w:rsidRPr="00040E07" w14:paraId="4010AFB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8EAC" w14:textId="5B319D4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4F80" w14:textId="196C780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пособий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B471" w14:textId="714665D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2101040014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562E" w14:textId="34BD97C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D163" w14:textId="6874DA2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169171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C963" w14:textId="65E1E5B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ED04C0" w:rsidRPr="00040E07" w14:paraId="49D8CC5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E8AB" w14:textId="1D23D66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E8EC" w14:textId="02E450F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учителя начальных классов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88DE" w14:textId="0C029B4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6C09" w14:textId="5B0C99B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88BC" w14:textId="0D71C98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170274,81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6AB1" w14:textId="614E0D1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ED04C0" w:rsidRPr="00040E07" w14:paraId="34C4518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A758" w14:textId="6A79716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7F75" w14:textId="50014F5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Автобус КАВЗ-397653, гос. номер К 492 НР 93, идентификационный № Х1Е</w:t>
            </w:r>
            <w:proofErr w:type="gramStart"/>
            <w:r>
              <w:t>39765370042799,  ПТС</w:t>
            </w:r>
            <w:proofErr w:type="gramEnd"/>
            <w:r>
              <w:t xml:space="preserve"> 45 МН 445702, год выпуска 2007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96F3" w14:textId="5D4CC5C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410125040001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D466" w14:textId="654BED42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2B18" w14:textId="2CD9DCE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E99F" w14:textId="3CFBB71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3637598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EB7E" w14:textId="0473016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033D" w14:textId="4B090F4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демонстрационно-лабораторного оборудования для кабинета физики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F30E" w14:textId="359BE83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1101060218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4D43" w14:textId="3929570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A968" w14:textId="01FBC25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B8C0" w14:textId="325A680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3D136E9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0EDF" w14:textId="2D860B3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5CA6" w14:textId="0A6A1D7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кабинет для начальных классов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2BC3" w14:textId="23F862A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101040280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C169" w14:textId="0AEE4C8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D6BA" w14:textId="72FAD46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6188" w14:textId="1BB3227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D04C0" w:rsidRPr="00040E07" w14:paraId="601CF8A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7F02" w14:textId="527C1A2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339D" w14:textId="7E040AD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труда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D73D" w14:textId="7C205DD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1101040273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2AC3" w14:textId="00BD515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2805" w14:textId="79E5FB5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214990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35F6" w14:textId="06E78A0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D04C0" w:rsidRPr="00040E07" w14:paraId="1BC8D12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1850" w14:textId="020CC65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7C3F" w14:textId="3F21FD8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кабинет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45CA" w14:textId="1607080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1101040225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4C78" w14:textId="26CC781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7BA0" w14:textId="0D28125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210403,72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6F68" w14:textId="5554D42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2D051BF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6B55" w14:textId="380F07D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7605" w14:textId="33AC513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кабинет биологии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6500" w14:textId="74B3A45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1101040223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79E7" w14:textId="2AB4416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8902" w14:textId="603E9F7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206235,66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CF64" w14:textId="5D7903F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1D9E6AD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4029" w14:textId="6174DF3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6A1D" w14:textId="5BA4348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кабинет физики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D93E" w14:textId="457FAF9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1101040224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D8FE" w14:textId="4E80864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6E54" w14:textId="33AB474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194453,01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4F21" w14:textId="4CD941B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1C07F67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BD78" w14:textId="78877C8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937D" w14:textId="00C27CC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универсальный предметный кабинет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F5A7" w14:textId="4039977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1101040226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004E" w14:textId="7C747A6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74BF" w14:textId="1B88ECB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180221,05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9701" w14:textId="6EED983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2D40881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20BA" w14:textId="1FB2296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28C7" w14:textId="10EA699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Теплосчетчик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56C1" w14:textId="0BE0DF2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1101040282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DDE3" w14:textId="4CDCCDB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3B03" w14:textId="4DCC4EA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151538,4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AB24" w14:textId="31F140F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7919F5D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8743" w14:textId="73FA213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FC12" w14:textId="5DD8ED4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аппаратно-программный комплекс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F337" w14:textId="6612D25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1101040259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530E" w14:textId="7B1B695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2444" w14:textId="65A5B28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18EC" w14:textId="20BEE99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261CCB9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9A1E" w14:textId="39BB870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2951" w14:textId="6A37ADD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кабинет английского языка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0002" w14:textId="751622C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1101040279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4909" w14:textId="6D41BD5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9EF0" w14:textId="0E093BD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074D" w14:textId="1348CE5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D04C0" w:rsidRPr="00040E07" w14:paraId="5BD15F4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CDE4" w14:textId="0A407B4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9B58" w14:textId="66C57EB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Сервер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2794" w14:textId="419B60B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1101040222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43D6" w14:textId="00D925D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583C" w14:textId="258D842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134415,64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DA6C" w14:textId="41134D8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005D4CA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E46B" w14:textId="16526D8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B61C" w14:textId="734072C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биологии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36D3" w14:textId="0A7F9D2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1101060212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10CC" w14:textId="5CBDC0C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3B47" w14:textId="769A898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CC1D" w14:textId="219B196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58C7F71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960B" w14:textId="0A5F8DE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DB41" w14:textId="0ED4495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географии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3819" w14:textId="010D4CD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1101060296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F379" w14:textId="7649B89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1B02" w14:textId="053B1C3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0275" w14:textId="47B691E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6D11F24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6582" w14:textId="6487CC6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F4D4" w14:textId="48B88F9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6997" w14:textId="6B68577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1101060211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BA5F" w14:textId="1CF1178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934C" w14:textId="682043A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9AB6" w14:textId="38D10F1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350173D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850A" w14:textId="13C53B6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BD0E" w14:textId="10837D9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учителя начальных классов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958E" w14:textId="1F74ACD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1101040297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4FC4" w14:textId="5A16ADE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CA41" w14:textId="331A914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170274,81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CDFE" w14:textId="1D43E4C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540B00B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1E5D" w14:textId="452820C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A8BC" w14:textId="2F7F905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EAB2" w14:textId="4BD1766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1101060125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838E" w14:textId="3DB93A7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D713" w14:textId="0604E5A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431726,22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AA5F" w14:textId="04EA621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66CD7C7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282D" w14:textId="742BD98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3A09" w14:textId="5145387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географии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567D" w14:textId="6794AD1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1101060174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F6EB" w14:textId="4DC1F0A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525C" w14:textId="243901B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160655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8E13" w14:textId="3A03B04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2258A74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BCFB" w14:textId="3E15D83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B5C3" w14:textId="67154B4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для трудового обучения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C5BF" w14:textId="36F6396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1101060211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E3F0" w14:textId="1F046D3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46D3" w14:textId="07DDF60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347620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0848" w14:textId="69341C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D04C0" w:rsidRPr="00040E07" w14:paraId="70E9C40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F2FC" w14:textId="5312279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ACA1" w14:textId="7A84DC9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АПК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525C" w14:textId="560F4A7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1101040166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8443" w14:textId="23A7DD3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ED4F" w14:textId="79DF679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C9FC" w14:textId="0A96046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карта учета муниципального </w:t>
            </w:r>
            <w:r>
              <w:lastRenderedPageBreak/>
              <w:t>имущества от 01.04.2013 г.</w:t>
            </w:r>
          </w:p>
        </w:tc>
      </w:tr>
      <w:tr w:rsidR="00ED04C0" w:rsidRPr="00040E07" w14:paraId="7DD9D2A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8582" w14:textId="2873D49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894B" w14:textId="7EAFA96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АПК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DD83" w14:textId="3402BA9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1101040167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A736" w14:textId="67BE364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7413" w14:textId="073658A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ABE1" w14:textId="4AF3E45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390CD17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C7EC" w14:textId="3BCD96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723D" w14:textId="5923FF3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6F44" w14:textId="55033AF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1101060190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6D21" w14:textId="77F93ED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5444" w14:textId="2FEB96C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A746" w14:textId="7C04AC8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468F68D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FC36" w14:textId="06B5FF6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5C57" w14:textId="0F1429E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физики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3C58" w14:textId="1399273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1101060166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9B11" w14:textId="758232B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9D44" w14:textId="1EE03FC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205025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0382" w14:textId="1BFB1F5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1C1E575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9800" w14:textId="5309EF2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0E65" w14:textId="3F27EA9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для трудов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FCBA" w14:textId="795F19F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1101060783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42B6" w14:textId="5072F4C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2378" w14:textId="6525B2B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347620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AD3F" w14:textId="7246CFD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174C939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6AA9" w14:textId="6FC6E28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8713" w14:textId="3BECD9E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информатики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A7C9" w14:textId="0870B88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1101040064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B996" w14:textId="6763062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9B2A" w14:textId="5CF0D9F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130315,97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74C5" w14:textId="1EE6CEF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0ABA188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E33D" w14:textId="204BCB0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77B2" w14:textId="16B7EF0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АПК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CE03" w14:textId="2958ED0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1101040203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4DF0" w14:textId="538AF6F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CBF9" w14:textId="153078F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FCDB" w14:textId="7F9E119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2737DF6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11A8" w14:textId="2582338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0F3C" w14:textId="0EFFC7D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физики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2E6D" w14:textId="05A1E2E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1101060198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E193" w14:textId="2E8B643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C1FC" w14:textId="348F95F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511900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A483" w14:textId="0377EA2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6E56781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95B1" w14:textId="064AC3A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9AD7" w14:textId="7D3FE24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0764" w14:textId="16D7F7F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1101060311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66A2" w14:textId="7650671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56DA" w14:textId="0590C01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488801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C8BB" w14:textId="1D2521D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0482C3D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B40A" w14:textId="27A0DD8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C842" w14:textId="615EB77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трудов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8A15" w14:textId="09B1380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1101060359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1614" w14:textId="6EBE6E2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DDEC" w14:textId="1A94CEA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347620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8CDC" w14:textId="59C963B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6DE305E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FA49" w14:textId="39668FC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98C3" w14:textId="2EA711A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биологии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58CE" w14:textId="5A5BE76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1101060203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9E8C" w14:textId="12C9A18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0DD1" w14:textId="5C459D1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E429" w14:textId="75A8634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6F7D10C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1BDD" w14:textId="2BFA31C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CB51" w14:textId="3853BC9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E10E" w14:textId="7F77A46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1101060152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AF07" w14:textId="2BEB0DA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6A53" w14:textId="7377EB2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B045" w14:textId="5A8614E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7DB123A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6ED1" w14:textId="0FB2164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1759" w14:textId="3E0DCD2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кабинет физики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9FDA" w14:textId="32843AD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1101060153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450B" w14:textId="15D1421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581E" w14:textId="17E2126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185400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3550" w14:textId="56E7BD6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65D7F32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F0C5" w14:textId="28970D8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8A4F" w14:textId="45EE09D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универсальный предметный кабинет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E340" w14:textId="57FD7B1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1101060155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CD1D" w14:textId="3267FB5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BA95" w14:textId="5A223E9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193600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D94B" w14:textId="6EC784E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657BFE4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A239" w14:textId="60D71E9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3D93" w14:textId="37BD928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кабинет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FFAD" w14:textId="7EAAE85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1101060156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706E" w14:textId="7D9FF3E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0AF8" w14:textId="7C5D861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179100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B239" w14:textId="2AED123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541BAAE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7BC" w14:textId="44792B8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DCB7" w14:textId="778897D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АПК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3504" w14:textId="4E34ED5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1101060167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C0CE" w14:textId="5F82EAB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7D51" w14:textId="3C7357D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172800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8E81" w14:textId="2FFD48B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50DE258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4BA5" w14:textId="7553682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E73C" w14:textId="1BCFFA3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интерактивных пособий для школ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D105" w14:textId="14BEB34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1101040197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A00F" w14:textId="72F04D1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2102" w14:textId="07CB0C5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141900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4774" w14:textId="13A5C92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1F32508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186C" w14:textId="6847C7A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BB86" w14:textId="24C3E4A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АПК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1126" w14:textId="0A27CC5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1101040180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8FE2" w14:textId="33D6C7C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A9F8" w14:textId="51BACA2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52E7" w14:textId="05EAF29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№1221 от 18.09.2013 г.</w:t>
            </w:r>
          </w:p>
        </w:tc>
      </w:tr>
      <w:tr w:rsidR="00ED04C0" w:rsidRPr="00040E07" w14:paraId="28C7048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4A1D" w14:textId="760500E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F309" w14:textId="38FFE28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Сервер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521A" w14:textId="4BA120D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1101040148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5AE8" w14:textId="7F75B7D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373F" w14:textId="621B785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134415,64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31DF" w14:textId="52E59B5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№1221 от 18.09.2013 г.</w:t>
            </w:r>
          </w:p>
        </w:tc>
      </w:tr>
      <w:tr w:rsidR="00ED04C0" w:rsidRPr="00040E07" w14:paraId="5F10611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4EBA" w14:textId="1268CC8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091E" w14:textId="597B1A7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кабинет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8BAE" w14:textId="62B3A67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1101040149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6C80" w14:textId="21051B0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3F9F" w14:textId="5BEA136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210403,72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776C" w14:textId="3DF699E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№1221 от 18.09.2013 г.</w:t>
            </w:r>
          </w:p>
        </w:tc>
      </w:tr>
      <w:tr w:rsidR="00ED04C0" w:rsidRPr="00040E07" w14:paraId="03C6661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D026" w14:textId="6D48332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39B1" w14:textId="05E08B5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кабинет биологии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06C2" w14:textId="124D2BA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1101040150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F094" w14:textId="3590198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4F22" w14:textId="74303FE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206235,66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9E73" w14:textId="7A10AEC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№1221 от 18.09.2013 г.</w:t>
            </w:r>
          </w:p>
        </w:tc>
      </w:tr>
      <w:tr w:rsidR="00ED04C0" w:rsidRPr="00040E07" w14:paraId="1570A89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CE65" w14:textId="1E00778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CEDB" w14:textId="12F66B9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кабинет физики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A36A" w14:textId="128AF2E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1101040151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FD17" w14:textId="77962AD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1E45" w14:textId="56F7460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194453,01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F869" w14:textId="6746BAE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№1221 от 18.09.2013 г.</w:t>
            </w:r>
          </w:p>
        </w:tc>
      </w:tr>
      <w:tr w:rsidR="00ED04C0" w:rsidRPr="00040E07" w14:paraId="784EDE4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6641" w14:textId="04B3267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817D" w14:textId="67D650E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кабинет предметный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62E4" w14:textId="23EAB34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1101040152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8D70" w14:textId="7DED040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B58A" w14:textId="08BFB0A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180221,05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3D48" w14:textId="3CE9785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№1221 от 18.09.2013 г.</w:t>
            </w:r>
          </w:p>
        </w:tc>
      </w:tr>
      <w:tr w:rsidR="00ED04C0" w:rsidRPr="00040E07" w14:paraId="686055F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79E6" w14:textId="52CF8C6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3131" w14:textId="7F49F57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E6F7" w14:textId="535A392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1101040132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541F" w14:textId="474FA17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DA30" w14:textId="54F1A48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267477,53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54BA" w14:textId="55418A2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№1221 от 18.09.2013 г.</w:t>
            </w:r>
          </w:p>
        </w:tc>
      </w:tr>
      <w:tr w:rsidR="00ED04C0" w:rsidRPr="00040E07" w14:paraId="63AEC3F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D37A" w14:textId="42A159A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A174" w14:textId="42F8B0C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для трудов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801D" w14:textId="59A3D2E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1101060632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8904" w14:textId="7CDFFD9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3CF0" w14:textId="3810000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347620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9EE7" w14:textId="58DE616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№1221 от 18.09.2013 г.</w:t>
            </w:r>
          </w:p>
        </w:tc>
      </w:tr>
      <w:tr w:rsidR="00ED04C0" w:rsidRPr="00040E07" w14:paraId="2BD390C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7541" w14:textId="6E65916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27F6" w14:textId="49892E2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F131" w14:textId="2EBD996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1101060211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C310" w14:textId="3AB3574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039F" w14:textId="0D27AAC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B730" w14:textId="45CFCE1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№1221 от 18.09.2013 г.</w:t>
            </w:r>
          </w:p>
        </w:tc>
      </w:tr>
      <w:tr w:rsidR="00ED04C0" w:rsidRPr="00040E07" w14:paraId="204589F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4EE5" w14:textId="26C9837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7232" w14:textId="1BC47C4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АПК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BB30" w14:textId="5BE0EE7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1101060147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DDCE" w14:textId="5F29EF7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F89C" w14:textId="66D3F7E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172800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4B2B" w14:textId="6CDA2CA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№1221 от 18.09.2013 г.</w:t>
            </w:r>
          </w:p>
        </w:tc>
      </w:tr>
      <w:tr w:rsidR="00ED04C0" w:rsidRPr="00040E07" w14:paraId="5D3162E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C175" w14:textId="4AACCDD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6AF6" w14:textId="62610C8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Спортплощадка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47D1" w14:textId="402AF1C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1101060633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FEB6" w14:textId="4A89815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412B" w14:textId="18337C4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800399,98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D92D" w14:textId="0A32DCC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№1582 от 23.11.2010 г.</w:t>
            </w:r>
          </w:p>
        </w:tc>
      </w:tr>
      <w:tr w:rsidR="00ED04C0" w:rsidRPr="00040E07" w14:paraId="6942A4C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704C" w14:textId="3CB9877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FB16" w14:textId="348FD50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универсальный кабинет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4EFD" w14:textId="0CEB2DE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1101040105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0B24" w14:textId="354BD22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25A4" w14:textId="38C9EB9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180221,05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DBF3" w14:textId="356026B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6C800D4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5BF6" w14:textId="0789DED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A589" w14:textId="4F35CE2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кабинет географии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694F" w14:textId="5E33241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1101040106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F54F" w14:textId="6AFC190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A9F9" w14:textId="64586AB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187990,28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79DD" w14:textId="2F020A0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1752681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08F9" w14:textId="4F6FAA9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EC28" w14:textId="09F16A0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Мобильный компьютерный класс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A11B" w14:textId="0D7E823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1101040107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7C46" w14:textId="495542E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5FD3" w14:textId="66F38A9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450357,03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E5B0" w14:textId="2819201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230803C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CB6D" w14:textId="0585E68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F8C6" w14:textId="7CE883F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физики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BE84" w14:textId="7F1C18F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1101060217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87B9" w14:textId="73F67B0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9FC5" w14:textId="51DB419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526878,85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210E" w14:textId="636F392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09F0C00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F531" w14:textId="7404C48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12E8" w14:textId="75F4816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биологии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3604" w14:textId="4014365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1101060129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36FC" w14:textId="627561D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1ADE" w14:textId="4C36BAA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8EC4" w14:textId="6AA3CB8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1BE9A59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E888" w14:textId="6D81F10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93A7" w14:textId="2D08D10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Счетчик автоматизированного учета тепловой энергии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5D62" w14:textId="464866B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1101040158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7223" w14:textId="62986A0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7405" w14:textId="0C2813D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134823,54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AC58" w14:textId="788EDB2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акт приема-передачи</w:t>
            </w:r>
          </w:p>
        </w:tc>
      </w:tr>
      <w:tr w:rsidR="00ED04C0" w:rsidRPr="00040E07" w14:paraId="5E59F53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D103" w14:textId="3C22261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446C" w14:textId="051CF12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Комплект оборудования №1 (для кабинета безопасности дорожного движения (комплект </w:t>
            </w:r>
            <w:r>
              <w:lastRenderedPageBreak/>
              <w:t>ПДД)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9F07" w14:textId="425CAEC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1101040167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A76F" w14:textId="78AAC07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29A2" w14:textId="49A5A45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111539,5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23A9" w14:textId="729D753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</w:t>
            </w:r>
          </w:p>
        </w:tc>
      </w:tr>
      <w:tr w:rsidR="00ED04C0" w:rsidRPr="00040E07" w14:paraId="546541F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72BE" w14:textId="4B9FA06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C7CE" w14:textId="45D87D4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E914" w14:textId="1D4C11E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1101060128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636F" w14:textId="0A57620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5185" w14:textId="55574B6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3E00" w14:textId="10F3969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561CF09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9C17" w14:textId="2F459AC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F32C" w14:textId="1C4FB5A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АПК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D080" w14:textId="38F8E76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1101040141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9F75" w14:textId="3FD2B13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26FE" w14:textId="10E641F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AFCC" w14:textId="6C7C405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№464 от 09.04.2014 г.</w:t>
            </w:r>
          </w:p>
        </w:tc>
      </w:tr>
      <w:tr w:rsidR="00ED04C0" w:rsidRPr="00040E07" w14:paraId="02F33A9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2941" w14:textId="481C373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910E" w14:textId="7D7FB3F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Учебно- производственное оборудование для кабинетов технологии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BC65" w14:textId="2728F4C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4101240013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67B4" w14:textId="694390D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2548" w14:textId="60198A4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183920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FA2C" w14:textId="4EDAF31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7D5C62A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C009" w14:textId="5C41C60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D417" w14:textId="62571C9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Рабочее место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4063" w14:textId="42F1889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1101040033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DB1F" w14:textId="4712666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2734" w14:textId="27EFF4F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15058,4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C1CB" w14:textId="3B96206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6B07B76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A11B" w14:textId="2214D46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486C" w14:textId="1425140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Насос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393E" w14:textId="6D7D917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1101040029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C97B" w14:textId="0541EB3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31E0" w14:textId="4CE9F30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2F12" w14:textId="461E118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1C66BE7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DB2A" w14:textId="2CA4ECC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BF57" w14:textId="4E1CBEE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Насос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215C" w14:textId="3FD45C4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1101040028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751B" w14:textId="50E466F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5201" w14:textId="654E9F1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D39C" w14:textId="143935C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6C4CC6D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7308" w14:textId="587560A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CC7B" w14:textId="2A0AB1C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449B" w14:textId="7752EC7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1101040031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B171" w14:textId="434694E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32A9" w14:textId="05CA5B2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18584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6BEB" w14:textId="3F1696D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7B4FEBC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33C0" w14:textId="441659B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F07D" w14:textId="287B879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DDE8" w14:textId="260D466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1101040030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AF61" w14:textId="6651DC9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C227" w14:textId="6D896A0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18584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288F" w14:textId="4BB52CB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1C2D5D1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EF11" w14:textId="1357EF5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1AE6" w14:textId="2F85378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Холодильник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941D" w14:textId="24B1101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1101040039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FCF7" w14:textId="37C3788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872B" w14:textId="60F44C7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9763,75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44C8" w14:textId="1725686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29B27C0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6347" w14:textId="3F4C31D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7FB6" w14:textId="691FF7A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Шкаф жарочный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4D60" w14:textId="0A6C2AD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1101040038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10B3" w14:textId="72B35E6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7F0A" w14:textId="6639846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28678,21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7E93" w14:textId="4798A44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карта учета муниципального имущества от </w:t>
            </w:r>
            <w:r>
              <w:lastRenderedPageBreak/>
              <w:t>01.04.2013 г.</w:t>
            </w:r>
          </w:p>
        </w:tc>
      </w:tr>
      <w:tr w:rsidR="00ED04C0" w:rsidRPr="00040E07" w14:paraId="4282022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3CD7" w14:textId="109A554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FBC4" w14:textId="0BC5A7C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Холодильник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6B30" w14:textId="38C37A1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1101040032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FA3D" w14:textId="3E2F2ED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BBEB" w14:textId="3325360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7905,6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0455" w14:textId="3596029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2CD57C6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58A1" w14:textId="151306D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FC38" w14:textId="15FA242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Рабочее место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C11D" w14:textId="3849889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1101040047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6E65" w14:textId="7808F67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F201" w14:textId="0AE3501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12640,98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FDFC" w14:textId="4D84C37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1B2012B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D2EA" w14:textId="387AA75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282F" w14:textId="5472523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Рабочее место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705C" w14:textId="40C8651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1101040046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58BC" w14:textId="62D9FE4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D992" w14:textId="5FFD30C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12640,98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9580" w14:textId="0F46131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15C4056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73BF" w14:textId="1C0FDCB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43BF" w14:textId="279431D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Многофункциональное устройство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DCA9" w14:textId="7B484C7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1101040056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3D59" w14:textId="1FAA186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6636" w14:textId="5B779AB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E827" w14:textId="167709C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D04C0" w:rsidRPr="00040E07" w14:paraId="49252EA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A0E3" w14:textId="327B5F7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EF8C" w14:textId="420909F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Ноутбук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817C" w14:textId="6FCFAD4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1101040057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51A8" w14:textId="0D38771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6B2E" w14:textId="4A3E24B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92B0" w14:textId="4D128AF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D04C0" w:rsidRPr="00040E07" w14:paraId="0EC0FD5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D5E8" w14:textId="1CC3D2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F767" w14:textId="1F6A18D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Компьютер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0742" w14:textId="4448E9B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1101040045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2479" w14:textId="3C3C09D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2A53" w14:textId="66528BE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16714,47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6900" w14:textId="07CE982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576C0EA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45C3" w14:textId="6779F53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0CD3" w14:textId="4CC0A70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Компьютер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E354" w14:textId="15D3A66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1101040044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DDD7" w14:textId="73A3C3D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5027" w14:textId="6C9CE3B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16714,47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DA35" w14:textId="59D826B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1E3DF3F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0BDA" w14:textId="49C64C2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6C49" w14:textId="5764A88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Компьютер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E7F0" w14:textId="4BA1D82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1101040043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BD99" w14:textId="1AEEF2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877F" w14:textId="5BD4C69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16714,47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0913" w14:textId="0CD3121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75A68FE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40F0" w14:textId="11EACD6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2E06" w14:textId="77D6F5C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Компьютер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7952" w14:textId="0CA0D6A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1101040042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E9CB" w14:textId="115861A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1AFE" w14:textId="06A5E22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16714,47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3AB2" w14:textId="24E1163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5FE01AD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19E1" w14:textId="3373192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CA3E" w14:textId="6197CB1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Рабочее место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8FF4" w14:textId="17575C3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1101040055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5EE8" w14:textId="0D78A30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A6E6" w14:textId="681364F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28897,62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9D5F" w14:textId="4B142EC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37F2797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D065" w14:textId="6C2A29A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5648" w14:textId="288C2B8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Электрокипятильник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ECB5" w14:textId="246EC7A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1101040054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DE48" w14:textId="48EE94A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33D1" w14:textId="03C8D67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6546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B396" w14:textId="4AD8048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25B0C61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6228" w14:textId="09AD364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54C5" w14:textId="55072EC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Доска аудиторная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0B44" w14:textId="0F9AA05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1101060020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19BB" w14:textId="3A0558A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CF3C" w14:textId="7A2804D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0265" w14:textId="6C4DBE8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62BD34D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FE77" w14:textId="0FA1C14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EA81" w14:textId="4B81779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Доска аудиторная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3773" w14:textId="40D5ED2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1101060019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EF6D" w14:textId="69F75FA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E85C" w14:textId="521CB6B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015D" w14:textId="329AAE2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0CDEB99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9DFF" w14:textId="5783C86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2A90" w14:textId="75AAECE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географии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9181" w14:textId="394E640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1101060086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EEBC" w14:textId="0F6151B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7936" w14:textId="2388B12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114640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016F" w14:textId="4E00C63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№707 от 07.06.2013 г.</w:t>
            </w:r>
          </w:p>
        </w:tc>
      </w:tr>
      <w:tr w:rsidR="00ED04C0" w:rsidRPr="00040E07" w14:paraId="7E6788D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B2DC" w14:textId="64FAC96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69EE" w14:textId="040D279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учебный по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984A" w14:textId="07B4CE6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1101060168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3E01" w14:textId="3E5E491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6E26" w14:textId="4227AA4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177129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9414" w14:textId="06BBA62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№707 от 07.06.2013 г.</w:t>
            </w:r>
          </w:p>
        </w:tc>
      </w:tr>
      <w:tr w:rsidR="00ED04C0" w:rsidRPr="00040E07" w14:paraId="322F5FC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012E" w14:textId="5E7A405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175A" w14:textId="13041F4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АПК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C922" w14:textId="2030CB6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1101040177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1DB4" w14:textId="0AF8C5E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6201" w14:textId="04CCF65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6B27" w14:textId="4612ABF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2B97F9B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242B" w14:textId="0052AF1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4E73" w14:textId="7F13597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80E6" w14:textId="245B59B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1101060144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B96B" w14:textId="5F8C6CC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0AC0" w14:textId="293534A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2929" w14:textId="7932C7C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77C8E48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19D2" w14:textId="70F51DC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66FA" w14:textId="068582B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физики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6EEB" w14:textId="4AF46B5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1101060149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0F00" w14:textId="1DC6BFA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66D6" w14:textId="6CB405D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190D" w14:textId="5152146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245682D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68C1" w14:textId="25E58F5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645F" w14:textId="72B93A1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Универсальный интерактивный кабинет физики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4316" w14:textId="46F6B91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1101060095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9423" w14:textId="022738F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C0D4" w14:textId="35C1298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183600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751C" w14:textId="4E62288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2600A21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6F15" w14:textId="01562D2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5DB6" w14:textId="620E4BB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учителя начальных классов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C3DF" w14:textId="597B879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1101040204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F0B2" w14:textId="730CB40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965D" w14:textId="4963F93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170274,81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1C05" w14:textId="1B5B958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656610C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3236" w14:textId="179E334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FB62" w14:textId="2B22F3B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Автоматизированное рабочее место учителя начальных </w:t>
            </w:r>
            <w:r>
              <w:lastRenderedPageBreak/>
              <w:t>классов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E088" w14:textId="76ED0FD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1101040149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73AF" w14:textId="7F85B32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D5D8" w14:textId="473799C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170274,81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8E12" w14:textId="3B13CF7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№868 от 06.06.2012 г.</w:t>
            </w:r>
          </w:p>
        </w:tc>
      </w:tr>
      <w:tr w:rsidR="00ED04C0" w:rsidRPr="00040E07" w14:paraId="77681D6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9B57" w14:textId="703CE2D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38F6" w14:textId="6AD6431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АПК от ООО КИТ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25D6" w14:textId="38D7C69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1101040147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4EDE" w14:textId="48EB03A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8977" w14:textId="7AF7BAE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8CE0" w14:textId="0CC9908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№1389 от 29.10.2013 г.</w:t>
            </w:r>
          </w:p>
        </w:tc>
      </w:tr>
      <w:tr w:rsidR="00ED04C0" w:rsidRPr="00040E07" w14:paraId="0022F75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AAE5" w14:textId="5877E91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DF78" w14:textId="0B354C4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для трудов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D4FC" w14:textId="16BC27D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1101060720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B1F2" w14:textId="4B5254F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680F" w14:textId="3091DE4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347620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C470" w14:textId="6709D24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№1389 от 29.10.2013 г.</w:t>
            </w:r>
          </w:p>
        </w:tc>
      </w:tr>
      <w:tr w:rsidR="00ED04C0" w:rsidRPr="00040E07" w14:paraId="4016087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773B" w14:textId="2850735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E887" w14:textId="316662F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Лингафонный кабинет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5191" w14:textId="3FF08A8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1101060721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0F4E" w14:textId="0A00531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DED4" w14:textId="4980433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4D66" w14:textId="58A0699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№1389 от 29.10.2013 г.</w:t>
            </w:r>
          </w:p>
        </w:tc>
      </w:tr>
      <w:tr w:rsidR="00ED04C0" w:rsidRPr="00040E07" w14:paraId="2134813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BC0B" w14:textId="764EF36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B44F" w14:textId="4DDD768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биологии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0B06" w14:textId="4418583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1101060190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B43A" w14:textId="74FDA4B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071D" w14:textId="41A45BF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A8B2" w14:textId="5969E79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№1389 от 29.10.2013 г.</w:t>
            </w:r>
          </w:p>
        </w:tc>
      </w:tr>
      <w:tr w:rsidR="00ED04C0" w:rsidRPr="00040E07" w14:paraId="2349799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7FDA" w14:textId="54CB38B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BAD7" w14:textId="134C165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B2A1" w14:textId="6902724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1101060191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B34F" w14:textId="1DE70A1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E252" w14:textId="437B480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511C" w14:textId="6B874AC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№1389 от 29.10.2013 г.</w:t>
            </w:r>
          </w:p>
        </w:tc>
      </w:tr>
      <w:tr w:rsidR="00ED04C0" w:rsidRPr="00040E07" w14:paraId="35AD8B1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0978" w14:textId="5DBDE96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0143" w14:textId="59AF7AB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географии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1172" w14:textId="3C03B31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1101060264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45C4" w14:textId="74F9854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33B7" w14:textId="237B5A3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C036" w14:textId="4E411DB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№1389 от 29.10.2013 г.</w:t>
            </w:r>
          </w:p>
        </w:tc>
      </w:tr>
      <w:tr w:rsidR="00ED04C0" w:rsidRPr="00040E07" w14:paraId="2E2B216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1382" w14:textId="47AD6AD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3F0F" w14:textId="62E7E48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АПК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24AE" w14:textId="75374B5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1101060117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CEFF" w14:textId="65520DD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F7C8" w14:textId="17E9C4A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172800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AA1F" w14:textId="7E2A027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№1389 от 29.10.2013 г.</w:t>
            </w:r>
          </w:p>
        </w:tc>
      </w:tr>
      <w:tr w:rsidR="00ED04C0" w:rsidRPr="00040E07" w14:paraId="575FB4B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7282" w14:textId="0DA4497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C510" w14:textId="72A224A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АПК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B681" w14:textId="5165FCA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1101060118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3579" w14:textId="5099890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4F27" w14:textId="2D2A918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172800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871A" w14:textId="551DECE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№1389 от 29.10.2013 г.</w:t>
            </w:r>
          </w:p>
        </w:tc>
      </w:tr>
      <w:tr w:rsidR="00ED04C0" w:rsidRPr="00040E07" w14:paraId="52F74A4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B473" w14:textId="73E952F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9DA8" w14:textId="5920D16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кабинет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15DE" w14:textId="5B0D559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A556" w14:textId="299A97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BD38" w14:textId="2AADCC7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D32D" w14:textId="688A9AF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№1389 от 29.10.2013 г.</w:t>
            </w:r>
          </w:p>
        </w:tc>
      </w:tr>
      <w:tr w:rsidR="00ED04C0" w:rsidRPr="00040E07" w14:paraId="4DD372F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AD46" w14:textId="43EE21C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4420" w14:textId="2193BEE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универсальный предметный кабинет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5677" w14:textId="3C0F0F9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1101060121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0112" w14:textId="28D6CB4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1AAF" w14:textId="534078E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575400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6AE4" w14:textId="6B6BB65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№1389 от 29.10.2013 г.</w:t>
            </w:r>
          </w:p>
        </w:tc>
      </w:tr>
      <w:tr w:rsidR="00ED04C0" w:rsidRPr="00040E07" w14:paraId="7C9FD08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F107" w14:textId="1A0F595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69F1" w14:textId="59E3C63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лабораторного оборудования для кабинета физики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1892" w14:textId="1237CA6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1101060199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6099" w14:textId="015CA18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92F8" w14:textId="59AD257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EF37" w14:textId="6282F7E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№1389 от 29.10.2013 г.</w:t>
            </w:r>
          </w:p>
        </w:tc>
      </w:tr>
      <w:tr w:rsidR="00ED04C0" w:rsidRPr="00040E07" w14:paraId="1FDCF57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25BB" w14:textId="7AC1FEE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5558" w14:textId="7F5C6C2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для обучения основам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E5B7" w14:textId="17AE3A2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1101060640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61A9" w14:textId="11F9111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9BD6" w14:textId="1B11073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272559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3BEE" w14:textId="774F298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№582 от 24.04.2014 г.</w:t>
            </w:r>
          </w:p>
        </w:tc>
      </w:tr>
      <w:tr w:rsidR="00ED04C0" w:rsidRPr="00040E07" w14:paraId="051E250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DA60" w14:textId="707FCEF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52FD" w14:textId="7233CDD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биологии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A400" w14:textId="486DAC7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1101060100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8A04" w14:textId="327E43F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7227" w14:textId="3101784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463690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0C92" w14:textId="206FFBB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4ABDB55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F481" w14:textId="6AE3D01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DC98" w14:textId="40B2ACE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охранно-пожарной сигнализации и система видеонаблюдения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83FE" w14:textId="21A06D7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1101040034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79C5" w14:textId="2293592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53E1" w14:textId="09CEE8A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CC5D" w14:textId="61BF57A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2990DA1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0D62" w14:textId="350BEE8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2FA3" w14:textId="25C9F3F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биологии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3B2F" w14:textId="4FA1963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1101060044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520B" w14:textId="050D628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2CE9" w14:textId="6D8989A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196429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DA56" w14:textId="5072460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карта учета муниципального </w:t>
            </w:r>
            <w:r>
              <w:lastRenderedPageBreak/>
              <w:t>имущества от 01.04.2013 г.</w:t>
            </w:r>
          </w:p>
        </w:tc>
      </w:tr>
      <w:tr w:rsidR="00ED04C0" w:rsidRPr="00040E07" w14:paraId="28FD789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3E69" w14:textId="1F07990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262D" w14:textId="0185DA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Проектор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52A1" w14:textId="0716E63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1101040035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D2DD" w14:textId="1489DFC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431A" w14:textId="085AFC4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F59D" w14:textId="258CC7E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5EF4311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E1C5" w14:textId="590D13C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3F67" w14:textId="65BBB4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Холодильник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F734" w14:textId="6D03718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1101040026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8D37" w14:textId="38266FA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2C42" w14:textId="3595407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9763,75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912" w14:textId="39D5F76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6FC6948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313A" w14:textId="303E16F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6C49" w14:textId="590362C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Ноутбук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3423" w14:textId="71F1922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1101040038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1A3A" w14:textId="5B81F4C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F21F" w14:textId="23978EA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5AF1" w14:textId="084907F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34C9098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CE8E" w14:textId="1F7EF5A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D796" w14:textId="64A1F1C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Компьютер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393D" w14:textId="33C6879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1101040039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7EEE" w14:textId="624D5DB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298E" w14:textId="4D10FA7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E827" w14:textId="1F66726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28BDD04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0B33" w14:textId="14EC524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738C" w14:textId="491CDB1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Щит баскетбольный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C1C3" w14:textId="730CBEE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1101040821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3200" w14:textId="4B05097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13E0" w14:textId="1B4A3BF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19094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4519" w14:textId="09EAF24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D04C0" w:rsidRPr="00040E07" w14:paraId="2637077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8F0C" w14:textId="28271CE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71DC" w14:textId="7F8BAEB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Щит баскетбольный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EF19" w14:textId="2CBB820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1101040820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5452" w14:textId="3078C3B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9724" w14:textId="23F9875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19094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399C" w14:textId="36CA0D7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D04C0" w:rsidRPr="00040E07" w14:paraId="3F6A942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7FF3" w14:textId="76C38A9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41E0" w14:textId="46A7BF0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Ноутбук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1BDA" w14:textId="2C5968F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1101040822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2369" w14:textId="7D1C55E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22E1" w14:textId="43190D2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B9E6" w14:textId="331BA4C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D04C0" w:rsidRPr="00040E07" w14:paraId="71E3840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3C44" w14:textId="404DDE9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EDC5" w14:textId="0661D22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Мультимедийный проктор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7C27" w14:textId="71C6EC1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1101040823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B8FD" w14:textId="775C1FB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8D11" w14:textId="2439CF4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7FC6" w14:textId="58D2A7B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D04C0" w:rsidRPr="00040E07" w14:paraId="2C5E074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C550" w14:textId="2E4B094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5DF1" w14:textId="0FAF259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Мультимедийный проектор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8BCB" w14:textId="4D41A19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1101040825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A8CA" w14:textId="69E0FD3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1025" w14:textId="775FEFC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20010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2F36" w14:textId="367E0D8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D04C0" w:rsidRPr="00040E07" w14:paraId="5C3A083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CE36" w14:textId="3959997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CAC1" w14:textId="3D615D9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Универсальный интерактивный кабинет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1F7C" w14:textId="5B516C1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1101040826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BBEE" w14:textId="5DAD55B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51CE" w14:textId="5DBE751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3C75" w14:textId="6E9F003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D04C0" w:rsidRPr="00040E07" w14:paraId="0E6123F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B40B" w14:textId="3FAD3D0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0D59" w14:textId="740C0DC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D2D9" w14:textId="0D78DD3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1101060048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7531" w14:textId="70CB45B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D902" w14:textId="413D98C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E40A" w14:textId="731ADF5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D04C0" w:rsidRPr="00040E07" w14:paraId="0771E6B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ACED" w14:textId="37AD652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FB0E" w14:textId="120E857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Проектор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24B2" w14:textId="522359E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1101060049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ADFC" w14:textId="313D092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76FD" w14:textId="0D94D7E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849A" w14:textId="222BEF1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D04C0" w:rsidRPr="00040E07" w14:paraId="4CA5E9B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B0A0" w14:textId="1402D8A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B74C" w14:textId="4C3D949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Холодильник Бирюса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E242" w14:textId="7179771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1101060031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DD5D" w14:textId="5BDA5CD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F507" w14:textId="6329440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E8E2" w14:textId="4124A8A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карта учета муниципального имущества от </w:t>
            </w:r>
            <w:r>
              <w:lastRenderedPageBreak/>
              <w:t>01.04.2013 г.</w:t>
            </w:r>
          </w:p>
        </w:tc>
      </w:tr>
      <w:tr w:rsidR="00ED04C0" w:rsidRPr="00040E07" w14:paraId="0775140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8B15" w14:textId="318D9CC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5CE7" w14:textId="20C3F7B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Рабочее место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CD35" w14:textId="1902687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213" w14:textId="0C6E804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191B" w14:textId="063C4F4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15058,4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F15B" w14:textId="52BB348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0E5A548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121D" w14:textId="3A69D22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AF0A" w14:textId="08AF04F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Принтер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D792" w14:textId="3D5E74C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1101040015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B3B6" w14:textId="6BB322E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2562" w14:textId="524FCB1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7283,25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F965" w14:textId="5A3022D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51753AC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79D" w14:textId="195DD82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B787" w14:textId="403A893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Станок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998C" w14:textId="20AFDC0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1101040020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7217" w14:textId="1598BD7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BB37" w14:textId="1FA9CF5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8672,83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052C" w14:textId="5084AE5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№706 от 07.06.2013 г.</w:t>
            </w:r>
          </w:p>
        </w:tc>
      </w:tr>
      <w:tr w:rsidR="00ED04C0" w:rsidRPr="00040E07" w14:paraId="4B43335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65E4" w14:textId="6C15277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9A52" w14:textId="02979CB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Станок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0200" w14:textId="0D63802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1101040022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750A" w14:textId="3D374A8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05EF" w14:textId="0D340EE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7542,53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5AB1" w14:textId="212C0A7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79CD84D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3B1F" w14:textId="5C6F0D2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CD81" w14:textId="2B59004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Акустическая система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C55F" w14:textId="106BFBC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1101040031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C2EC" w14:textId="19A701A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C9DA" w14:textId="36F6F68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7C2C" w14:textId="3B5D505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65ABFD2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10A4" w14:textId="121AC95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26F0" w14:textId="28AB974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Экран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AA58" w14:textId="59D661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1101040036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ADAF" w14:textId="10623B4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09DC" w14:textId="2389BEE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1D5A" w14:textId="766CA9A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042620E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BFCF" w14:textId="45C99AF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5E24" w14:textId="624A7CB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Многофункциональное устройство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3AF5" w14:textId="5E9EB4B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1101040033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A578" w14:textId="0988D57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A59E" w14:textId="6170D93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5970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5AA5" w14:textId="41490CC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01977B3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18B3" w14:textId="2B5FD7D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6F81" w14:textId="16E8E0B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Рабочее место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97F5" w14:textId="7F0106D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1101040030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61A7" w14:textId="65700CB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20BB" w14:textId="16A5410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28897,62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7056" w14:textId="5CBC238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3B5C1D4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41CD" w14:textId="57DBFBB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FDA3" w14:textId="2D53996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Стеллаж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177B" w14:textId="7B30F80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1101060043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90AE" w14:textId="20A82F2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2DD8" w14:textId="6F26133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7644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67A5" w14:textId="22BCA86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0092AEC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5021" w14:textId="1648177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C832" w14:textId="66B9A7F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Стол для компьютера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0793" w14:textId="7B6CC13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1101060051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4AF9" w14:textId="163D82D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119E" w14:textId="50D0875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A819" w14:textId="6AE4A7E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карта учета муниципального имущества от </w:t>
            </w:r>
            <w:r>
              <w:lastRenderedPageBreak/>
              <w:t>01.04.2013 г.</w:t>
            </w:r>
          </w:p>
        </w:tc>
      </w:tr>
      <w:tr w:rsidR="00ED04C0" w:rsidRPr="00040E07" w14:paraId="75A8052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D07" w14:textId="49DB1B9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FA84" w14:textId="75BD2E2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Весы медицинские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83E7" w14:textId="75A0ECB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1101060033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08C4" w14:textId="39A5A18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047F" w14:textId="2231FCA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45F1" w14:textId="72B55E6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69952EA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5930" w14:textId="1B2B39C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6D2A" w14:textId="64532B0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Шкаф аптечный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BF38" w14:textId="65A59E4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1101060037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B4CF" w14:textId="1DB6E11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77DC" w14:textId="0BE6FA0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2D21" w14:textId="3712352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166E5F8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C718" w14:textId="2352E2E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A20F" w14:textId="3DD8A31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МФУ </w:t>
            </w:r>
            <w:proofErr w:type="spellStart"/>
            <w:r>
              <w:t>Samsung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F815" w14:textId="3AF5B9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1101040824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2748" w14:textId="7FD5295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AD21" w14:textId="2F9F881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98C4" w14:textId="16345E2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1265018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C727" w14:textId="47F93A0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0ADF" w14:textId="3F33835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Компьютер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CF7A" w14:textId="3642A34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2101040003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3338" w14:textId="357ED29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B227" w14:textId="5D6248C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26972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4E99" w14:textId="1E8F6E5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34881F4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E118" w14:textId="6525876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1D20" w14:textId="6BC8E16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Принтер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326F" w14:textId="147CC60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2101040007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B60D" w14:textId="11C4B8D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CF96" w14:textId="42F46EA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968C" w14:textId="3645758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5E9944D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D194" w14:textId="38F35B9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CDCB" w14:textId="6B0D045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Телевизор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B2F8" w14:textId="6D6BA98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2101040036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C636" w14:textId="5653CE6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D1AC" w14:textId="682212F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74F9" w14:textId="7E3E8DD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042687E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28FF" w14:textId="5538EEA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8A17" w14:textId="042863E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Стол для компьютера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6AD2" w14:textId="1C8E13C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2101060004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EBA9" w14:textId="11987D6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5F0E" w14:textId="220E907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5973" w14:textId="23C7D3E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49534C6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85DF" w14:textId="1BA75AA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BB51" w14:textId="7E4E3BF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Компьютер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DD47" w14:textId="1A6072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2101040002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D83E" w14:textId="011033A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8821" w14:textId="659952C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41337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5060" w14:textId="460A358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11475F3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616E" w14:textId="7A1BF1C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B0B3" w14:textId="1D175FB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80B2" w14:textId="24BFFC9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1101060103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F2F3" w14:textId="7449480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164A" w14:textId="3A5C157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177129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EFB1" w14:textId="79B084F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№934 от 31.07.2013 г.</w:t>
            </w:r>
          </w:p>
        </w:tc>
      </w:tr>
      <w:tr w:rsidR="00ED04C0" w:rsidRPr="00040E07" w14:paraId="12C2A6F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3098" w14:textId="508B5A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0D02" w14:textId="0D16BAC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русского языка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051B" w14:textId="3C08ADC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1101060079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AE8F" w14:textId="33FF6F5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5DF2" w14:textId="695EC0A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D705" w14:textId="7311D06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карта учета муниципального имущества от </w:t>
            </w:r>
            <w:r>
              <w:lastRenderedPageBreak/>
              <w:t>01.04.2013 г.</w:t>
            </w:r>
          </w:p>
        </w:tc>
      </w:tr>
      <w:tr w:rsidR="00ED04C0" w:rsidRPr="00040E07" w14:paraId="132382B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C4BA" w14:textId="545B4D9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0F6E" w14:textId="4DBDB91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Мультимедийный комплект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AC1A" w14:textId="027333A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1101040122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43AE" w14:textId="189238C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22B5" w14:textId="3C992EB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51F1" w14:textId="5BA12B9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D04C0" w:rsidRPr="00040E07" w14:paraId="4C1AA2A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4A5E" w14:textId="34DE8C0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CB3F" w14:textId="58AFAF1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Мультимедийный комплект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F439" w14:textId="66DC82B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1101040121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FB5D" w14:textId="3490326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CB4C" w14:textId="1AEB480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D20B" w14:textId="4F380D5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D04C0" w:rsidRPr="00040E07" w14:paraId="5CB47C8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42C5" w14:textId="131AC8C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3211" w14:textId="05960DF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Мультимедийный комплект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A059" w14:textId="68A22D4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1101040120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75EF" w14:textId="30B0866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388E" w14:textId="7F21671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542F" w14:textId="3F7E0F9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D04C0" w:rsidRPr="00040E07" w14:paraId="5A55C1E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E53F" w14:textId="26FC60E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6E9E" w14:textId="3B1E81A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математики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56DF" w14:textId="1C6056D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1101040110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A10D" w14:textId="36F0E71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39D3" w14:textId="52DDA3B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70341,24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4624" w14:textId="1BDF495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22E84BF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18BD" w14:textId="44B7838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107B" w14:textId="4F3D6D0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Морозильный шкаф ШН-0,7 700 л.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2868" w14:textId="028C1B4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1101060078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02EE" w14:textId="53FF510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6D0F" w14:textId="04D54CE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9105" w14:textId="05F3D0A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7AEF1BB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4696" w14:textId="4207AD9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D97B" w14:textId="3B9AB5B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учителя начальных классов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4096" w14:textId="393B35F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4101240124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B2E6" w14:textId="2F91BC1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1DC9" w14:textId="04EA82A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170274,81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8826" w14:textId="33A2D32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№319 от 20.03.2012 г.</w:t>
            </w:r>
          </w:p>
        </w:tc>
      </w:tr>
      <w:tr w:rsidR="00ED04C0" w:rsidRPr="00040E07" w14:paraId="2E4918A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EA2B" w14:textId="454390D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5926" w14:textId="4C19521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учебного школьного оборудования для обучения основам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E55E" w14:textId="026F141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1101060080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0376" w14:textId="7A62D17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25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CE8A" w14:textId="3C0A4F3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177129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439A" w14:textId="728D0BE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№374 от 21.03.2011 г.</w:t>
            </w:r>
          </w:p>
        </w:tc>
      </w:tr>
      <w:tr w:rsidR="00ED04C0" w:rsidRPr="00040E07" w14:paraId="1005EB6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0462" w14:textId="4E2482A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CDF1" w14:textId="69B4BE9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аппаратно-программный комплекс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3BB8" w14:textId="55FFBD9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1101040211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B8EC" w14:textId="4F18CF1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D640" w14:textId="05CDE75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4F02" w14:textId="4730FF1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№782 от 25.06.2013 г.</w:t>
            </w:r>
          </w:p>
        </w:tc>
      </w:tr>
      <w:tr w:rsidR="00ED04C0" w:rsidRPr="00040E07" w14:paraId="5EC8340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AE01" w14:textId="41819EB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1CA7" w14:textId="24B334C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Универсальный интерактивный кабинет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06AA" w14:textId="09FC0BF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1101040399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72FC" w14:textId="25639E2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1579" w14:textId="79B72A7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9A52" w14:textId="02E3F69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№782 от 25.06.2013 г.</w:t>
            </w:r>
          </w:p>
        </w:tc>
      </w:tr>
      <w:tr w:rsidR="00ED04C0" w:rsidRPr="00040E07" w14:paraId="19EDC44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7D99" w14:textId="51906D1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39C9" w14:textId="2CB661F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аппаратно-программный комплекс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C0BF" w14:textId="6BD8898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1101040212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0201" w14:textId="6D201F1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B70F" w14:textId="0455675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73FE" w14:textId="5B6A07B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№782 от 25.06.2013 г.</w:t>
            </w:r>
          </w:p>
        </w:tc>
      </w:tr>
      <w:tr w:rsidR="00ED04C0" w:rsidRPr="00040E07" w14:paraId="6548EDE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9BA5" w14:textId="39DAF32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E568" w14:textId="1FB0241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школьного оборудования для трудового обучения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7FCD" w14:textId="43668F2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1101060396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BE14" w14:textId="508DC4F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E09A" w14:textId="69CA521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347620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5DE5" w14:textId="11BBD05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№782 от 25.06.2013 г.</w:t>
            </w:r>
          </w:p>
        </w:tc>
      </w:tr>
      <w:tr w:rsidR="00ED04C0" w:rsidRPr="00040E07" w14:paraId="5BD9600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B88C" w14:textId="3D46DD0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9134" w14:textId="629AAE4F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spellStart"/>
            <w:r>
              <w:t>Комлект</w:t>
            </w:r>
            <w:proofErr w:type="spellEnd"/>
            <w:r>
              <w:t xml:space="preserve"> учебного оборудования для кабинета биологии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302A" w14:textId="631DF93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1101060171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7E8C" w14:textId="0FEDCD9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78AF" w14:textId="30F5700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449775,82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9169" w14:textId="52D68EC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№782 от 25.06.2013 г.</w:t>
            </w:r>
          </w:p>
        </w:tc>
      </w:tr>
      <w:tr w:rsidR="00ED04C0" w:rsidRPr="00040E07" w14:paraId="7641375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69F9" w14:textId="3EF4AB6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1B4C" w14:textId="4B61054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учебного оборудования для кабинета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0208" w14:textId="64156E9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1101060268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DB6E" w14:textId="25401D8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BB70" w14:textId="27B97DE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A589" w14:textId="121F500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№782 от 25.06.2013 г.</w:t>
            </w:r>
          </w:p>
        </w:tc>
      </w:tr>
      <w:tr w:rsidR="00ED04C0" w:rsidRPr="00040E07" w14:paraId="47E838E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73E3" w14:textId="32DD098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8D06" w14:textId="64C4798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географии в комплекте с автоматизированным рабочим местом- ФЦП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1CE9" w14:textId="6077344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1101060345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E8B1" w14:textId="581DEB9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A42B" w14:textId="0EE3477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E59B" w14:textId="40384FC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№782 от 25.06.2013 г.</w:t>
            </w:r>
          </w:p>
        </w:tc>
      </w:tr>
      <w:tr w:rsidR="00ED04C0" w:rsidRPr="00040E07" w14:paraId="44A0B2B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A803" w14:textId="63F520D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3097" w14:textId="4DFAF7A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оборудования для начальных классов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DEDB" w14:textId="2FFBD06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1101060182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54C6" w14:textId="6A77009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E1E8" w14:textId="725EA6C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610B" w14:textId="3430044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№782 от 25.06.2013 г.</w:t>
            </w:r>
          </w:p>
        </w:tc>
      </w:tr>
      <w:tr w:rsidR="00ED04C0" w:rsidRPr="00040E07" w14:paraId="518F696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29E6" w14:textId="05CC264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168E" w14:textId="03E56E0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учебного оборудования для кабинета физики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E954" w14:textId="13BABC2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1101060176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07A5" w14:textId="7DD164E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0D65" w14:textId="651812D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205025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CE54" w14:textId="6797626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№782 от 25.06.2013 г.</w:t>
            </w:r>
          </w:p>
        </w:tc>
      </w:tr>
      <w:tr w:rsidR="00ED04C0" w:rsidRPr="00040E07" w14:paraId="34D024F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A10F" w14:textId="3028144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76AB" w14:textId="0C9F49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НВП и ОБЖ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5D21" w14:textId="55E3EA4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1101060267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A11D" w14:textId="239F963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C57B" w14:textId="3C51749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C166" w14:textId="1BF2DE2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D04C0" w:rsidRPr="00040E07" w14:paraId="50DB683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15AA" w14:textId="0C3A10B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C888" w14:textId="2A9FE88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D354" w14:textId="53A8C87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1101060163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E50B" w14:textId="0D1FE21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9693" w14:textId="1B304F5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50BF" w14:textId="275F7F3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№591 от 25.04.2014 г.</w:t>
            </w:r>
          </w:p>
        </w:tc>
      </w:tr>
      <w:tr w:rsidR="00ED04C0" w:rsidRPr="00040E07" w14:paraId="5F3D7AC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2E81" w14:textId="549CA57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C95B" w14:textId="1883EF3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6E44" w14:textId="187DD56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1101060100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081C" w14:textId="2E71570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F91B" w14:textId="4D250D6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205025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5FF8" w14:textId="2180CC9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01.04.2015 г.</w:t>
            </w:r>
          </w:p>
        </w:tc>
      </w:tr>
      <w:tr w:rsidR="00ED04C0" w:rsidRPr="00040E07" w14:paraId="6B75DA5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46F0" w14:textId="2346DA2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59DB" w14:textId="702B149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биологии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D2FE" w14:textId="3FC2585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1101060162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291A" w14:textId="1DC51B3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8138" w14:textId="2DB2CE2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12B8" w14:textId="3F9A68B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№855 от 12.07.2013 г.</w:t>
            </w:r>
          </w:p>
        </w:tc>
      </w:tr>
      <w:tr w:rsidR="00ED04C0" w:rsidRPr="00040E07" w14:paraId="656ED38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2864" w14:textId="67B5C06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68CE" w14:textId="42A2170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биологии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96ED" w14:textId="5F59BCC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1101060088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F81C" w14:textId="10AB432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35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273C" w14:textId="153D1A5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F332" w14:textId="64288B9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№593 от 25.04.2014 г.</w:t>
            </w:r>
          </w:p>
        </w:tc>
      </w:tr>
      <w:tr w:rsidR="00ED04C0" w:rsidRPr="00040E07" w14:paraId="14D9810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EB68" w14:textId="77373C2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F73B" w14:textId="1D0AE1B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учебного школьного образования для обучения основам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756A" w14:textId="4581B23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1101060115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3B53" w14:textId="1B9FFE6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B47E" w14:textId="63EF248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272559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41B4" w14:textId="685A60C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D04C0" w:rsidRPr="00040E07" w14:paraId="5C5E448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20C2" w14:textId="2777981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7311" w14:textId="32130BF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ООО Юг-</w:t>
            </w:r>
            <w:proofErr w:type="spellStart"/>
            <w:r>
              <w:t>Тепломонтаж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1CAE" w14:textId="1FBED98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1101040784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2052" w14:textId="77AAC40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ACDA" w14:textId="6D2E8FF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385486,02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F07A" w14:textId="2E56C22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№858 от 12.07.2013 г.</w:t>
            </w:r>
          </w:p>
        </w:tc>
      </w:tr>
      <w:tr w:rsidR="00ED04C0" w:rsidRPr="00040E07" w14:paraId="44DA4B7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E5CE" w14:textId="058E332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CF00" w14:textId="3B4D42F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Рабочее место (компьютер)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118F" w14:textId="1E0F223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7DA2" w14:textId="459FCCE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6BCC" w14:textId="1E84939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12667,73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3093" w14:textId="5F1F8B6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№858 от 12.07.2013 г.</w:t>
            </w:r>
          </w:p>
        </w:tc>
      </w:tr>
      <w:tr w:rsidR="00ED04C0" w:rsidRPr="00040E07" w14:paraId="4E8603D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95D7" w14:textId="064F1CD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1173" w14:textId="241218A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Рабочее место (компьютер)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5965" w14:textId="6547BEF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51C1" w14:textId="0C76DC5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3FB1" w14:textId="46EF7C5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12667,73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3653" w14:textId="6C82498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01.04.2015 г.</w:t>
            </w:r>
          </w:p>
        </w:tc>
      </w:tr>
      <w:tr w:rsidR="00ED04C0" w:rsidRPr="00040E07" w14:paraId="362F968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ED54" w14:textId="5AADA7E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8443" w14:textId="530F4F5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Многофункциональное устройство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C286" w14:textId="0D63913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73C2" w14:textId="3FC62E2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B4AA" w14:textId="30E4E20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B9C4" w14:textId="57C04DA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D04C0" w:rsidRPr="00040E07" w14:paraId="3FF6677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DF29" w14:textId="6AED0FC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2B9E" w14:textId="23826E2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Ноутбук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32D4" w14:textId="5DC89E9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AE1B" w14:textId="7477F6B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1967" w14:textId="393FD23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44DC" w14:textId="60709A2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D04C0" w:rsidRPr="00040E07" w14:paraId="22A1E63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F7CE" w14:textId="3808AD5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8176" w14:textId="3FEF67C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Мультимедийный комплект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6DCD" w14:textId="5E6E2B5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1475" w14:textId="4380A85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B52E" w14:textId="39C6798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761B" w14:textId="0E320AA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D04C0" w:rsidRPr="00040E07" w14:paraId="556F316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9A6C" w14:textId="25C6812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E8B8" w14:textId="4B55750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Мультимедийный проектор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9942" w14:textId="28769E4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5E94" w14:textId="69A2C76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394B" w14:textId="24C7E04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D0E2" w14:textId="22F3F04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D04C0" w:rsidRPr="00040E07" w14:paraId="5386766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6B6B" w14:textId="6878B2A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D05B" w14:textId="796B29E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2B8B" w14:textId="1F327BD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5055" w14:textId="6EC5147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A8BE" w14:textId="19AEBF4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4F07" w14:textId="5FED849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D04C0" w:rsidRPr="00040E07" w14:paraId="03E7B62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4C30" w14:textId="6B43766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9BBC" w14:textId="1621C91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Компьютер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7461" w14:textId="292BA35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2101240002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9B75" w14:textId="0A26E8E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B8C3" w14:textId="11C094C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41337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E1D7" w14:textId="24190B2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№858 от 12.07.2013 г.</w:t>
            </w:r>
          </w:p>
        </w:tc>
      </w:tr>
      <w:tr w:rsidR="00ED04C0" w:rsidRPr="00040E07" w14:paraId="2346C8B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1ED6" w14:textId="6D8FA1E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BB54" w14:textId="3A43BB7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Ноутбук ООО ККМ-Система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5937" w14:textId="537BB14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1101040786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4256" w14:textId="4B4BC91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AF4A" w14:textId="356ED70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21869,56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7FC1" w14:textId="783B95D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D04C0" w:rsidRPr="00040E07" w14:paraId="39FEB0F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7AB3" w14:textId="7AD6B42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F353" w14:textId="19C9917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Универсальный интерактивный кабинет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B03D" w14:textId="64DE215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1101040787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DC04" w14:textId="38B1559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66B6" w14:textId="062DD6B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251D" w14:textId="279378F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D04C0" w:rsidRPr="00040E07" w14:paraId="18DF1B2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4980" w14:textId="42213DC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76CA" w14:textId="104C8F6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Универсальный интерактивный кабинет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DB34" w14:textId="6426498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1101060818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4019" w14:textId="2BDF4AC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C045" w14:textId="3043CD5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F1F6" w14:textId="34296CC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D04C0" w:rsidRPr="00040E07" w14:paraId="34568AC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9237" w14:textId="7718074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2A70" w14:textId="6FDB439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Компьютер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D816" w14:textId="49BC14B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2101040004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B62F" w14:textId="4F73F19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FC04" w14:textId="2E074B4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41337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2894" w14:textId="68DEAE9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№858 от 12.07.2013 г.</w:t>
            </w:r>
          </w:p>
        </w:tc>
      </w:tr>
      <w:tr w:rsidR="00ED04C0" w:rsidRPr="00040E07" w14:paraId="42CD85E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35D6" w14:textId="6198043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F6EE" w14:textId="1FE62BB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истории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FE67" w14:textId="5C26CEE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1101040795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6526" w14:textId="57DBAD0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МБОУ </w:t>
            </w:r>
            <w:proofErr w:type="gramStart"/>
            <w:r>
              <w:t>СОШ  №</w:t>
            </w:r>
            <w:proofErr w:type="gramEnd"/>
            <w:r>
              <w:t xml:space="preserve"> 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3155" w14:textId="218A128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4B25" w14:textId="48F694B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№848 от 11.07.2013 г.</w:t>
            </w:r>
          </w:p>
        </w:tc>
      </w:tr>
      <w:tr w:rsidR="00ED04C0" w:rsidRPr="00040E07" w14:paraId="1242B9B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1484" w14:textId="24DA712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F946" w14:textId="6B3495D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рус. языка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CCCC" w14:textId="5B64AE9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1101060120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63D6" w14:textId="408BE40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МБОУ </w:t>
            </w:r>
            <w:proofErr w:type="gramStart"/>
            <w:r>
              <w:t>СОШ  №</w:t>
            </w:r>
            <w:proofErr w:type="gramEnd"/>
            <w:r>
              <w:t xml:space="preserve"> 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C548" w14:textId="51B89BD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525D" w14:textId="323F6E2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№848 от 11.07.2013 г.</w:t>
            </w:r>
          </w:p>
        </w:tc>
      </w:tr>
      <w:tr w:rsidR="00ED04C0" w:rsidRPr="00040E07" w14:paraId="40B4E6B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7177" w14:textId="7704878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BCD2" w14:textId="03D0EA1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учебный школьного образования для обучения основам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8EEB" w14:textId="00B235E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1101060794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A3EA" w14:textId="4FC995F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МБОУ </w:t>
            </w:r>
            <w:proofErr w:type="gramStart"/>
            <w:r>
              <w:t>СОШ  №</w:t>
            </w:r>
            <w:proofErr w:type="gramEnd"/>
            <w:r>
              <w:t xml:space="preserve"> 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19FB" w14:textId="038AD21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272559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8116" w14:textId="7FA990F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№848 от 11.07.2013 г.</w:t>
            </w:r>
          </w:p>
        </w:tc>
      </w:tr>
      <w:tr w:rsidR="00ED04C0" w:rsidRPr="00040E07" w14:paraId="0D73D1B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3391" w14:textId="2F40F2F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36A4" w14:textId="69B5718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Оборудование для дистанционного обучения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F9E2" w14:textId="70D2122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4101260824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37CE" w14:textId="46102E0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МБОУ </w:t>
            </w:r>
            <w:proofErr w:type="gramStart"/>
            <w:r>
              <w:t>СОШ  №</w:t>
            </w:r>
            <w:proofErr w:type="gramEnd"/>
            <w:r>
              <w:t xml:space="preserve"> 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B879" w14:textId="75C288B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882281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BD3E" w14:textId="43050F2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№848 от 11.07.2013 г.</w:t>
            </w:r>
          </w:p>
        </w:tc>
      </w:tr>
      <w:tr w:rsidR="00ED04C0" w:rsidRPr="00040E07" w14:paraId="6B24F47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9F06" w14:textId="03C3D72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9BF8" w14:textId="0B22675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5D6D" w14:textId="41E40CF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4101240820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DA65" w14:textId="64D3143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МБОУ </w:t>
            </w:r>
            <w:proofErr w:type="gramStart"/>
            <w:r>
              <w:t>СОШ  №</w:t>
            </w:r>
            <w:proofErr w:type="gramEnd"/>
            <w:r>
              <w:t xml:space="preserve"> 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0638" w14:textId="10BB2E5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6EA7" w14:textId="77ED877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№848 от 11.07.2013 г.</w:t>
            </w:r>
          </w:p>
        </w:tc>
      </w:tr>
      <w:tr w:rsidR="00ED04C0" w:rsidRPr="00040E07" w14:paraId="0432EDA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3165" w14:textId="30D2DF2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C8DB" w14:textId="24C8A93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Учебно- производственное оборудование для кабинетов технологии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593E" w14:textId="410FD9E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4101260823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77A3" w14:textId="18282F1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МБОУ </w:t>
            </w:r>
            <w:proofErr w:type="gramStart"/>
            <w:r>
              <w:t>СОШ  №</w:t>
            </w:r>
            <w:proofErr w:type="gramEnd"/>
            <w:r>
              <w:t xml:space="preserve"> 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996F" w14:textId="58A4597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183920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FC7B" w14:textId="3408A2E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№848 от 11.07.2013 г.</w:t>
            </w:r>
          </w:p>
        </w:tc>
      </w:tr>
      <w:tr w:rsidR="00ED04C0" w:rsidRPr="00040E07" w14:paraId="536DC5D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F79F" w14:textId="354C0BF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4409" w14:textId="4174FA4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учителя начальных классов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ECBB" w14:textId="3FB2119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4101240821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854B" w14:textId="2D59B69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МБОУ </w:t>
            </w:r>
            <w:proofErr w:type="gramStart"/>
            <w:r>
              <w:t>СОШ  №</w:t>
            </w:r>
            <w:proofErr w:type="gramEnd"/>
            <w:r>
              <w:t xml:space="preserve"> 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7367" w14:textId="65BF2F9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170274,81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FD99" w14:textId="7291F1D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№848 от 11.07.2013 г.</w:t>
            </w:r>
          </w:p>
        </w:tc>
      </w:tr>
      <w:tr w:rsidR="00ED04C0" w:rsidRPr="00040E07" w14:paraId="44DFC05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1C2D" w14:textId="56E29C0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D917" w14:textId="4E888AE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АПК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3308" w14:textId="6745183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1101040146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6E0F" w14:textId="60BE78C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F91C" w14:textId="062B533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81D7" w14:textId="47251DC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№856 от 12.07.2013 г.</w:t>
            </w:r>
          </w:p>
        </w:tc>
      </w:tr>
      <w:tr w:rsidR="00ED04C0" w:rsidRPr="00040E07" w14:paraId="6FDDD69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0173" w14:textId="2C7E720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207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48E1" w14:textId="09E8D36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биологии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D11B" w14:textId="4402E8F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1101060209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CBE7" w14:textId="3EB1123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479F" w14:textId="2A13CB4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480974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450C" w14:textId="546B193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</w:t>
            </w:r>
          </w:p>
        </w:tc>
      </w:tr>
      <w:tr w:rsidR="00ED04C0" w:rsidRPr="00040E07" w14:paraId="58E27CE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2C59" w14:textId="03DF2E8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5310" w14:textId="2408746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охранно-пожарного оборудования и средств защиты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42AF" w14:textId="7366E70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1101060796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246B" w14:textId="4DB95C7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E579" w14:textId="5B1E381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283504,27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5389" w14:textId="315AE74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</w:t>
            </w:r>
          </w:p>
        </w:tc>
      </w:tr>
      <w:tr w:rsidR="00ED04C0" w:rsidRPr="00040E07" w14:paraId="2387047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A1AF" w14:textId="0DC2E62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9CED" w14:textId="0904445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0E95" w14:textId="03BF16E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1101060115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45D7" w14:textId="54DE461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2F88" w14:textId="6E34376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457980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59EF" w14:textId="643E29B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№856 от 12.07.2013 г.</w:t>
            </w:r>
          </w:p>
        </w:tc>
      </w:tr>
      <w:tr w:rsidR="00ED04C0" w:rsidRPr="00040E07" w14:paraId="68CFEB6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C633" w14:textId="0B86F77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4A6C" w14:textId="53D014F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FE67" w14:textId="70C0991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1101060184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A835" w14:textId="27BF3B3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DD95" w14:textId="6E4F77A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7F4A" w14:textId="79AF521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№856 от 12.07.2013 г.</w:t>
            </w:r>
          </w:p>
        </w:tc>
      </w:tr>
      <w:tr w:rsidR="00ED04C0" w:rsidRPr="00040E07" w14:paraId="0F5D374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4EA5" w14:textId="061F69C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F013" w14:textId="7E28D05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географии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E477" w14:textId="7ECDF23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1101060194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81B9" w14:textId="3DD2535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5D89" w14:textId="48D41A5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4DFA" w14:textId="0C02EDA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№856 от 12.07.2013 г.</w:t>
            </w:r>
          </w:p>
        </w:tc>
      </w:tr>
      <w:tr w:rsidR="00ED04C0" w:rsidRPr="00040E07" w14:paraId="39C285B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DEB9" w14:textId="768F95A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3F58" w14:textId="7D6C9EA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C82C" w14:textId="4B10347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4101240830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F21E" w14:textId="47BA203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20DF" w14:textId="4A73779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D8CB" w14:textId="4ABE9A0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№856 от 12.07.2013 г.</w:t>
            </w:r>
          </w:p>
        </w:tc>
      </w:tr>
      <w:tr w:rsidR="00ED04C0" w:rsidRPr="00040E07" w14:paraId="51ED7C5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AF9A" w14:textId="1EC738B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8701" w14:textId="5BD6D583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Автобус  ПАЗ</w:t>
            </w:r>
            <w:proofErr w:type="gramEnd"/>
            <w:r>
              <w:t>-32053-70, гос. номер С 310 УТ 93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05F5" w14:textId="5BC9DC0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649D" w14:textId="6A0BDA4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C85B" w14:textId="63C1C3C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1152145,5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256C" w14:textId="1B80E8B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</w:t>
            </w:r>
          </w:p>
        </w:tc>
      </w:tr>
      <w:tr w:rsidR="00ED04C0" w:rsidRPr="00040E07" w14:paraId="3ED0B3A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CAF7" w14:textId="678971A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32AE" w14:textId="1EDAC96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Автомобиль ГАЗ -3307, государственный номер К 792 РР 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2BF4" w14:textId="4A6E0A5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1101050013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1B77" w14:textId="7A8F070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6652" w14:textId="5C0DF24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129010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1334" w14:textId="1E13AFE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№859 от 12.07.2013 г.</w:t>
            </w:r>
          </w:p>
        </w:tc>
      </w:tr>
      <w:tr w:rsidR="00ED04C0" w:rsidRPr="00040E07" w14:paraId="7BA7FB5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3B9D" w14:textId="76612E0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DBF1" w14:textId="0930FB5A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Автобус  НЕФАЗ</w:t>
            </w:r>
            <w:proofErr w:type="gramEnd"/>
            <w:r>
              <w:t>-5299, гос. номер С 260 УТ 93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613A" w14:textId="37274F9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1101050059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BC25" w14:textId="7A25078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BB9F" w14:textId="799FB92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3725430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96FA" w14:textId="7F8F4D5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</w:t>
            </w:r>
          </w:p>
        </w:tc>
      </w:tr>
      <w:tr w:rsidR="00ED04C0" w:rsidRPr="00040E07" w14:paraId="0520D27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E07A" w14:textId="57371FF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A9CD" w14:textId="78D1D61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Автобус ПАЗ-32053-70, государственный номер С 311 УТ 93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CC27" w14:textId="250F134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D43B" w14:textId="4E62C23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89AA" w14:textId="3DC084E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1152145,5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1B5E" w14:textId="1DB7671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</w:t>
            </w:r>
          </w:p>
        </w:tc>
      </w:tr>
      <w:tr w:rsidR="00ED04C0" w:rsidRPr="00040E07" w14:paraId="15674B4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0117" w14:textId="36C07E3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91F7" w14:textId="11B8165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Автомобиль ИЖ-2717, государственный номер А 040 ВО 93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9CEE" w14:textId="5E3E178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1101050003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1506" w14:textId="0F1A06B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7AB8" w14:textId="74805E7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174415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C222" w14:textId="7BB3E53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№859 от 12.07.2013 г.</w:t>
            </w:r>
          </w:p>
        </w:tc>
      </w:tr>
      <w:tr w:rsidR="00ED04C0" w:rsidRPr="00040E07" w14:paraId="553E758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62A6" w14:textId="582FA86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5EA3" w14:textId="375BD0D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Автомобиль ГАЗ-3110, государственный номер Т 349 ТС 93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4F16" w14:textId="5867405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B77D" w14:textId="0C1B1B1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Управление образования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0E9A" w14:textId="06EB665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236592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FBC4" w14:textId="0FC23D2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</w:t>
            </w:r>
          </w:p>
        </w:tc>
      </w:tr>
      <w:tr w:rsidR="00ED04C0" w:rsidRPr="00040E07" w14:paraId="2E2B43A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6618" w14:textId="4CCEF18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6CED" w14:textId="3A1480B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Автомобиль ИЖ-2717, государственный номер Т 439 МО 93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A181" w14:textId="3F99C61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1101050030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B0CC" w14:textId="095043C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6145" w14:textId="67442B3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61EB" w14:textId="3D39B5B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№859 от 12.07.2013 г.</w:t>
            </w:r>
          </w:p>
        </w:tc>
      </w:tr>
      <w:tr w:rsidR="00ED04C0" w:rsidRPr="00040E07" w14:paraId="247ACCF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679E" w14:textId="1616759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D9E2" w14:textId="76A971A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Автомобиль ВИС-2345, государственный номер Р 349 ХС 93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A9DC" w14:textId="5D7ADB8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1101050032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5962" w14:textId="4D45AB0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ACD7" w14:textId="04BF209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279400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7C56" w14:textId="3351C35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D04C0" w:rsidRPr="00040E07" w14:paraId="29F6996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AFAB" w14:textId="74679BC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161A" w14:textId="45D0AE5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Автомобиль ВИС-2345, государственный номер О 637 </w:t>
            </w:r>
            <w:r>
              <w:lastRenderedPageBreak/>
              <w:t>МХ 93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D243" w14:textId="71BDE3C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46FA" w14:textId="1CD71EE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E1BA" w14:textId="03C9825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6E8B" w14:textId="64996E0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№859 от 12.07.2013 г.</w:t>
            </w:r>
          </w:p>
        </w:tc>
      </w:tr>
      <w:tr w:rsidR="00ED04C0" w:rsidRPr="00040E07" w14:paraId="47C7D54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78C6" w14:textId="584E048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1466" w14:textId="4411488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Автобус ПАЗ 32053-70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9068" w14:textId="66190CF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110105050002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A94A" w14:textId="6A12F4A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"Каневская СШ"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6EFA" w14:textId="743FDEB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204D" w14:textId="514EFF1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№831 от 11.07.2013 г.</w:t>
            </w:r>
          </w:p>
        </w:tc>
      </w:tr>
      <w:tr w:rsidR="00ED04C0" w:rsidRPr="00040E07" w14:paraId="79AC0DA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0BBE" w14:textId="5895CCC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4CFF" w14:textId="05DE2F8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Ринг боксерский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855E" w14:textId="37D25F8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110106030321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1980" w14:textId="1CA89AB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СШ "Легион"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1FBC" w14:textId="0B430C1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159600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6024" w14:textId="263359A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№1342 от 21.10.2013 г.</w:t>
            </w:r>
          </w:p>
        </w:tc>
      </w:tr>
      <w:tr w:rsidR="00ED04C0" w:rsidRPr="00040E07" w14:paraId="17EB86E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8018" w14:textId="41A4036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FFBF" w14:textId="4C23169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Комплексная спортивно-игровая площадка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12DC" w14:textId="7926F4C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110103100005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5EE9" w14:textId="6689402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«Стадион»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D414" w14:textId="3A6FB5B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1854463,37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EF63" w14:textId="6A9B369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0F68996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4F9C" w14:textId="3AD2029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F96D" w14:textId="25BA7CE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Пианино J BECKER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97B3" w14:textId="7E5765A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110104070277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8458" w14:textId="79E4153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МБУ ДО ДШИ </w:t>
            </w:r>
            <w:proofErr w:type="spellStart"/>
            <w:r>
              <w:t>ст-цы</w:t>
            </w:r>
            <w:proofErr w:type="spellEnd"/>
            <w:r>
              <w:t xml:space="preserve"> Новоминской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0766" w14:textId="3E0F569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AF51" w14:textId="6D7AD1A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4A2BFF1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B989" w14:textId="14E6C23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9A6F" w14:textId="73B4B6A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Туба </w:t>
            </w:r>
            <w:proofErr w:type="spellStart"/>
            <w:r>
              <w:t>Amati</w:t>
            </w:r>
            <w:proofErr w:type="spellEnd"/>
            <w:r>
              <w:t xml:space="preserve"> ABB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5536" w14:textId="76D0113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110104070266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DDFF" w14:textId="273232A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МБУ ДО ДШИ </w:t>
            </w:r>
            <w:proofErr w:type="spellStart"/>
            <w:r>
              <w:t>ст-цы</w:t>
            </w:r>
            <w:proofErr w:type="spellEnd"/>
            <w:r>
              <w:t xml:space="preserve"> Новоминской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5042" w14:textId="4BCDA38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105860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DEE5" w14:textId="2B08609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34D22C2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4094" w14:textId="7DF4A61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20A4" w14:textId="2D93A21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Автобус ПАЗ-3205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1A3B" w14:textId="13BECE0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110105050001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1D6E" w14:textId="19F2FC2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МБУ ДО ДШИ </w:t>
            </w:r>
            <w:proofErr w:type="spellStart"/>
            <w:r>
              <w:t>ст-цы</w:t>
            </w:r>
            <w:proofErr w:type="spellEnd"/>
            <w:r>
              <w:t xml:space="preserve"> Новоминской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D030" w14:textId="19BFFF3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172453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A95D" w14:textId="75AED0C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7DC52DF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DC28" w14:textId="108207F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B7F0" w14:textId="6779876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Баян Рубин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17A7" w14:textId="3C4C0BA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110104070278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349E" w14:textId="4C67D6F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МБУ ДО ДШИ </w:t>
            </w:r>
            <w:proofErr w:type="spellStart"/>
            <w:r>
              <w:t>ст-цы</w:t>
            </w:r>
            <w:proofErr w:type="spellEnd"/>
            <w:r>
              <w:t xml:space="preserve"> Новоминской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47CC" w14:textId="46AE9EA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3201" w14:textId="3408DC6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5229B0C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58B2" w14:textId="246FD34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8E3D" w14:textId="710936D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Туба Амати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9161" w14:textId="0989AD1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110104070069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FA34" w14:textId="01C26D9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МБУ ДО ДШИ </w:t>
            </w:r>
            <w:proofErr w:type="spellStart"/>
            <w:r>
              <w:t>ст-цы</w:t>
            </w:r>
            <w:proofErr w:type="spellEnd"/>
            <w:r>
              <w:t xml:space="preserve"> Челбасской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46B3" w14:textId="1AF283E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145420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2880" w14:textId="64BB3D8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№617 от 30.04.2014 г.</w:t>
            </w:r>
          </w:p>
        </w:tc>
      </w:tr>
      <w:tr w:rsidR="00ED04C0" w:rsidRPr="00040E07" w14:paraId="43189B1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0489" w14:textId="2201BF3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DE14" w14:textId="38111A8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Автомобиль ВАЗ-21112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64BC" w14:textId="0333E22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110105050002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2E01" w14:textId="7877804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МБУК МЦБ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AE90" w14:textId="1B801D2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9338" w14:textId="1CEB1BF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436C1D3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7AEF" w14:textId="25A9452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EDFA" w14:textId="69CFE82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Баян Тула мастеровой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70C7" w14:textId="6808FB7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5DEF" w14:textId="3BA447B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МАУ ДО "Каневская РШИ"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52EB" w14:textId="286033D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EAF2" w14:textId="0DB26CD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4F54868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A9CB" w14:textId="78B94B3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B0E2" w14:textId="7787984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Баян Юпитер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834E" w14:textId="27EAD70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F976" w14:textId="7747262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МАУ ДО "Каневская РШИ"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1FEE" w14:textId="7F8F18A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255440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C760" w14:textId="2FB2B0B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карта учета муниципального имущества от </w:t>
            </w:r>
            <w:r>
              <w:lastRenderedPageBreak/>
              <w:t>01.04.2013 г.</w:t>
            </w:r>
          </w:p>
        </w:tc>
      </w:tr>
      <w:tr w:rsidR="00ED04C0" w:rsidRPr="00040E07" w14:paraId="05BD1FF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5D27" w14:textId="437FA86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233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6534" w14:textId="136BA22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Оркестр духовой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5308" w14:textId="233870E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110104050167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3D42" w14:textId="474F693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ДО "Каневская РДШИ"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07A2" w14:textId="4C84380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113556,12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B906" w14:textId="07661E3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48E44A5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C170" w14:textId="79055C9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98CB" w14:textId="5DBD533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Рояль J </w:t>
            </w:r>
            <w:proofErr w:type="spellStart"/>
            <w:r>
              <w:t>becker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5294" w14:textId="432F0AE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110104070274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BF65" w14:textId="7EC2EFA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ДО "Каневская РДШИ"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7869" w14:textId="1771A7E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0B24" w14:textId="7E43EE1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4953B75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9084" w14:textId="2BAE5F8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D7F1" w14:textId="5B9371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Автобус «Школьный» ПАЗ 32053-70, Х1М3205УЧ70006711, 2007 года выпуска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170A" w14:textId="42710D3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410125040002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8FFC" w14:textId="06160B86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769B" w14:textId="16C4BAC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241F" w14:textId="143ED08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290E599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A7F1" w14:textId="268F6F3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88C3" w14:textId="67A957E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Баян Рубин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943C" w14:textId="669E467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110104070276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6AC9" w14:textId="6101D4E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ДО "Каневская РДШИ"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6235" w14:textId="1E51E9C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6624" w14:textId="4781554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65BFF03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08A4" w14:textId="0F7065A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7C4E" w14:textId="65F9479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Баян Рубин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9893" w14:textId="273BFFA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09E2" w14:textId="43CAE84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МАУ ДО "Каневская РШИ"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EBB4" w14:textId="5A3CEFD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58F7" w14:textId="6ECABA7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1378A74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6D42" w14:textId="16B6589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1FBE" w14:textId="6C714DC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Автомобиль ГАЗ 27057-410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A0A7" w14:textId="51C0C81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00000000000000001594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09CD" w14:textId="6BC9189B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BCDC" w14:textId="1CC1F4F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3764" w14:textId="57E038F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акт от 01.07.2008 г.</w:t>
            </w:r>
          </w:p>
        </w:tc>
      </w:tr>
      <w:tr w:rsidR="00ED04C0" w:rsidRPr="00040E07" w14:paraId="472061B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7023" w14:textId="40529DB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E253" w14:textId="3C79AB0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Автомобиль ГАЗ 32213-404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94D8" w14:textId="22A3302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00000000000000001598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04B3" w14:textId="697BA86D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25F7" w14:textId="47F9506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2D87" w14:textId="428DCA4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акт от 06.08.2008 г.</w:t>
            </w:r>
          </w:p>
        </w:tc>
      </w:tr>
      <w:tr w:rsidR="00ED04C0" w:rsidRPr="00040E07" w14:paraId="2A456A4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766D" w14:textId="440A106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30F4" w14:textId="5123787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Аккордеон </w:t>
            </w:r>
            <w:proofErr w:type="spellStart"/>
            <w:r>
              <w:t>Акко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D622" w14:textId="58D1202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110104050002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B9DC" w14:textId="69CC725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МБУ ДО ДШИ </w:t>
            </w:r>
            <w:proofErr w:type="spellStart"/>
            <w:r>
              <w:t>ст-цы</w:t>
            </w:r>
            <w:proofErr w:type="spellEnd"/>
            <w:r>
              <w:t xml:space="preserve"> Привольной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E8C9" w14:textId="634AF6C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6C3F" w14:textId="4DE915B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№811 от 14.06.2011 г.</w:t>
            </w:r>
          </w:p>
        </w:tc>
      </w:tr>
      <w:tr w:rsidR="00ED04C0" w:rsidRPr="00040E07" w14:paraId="55D6745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2326" w14:textId="1F3A8F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6375" w14:textId="249AC77E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spellStart"/>
            <w:r>
              <w:t>Клавинова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8D0B" w14:textId="60E3E50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110104070001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BD7A" w14:textId="21D6C0A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МБУ ДО ДШИ </w:t>
            </w:r>
            <w:proofErr w:type="spellStart"/>
            <w:r>
              <w:t>ст-цы</w:t>
            </w:r>
            <w:proofErr w:type="spellEnd"/>
            <w:r>
              <w:t xml:space="preserve"> Привольной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F366" w14:textId="46A9582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501E" w14:textId="69A6A9D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№811 от 14.06.2011 г.</w:t>
            </w:r>
          </w:p>
        </w:tc>
      </w:tr>
      <w:tr w:rsidR="00ED04C0" w:rsidRPr="00040E07" w14:paraId="72FDB02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45A2" w14:textId="095AAE6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10A6" w14:textId="76E1FCD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Цифровой кинопроектор </w:t>
            </w:r>
            <w:proofErr w:type="spellStart"/>
            <w:r>
              <w:t>Darco</w:t>
            </w:r>
            <w:proofErr w:type="spellEnd"/>
            <w:r>
              <w:t xml:space="preserve"> DP 2K-32B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7E02" w14:textId="56AD7FE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410124141435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D411" w14:textId="5910729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МАУ Киновидеоцентр «Космос»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52A4" w14:textId="67091B7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2319106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1579" w14:textId="636F93C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№1402 от 01.11.2013 г.</w:t>
            </w:r>
          </w:p>
        </w:tc>
      </w:tr>
      <w:tr w:rsidR="00ED04C0" w:rsidRPr="00040E07" w14:paraId="6E8CA3A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F695" w14:textId="246FB9F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8F1E" w14:textId="6D3D8F98" w:rsidR="00ED04C0" w:rsidRPr="00F7728D" w:rsidRDefault="00ED04C0" w:rsidP="00B355F8">
            <w:pPr>
              <w:pStyle w:val="af6"/>
              <w:snapToGrid w:val="0"/>
              <w:ind w:firstLine="0"/>
              <w:jc w:val="center"/>
              <w:rPr>
                <w:lang w:val="en-US"/>
              </w:rPr>
            </w:pPr>
            <w:r>
              <w:t>Сервер</w:t>
            </w:r>
            <w:r w:rsidRPr="00F7728D">
              <w:rPr>
                <w:lang w:val="en-US"/>
              </w:rPr>
              <w:t xml:space="preserve"> GDC Technology SX-2000 </w:t>
            </w:r>
            <w:r>
              <w:t>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3556" w14:textId="6DBA9EC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410124141437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EA01" w14:textId="2B69E2C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МАУ Киновидеоцентр «Космос»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DFF6" w14:textId="182DC5D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525785,98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B1AA" w14:textId="2F0B588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№1402 от 01.11.2013 г.</w:t>
            </w:r>
          </w:p>
        </w:tc>
      </w:tr>
      <w:tr w:rsidR="00ED04C0" w:rsidRPr="00040E07" w14:paraId="3AE052F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789D" w14:textId="4ADA88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1160" w14:textId="3CAE6D6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Эмиттерная инфракрасная система 3D </w:t>
            </w:r>
            <w:proofErr w:type="spellStart"/>
            <w:r>
              <w:t>active</w:t>
            </w:r>
            <w:proofErr w:type="spellEnd"/>
            <w:r>
              <w:t xml:space="preserve"> </w:t>
            </w:r>
            <w:proofErr w:type="spellStart"/>
            <w:r>
              <w:t>kit</w:t>
            </w:r>
            <w:proofErr w:type="spellEnd"/>
            <w:r>
              <w:t xml:space="preserve"> </w:t>
            </w:r>
            <w:proofErr w:type="spellStart"/>
            <w:r>
              <w:t>XpanD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70C3" w14:textId="0AA8719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410124141438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96FE" w14:textId="7B1AB83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МАУ Киновидеоцентр «Космос»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8A47" w14:textId="4B1B358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183057,4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B73C" w14:textId="6DE18A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№1402 от 01.11.2013 г.</w:t>
            </w:r>
          </w:p>
        </w:tc>
      </w:tr>
      <w:tr w:rsidR="00ED04C0" w:rsidRPr="00040E07" w14:paraId="777BD45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F98B" w14:textId="648D32D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0F8E" w14:textId="17E549D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Цифровая лаборатория по предметам естественнонаучного </w:t>
            </w:r>
            <w:r>
              <w:lastRenderedPageBreak/>
              <w:t>цикла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8E0E" w14:textId="524E72C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4101240020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9644" w14:textId="2695320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66C1" w14:textId="44ADF1B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160130,22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A87E" w14:textId="601DEC6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№211 от 20.02.2013 г.</w:t>
            </w:r>
          </w:p>
        </w:tc>
      </w:tr>
      <w:tr w:rsidR="00ED04C0" w:rsidRPr="00040E07" w14:paraId="32B8005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B35E" w14:textId="57F2BEF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FAE3" w14:textId="1695A32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Цифровая лаборатория по предметам естественнонаучного цикла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92DC" w14:textId="05A13F0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4101260826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C4D6" w14:textId="15FBAEE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0116" w14:textId="7372D3E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160130,22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7D70" w14:textId="1739016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№211 от 20.02.2013 г.</w:t>
            </w:r>
          </w:p>
        </w:tc>
      </w:tr>
      <w:tr w:rsidR="00ED04C0" w:rsidRPr="00040E07" w14:paraId="7154F57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D4BA" w14:textId="635AEEB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E651" w14:textId="3285AE3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Цифровая лаборатория по предметам естественнонаучного цикла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B047" w14:textId="4D7845F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4101060002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817D" w14:textId="1A222A5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6F40" w14:textId="2BBE47B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160130,22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D819" w14:textId="3DD2B6C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№211 от 20.02.2013 г.</w:t>
            </w:r>
          </w:p>
        </w:tc>
      </w:tr>
      <w:tr w:rsidR="00ED04C0" w:rsidRPr="00040E07" w14:paraId="2501284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5D58" w14:textId="38732CE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DA9A" w14:textId="358F95B1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spellStart"/>
            <w:r>
              <w:t>Пароконвектомат</w:t>
            </w:r>
            <w:proofErr w:type="spellEnd"/>
            <w:r>
              <w:t xml:space="preserve"> </w:t>
            </w:r>
            <w:proofErr w:type="spellStart"/>
            <w:r>
              <w:t>Unox</w:t>
            </w:r>
            <w:proofErr w:type="spellEnd"/>
            <w:r>
              <w:t xml:space="preserve"> XVC 1005EP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137F" w14:textId="606E86C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4101240026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C8E7" w14:textId="0B34AA0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10A0" w14:textId="7E6C8BF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503258,77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8146" w14:textId="2541608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№306 от 07.03.2013 г.</w:t>
            </w:r>
          </w:p>
        </w:tc>
      </w:tr>
      <w:tr w:rsidR="00ED04C0" w:rsidRPr="00040E07" w14:paraId="20C0065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926C" w14:textId="01C082E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00A4" w14:textId="516A104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Машина посудомоечная ELECTROLUX NHTD 505052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7163" w14:textId="6CFFA7D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4101260827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CCB0" w14:textId="26D70CD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6117" w14:textId="231397C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222185,29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9197" w14:textId="41B3603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№306 от 07.03.2013 г.</w:t>
            </w:r>
          </w:p>
        </w:tc>
      </w:tr>
      <w:tr w:rsidR="00ED04C0" w:rsidRPr="00040E07" w14:paraId="1108F84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9F6D" w14:textId="2029B3F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ED1E" w14:textId="7AEA652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Машина посудомоечная </w:t>
            </w:r>
            <w:proofErr w:type="spellStart"/>
            <w:r>
              <w:t>Silanos</w:t>
            </w:r>
            <w:proofErr w:type="spellEnd"/>
            <w:r>
              <w:t xml:space="preserve"> E 1000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6D8B" w14:textId="0D3728C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3892" w14:textId="18249A0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3963" w14:textId="4F361E2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222185,29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9103" w14:textId="6A2F20D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№306 от 07.03.2013 г.</w:t>
            </w:r>
          </w:p>
        </w:tc>
      </w:tr>
      <w:tr w:rsidR="00ED04C0" w:rsidRPr="00040E07" w14:paraId="57402DF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8999" w14:textId="5430701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853B" w14:textId="6149ED6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Универсальная кухонная машина УКМ-01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E953" w14:textId="6C24DB8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4101040209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D42B" w14:textId="5D06F82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463E" w14:textId="6F6BB54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139571,45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A372" w14:textId="12166A5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№306 от 07.03.2013 г.</w:t>
            </w:r>
          </w:p>
        </w:tc>
      </w:tr>
      <w:tr w:rsidR="00ED04C0" w:rsidRPr="00040E07" w14:paraId="35EA68B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2C9A" w14:textId="7CC0326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EC7C" w14:textId="745BB31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Учебное пособие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110A" w14:textId="7CF3B48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1101060722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64C0" w14:textId="2C62950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1BD4" w14:textId="5CFB5D7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5414" w14:textId="323CB19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№2057 от 29.12.2012 г.</w:t>
            </w:r>
          </w:p>
        </w:tc>
      </w:tr>
      <w:tr w:rsidR="00ED04C0" w:rsidRPr="00040E07" w14:paraId="3E562D5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6AC7" w14:textId="0B15DAF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3D87" w14:textId="607DFB5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Автомобиль ВАЗ-21102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557B" w14:textId="5C2008A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410125030018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500A" w14:textId="53F7E20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СШ "Легион"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48F5" w14:textId="67A702B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263361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90C2" w14:textId="0D1F9D4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№1342 от 21.10.2013 г.</w:t>
            </w:r>
          </w:p>
        </w:tc>
      </w:tr>
      <w:tr w:rsidR="00ED04C0" w:rsidRPr="00040E07" w14:paraId="4506FE3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85C9" w14:textId="3853892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7743" w14:textId="77C0883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серверного оборудования для средних общеобразовательных школ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404B" w14:textId="3036559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4101240783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8038" w14:textId="2F7D35F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D1AB" w14:textId="718C884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103950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4133" w14:textId="3755823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№2019 от 28.12.2012 г.</w:t>
            </w:r>
          </w:p>
        </w:tc>
      </w:tr>
      <w:tr w:rsidR="00ED04C0" w:rsidRPr="00040E07" w14:paraId="547B355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56EA" w14:textId="15BB497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421A" w14:textId="4CFF214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Комплект специализированного оборудования для </w:t>
            </w:r>
            <w:proofErr w:type="spellStart"/>
            <w:r>
              <w:t>огрганизации</w:t>
            </w:r>
            <w:proofErr w:type="spellEnd"/>
            <w:r>
              <w:t xml:space="preserve"> дистанционного образования детей - инвалидов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92EC" w14:textId="72AD0EC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3969" w14:textId="741C4AD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242B" w14:textId="7C7031F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7A35" w14:textId="773A719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№1748 от 19.11.2012 г.</w:t>
            </w:r>
          </w:p>
        </w:tc>
      </w:tr>
      <w:tr w:rsidR="00ED04C0" w:rsidRPr="00040E07" w14:paraId="7CA3FC3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5035" w14:textId="3A0F333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CE5C" w14:textId="742C235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программно-технических средств для рабочих мест педагогических работников, обеспечивающих дистанционное образование детей-инвалидов, обучающихся на степени начального общего образования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4F60" w14:textId="5C54851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F94F" w14:textId="31829E1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0099" w14:textId="7AF7D74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111800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D090" w14:textId="110AD9D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№1114 от 25.07.2012 г.</w:t>
            </w:r>
          </w:p>
        </w:tc>
      </w:tr>
      <w:tr w:rsidR="00ED04C0" w:rsidRPr="00040E07" w14:paraId="43225AE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CF9A" w14:textId="1806559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1DA3" w14:textId="460E5D7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Комплект программно-технических средств для рабочих мест </w:t>
            </w:r>
            <w:proofErr w:type="spellStart"/>
            <w:r>
              <w:t>педагогичесчих</w:t>
            </w:r>
            <w:proofErr w:type="spellEnd"/>
            <w:r>
              <w:t xml:space="preserve"> </w:t>
            </w:r>
            <w:proofErr w:type="gramStart"/>
            <w:r>
              <w:t>работников,  обеспечивающих</w:t>
            </w:r>
            <w:proofErr w:type="gramEnd"/>
            <w:r>
              <w:t xml:space="preserve"> </w:t>
            </w:r>
            <w:r>
              <w:lastRenderedPageBreak/>
              <w:t>дистанционное образование детей- инвалидов, обучающихся на ступени основного общего образования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D61F" w14:textId="30258A3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4101240009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5048" w14:textId="2B34E30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BF16" w14:textId="26F59AF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7C2B" w14:textId="3745F9E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№1114 от 25.07.2012 г.</w:t>
            </w:r>
          </w:p>
        </w:tc>
      </w:tr>
      <w:tr w:rsidR="00ED04C0" w:rsidRPr="00040E07" w14:paraId="482135A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3396" w14:textId="3D1364B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B80A" w14:textId="2C0A8FC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Комплект программно-технических средств для рабочих мест педагогических работников, обеспечивающих дистанционное образование детей-инвалидов, обучающих </w:t>
            </w:r>
            <w:proofErr w:type="spellStart"/>
            <w:r>
              <w:t>ся</w:t>
            </w:r>
            <w:proofErr w:type="spellEnd"/>
            <w:r>
              <w:t xml:space="preserve"> на ступени среднего (</w:t>
            </w:r>
            <w:proofErr w:type="spellStart"/>
            <w:r>
              <w:t>полниго</w:t>
            </w:r>
            <w:proofErr w:type="spellEnd"/>
            <w:r>
              <w:t>) общего образования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3A76" w14:textId="2C3B797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B11B" w14:textId="00AFF42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5CC2" w14:textId="7936EDF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117900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535F" w14:textId="4B53D62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№1114 от 25.07.2012 г.</w:t>
            </w:r>
          </w:p>
        </w:tc>
      </w:tr>
      <w:tr w:rsidR="00ED04C0" w:rsidRPr="00040E07" w14:paraId="1DEEAF9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7169" w14:textId="68D3D3F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A7B4" w14:textId="2177212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серверного оборудования для общеобразовательных учреждений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8712" w14:textId="723F325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1101040148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9FEC" w14:textId="7D7A889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E72B" w14:textId="60D7258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2C92" w14:textId="38C7A50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№868 от 06.06.2012 г.</w:t>
            </w:r>
          </w:p>
        </w:tc>
      </w:tr>
      <w:tr w:rsidR="00ED04C0" w:rsidRPr="00040E07" w14:paraId="36666C4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E708" w14:textId="1253E0F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F365" w14:textId="36E9438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7390" w14:textId="2DD0AB4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172E" w14:textId="3947615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1E93" w14:textId="026F0AD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9F3B" w14:textId="78FEF28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10DED0C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7014" w14:textId="4EFB45F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9AB7" w14:textId="18B8FED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Автоматизированные </w:t>
            </w:r>
            <w:proofErr w:type="gramStart"/>
            <w:r>
              <w:t>рабочие  места</w:t>
            </w:r>
            <w:proofErr w:type="gramEnd"/>
            <w:r>
              <w:t xml:space="preserve"> 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243E" w14:textId="0C1612B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1620" w14:textId="45D9CE2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7490" w14:textId="4FC7754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6EDD" w14:textId="31EC0CD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6581AAB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77D0" w14:textId="3A7F936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3203" w14:textId="4B46136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99EC" w14:textId="5A64545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BDE4" w14:textId="5603ED8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8E6C" w14:textId="6FBC847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A0B9" w14:textId="2E33F34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7E3C057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7E28" w14:textId="5FAAD36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9B73" w14:textId="377C747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593A" w14:textId="3C8D3B4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4101240014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E6BA" w14:textId="1128975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538C" w14:textId="5D41EDE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03F2" w14:textId="4551350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05A8EA4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92C4" w14:textId="3C2FF19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2345" w14:textId="165330B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0580" w14:textId="10811C6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4101240015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EE06" w14:textId="442A495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0C96" w14:textId="254B9C5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9702" w14:textId="60B98F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244AE56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72D6" w14:textId="684F521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4552" w14:textId="460D4CF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42DE" w14:textId="074E8F4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FD97" w14:textId="6BDC423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5382" w14:textId="7BE4BEC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9144" w14:textId="1178865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4AFAC14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FE95" w14:textId="10D5C1B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4C2E" w14:textId="7376870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6770" w14:textId="25267AF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4101240016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0EA8" w14:textId="50495AA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E3C6" w14:textId="2928C17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0B3C" w14:textId="1B91EC0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53B4B7A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6936" w14:textId="56F6218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02FA" w14:textId="3B707FF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F9CC" w14:textId="65EB389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4101240013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042B" w14:textId="0BE6183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9F2B" w14:textId="153B2A3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FB48" w14:textId="19CFDAC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79EAD5B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F14C" w14:textId="4115300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C3DC" w14:textId="64E0946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7AD5" w14:textId="16AAD43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4101240014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01CA" w14:textId="329B374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7602" w14:textId="07A4E36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D31C" w14:textId="5BB4D83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77DCE1C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784A" w14:textId="6FCE5A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7D1B" w14:textId="5A6DC8A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66ED" w14:textId="40B775E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4101240015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5E13" w14:textId="5933D4F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DFC8" w14:textId="347E201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F68B" w14:textId="65A0C3D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736A1CE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74A3" w14:textId="48E45F9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270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4D75" w14:textId="7C34771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5CD7" w14:textId="03C915D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4101240016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8E0E" w14:textId="54573EA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82C9" w14:textId="320B884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0861" w14:textId="7F78C09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2207995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8F37" w14:textId="1892E51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214D" w14:textId="566B839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452B" w14:textId="75A30DD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2CF4" w14:textId="0B56EBD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7E88" w14:textId="20A25EF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04D8" w14:textId="1021E4A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4DAB848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8D24" w14:textId="4808683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78BD" w14:textId="0591F34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E29F" w14:textId="4B2E853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1101040304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C030" w14:textId="52BA79E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9D6C" w14:textId="56E49A9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039E" w14:textId="1B0A973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07F00AD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BB05" w14:textId="1EDBF04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7134" w14:textId="769ECE4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AF2F" w14:textId="455B7F5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1101040305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6901" w14:textId="6231CE0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176A" w14:textId="2BBABC9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255C" w14:textId="35E0B31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73A24F6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38FB" w14:textId="34CCDC4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DC2D" w14:textId="322AD8D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6431" w14:textId="30CEB76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1101040306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8E55" w14:textId="055DF25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273F" w14:textId="0025940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89F5" w14:textId="3CAC5D0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2C3FCA5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7AD7" w14:textId="2641562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5A5A" w14:textId="3391D52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1D23" w14:textId="7CAB169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1101040307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BE07" w14:textId="4A8EFF3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E530" w14:textId="6AE0CE5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49B0" w14:textId="4D58F41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79826EA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4910" w14:textId="1BDBA58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A22F" w14:textId="54691F8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C7D5" w14:textId="5FEC4E5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F94A" w14:textId="0785816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6D97" w14:textId="27C2D9B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0E4D" w14:textId="7926EDE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6F03CB9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1BB" w14:textId="7FA6150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29A9" w14:textId="218292B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136F" w14:textId="2943BEE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5767" w14:textId="26FFEC9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C83C" w14:textId="4323ADE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7A05" w14:textId="4AD2487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13621A6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6677" w14:textId="359C472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CFD7" w14:textId="4762533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3CDB" w14:textId="221E8F9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578E" w14:textId="09765E7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ACB2" w14:textId="1D126B7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CE6E" w14:textId="66B2BB6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2606C93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532D" w14:textId="6D62620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BEE2" w14:textId="72587E7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E6A1" w14:textId="47F86AE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7226" w14:textId="202916E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F678" w14:textId="635F60B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2B31" w14:textId="5D0F634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04E1AB3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E8DB" w14:textId="60727E7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1AD0" w14:textId="2369EC5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5DB4" w14:textId="319C113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1101040199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8874" w14:textId="4B4DDF8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773F" w14:textId="0585D2E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930F" w14:textId="79F8C7F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7583C51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ADBD" w14:textId="5B2C068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E102" w14:textId="43032B8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F028" w14:textId="6BA8D21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1101040200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ED9F" w14:textId="4691DC6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C45A" w14:textId="64C25AD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9780" w14:textId="0F233BF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7CA1D35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EEFA" w14:textId="673522A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B44D" w14:textId="7C7FDC5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D2C1" w14:textId="5035478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1101040202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F55A" w14:textId="2706EA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6339" w14:textId="4F6F65D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6058" w14:textId="7FA361A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007661A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8477" w14:textId="588CDBA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A64B" w14:textId="2ED3279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55A7" w14:textId="75A2278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A94E" w14:textId="68D2C91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F3AC" w14:textId="797A7FE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DB43" w14:textId="6B89B25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108F0FF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BF9C" w14:textId="5B64DDE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A12F" w14:textId="47A10EC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6CED" w14:textId="08C1B74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ACAB" w14:textId="0AA1BCD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FD87" w14:textId="79D77DD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02FA" w14:textId="5B02ADB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5EB4157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1D15" w14:textId="3DA9355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75BD" w14:textId="1F70887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9599" w14:textId="3B306E7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E26E" w14:textId="4C09886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5340" w14:textId="24C3408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AE6B" w14:textId="718F0B6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09.01.2013 г.</w:t>
            </w:r>
          </w:p>
        </w:tc>
      </w:tr>
      <w:tr w:rsidR="00ED04C0" w:rsidRPr="00040E07" w14:paraId="0DDCD6E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E92E" w14:textId="6C2CE73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4F3E" w14:textId="11AFACA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ECF1" w14:textId="1B807E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B737" w14:textId="2B9243A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6E67" w14:textId="2539692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52D0" w14:textId="2683EC1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70C5514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1DE8" w14:textId="5CCC20A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287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33B6" w14:textId="1E0D9D4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8C36" w14:textId="0B579B3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1101040201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A4D8" w14:textId="3AEB42F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D946" w14:textId="6E749C0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2501" w14:textId="0A91948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02285E1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A61F" w14:textId="61AE43F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F5EF" w14:textId="757229A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C9A2" w14:textId="37B4009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4101240062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36B4" w14:textId="0F87B1D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4B9E" w14:textId="63BE712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B707" w14:textId="1C07BC2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3A2B61F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76A5" w14:textId="2D5A0E9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5BAD" w14:textId="72EE396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DD7B" w14:textId="381D050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4101240085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853D" w14:textId="4C55B01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2891" w14:textId="0E5102B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E705" w14:textId="54E25F0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17A5060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9AC5" w14:textId="30E5DE8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626A" w14:textId="7D97285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5718" w14:textId="2AF3E4D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4101240086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24B5" w14:textId="699E74A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30A9" w14:textId="7EEE0A2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955D" w14:textId="0D07573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7F0FBA1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3D20" w14:textId="19622ED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967E" w14:textId="66ACA48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3D82" w14:textId="0830E3D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4101240087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9DFB" w14:textId="56A1F1F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ACD5" w14:textId="1DCD884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2A98" w14:textId="70F1A79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1FE5BAD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B9A1" w14:textId="4B3E56B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3CAB" w14:textId="3191D80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242B" w14:textId="4318DF0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1101040205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5A5D" w14:textId="2C30032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8C56" w14:textId="48F4D3B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7E1B" w14:textId="736A0AC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4E261A2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3B94" w14:textId="26C6309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3E2E" w14:textId="1C431CA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 комплект №1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6B5D" w14:textId="55AFCA1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1101040150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A3FA" w14:textId="53E821B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9BD1" w14:textId="0B61D85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6D46" w14:textId="43B4AB2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6860C60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73B1" w14:textId="63992E4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4CD4" w14:textId="0690C3F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 комплект №2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40D9" w14:textId="7ABBA03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1101040151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AAE2" w14:textId="0AFE5FF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8914" w14:textId="5BB4FFB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8A1A" w14:textId="49C3000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4F04E39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4AD6" w14:textId="099CEA4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ADD0" w14:textId="63D59E3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 комплект №3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D5A3" w14:textId="15242CD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1101040153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9639" w14:textId="27D984D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D18A" w14:textId="5ECAA15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63E3" w14:textId="1E9C9A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2D063E3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6942" w14:textId="638DEE9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DB07" w14:textId="5707078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 комплект №3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4B0C" w14:textId="43B966E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1101040152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EB59" w14:textId="3AAD1B4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5C99" w14:textId="1DFC8CE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13F3" w14:textId="7CB7058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5C89E1F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17C0" w14:textId="30AF8F9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FFD6" w14:textId="5A243DD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7B7A" w14:textId="3B6449F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1101040274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BCC7" w14:textId="1176C78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06BF" w14:textId="14D03E8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88F4" w14:textId="13FAE63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44478E1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0A7E" w14:textId="0823C56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61D0" w14:textId="5F57E1B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1A78" w14:textId="497B349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4101240822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2006" w14:textId="169E9D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МБОУ </w:t>
            </w:r>
            <w:proofErr w:type="gramStart"/>
            <w:r>
              <w:t>ООШ  №</w:t>
            </w:r>
            <w:proofErr w:type="gramEnd"/>
            <w:r>
              <w:t xml:space="preserve"> 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4306" w14:textId="5E07DE5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0389" w14:textId="6EE8819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6C33E53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4628" w14:textId="1DED120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5AE7" w14:textId="2ADA3080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Автоматизированные  рабочие</w:t>
            </w:r>
            <w:proofErr w:type="gramEnd"/>
            <w:r>
              <w:t xml:space="preserve">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18BF" w14:textId="0F8365A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4101240781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4682" w14:textId="3EE0B37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AB17" w14:textId="4D52456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5E3C" w14:textId="683D8AC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4AE4665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A8FF" w14:textId="373621E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4ED" w14:textId="32BF1A5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2AF9" w14:textId="6861843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4101240782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41E3" w14:textId="001B312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7A7A" w14:textId="2E39EEA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926E" w14:textId="7F8540B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568CF3E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4B03" w14:textId="7874D84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8EB4" w14:textId="3599F7F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5659" w14:textId="6ECA35A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4101240827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6EB2" w14:textId="5E79956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7EC0" w14:textId="796621F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6EA7" w14:textId="5E327A8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21214D2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D085" w14:textId="1598AF2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3E75" w14:textId="1D85101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D490" w14:textId="14C610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4101240731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6BC9" w14:textId="0D84292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BED6" w14:textId="222B2A2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CFCB" w14:textId="6CFC554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0EA03F2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9CBC" w14:textId="34A495C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AE51" w14:textId="2913243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20FB" w14:textId="5E608CB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4101240732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28EF" w14:textId="39045B8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13F2" w14:textId="7737D8E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EA75" w14:textId="3488083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340E7D4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3A16" w14:textId="2AE979B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304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2F11" w14:textId="59EF48A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Автоматизированные </w:t>
            </w:r>
            <w:proofErr w:type="gramStart"/>
            <w:r>
              <w:t>рабочие  места</w:t>
            </w:r>
            <w:proofErr w:type="gramEnd"/>
            <w:r>
              <w:t xml:space="preserve">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672F" w14:textId="4BC3337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4101240120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3EE7" w14:textId="1A994AC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1309" w14:textId="05D7384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286B" w14:textId="2C977A5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391878F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66AD" w14:textId="7AE4D25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D715" w14:textId="37678D6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3178" w14:textId="1AA7C0A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4101240125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B78F" w14:textId="30963DD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E987" w14:textId="0ECEB73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AE31" w14:textId="2B57CAF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2CE65AC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F60A" w14:textId="1C35754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A111" w14:textId="49E1481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F54B" w14:textId="62965FC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4292" w14:textId="3DE570E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25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AC7D" w14:textId="2629CB7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FBE4" w14:textId="2C6FD49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482A15D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3B94" w14:textId="1193F38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7961" w14:textId="73F16A0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4531" w14:textId="0F7CE03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6987" w14:textId="44B3546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3C48" w14:textId="2EBA083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60A3" w14:textId="31DA68D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197552B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FDD3" w14:textId="44F208A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5834" w14:textId="1442929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807B" w14:textId="58FD520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D45D" w14:textId="094023A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D0EB" w14:textId="7CA5242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BF1C" w14:textId="6668952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273AB13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3AD9" w14:textId="11AC516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74B7" w14:textId="1ABAF9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Сервер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812C" w14:textId="11FD39A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1012400002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5605" w14:textId="3A9A9A5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B9EA" w14:textId="581F8BB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ED0C" w14:textId="4D3FC75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№311 от 19.03.2012 г.</w:t>
            </w:r>
          </w:p>
        </w:tc>
      </w:tr>
      <w:tr w:rsidR="00ED04C0" w:rsidRPr="00040E07" w14:paraId="19F6A0F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BBD6" w14:textId="258A27D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E9F0" w14:textId="4026D2C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9D4A" w14:textId="2C70B8D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1012400003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F887" w14:textId="7B6FF1C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01F4" w14:textId="109C8D0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170274,81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95E1" w14:textId="60DA547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№319 от 20.03.2012 г.</w:t>
            </w:r>
          </w:p>
        </w:tc>
      </w:tr>
      <w:tr w:rsidR="00ED04C0" w:rsidRPr="00040E07" w14:paraId="0BC474C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3493" w14:textId="0AC0D94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ACBD" w14:textId="235C2A3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B77B" w14:textId="21CD883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1012400033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EE4E" w14:textId="64F0150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13A9" w14:textId="69628B7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EE64" w14:textId="048D7F1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799B07D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B4C2" w14:textId="4B880CA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4932" w14:textId="3D597AB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F163" w14:textId="2CC6A75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1012400034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1DEE" w14:textId="5C0E5FB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31CB" w14:textId="2E79CDC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F5D1" w14:textId="11D8729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43647B7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29AF" w14:textId="00E0ED6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F9C2" w14:textId="4FFF6CB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89DB" w14:textId="14FA977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1012400035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4C23" w14:textId="6C90FC7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8953" w14:textId="1131DAA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E7E2" w14:textId="409D79A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6176D9F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AC4E" w14:textId="2794978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2785" w14:textId="0A85AB6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E478" w14:textId="450D38F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1012400036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B08D" w14:textId="274FAF4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ECDC" w14:textId="370321B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9361" w14:textId="0E3024F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24D7BA6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5108" w14:textId="03169FE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7BB2" w14:textId="1601AB1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интерактивного учебного пособия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22B3" w14:textId="590CD44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4101368216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E7FF" w14:textId="5C390A4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F99B" w14:textId="134D09A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6C3A" w14:textId="0D7767A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№2057 от 29.12.2012 г.</w:t>
            </w:r>
          </w:p>
        </w:tc>
      </w:tr>
      <w:tr w:rsidR="00ED04C0" w:rsidRPr="00040E07" w14:paraId="337E4A2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B401" w14:textId="0EF015F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475A" w14:textId="2B86422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Теплотрасса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425A" w14:textId="58A47AD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1101030012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5DCD" w14:textId="3909EF3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328E" w14:textId="4D2BBC2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103189,14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2416" w14:textId="21DEA2A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решение №159 от 13.04.1992 г.</w:t>
            </w:r>
          </w:p>
        </w:tc>
      </w:tr>
      <w:tr w:rsidR="00ED04C0" w:rsidRPr="00040E07" w14:paraId="1F7F07F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383D" w14:textId="67614BA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4538" w14:textId="1A9FECA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Автомобиль </w:t>
            </w:r>
            <w:proofErr w:type="spellStart"/>
            <w:r>
              <w:t>Nissan</w:t>
            </w:r>
            <w:proofErr w:type="spellEnd"/>
            <w:r>
              <w:t xml:space="preserve"> </w:t>
            </w:r>
            <w:proofErr w:type="spellStart"/>
            <w:r>
              <w:t>Almera</w:t>
            </w:r>
            <w:proofErr w:type="spellEnd"/>
            <w:r>
              <w:t xml:space="preserve"> </w:t>
            </w:r>
            <w:proofErr w:type="spellStart"/>
            <w:r>
              <w:t>Classic</w:t>
            </w:r>
            <w:proofErr w:type="spellEnd"/>
            <w:r>
              <w:t>, государственный номер М 565 АС 123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2CA5" w14:textId="0445C7B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4101250065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6B5E" w14:textId="040B683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BC2E" w14:textId="44A8AF7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120B" w14:textId="16601A4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№859 от 12.07.2013 г.</w:t>
            </w:r>
          </w:p>
        </w:tc>
      </w:tr>
      <w:tr w:rsidR="00ED04C0" w:rsidRPr="00040E07" w14:paraId="7E59A32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FB63" w14:textId="4FD59BE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C121" w14:textId="50CC0EA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Компьютер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09B9" w14:textId="3F5A9C3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2101040002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C610" w14:textId="1227E6B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3513" w14:textId="1FCBA4B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41337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C48A" w14:textId="627A17C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№476 от 06.04.2011 г.</w:t>
            </w:r>
          </w:p>
        </w:tc>
      </w:tr>
      <w:tr w:rsidR="00ED04C0" w:rsidRPr="00040E07" w14:paraId="3B10FC1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7EF2" w14:textId="15A3D8C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E508" w14:textId="49C0C6C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1297" w14:textId="0397854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4101240059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E48C" w14:textId="66E0063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C9D2" w14:textId="3B5AA87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3389" w14:textId="1FFDEA8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02794D4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CE0F" w14:textId="0295711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C5DA" w14:textId="3A1F1A0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2312" w14:textId="563562C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1101040298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5271" w14:textId="591AB33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77EA" w14:textId="705975A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350E" w14:textId="330293F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№311 от 19.03.2012 г.</w:t>
            </w:r>
          </w:p>
        </w:tc>
      </w:tr>
      <w:tr w:rsidR="00ED04C0" w:rsidRPr="00040E07" w14:paraId="7BEB82A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72FF" w14:textId="1500B0B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321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87BC" w14:textId="56891B9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интерактивного учебного пособия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351A" w14:textId="64F4ADB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FF63" w14:textId="19B976B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43BD" w14:textId="7B0B07A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B481" w14:textId="7131FAC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№2057 от 29.12.2012 г.</w:t>
            </w:r>
          </w:p>
        </w:tc>
      </w:tr>
      <w:tr w:rsidR="00ED04C0" w:rsidRPr="00040E07" w14:paraId="66B6522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0EFF" w14:textId="7B7A146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1BEA" w14:textId="156CBD4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9A3A" w14:textId="07A555B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8214" w14:textId="6CD6CF1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F64" w14:textId="07D344E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2F45" w14:textId="4F07178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№311 от 19.03.2012 г.</w:t>
            </w:r>
          </w:p>
        </w:tc>
      </w:tr>
      <w:tr w:rsidR="00ED04C0" w:rsidRPr="00040E07" w14:paraId="79441ED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4128" w14:textId="455EFBF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7BE4" w14:textId="67F4E38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Интерактивное учебное пособие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A3F0" w14:textId="38C8D59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4101280001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D3F3" w14:textId="0BB6896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0019" w14:textId="74C2DB5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8B5D" w14:textId="726549A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№2057 от 29.12.2012 г.</w:t>
            </w:r>
          </w:p>
        </w:tc>
      </w:tr>
      <w:tr w:rsidR="00ED04C0" w:rsidRPr="00040E07" w14:paraId="21999C0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B58B" w14:textId="1D03DA7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5962" w14:textId="37E0CED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Сервер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CDCF" w14:textId="466CC0A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436F" w14:textId="55270A9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CCDF" w14:textId="55CD8FA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4ECA" w14:textId="4A0DDDB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№311 от 19.03.2012 г.</w:t>
            </w:r>
          </w:p>
        </w:tc>
      </w:tr>
      <w:tr w:rsidR="00ED04C0" w:rsidRPr="00040E07" w14:paraId="28A1D5E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A102" w14:textId="639862A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909C" w14:textId="680C6E3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Интерактивное пособие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8412" w14:textId="3FEC0E0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6063" w14:textId="5DE27C7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7222" w14:textId="54CE4A0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56BA" w14:textId="08FAFC7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№2057 от 29.12.2012 г.</w:t>
            </w:r>
          </w:p>
        </w:tc>
      </w:tr>
      <w:tr w:rsidR="00ED04C0" w:rsidRPr="00040E07" w14:paraId="31D8B62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5101" w14:textId="61D205A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578C" w14:textId="5130F7E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Автомобиль ВАЗ 21043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7AF1" w14:textId="5EA2E68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410125030004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244E" w14:textId="2A73B1A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"Каневская СШ"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7304" w14:textId="3373F66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165240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4084" w14:textId="02C02B2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№831 от 10.07.2013 г.</w:t>
            </w:r>
          </w:p>
        </w:tc>
      </w:tr>
      <w:tr w:rsidR="00ED04C0" w:rsidRPr="00040E07" w14:paraId="0D04FDE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41A6" w14:textId="138E595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3760" w14:textId="5707570B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spellStart"/>
            <w:r>
              <w:t>Пароконвектомат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2EF3" w14:textId="4FA3306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E849" w14:textId="4285302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015B" w14:textId="0A95BD6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167206,73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A273" w14:textId="2D902C2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№57 от 21.01.2013 г.</w:t>
            </w:r>
          </w:p>
        </w:tc>
      </w:tr>
      <w:tr w:rsidR="00ED04C0" w:rsidRPr="00040E07" w14:paraId="17FB4B3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9061" w14:textId="1E81E26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B1A7" w14:textId="77D7B70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Шкаф пекарский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3A64" w14:textId="29955C1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4101260129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0FA8" w14:textId="61F9A77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6749" w14:textId="4199FE9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151166,08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51C3" w14:textId="4BC8741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№57 от 21.01.2013 г.</w:t>
            </w:r>
          </w:p>
        </w:tc>
      </w:tr>
      <w:tr w:rsidR="00ED04C0" w:rsidRPr="00040E07" w14:paraId="7FFADB1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9299" w14:textId="55B375A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BEFD" w14:textId="60B5EE1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CDB9" w14:textId="3E7B174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1101040203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F592" w14:textId="133910D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A0D3" w14:textId="0F476F8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C719" w14:textId="428E781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№311 от 19.03.2012 г.</w:t>
            </w:r>
          </w:p>
        </w:tc>
      </w:tr>
      <w:tr w:rsidR="00ED04C0" w:rsidRPr="00040E07" w14:paraId="5758B41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0F93" w14:textId="010203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5AB0" w14:textId="4547F04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Универсальный интерактивный кабинет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D513" w14:textId="73D9F0C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1101060094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0A26" w14:textId="0AF6891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4240" w14:textId="2EF6E56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559400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6133" w14:textId="50CB0E9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5926818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3886" w14:textId="3542F5A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43D3" w14:textId="64D7B01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Благоустройство территории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B2A6" w14:textId="418B055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2101030004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383C" w14:textId="0D58FA8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3CE6" w14:textId="298EF22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882031,68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1AFF" w14:textId="6BED242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№703 от 04.12.2001 г.</w:t>
            </w:r>
          </w:p>
        </w:tc>
      </w:tr>
      <w:tr w:rsidR="00ED04C0" w:rsidRPr="00040E07" w14:paraId="6B0362C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33D5" w14:textId="7BF1D08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385C" w14:textId="06D9895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Асфальтовый подъезд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144A" w14:textId="6275737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2101130001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1FD2" w14:textId="4EDA846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72F5" w14:textId="3017234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679577,04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1FA2" w14:textId="02B1919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№278 от 22.05.2002 г.</w:t>
            </w:r>
          </w:p>
        </w:tc>
      </w:tr>
      <w:tr w:rsidR="00ED04C0" w:rsidRPr="00040E07" w14:paraId="799D5D2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DFEA" w14:textId="250C03D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08AC" w14:textId="58FBA15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8134" w14:textId="4868C7A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4101240123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961B" w14:textId="76C0AEC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9182" w14:textId="58FE095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D9E7" w14:textId="24B8608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№311 от 12.03.2012 г.</w:t>
            </w:r>
          </w:p>
        </w:tc>
      </w:tr>
      <w:tr w:rsidR="00ED04C0" w:rsidRPr="00040E07" w14:paraId="2682B23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3DA9" w14:textId="7EFB9D8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4B4C" w14:textId="15D8258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учебного школьного образования для обучения основам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6059" w14:textId="202591D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1101060104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29F3" w14:textId="5C58324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0D2B" w14:textId="3E8EAE5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272559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05CE" w14:textId="02C2BE1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№708 от 07.06.2013 г.</w:t>
            </w:r>
          </w:p>
        </w:tc>
      </w:tr>
      <w:tr w:rsidR="00ED04C0" w:rsidRPr="00040E07" w14:paraId="309C0F7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D2B2" w14:textId="6E098C2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DA65" w14:textId="7F5200F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учителя № 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258A" w14:textId="07FCE7D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4101240788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F899" w14:textId="0C57F02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DAC7" w14:textId="24A53DC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CBEC" w14:textId="724079F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№858 от 12.07.2013 г.</w:t>
            </w:r>
          </w:p>
        </w:tc>
      </w:tr>
      <w:tr w:rsidR="00ED04C0" w:rsidRPr="00040E07" w14:paraId="439EFD3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BBD7" w14:textId="4565DFC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D257" w14:textId="7047C91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Рабочее место (компьютер)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2607" w14:textId="0CFA366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ACE4" w14:textId="7604AB3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7234" w14:textId="2C29022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12668,8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2AC0" w14:textId="3C4422E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№858 от 12.07.2013 г.</w:t>
            </w:r>
          </w:p>
        </w:tc>
      </w:tr>
      <w:tr w:rsidR="00ED04C0" w:rsidRPr="00040E07" w14:paraId="73AB9EB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DAEC" w14:textId="19F4B8F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337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4370" w14:textId="5C69619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Рабочее место (компьютер)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DFE7" w14:textId="51D24AC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6DF2" w14:textId="0B8B9B7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AC44" w14:textId="05D8290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12668,8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6DE4" w14:textId="50A9E01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№858 от 12.07.2013 г.</w:t>
            </w:r>
          </w:p>
        </w:tc>
      </w:tr>
      <w:tr w:rsidR="00ED04C0" w:rsidRPr="00040E07" w14:paraId="532DAE2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17E6" w14:textId="1A80164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BFE1" w14:textId="3EE31CB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Комплект </w:t>
            </w:r>
            <w:proofErr w:type="gramStart"/>
            <w:r>
              <w:t xml:space="preserve">серверного  </w:t>
            </w:r>
            <w:proofErr w:type="spellStart"/>
            <w:r>
              <w:t>оборудованич</w:t>
            </w:r>
            <w:proofErr w:type="spellEnd"/>
            <w:proofErr w:type="gramEnd"/>
            <w:r>
              <w:t xml:space="preserve"> для общеобразовательных учреждений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CEBD" w14:textId="29D0CB6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04C0" w14:textId="4A17259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F64C" w14:textId="750A44D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6C18" w14:textId="2600837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ED04C0" w:rsidRPr="00040E07" w14:paraId="474DC9B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C541" w14:textId="0E4110A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084E" w14:textId="7129C5D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Оборудование для дистанционного обучения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934C" w14:textId="6A96BE4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80EF" w14:textId="340DFA5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1EBF" w14:textId="174A9C7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1110344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81FF" w14:textId="2460B96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ED04C0" w:rsidRPr="00040E07" w14:paraId="32244D9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243C" w14:textId="35C1E41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C9C4" w14:textId="6A58035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Учебно-производственное оборудование для кабинета технологии: комплект учебно-производственного </w:t>
            </w:r>
            <w:proofErr w:type="gramStart"/>
            <w:r>
              <w:t>оборудования  по</w:t>
            </w:r>
            <w:proofErr w:type="gramEnd"/>
            <w:r>
              <w:t xml:space="preserve"> обработке древесины и металлов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5858" w14:textId="4D8541A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F06D" w14:textId="0C337E3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51E0" w14:textId="2E7E4E8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D4C4" w14:textId="3E96D07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ED04C0" w:rsidRPr="00040E07" w14:paraId="792BA30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5935" w14:textId="1A1A8E7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3FA2" w14:textId="07D7A72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Мобильный компьютерный класс для реализации комплекса мер по модернизации системы общего образования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33F3" w14:textId="773325D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4101240019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9BC3" w14:textId="003F207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614F" w14:textId="10CE399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C288" w14:textId="5284626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ED04C0" w:rsidRPr="00040E07" w14:paraId="7B0086D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D04B" w14:textId="5E42281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9EB1" w14:textId="2B0904E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Комплект программно-технических средств для рабочих мест </w:t>
            </w:r>
            <w:proofErr w:type="spellStart"/>
            <w:r>
              <w:t>пед</w:t>
            </w:r>
            <w:proofErr w:type="spellEnd"/>
            <w:r>
              <w:t>. работников, обеспечивающих дистанционное образование детей-инвалидов, обучающихся на ступени основного общего образования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D726" w14:textId="140DBFC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A766" w14:textId="6E82EF0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9852" w14:textId="301A146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125130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5855" w14:textId="738C7F8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ED04C0" w:rsidRPr="00040E07" w14:paraId="55516CB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0D1A" w14:textId="2FC4109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74FD" w14:textId="0FBCD9C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Комплект программно-технических средств для рабочих мест </w:t>
            </w:r>
            <w:proofErr w:type="spellStart"/>
            <w:r>
              <w:t>пед</w:t>
            </w:r>
            <w:proofErr w:type="spellEnd"/>
            <w:r>
              <w:t>. работников, обеспечивающих дистанционное образование детей-инвалидов, обучающихся на ступени начального общего образования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DFE2" w14:textId="5AFB833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4101240021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B001" w14:textId="7DE6436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D41A" w14:textId="05B49F8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112168,67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DD10" w14:textId="7D58170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ED04C0" w:rsidRPr="00040E07" w14:paraId="4FCC38E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F0E0" w14:textId="68AFD5A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ADF3" w14:textId="3CA3BCF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программно-технических средств для рабочих мест педагогических работников обеспечивающих дистанционное образование детей-инвалидов, обучающихся на ступени основного общего образования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FE66" w14:textId="7094EEA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4101240022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4E98" w14:textId="1C953D5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F843" w14:textId="245FDC7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112168,67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CA0E" w14:textId="0C98DC1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ED04C0" w:rsidRPr="00040E07" w14:paraId="1D48739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A6E4" w14:textId="7F87D7E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345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6014" w14:textId="1973780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Комплект программно-технических средств для рабочих мест </w:t>
            </w:r>
            <w:proofErr w:type="spellStart"/>
            <w:r>
              <w:t>пед</w:t>
            </w:r>
            <w:proofErr w:type="spellEnd"/>
            <w:r>
              <w:t>. работников, обеспечивающих дистанционное образование детей-инвалидов, обучающихся на ступени основного общего образования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C4A4" w14:textId="7DD0E27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4101240023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BEA3" w14:textId="518D9A7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652E" w14:textId="406CBFE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124008,67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7A30" w14:textId="270A922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ED04C0" w:rsidRPr="00040E07" w14:paraId="2F5D7B8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469E" w14:textId="3057B77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D6BD" w14:textId="3027160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Комплект программно-технических средств для рабочих мест </w:t>
            </w:r>
            <w:proofErr w:type="spellStart"/>
            <w:r>
              <w:t>пед</w:t>
            </w:r>
            <w:proofErr w:type="spellEnd"/>
            <w:r>
              <w:t>. работников, обеспечивающих дистанционное образование детей-инвалидов, обучающихся на ступени основного общего образования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0B78" w14:textId="66848EF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4101240024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C957" w14:textId="066D68B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0B23" w14:textId="2E56AC7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124008,67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135C" w14:textId="4E231A5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ED04C0" w:rsidRPr="00040E07" w14:paraId="221FBDF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A208" w14:textId="36C76E8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DDD5" w14:textId="1BE7AA3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Программно-методический комплект для проведения лабораторных работ по биологии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EE73" w14:textId="217A389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82DA" w14:textId="68DA5B5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AD33" w14:textId="1BEFDC7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499825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6CB8" w14:textId="5BE8DD3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ED04C0" w:rsidRPr="00040E07" w14:paraId="506302A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6924" w14:textId="016942E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85C9" w14:textId="3E38F61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Мобильный (передвижной) компьютерный класс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45A9" w14:textId="2A454CC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4101240025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55D6" w14:textId="3F9E9E9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CCBB" w14:textId="433616B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018B" w14:textId="0D113B0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ED04C0" w:rsidRPr="00040E07" w14:paraId="6391A1D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356D" w14:textId="64FB14C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59E2" w14:textId="0F58849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Программно-методический комплект для кабинета начальных классов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1149" w14:textId="51E4339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03BA" w14:textId="3A9CA07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A0C1" w14:textId="25C4E94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F011" w14:textId="0E36C9F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ED04C0" w:rsidRPr="00040E07" w14:paraId="625360E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5C23" w14:textId="33B86CD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6E9A" w14:textId="4534F49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Многопользовательский обучающий комплекс </w:t>
            </w:r>
            <w:proofErr w:type="spellStart"/>
            <w:r>
              <w:t>Activ</w:t>
            </w:r>
            <w:proofErr w:type="spellEnd"/>
            <w:r>
              <w:t xml:space="preserve"> </w:t>
            </w:r>
            <w:proofErr w:type="spellStart"/>
            <w:r>
              <w:t>Table</w:t>
            </w:r>
            <w:proofErr w:type="spellEnd"/>
            <w:r>
              <w:t xml:space="preserve"> (интерактивный стол) с </w:t>
            </w:r>
            <w:proofErr w:type="spellStart"/>
            <w:r>
              <w:t>предустановленнм</w:t>
            </w:r>
            <w:proofErr w:type="spellEnd"/>
            <w:r>
              <w:t xml:space="preserve"> программным обеспечением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D326" w14:textId="1B97EEF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4101240029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4466" w14:textId="2EB756B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F6F6" w14:textId="4A86944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407100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2983" w14:textId="27F353E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№1045 от 15.08.2013 г.</w:t>
            </w:r>
          </w:p>
        </w:tc>
      </w:tr>
      <w:tr w:rsidR="00ED04C0" w:rsidRPr="00040E07" w14:paraId="107E609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C8D2" w14:textId="5B4D5E9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122D" w14:textId="4233CFB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Интерактивная система SMART </w:t>
            </w:r>
            <w:proofErr w:type="spellStart"/>
            <w:r>
              <w:t>Board</w:t>
            </w:r>
            <w:proofErr w:type="spellEnd"/>
            <w:r>
              <w:t xml:space="preserve"> 885ix со встроенным проектором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4C25" w14:textId="58B4135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4101240027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14C4" w14:textId="0F56E07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5747" w14:textId="12EE631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238950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21DA" w14:textId="5E5B463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№1045 от 15.08.2013 г.</w:t>
            </w:r>
          </w:p>
        </w:tc>
      </w:tr>
      <w:tr w:rsidR="00ED04C0" w:rsidRPr="00040E07" w14:paraId="683BF8D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897B" w14:textId="5FC656C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1B50" w14:textId="56FAED3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Интерактивная система SMART </w:t>
            </w:r>
            <w:proofErr w:type="spellStart"/>
            <w:r>
              <w:t>Board</w:t>
            </w:r>
            <w:proofErr w:type="spellEnd"/>
            <w:r>
              <w:t xml:space="preserve"> 885ix со встроенным проектором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878F" w14:textId="736C807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4101240028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34F7" w14:textId="248A769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D487" w14:textId="6EF4021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238950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0EFD" w14:textId="22008BD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№1045 от 15.08.2013 г.</w:t>
            </w:r>
          </w:p>
        </w:tc>
      </w:tr>
      <w:tr w:rsidR="00ED04C0" w:rsidRPr="00040E07" w14:paraId="1E35A5A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DE98" w14:textId="0B20779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2F3C" w14:textId="7798D51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Беседка (литер Г)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C540" w14:textId="3D33A92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4101030001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E16B" w14:textId="01ECEFE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B669" w14:textId="79BBFCE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634048,5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D39A" w14:textId="3BE22C8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разрешение №RU23512308-031 от 01.12.2012 г.</w:t>
            </w:r>
          </w:p>
        </w:tc>
      </w:tr>
      <w:tr w:rsidR="00ED04C0" w:rsidRPr="00040E07" w14:paraId="7CD5458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3FE9" w14:textId="1CDA17D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82D8" w14:textId="75D0DF2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Беседка (литер Г1)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70F6" w14:textId="690EC64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4101130002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54B3" w14:textId="76D927E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2DDF" w14:textId="03DC6C7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634048,5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8B7E" w14:textId="3A38BC0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разрешение №RU23512308-031 от 01.12.2012 г.</w:t>
            </w:r>
          </w:p>
        </w:tc>
      </w:tr>
      <w:tr w:rsidR="00ED04C0" w:rsidRPr="00040E07" w14:paraId="71CC20D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5EEE" w14:textId="3F14775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355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9431" w14:textId="0F3387C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Беседка (литер Г2)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23CB" w14:textId="46ED574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4101130003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16A8" w14:textId="1A3930A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2B29" w14:textId="1F0C60E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634048,5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8EC0" w14:textId="38EEE09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разрешение №RU23512308-031 от 01.12.2012 г.</w:t>
            </w:r>
          </w:p>
        </w:tc>
      </w:tr>
      <w:tr w:rsidR="00ED04C0" w:rsidRPr="00040E07" w14:paraId="0E8B76F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ABFB" w14:textId="1760873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A037" w14:textId="6D30823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Беседка (литер Г3)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2456" w14:textId="78FFDF5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4101130004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E696" w14:textId="0B277CA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DF56" w14:textId="04E5ABC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634048,5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ADB8" w14:textId="79FB78A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разрешение №RU23512308-031 от 01.12.2012 г.</w:t>
            </w:r>
          </w:p>
        </w:tc>
      </w:tr>
      <w:tr w:rsidR="00ED04C0" w:rsidRPr="00040E07" w14:paraId="0222D62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E3C5" w14:textId="0D7F63E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A58E" w14:textId="6B28497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Беседка (литер Г4)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F9C5" w14:textId="0396718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4101130005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FBD1" w14:textId="3D8F380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6781" w14:textId="3A64CCB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634048,5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8CE3" w14:textId="480E6B7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разрешение №RU23512308-031 от 01.12.2012 г.</w:t>
            </w:r>
          </w:p>
        </w:tc>
      </w:tr>
      <w:tr w:rsidR="00ED04C0" w:rsidRPr="00040E07" w14:paraId="0477CD3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9FE7" w14:textId="0308B0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30B7" w14:textId="7F62C38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Беседка (литер Г5)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C77A" w14:textId="0AF36FB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4101130006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7BD9" w14:textId="38121C2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F637" w14:textId="29CE8EA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634048,5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99A4" w14:textId="7443AD5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разрешение №RU23512308-031 от 01.12.2012 г.</w:t>
            </w:r>
          </w:p>
        </w:tc>
      </w:tr>
      <w:tr w:rsidR="00ED04C0" w:rsidRPr="00040E07" w14:paraId="48C2A00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FD97" w14:textId="6D82043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90A8" w14:textId="2FE8530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Водоотведение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27D2" w14:textId="7EC5EB1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4101130008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4BE7" w14:textId="09D7B58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A1A1" w14:textId="335AF6E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169140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669E" w14:textId="43BE91A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разрешение №RU23512308-031 от 01.12.2012 г.</w:t>
            </w:r>
          </w:p>
        </w:tc>
      </w:tr>
      <w:tr w:rsidR="00ED04C0" w:rsidRPr="00040E07" w14:paraId="7CC3EA1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7366" w14:textId="02F76C3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E840" w14:textId="68FF2BF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Асфальтовое покрытие (литер Х)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8AB5" w14:textId="204635C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4101130010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2914" w14:textId="40896FE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D09D" w14:textId="7397BB2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2686291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E389" w14:textId="1EF2A74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разрешение №RU23512308-031 от 01.12.2012 г.</w:t>
            </w:r>
          </w:p>
        </w:tc>
      </w:tr>
      <w:tr w:rsidR="00ED04C0" w:rsidRPr="00040E07" w14:paraId="60E6446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BA25" w14:textId="7CDB487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C5D5" w14:textId="03789CC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Бетонная плитка (литер ХI)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2C2F" w14:textId="45246A1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4101130011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DC92" w14:textId="2106093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8A2E" w14:textId="7F9C19D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710903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E8F0" w14:textId="2297E99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разрешение №RU23512308-031 от 01.12.2012 г.</w:t>
            </w:r>
          </w:p>
        </w:tc>
      </w:tr>
      <w:tr w:rsidR="00ED04C0" w:rsidRPr="00040E07" w14:paraId="6D75C99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D563" w14:textId="5AC3A4D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0603" w14:textId="1E98614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Ограждение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9321" w14:textId="56D8434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4101130012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4483" w14:textId="4199988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222B" w14:textId="3C7DC43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1205899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9787" w14:textId="3FDE5DC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разрешение №RU23512308-031 от 01.12.2012 г.</w:t>
            </w:r>
          </w:p>
        </w:tc>
      </w:tr>
      <w:tr w:rsidR="00ED04C0" w:rsidRPr="00040E07" w14:paraId="36E3CA1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C27F" w14:textId="5BCC2D8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705C" w14:textId="42FC03E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Плитка резиновая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3451" w14:textId="592E05D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4101130018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D86D" w14:textId="55A3C66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8EA2" w14:textId="070026F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184574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D02B" w14:textId="2BE332F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разрешение №RU23512308-031 от 01.12.2012 г.</w:t>
            </w:r>
          </w:p>
        </w:tc>
      </w:tr>
      <w:tr w:rsidR="00ED04C0" w:rsidRPr="00040E07" w14:paraId="24DA5DF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C82F" w14:textId="68537C1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A4BE" w14:textId="65CC2A0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Колодцы (водопроводные и канализационные)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D58E" w14:textId="6475978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4101130019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7BD5" w14:textId="0E41E97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6CA6" w14:textId="11A707A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125833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0713" w14:textId="4FDE323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разрешение №RU23512308-031 от 01.12.2012 г.</w:t>
            </w:r>
          </w:p>
        </w:tc>
      </w:tr>
      <w:tr w:rsidR="00ED04C0" w:rsidRPr="00040E07" w14:paraId="70AAA5B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3CE1" w14:textId="5DA3F82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82AA" w14:textId="7673E37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Благоустройство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A86C" w14:textId="56EAD46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4101130020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09F4" w14:textId="09E4456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C3DD" w14:textId="1548025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1612311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B02E" w14:textId="068DE59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разрешение №RU23512308-031 от 01.12.2012 г.</w:t>
            </w:r>
          </w:p>
        </w:tc>
      </w:tr>
      <w:tr w:rsidR="00ED04C0" w:rsidRPr="00040E07" w14:paraId="0C9EC5B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A476" w14:textId="4213F7D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2565" w14:textId="1317BE5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8E6D" w14:textId="10EDAAC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4101240078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B34D" w14:textId="08BE783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8AA8" w14:textId="0E1634C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2846" w14:textId="04F3F15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№707 от 07.06.2013 г.</w:t>
            </w:r>
          </w:p>
        </w:tc>
      </w:tr>
      <w:tr w:rsidR="00ED04C0" w:rsidRPr="00040E07" w14:paraId="3508B3A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E7AA" w14:textId="29E1D91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30F6" w14:textId="585196F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интерактивного учебного пособия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1CCB" w14:textId="4D18DB7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5FE8" w14:textId="4DA75ED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F7B0" w14:textId="28EEEB7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DB73" w14:textId="70CC5AB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№707 от 07.06.2013 г.</w:t>
            </w:r>
          </w:p>
        </w:tc>
      </w:tr>
      <w:tr w:rsidR="00ED04C0" w:rsidRPr="00040E07" w14:paraId="0C6D7BC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2A20" w14:textId="5F33094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368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D914" w14:textId="43F74C7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учебного школьного образования для обучения основам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B633" w14:textId="013D7E7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1101060046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8596" w14:textId="2F29AA7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BB23" w14:textId="6C7E890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177129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F9EB" w14:textId="4D5AB98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№706 от 07.06.2013 г.</w:t>
            </w:r>
          </w:p>
        </w:tc>
      </w:tr>
      <w:tr w:rsidR="00ED04C0" w:rsidRPr="00040E07" w14:paraId="7C43EFB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3D36" w14:textId="554F4BA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EB07" w14:textId="5E15B39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Компьютер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3E0A" w14:textId="01984A2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1101040037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DEF4" w14:textId="4A60A16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D788" w14:textId="781C452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72A4" w14:textId="6F95EDF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01.04.2015 г.</w:t>
            </w:r>
          </w:p>
        </w:tc>
      </w:tr>
      <w:tr w:rsidR="00ED04C0" w:rsidRPr="00040E07" w14:paraId="21D76D9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1A6A" w14:textId="6094688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32FF" w14:textId="387A52F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для трудов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15FD" w14:textId="47CCA9D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1101060782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4AF9" w14:textId="119D539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17E9" w14:textId="5B9D56B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347620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1D3C" w14:textId="3E14C2E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№856 от 12.07.2013 г.</w:t>
            </w:r>
          </w:p>
        </w:tc>
      </w:tr>
      <w:tr w:rsidR="00ED04C0" w:rsidRPr="00040E07" w14:paraId="5B55060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5CEC" w14:textId="67D4960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B542" w14:textId="618D5F5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учителя № 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718D" w14:textId="078E842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4101240831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207D" w14:textId="0170FBA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3553" w14:textId="6672F89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89CC" w14:textId="63B7277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2B45156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C891" w14:textId="1452383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571D" w14:textId="3143EAEE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spellStart"/>
            <w:r>
              <w:t>Автоматизировнное</w:t>
            </w:r>
            <w:proofErr w:type="spellEnd"/>
            <w:r>
              <w:t xml:space="preserve"> рабочее место учителя № 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D7DC" w14:textId="1598687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4101240832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1B70" w14:textId="12ECFD1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9618" w14:textId="28B737D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DAAD" w14:textId="17E6526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№856 от 12.07.2013 г.</w:t>
            </w:r>
          </w:p>
        </w:tc>
      </w:tr>
      <w:tr w:rsidR="00ED04C0" w:rsidRPr="00040E07" w14:paraId="768F5A7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CAA1" w14:textId="748EDE7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4182" w14:textId="27FAA8C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интерактивных учебных пособий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C27E" w14:textId="562A5AE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F9F8" w14:textId="31EEEE2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80A8" w14:textId="3632D63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58A3" w14:textId="574FB39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3D7AE3A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4252" w14:textId="2E7C04A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4066" w14:textId="66CAB6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интерактивного учебного пособия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3F28" w14:textId="09D8C0E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4101260825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9A8D" w14:textId="5B6C00E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МБОУ </w:t>
            </w:r>
            <w:proofErr w:type="gramStart"/>
            <w:r>
              <w:t>СОШ  №</w:t>
            </w:r>
            <w:proofErr w:type="gramEnd"/>
            <w:r>
              <w:t xml:space="preserve"> 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F5D4" w14:textId="596A97B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A15B" w14:textId="694B61D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№848 от 11.07.2013 г.</w:t>
            </w:r>
          </w:p>
        </w:tc>
      </w:tr>
      <w:tr w:rsidR="00ED04C0" w:rsidRPr="00040E07" w14:paraId="3871D0F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CE12" w14:textId="01695FD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88AA" w14:textId="428E1D4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учителя № 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D2F9" w14:textId="6106481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4101240822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85FB" w14:textId="4909A0F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МБОУ </w:t>
            </w:r>
            <w:proofErr w:type="gramStart"/>
            <w:r>
              <w:t>СОШ  №</w:t>
            </w:r>
            <w:proofErr w:type="gramEnd"/>
            <w:r>
              <w:t xml:space="preserve"> 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BAC3" w14:textId="1170ACB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96BE" w14:textId="2A9F074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№848 от 11.07.2013 г.</w:t>
            </w:r>
          </w:p>
        </w:tc>
      </w:tr>
      <w:tr w:rsidR="00ED04C0" w:rsidRPr="00040E07" w14:paraId="3E08ADC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DD76" w14:textId="6E00304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DFF1" w14:textId="184893A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учителя №2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05DA" w14:textId="3354ECF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4101240823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6C36" w14:textId="5C14B41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МБОУ </w:t>
            </w:r>
            <w:proofErr w:type="gramStart"/>
            <w:r>
              <w:t>СОШ  №</w:t>
            </w:r>
            <w:proofErr w:type="gramEnd"/>
            <w:r>
              <w:t xml:space="preserve"> 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42AA" w14:textId="214F000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2E94" w14:textId="6EC0BC3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№848 от 11.07.2013 г.</w:t>
            </w:r>
          </w:p>
        </w:tc>
      </w:tr>
      <w:tr w:rsidR="00ED04C0" w:rsidRPr="00040E07" w14:paraId="251EA71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DA1C" w14:textId="23FE0D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2284" w14:textId="646929B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учебного школьного образования для обучения основам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DA3A" w14:textId="3173466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1101060092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A65B" w14:textId="2E6091D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МБОУ </w:t>
            </w:r>
            <w:proofErr w:type="gramStart"/>
            <w:r>
              <w:t>ООШ  №</w:t>
            </w:r>
            <w:proofErr w:type="gramEnd"/>
            <w:r>
              <w:t xml:space="preserve"> 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CF3E" w14:textId="49C8D12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177129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63B9" w14:textId="380DC24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№709 от 07.06.2013 г.</w:t>
            </w:r>
          </w:p>
        </w:tc>
      </w:tr>
      <w:tr w:rsidR="00ED04C0" w:rsidRPr="00040E07" w14:paraId="4351C66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9CEC" w14:textId="3335049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E320" w14:textId="13FE881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Серверное оборудование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10D9" w14:textId="26B70B9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46F2" w14:textId="574516D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A442" w14:textId="1089442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32A4" w14:textId="7D07E85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№782 от 25.06.2013 г.</w:t>
            </w:r>
          </w:p>
        </w:tc>
      </w:tr>
      <w:tr w:rsidR="00ED04C0" w:rsidRPr="00040E07" w14:paraId="5FE4DCD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A46F" w14:textId="69F9ED0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00E1" w14:textId="340781E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звукового оборудования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874F" w14:textId="1F0F82F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110104050041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DE27" w14:textId="3120F85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МБУ </w:t>
            </w:r>
            <w:proofErr w:type="gramStart"/>
            <w:r>
              <w:t>ЦКСОМ  "</w:t>
            </w:r>
            <w:proofErr w:type="gramEnd"/>
            <w:r>
              <w:t>Победа"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7322" w14:textId="58E489B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338624,2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A795" w14:textId="5284C07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№1339 от 21.10.2013 г.</w:t>
            </w:r>
          </w:p>
        </w:tc>
      </w:tr>
      <w:tr w:rsidR="00ED04C0" w:rsidRPr="00040E07" w14:paraId="1C0CB05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02F6" w14:textId="2DD4C25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503D" w14:textId="5630057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Автомобиль ГАЗ 322132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08D4" w14:textId="0B4F07E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110105050001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9098" w14:textId="71EF79B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МБУ </w:t>
            </w:r>
            <w:proofErr w:type="gramStart"/>
            <w:r>
              <w:t>ЦКСОМ  "</w:t>
            </w:r>
            <w:proofErr w:type="gramEnd"/>
            <w:r>
              <w:t>Победа"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006A" w14:textId="0B1E50C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E39C" w14:textId="250DCBB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№1339 от 21.10.2013 г.</w:t>
            </w:r>
          </w:p>
        </w:tc>
      </w:tr>
      <w:tr w:rsidR="00ED04C0" w:rsidRPr="00040E07" w14:paraId="5F4FBDC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9A34" w14:textId="113178E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7BC2" w14:textId="31F8136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8429" w14:textId="150E30D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1101060185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0C0E" w14:textId="5C736AD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7C41" w14:textId="52D6745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178427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BD88" w14:textId="0839732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№860 от 12.07.2013 г.</w:t>
            </w:r>
          </w:p>
        </w:tc>
      </w:tr>
      <w:tr w:rsidR="00ED04C0" w:rsidRPr="00040E07" w14:paraId="79E5B3D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8137" w14:textId="7C31B74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382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E875" w14:textId="1A509C5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Болгарка FERM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A34C" w14:textId="2189CF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8FCC" w14:textId="3EFAA4A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623E" w14:textId="308B16D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DC42" w14:textId="62F8528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6BC681F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D1EE" w14:textId="39740AA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8049" w14:textId="33C8F47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Баллон ацетиленовый 40л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4EDB" w14:textId="3F567C1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1185201111218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F555" w14:textId="73E3BE3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AC8D" w14:textId="030657B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5390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5B8F" w14:textId="255F153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1924F50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E49A" w14:textId="39D91F3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D15E" w14:textId="598EEBED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spellStart"/>
            <w:r>
              <w:t>Бензокоса</w:t>
            </w:r>
            <w:proofErr w:type="spellEnd"/>
            <w:r>
              <w:t xml:space="preserve"> Олео-Мак Спарта 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F2CB" w14:textId="5AFDBB5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1108521111219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2219" w14:textId="5309B79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F672" w14:textId="36D4659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3354" w14:textId="0D4AD80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48D9B52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4C39" w14:textId="6306BE0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E640" w14:textId="14B5FDB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Доска магнитная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D9ED" w14:textId="24D3657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272D" w14:textId="5CE970F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B4D1" w14:textId="029F4D3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AAE4" w14:textId="3461BAC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1F3A9A6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9031" w14:textId="26422D7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9EF0" w14:textId="53D73C7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Зарядное устройство Кулон-715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2FAF" w14:textId="0336B1D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1108521111221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25E4" w14:textId="64504E9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6315" w14:textId="77E371A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12DD" w14:textId="6B8D495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4D9BBD3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1EFE" w14:textId="6AB5D61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D582" w14:textId="5CE23F2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Кондиционер JAX ACE-</w:t>
            </w:r>
            <w:proofErr w:type="gramStart"/>
            <w:r>
              <w:t>07  NE</w:t>
            </w:r>
            <w:proofErr w:type="gram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B0E6" w14:textId="6E9D104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1108521111223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24C5" w14:textId="1A87847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82C3" w14:textId="5BF0792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73F1" w14:textId="3364BD6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7E54EBD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C6DC" w14:textId="1AE8773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9978" w14:textId="63333AC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Кондиционер JAX ACE-</w:t>
            </w:r>
            <w:proofErr w:type="gramStart"/>
            <w:r>
              <w:t>07  NE</w:t>
            </w:r>
            <w:proofErr w:type="gram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8F9A" w14:textId="3F63839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1108521111222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B5ED" w14:textId="67BB3B3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1AAB" w14:textId="14DCDD7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ED3B" w14:textId="7829088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33D8EF7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35C7" w14:textId="24665DD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F393" w14:textId="062B369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Кондиционер JAX ACE-</w:t>
            </w:r>
            <w:proofErr w:type="gramStart"/>
            <w:r>
              <w:t>07  NE</w:t>
            </w:r>
            <w:proofErr w:type="gram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37E7" w14:textId="42D9C96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1108521111224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692B" w14:textId="3810FF2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5EB4" w14:textId="7F19BA4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EF31" w14:textId="190D508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2104688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09CF" w14:textId="412AA92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02FF" w14:textId="1CA9350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Кондиционер JAX ACE-</w:t>
            </w:r>
            <w:proofErr w:type="gramStart"/>
            <w:r>
              <w:t>07  NE</w:t>
            </w:r>
            <w:proofErr w:type="gram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BE57" w14:textId="22636BC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1108521111225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D0F1" w14:textId="5B29F01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9660" w14:textId="72ED149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17642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BF22" w14:textId="0C3C14C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13773D1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8F65" w14:textId="606EA6E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CDE3" w14:textId="100654E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Контейнер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6025" w14:textId="5DF2BE2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1108521111226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4DC0" w14:textId="4475175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7E36" w14:textId="5B0E0BA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D80C" w14:textId="44E2AAD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1160071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4C43" w14:textId="2BFDB37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8CC5" w14:textId="3EDB6E9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Копировальный аппарат </w:t>
            </w:r>
            <w:proofErr w:type="spellStart"/>
            <w:r>
              <w:t>Canon</w:t>
            </w:r>
            <w:proofErr w:type="spellEnd"/>
            <w:r>
              <w:t xml:space="preserve"> FC-128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20BB" w14:textId="032F83A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1108521111227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847D" w14:textId="50DB93B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B874" w14:textId="12BE7D5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10660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1C85" w14:textId="30DC5E3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7632D36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D5DA" w14:textId="16E61F3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E955" w14:textId="15477AF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Кофеварка </w:t>
            </w:r>
            <w:proofErr w:type="spellStart"/>
            <w:r>
              <w:t>Pilips</w:t>
            </w:r>
            <w:proofErr w:type="spellEnd"/>
            <w:r>
              <w:t xml:space="preserve"> </w:t>
            </w:r>
            <w:proofErr w:type="spellStart"/>
            <w:r>
              <w:t>saeco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3341" w14:textId="7243FE6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1108521111228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0221" w14:textId="3582F47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8AB3" w14:textId="7BE8F3E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16999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CABE" w14:textId="32E20F7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4B58CE8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7FB4" w14:textId="28F86BF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0837" w14:textId="5D5372F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Кресло оператора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E825" w14:textId="656D83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1108521111229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95D4" w14:textId="356B2F6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BD4E" w14:textId="6C0587F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4AA2" w14:textId="2B3EB00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2D0E878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30D7" w14:textId="2171822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6F11" w14:textId="1A9B230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Кулер напольный </w:t>
            </w:r>
            <w:proofErr w:type="spellStart"/>
            <w:r>
              <w:t>Agua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161/e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932C" w14:textId="4C9ABB7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0170" w14:textId="6716F03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E24E" w14:textId="76095C7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A227" w14:textId="602D4B2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3230E10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5CAB" w14:textId="1836359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F1DF" w14:textId="72B1DBF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Лазерный принтер </w:t>
            </w:r>
            <w:proofErr w:type="spellStart"/>
            <w:r>
              <w:t>Canon</w:t>
            </w:r>
            <w:proofErr w:type="spellEnd"/>
            <w:r>
              <w:t xml:space="preserve"> -3010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EB79" w14:textId="2C502F8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7DB7" w14:textId="1B3B381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9996" w14:textId="49E4789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13F8" w14:textId="5CF4153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131DCBA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23B5" w14:textId="791B8C6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B531" w14:textId="30E67F0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Лобзик 600 Вт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0BF7" w14:textId="15A313C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1108521111232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E38B" w14:textId="2C3A2E3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F2B0" w14:textId="4F0B5F3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FD58" w14:textId="025101D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6FE5E82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AC8E" w14:textId="6209581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8DFE" w14:textId="1B849444" w:rsidR="00ED04C0" w:rsidRPr="00F7728D" w:rsidRDefault="00ED04C0" w:rsidP="00B355F8">
            <w:pPr>
              <w:pStyle w:val="af6"/>
              <w:snapToGrid w:val="0"/>
              <w:ind w:firstLine="0"/>
              <w:jc w:val="center"/>
              <w:rPr>
                <w:lang w:val="en-US"/>
              </w:rPr>
            </w:pPr>
            <w:r>
              <w:t>Модем</w:t>
            </w:r>
            <w:r w:rsidRPr="00F7728D">
              <w:rPr>
                <w:lang w:val="en-US"/>
              </w:rPr>
              <w:t xml:space="preserve"> D-Link DSL-2540U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0AEA" w14:textId="4838B37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1108521111233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6AFB" w14:textId="424ACAD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ECF6" w14:textId="4A55047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61AC" w14:textId="3A99C31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48D523F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2F60" w14:textId="33D0BC8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399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36B1" w14:textId="69DE4B8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Монитор </w:t>
            </w:r>
            <w:proofErr w:type="spellStart"/>
            <w:r>
              <w:t>Aser</w:t>
            </w:r>
            <w:proofErr w:type="spellEnd"/>
            <w:r>
              <w:t xml:space="preserve"> 20 TFT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DC59" w14:textId="10057AB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1108521111234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1715" w14:textId="3D41F9E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29EA" w14:textId="271BEB1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D312" w14:textId="75163CE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6261689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B4E2" w14:textId="4DF788C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0BAE" w14:textId="2C47458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Монитор </w:t>
            </w:r>
            <w:proofErr w:type="spellStart"/>
            <w:r>
              <w:t>ViewSonik</w:t>
            </w:r>
            <w:proofErr w:type="spellEnd"/>
            <w:r>
              <w:t xml:space="preserve"> VE910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FA4A" w14:textId="454278C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1108521111235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A7E5" w14:textId="22210B8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F32E" w14:textId="68C3A5E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F044" w14:textId="34BFD4A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1867564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3658" w14:textId="4F64EC9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B020" w14:textId="6DD5CCD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Монитор ЖК 19,0 Самсунг 943н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9385" w14:textId="3E20992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1108521111236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0B44" w14:textId="03A0D5A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0126" w14:textId="4C31F32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8222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F9A7" w14:textId="334A574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305ED32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9A3E" w14:textId="40D78F1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FB17" w14:textId="2899D60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МФУ </w:t>
            </w:r>
            <w:proofErr w:type="spellStart"/>
            <w:r>
              <w:t>Samsung</w:t>
            </w:r>
            <w:proofErr w:type="spellEnd"/>
            <w:r>
              <w:t xml:space="preserve"> SCX 3400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6E88" w14:textId="30B48E8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1108521111237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34B0" w14:textId="19CBBB0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499D" w14:textId="37D32FB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C14F" w14:textId="3BDB864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44EAB4A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E5FA" w14:textId="7B223FB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80B0" w14:textId="6BF42F4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Принтер лазерный Canon-3010B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A3BF" w14:textId="11C63C6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1108521111238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BEFE" w14:textId="7D0879F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B943" w14:textId="493BA8D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38DF" w14:textId="10C8E4E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04E2A84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BEC6" w14:textId="065E016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9CA1" w14:textId="5F67EDC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Проектор </w:t>
            </w:r>
            <w:proofErr w:type="spellStart"/>
            <w:r>
              <w:t>BenQ</w:t>
            </w:r>
            <w:proofErr w:type="spellEnd"/>
            <w:r>
              <w:t xml:space="preserve"> мр525р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9923" w14:textId="311A020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1108521111239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CCF3" w14:textId="4DCD71E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5C38" w14:textId="5D96B7A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18499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B74C" w14:textId="7A115A1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6624C60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15C6" w14:textId="2BCCD18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3634" w14:textId="6B8E241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Системный блок на базе </w:t>
            </w:r>
            <w:proofErr w:type="spellStart"/>
            <w:r>
              <w:t>Intel</w:t>
            </w:r>
            <w:proofErr w:type="spellEnd"/>
            <w:r>
              <w:t xml:space="preserve"> </w:t>
            </w:r>
            <w:proofErr w:type="spellStart"/>
            <w:r>
              <w:t>Celeron</w:t>
            </w:r>
            <w:proofErr w:type="spellEnd"/>
            <w:r>
              <w:t xml:space="preserve"> D 430 1/8 </w:t>
            </w:r>
            <w:proofErr w:type="spellStart"/>
            <w:r>
              <w:t>GHz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4A98" w14:textId="470B8B9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1108521111240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A408" w14:textId="20F6851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6F4A" w14:textId="2C5D3C9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9265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666B" w14:textId="0FE965C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4CE9650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1CDB" w14:textId="30D51A6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AD4B" w14:textId="7A62B3F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Сплит-система BALLU BSC-09H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BE68" w14:textId="379FD13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1108521111241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8368" w14:textId="09292E6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0EA4" w14:textId="0BE4F01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6598" w14:textId="68DB8CA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1220629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66AA" w14:textId="7F72B41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6B43" w14:textId="6E74890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Стабилизатор </w:t>
            </w:r>
            <w:proofErr w:type="spellStart"/>
            <w:r>
              <w:t>Ресанта</w:t>
            </w:r>
            <w:proofErr w:type="spellEnd"/>
            <w:r>
              <w:t xml:space="preserve"> асн-10000/1-ц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CB93" w14:textId="07BA09A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1108521111242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7EE5" w14:textId="0710BDA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15BF" w14:textId="2848B12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1236" w14:textId="07C0AD7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0AD57C3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D5B2" w14:textId="3B0A8E1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FCDD" w14:textId="1EFAC35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Тумба </w:t>
            </w:r>
            <w:proofErr w:type="spellStart"/>
            <w:r>
              <w:t>подкатная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4CAE" w14:textId="1525453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1108521111243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70FF" w14:textId="51DD099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E9E9" w14:textId="27C527E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727A" w14:textId="5198275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3AF25BA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C0D7" w14:textId="7EB31F9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CD73" w14:textId="38D08CDF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spellStart"/>
            <w:r>
              <w:t>Углошлифовальная</w:t>
            </w:r>
            <w:proofErr w:type="spellEnd"/>
            <w:r>
              <w:t xml:space="preserve"> машина Киров МШУ 2,2- 230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8A59" w14:textId="33B921C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1108521111244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3C71" w14:textId="60509B5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9929" w14:textId="0F6340B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9921" w14:textId="6DB6F24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6D66060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383C" w14:textId="7E02D1B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291E" w14:textId="4D349E9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Холодильник Норд 430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3D23" w14:textId="76B5E95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1108521111245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4E5E" w14:textId="3BC5958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4024" w14:textId="2607589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96AB" w14:textId="02DEFAF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1D05047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6794" w14:textId="6488619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8DE1" w14:textId="5F15492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Экран на штативе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C6E8" w14:textId="4EA35E5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1108521111246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87C6" w14:textId="6C660F6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9A70" w14:textId="2269FBA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768E" w14:textId="56E7D45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366A499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EFD2" w14:textId="2695890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10E5" w14:textId="51B5EE30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spellStart"/>
            <w:r>
              <w:t>Электроветилятор</w:t>
            </w:r>
            <w:proofErr w:type="spellEnd"/>
            <w:r>
              <w:t xml:space="preserve"> Бычок ТВ-3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1793" w14:textId="4B7F86D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1108521111247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624D" w14:textId="766408E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2693" w14:textId="76B6148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9FF4" w14:textId="423E691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14AEB65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8C3B" w14:textId="0D95BB2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719F" w14:textId="4439FD6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Электронасос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D7D3" w14:textId="7FBADBF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1108521111248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852E" w14:textId="3E9474A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1325" w14:textId="604B3AC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5FAF" w14:textId="411B9D0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74DA150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D26E" w14:textId="6D6520E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96CF" w14:textId="5BAB3D44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spellStart"/>
            <w:r>
              <w:t>Электротепловентилятор</w:t>
            </w:r>
            <w:proofErr w:type="spellEnd"/>
            <w:r>
              <w:t xml:space="preserve"> Бычок ТВ-3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5CA9" w14:textId="535A385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1108521111249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BAF3" w14:textId="473024E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EA46" w14:textId="1D041D0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4BC7" w14:textId="41D9E24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7E9750C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A03D" w14:textId="0E0353C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3BC0" w14:textId="30B2305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Телефон </w:t>
            </w:r>
            <w:proofErr w:type="spellStart"/>
            <w:r>
              <w:t>Siemens</w:t>
            </w:r>
            <w:proofErr w:type="spellEnd"/>
            <w:r>
              <w:t xml:space="preserve"> F-140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E454" w14:textId="3EF5702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1108521111250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5178" w14:textId="68DBFC8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323F" w14:textId="5A74A78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89ED" w14:textId="484AEA7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3B92C6A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C9B4" w14:textId="08DABB9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416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CB6B" w14:textId="4A5B9D6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Блок питания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9739" w14:textId="37B20A1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1108521111251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26E6" w14:textId="443A5C3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FA14" w14:textId="0DEF87F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B7C4" w14:textId="3940B3A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79415AE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0B3D" w14:textId="5B4A22B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1EA4" w14:textId="4623BB8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Блок питания 2005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609A" w14:textId="63DED29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1108521111252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EAC9" w14:textId="764281F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D7CA" w14:textId="7080ABA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581F" w14:textId="13463E7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38B9F44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68A1" w14:textId="50DD8FD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D847" w14:textId="5EE4774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Видеокамера Panasonik-DW-50 DS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1C4B" w14:textId="7DC1043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1108521111253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56CB" w14:textId="70CC4E0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72CC" w14:textId="68DA79D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0021" w14:textId="2080634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2DB5720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0492" w14:textId="24E50BB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1F11" w14:textId="01FECDF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Видеомагнитофон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BAB3" w14:textId="27301A7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1108521111254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319B" w14:textId="7B74986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D336" w14:textId="4308AA3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9887" w14:textId="3E76324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00F917B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E39E" w14:textId="6F0E8ED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DD7E" w14:textId="1C8B522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АОГВ -23,5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1459" w14:textId="27DCA66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1108521111256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888E" w14:textId="56E7676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6A7A" w14:textId="06777D1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C1AE" w14:textId="3105BF0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35147F5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841D" w14:textId="6E673CF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2301" w14:textId="0999FD2A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Котел  отопительный</w:t>
            </w:r>
            <w:proofErr w:type="gram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BF5F" w14:textId="7391E17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1108521111255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6978" w14:textId="3E8273D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DEC9" w14:textId="2DA28CD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95B8" w14:textId="500110F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0123056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6207" w14:textId="37934FA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6FD3" w14:textId="2964AB7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Модем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BDDA" w14:textId="1611DC3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1108521111257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49FC" w14:textId="46397BA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10B4" w14:textId="264A6BF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A029" w14:textId="101C036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746ACDC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9665" w14:textId="406635C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75CF" w14:textId="2C2AA48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Монитор 17 LG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6D3B" w14:textId="7AF7C66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1108521111258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1A8B" w14:textId="0E846AE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237C" w14:textId="09065DB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6518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0F7C" w14:textId="5445ECA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4F6CDCE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FDBC" w14:textId="1E624AB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FA9A" w14:textId="3BD8A04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Монитор </w:t>
            </w:r>
            <w:proofErr w:type="spellStart"/>
            <w:r>
              <w:t>Samsung</w:t>
            </w:r>
            <w:proofErr w:type="spellEnd"/>
            <w:r>
              <w:t xml:space="preserve"> N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AF99" w14:textId="00888E5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1108521111259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6FA0" w14:textId="11C895D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2E75" w14:textId="572824F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1679" w14:textId="3A1F7D0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3742B4C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54D2" w14:textId="151E537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B05D" w14:textId="4775E5C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Насос водяной VPS-32-60 180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C2D8" w14:textId="10FC2D4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1108521111260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90E4" w14:textId="3561C28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4C0C" w14:textId="0271793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64AB" w14:textId="5642D15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73B1311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CED8" w14:textId="6FB6484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326C" w14:textId="3EFFB9B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Ноутбук ASUS X80L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4009" w14:textId="738466F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1108521111261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7B34" w14:textId="396DEDA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3CE0" w14:textId="4942682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24794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460D" w14:textId="13A23CC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5F029BE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EF65" w14:textId="0223CAF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CEDB" w14:textId="322DCAE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Ноутбук ASUS X80L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873D" w14:textId="21CDFF1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1108521111262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2DA3" w14:textId="76BF4FB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B76E" w14:textId="2463360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24794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E268" w14:textId="0D1D0DF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0C977DE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7643" w14:textId="2AC553F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CADF" w14:textId="6F33172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Ноутбук ASUS X80L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A174" w14:textId="160C06A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1108521111264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D42E" w14:textId="6667828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B80F" w14:textId="2C07D47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24794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FF01" w14:textId="436F3F2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4624FF8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327E" w14:textId="146BEC4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DB6D" w14:textId="0B53706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Ноутбук ASUS X80L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A6C2" w14:textId="1B0AE8E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1108521111263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493B" w14:textId="0C9560C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0D5D" w14:textId="59AD6B2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24794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73B7" w14:textId="6CF3D8D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2A59B81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C579" w14:textId="4EF7C62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8BD3" w14:textId="1279E62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Ноутбук </w:t>
            </w:r>
            <w:proofErr w:type="spellStart"/>
            <w:r>
              <w:t>Samsung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E176" w14:textId="697EC55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1108521111265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5478" w14:textId="3F65D21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48F4" w14:textId="403A296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38014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6573" w14:textId="12542FB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1FA8F94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4A9B" w14:textId="306ED5A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DD46" w14:textId="27084E5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Отопительный прибор АОГВ-23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8C6A" w14:textId="04B299E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1108521111266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8B03" w14:textId="52C615A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B707" w14:textId="14392AA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3F38" w14:textId="70269FC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33C7E3A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0D50" w14:textId="1675325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8675" w14:textId="2919280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Отопительный прибор АОГВ-23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32E3" w14:textId="4522122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1108521111267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F606" w14:textId="47201C9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0990" w14:textId="35F4C6C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BACC" w14:textId="0A7BCEC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4275859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9E75" w14:textId="3192629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433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CD11" w14:textId="57DC52C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Принтер </w:t>
            </w:r>
            <w:proofErr w:type="spellStart"/>
            <w:r>
              <w:t>Canon</w:t>
            </w:r>
            <w:proofErr w:type="spellEnd"/>
            <w:r>
              <w:t xml:space="preserve"> LPB 1120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C17E" w14:textId="3A60910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1108521111268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E115" w14:textId="25A8B99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A218" w14:textId="54E4E65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5575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46CB" w14:textId="6C64930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3A94C0D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5BCC" w14:textId="77B730A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9578" w14:textId="49D25F1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Системный блок intel-C-2533S-775/DDR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202C" w14:textId="2697E3D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1108521111269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E9F7" w14:textId="2C0C25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6220" w14:textId="6902497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13026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44B6" w14:textId="17C9043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34127D8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AF38" w14:textId="4466AD0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F24E" w14:textId="3208276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Телевизор AKAY-21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50A8" w14:textId="7DDD6A8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1108521111270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3153" w14:textId="324D508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ED09" w14:textId="5B182D6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9460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285F" w14:textId="4991BB4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76FD602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BB48" w14:textId="715F287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9D55" w14:textId="6AA024C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Телефон-факс </w:t>
            </w:r>
            <w:proofErr w:type="spellStart"/>
            <w:r>
              <w:t>Panasonik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C076" w14:textId="1CB01ED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1108521111271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4F00" w14:textId="2B9C068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8E91" w14:textId="1BB4575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02CD" w14:textId="70888C8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0C4CD96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1987" w14:textId="7B3DE98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1F51" w14:textId="11351CC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Тумба для телевизора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4702" w14:textId="3D9E3A2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1108521111272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F6BC" w14:textId="7A2938D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706D" w14:textId="1A77628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CF2E" w14:textId="710CCD8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07EDE51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A7BD" w14:textId="4C7992D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D70D" w14:textId="6F024D5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Копир </w:t>
            </w:r>
            <w:proofErr w:type="spellStart"/>
            <w:r>
              <w:t>Canon</w:t>
            </w:r>
            <w:proofErr w:type="spellEnd"/>
            <w:r>
              <w:t xml:space="preserve"> FC128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DBF3" w14:textId="465EE92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1108521111274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C508" w14:textId="4222C36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8FE3" w14:textId="4AAEF82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B1FB" w14:textId="35737AD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79B0B8C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3FD5" w14:textId="0BACB67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C657" w14:textId="7BE0612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Мебель мягкая офисная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CA1A" w14:textId="69FCB77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1108521111275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20C3" w14:textId="1F16379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A018" w14:textId="325FE8B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AEF5" w14:textId="246F58D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74C3D2E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DD0A" w14:textId="177E581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8A58" w14:textId="6506F79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Монитор LD-FLATRON F720B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3745" w14:textId="57548E3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1108521111279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4215" w14:textId="61E1406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EAD" w14:textId="196FA60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BDD1" w14:textId="6B4022E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7D5F30A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361D" w14:textId="47DAE85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FBFC" w14:textId="340F16F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Набор корпусной мебели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B95A" w14:textId="41F0A34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1108521111280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A47B" w14:textId="47B582D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0D61" w14:textId="1969189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FE1C" w14:textId="6FE24D2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610A496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D41B" w14:textId="62AFA7B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F82F" w14:textId="07C1545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Ноутбук </w:t>
            </w:r>
            <w:proofErr w:type="spellStart"/>
            <w:r>
              <w:t>AsereMaschines</w:t>
            </w:r>
            <w:proofErr w:type="spellEnd"/>
            <w:r>
              <w:t xml:space="preserve"> EME525-902G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FDE3" w14:textId="1ECD976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1108521111281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CD00" w14:textId="5035FF5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4342" w14:textId="4290A96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20943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EEAD" w14:textId="42BFD29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7724F46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C2BA" w14:textId="5FC1F5E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3F3F" w14:textId="2F0385F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Ноутбук </w:t>
            </w:r>
            <w:proofErr w:type="spellStart"/>
            <w:r>
              <w:t>Lenovo</w:t>
            </w:r>
            <w:proofErr w:type="spellEnd"/>
            <w:r>
              <w:t xml:space="preserve"> G530-6TK-B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4062" w14:textId="3536656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1108521111282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CA0B" w14:textId="02DC63F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C4B1" w14:textId="5BF34B1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72B9" w14:textId="1F94040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5E5DA81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E4A7" w14:textId="4A058CB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82FA" w14:textId="51F4EC1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Принтер </w:t>
            </w:r>
            <w:proofErr w:type="spellStart"/>
            <w:r>
              <w:t>Samsung</w:t>
            </w:r>
            <w:proofErr w:type="spellEnd"/>
            <w:r>
              <w:t xml:space="preserve"> ML-1210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A662" w14:textId="3C12793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1108521111284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D736" w14:textId="2BBFF4D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3C1D" w14:textId="7E1FA94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E401" w14:textId="1FACE65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3879EDD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BAD0" w14:textId="38A6F15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7264" w14:textId="7786012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Системный блок X-</w:t>
            </w:r>
            <w:proofErr w:type="spellStart"/>
            <w:r>
              <w:t>Treme</w:t>
            </w:r>
            <w:proofErr w:type="spellEnd"/>
            <w:r>
              <w:t xml:space="preserve"> F-45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32FB" w14:textId="6AE63D5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1108521111285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9A0E" w14:textId="1DCCBB5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E0E1" w14:textId="523B555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F0C0" w14:textId="4944C90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3C52751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3AC3" w14:textId="4263B6A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2175" w14:textId="0663B5D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Стол угловой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5E72" w14:textId="3A44767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1108521111286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0632" w14:textId="6F80856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6A47" w14:textId="308A644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15E2" w14:textId="483704D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040F7AE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BEC3" w14:textId="60EA3F5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1441" w14:textId="158DB80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Холодильник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0484" w14:textId="78D9342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1108521111287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FC05" w14:textId="3FB215E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0AE7" w14:textId="2DFE399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3DDF" w14:textId="0CF55D4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3622FD6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D480" w14:textId="77608A4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FBA1" w14:textId="4DA667B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Шкаф картотечный платяной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341E" w14:textId="03E4C24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1108521111288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3A90" w14:textId="79FEC50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9415" w14:textId="3DD8D10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C770" w14:textId="41D85B7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5ED6331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D8D8" w14:textId="5A72399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95EF" w14:textId="6B183FF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C5E5" w14:textId="1C5A554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1101040272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B464" w14:textId="50862BF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1DC5" w14:textId="465215F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E64F" w14:textId="5620D5F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карта учета муниципального имущества от </w:t>
            </w:r>
            <w:r>
              <w:lastRenderedPageBreak/>
              <w:t>01.04.2013 г.</w:t>
            </w:r>
          </w:p>
        </w:tc>
      </w:tr>
      <w:tr w:rsidR="00ED04C0" w:rsidRPr="00040E07" w14:paraId="51773F4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C87A" w14:textId="66C29CC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450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B900" w14:textId="53050A9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162F" w14:textId="0373C7E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1101040273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D31A" w14:textId="0BC7BCB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77F7" w14:textId="08A0426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31BF" w14:textId="0720358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21E4A08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21A0" w14:textId="5AEE4AB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01BE" w14:textId="02B5C7E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B15D" w14:textId="12C3500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4101240012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0060" w14:textId="69E0CA5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1035" w14:textId="6FC07C1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96F9" w14:textId="46659FE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314565F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971F" w14:textId="4E665F7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4FC4" w14:textId="4869602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интерактивного учебного пособия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BAF7" w14:textId="0D9A7EA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4101240018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6861" w14:textId="7AFA89C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1221" w14:textId="7883F2A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3B02" w14:textId="7900D16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6C92817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79F2" w14:textId="4B7DCE7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22F0" w14:textId="34662DB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Мобильный класс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2BDB" w14:textId="4EF42C0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4101240019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1BCA" w14:textId="0849057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0D2B" w14:textId="7464988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FCF8" w14:textId="523C402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4850F83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755F" w14:textId="654E192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B938" w14:textId="00281D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Автомобиль ГАЗ-322121, государственный номер Н 178 РТ 93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6EFC" w14:textId="1E10D36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1101350086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AAFE" w14:textId="068A189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860C" w14:textId="7ADF283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67E8" w14:textId="5E17608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№485 от 14.04.2014 г.</w:t>
            </w:r>
          </w:p>
        </w:tc>
      </w:tr>
      <w:tr w:rsidR="00ED04C0" w:rsidRPr="00040E07" w14:paraId="6965D7A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2E29" w14:textId="030E4CA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A440" w14:textId="569E69B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FE6C" w14:textId="164B932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4089" w14:textId="6C5892E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B6A9" w14:textId="1D07DAE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6B01" w14:textId="5165412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№485 от 14.04.2014 г.</w:t>
            </w:r>
          </w:p>
        </w:tc>
      </w:tr>
      <w:tr w:rsidR="00ED04C0" w:rsidRPr="00040E07" w14:paraId="21F2ECD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FFAC" w14:textId="7F75B57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19AB" w14:textId="61BFBEF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№ 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60BC" w14:textId="140E0C0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B4D5" w14:textId="79F063D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337B" w14:textId="1634617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E94C" w14:textId="728BEB0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№485 от 14.04.2014 г.</w:t>
            </w:r>
          </w:p>
        </w:tc>
      </w:tr>
      <w:tr w:rsidR="00ED04C0" w:rsidRPr="00040E07" w14:paraId="4926479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7B54" w14:textId="5C95444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1D7B" w14:textId="6568F1C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DAF6" w14:textId="0610D3B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1101040198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030E" w14:textId="4E96B43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1B50" w14:textId="068CD70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7CC5" w14:textId="64213B9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27A2D01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4373" w14:textId="2C163DE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88CA" w14:textId="6C51933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Мобильный класс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8A71" w14:textId="1088BB8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4101040199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01D1" w14:textId="6890210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96ED" w14:textId="7C511A8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E06E" w14:textId="4E74BF2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04D8DC7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D255" w14:textId="0E8DBA1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E0A6" w14:textId="6E27B79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Комплект специального оборудования, </w:t>
            </w:r>
            <w:proofErr w:type="spellStart"/>
            <w:r>
              <w:t>програмно</w:t>
            </w:r>
            <w:proofErr w:type="spellEnd"/>
            <w:r>
              <w:t>-технических средств для дистанционного обучения детей-инвалидов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E4A5" w14:textId="04BA725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4101040203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6B74" w14:textId="7FC1823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0EFD" w14:textId="3DAC850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113290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F58D" w14:textId="1E78B89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4E119BB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7DF3" w14:textId="148F1F2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460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B463" w14:textId="51AB286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Комплект специального оборудования, </w:t>
            </w:r>
            <w:proofErr w:type="spellStart"/>
            <w:r>
              <w:t>програмно</w:t>
            </w:r>
            <w:proofErr w:type="spellEnd"/>
            <w:r>
              <w:t>-технических средств для дистанционного обучения детей-инвалидов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FD07" w14:textId="2E3A06A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4101040204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BED2" w14:textId="031F267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70DB" w14:textId="5D127FB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125130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50FB" w14:textId="29BB427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302915C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19B4" w14:textId="33367B2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F27F" w14:textId="4C1FF9B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Комплект специального оборудования, </w:t>
            </w:r>
            <w:proofErr w:type="spellStart"/>
            <w:r>
              <w:t>програмно</w:t>
            </w:r>
            <w:proofErr w:type="spellEnd"/>
            <w:r>
              <w:t>-технических средств для дистанционного обучения детей-инвалидов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BF64" w14:textId="01BB93D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4101040205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1D38" w14:textId="14232E9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C888" w14:textId="24C02DE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112168,67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E56B" w14:textId="7BACF05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0ED58A0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5D88" w14:textId="311D2E7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0A16" w14:textId="478BA79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Комплект специального оборудования, </w:t>
            </w:r>
            <w:proofErr w:type="spellStart"/>
            <w:r>
              <w:t>програмно</w:t>
            </w:r>
            <w:proofErr w:type="spellEnd"/>
            <w:r>
              <w:t>-технических средств для дистанционного обучения детей-инвалидов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EC79" w14:textId="53A89C4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4101040207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A8D0" w14:textId="06801C8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F8A6" w14:textId="7BD2F42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124008,67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BDEA" w14:textId="66ED743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0A8ECD4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9209" w14:textId="2365FA4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65CB" w14:textId="1A40503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Комплект специального оборудования, </w:t>
            </w:r>
            <w:proofErr w:type="spellStart"/>
            <w:r>
              <w:t>програмно</w:t>
            </w:r>
            <w:proofErr w:type="spellEnd"/>
            <w:r>
              <w:t>-технических средств для дистанционного обучения детей-инвалидов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06C6" w14:textId="305110B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4101040206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8E4E" w14:textId="30FAF6B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1EE7" w14:textId="26D7100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112168,67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5DAE" w14:textId="238F0F6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41739EA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F119" w14:textId="0B997EF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082E" w14:textId="1AA8F34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Комплект специального оборудования, </w:t>
            </w:r>
            <w:proofErr w:type="spellStart"/>
            <w:r>
              <w:t>програмно</w:t>
            </w:r>
            <w:proofErr w:type="spellEnd"/>
            <w:r>
              <w:t>-технических средств для дистанционного обучения детей-инвалидов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73BF" w14:textId="5E8A601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4101040208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5894" w14:textId="7D95E02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F8B7" w14:textId="79C5D53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124008,67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3AE2" w14:textId="3590B78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6D3E607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E72E" w14:textId="0D0892B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AF06" w14:textId="1CF0971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специального оборудования, программно-технических средств для дистанционного обучения детей-инвалидов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2E73" w14:textId="54E16B2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4101040209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F799" w14:textId="66D8A58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924E" w14:textId="205367F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124008,67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9F7E" w14:textId="3AC8377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1EAF947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2CEA" w14:textId="50DE431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EE58" w14:textId="79C077E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5792" w14:textId="67C4119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4101040198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5F52" w14:textId="67E3845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35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9A31" w14:textId="1E58666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15A2" w14:textId="405C653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№593 от 25.04.2014 г.</w:t>
            </w:r>
          </w:p>
        </w:tc>
      </w:tr>
      <w:tr w:rsidR="00ED04C0" w:rsidRPr="00040E07" w14:paraId="7789BDE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E633" w14:textId="7A472EE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EDF3" w14:textId="17DFCBB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учителя № 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3853" w14:textId="7F96AC9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4101040204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B912" w14:textId="5268859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35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B731" w14:textId="0ED985D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897F" w14:textId="49F135D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№593 от 25.04.2014 г.</w:t>
            </w:r>
          </w:p>
        </w:tc>
      </w:tr>
      <w:tr w:rsidR="00ED04C0" w:rsidRPr="00040E07" w14:paraId="4C054C5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BD11" w14:textId="024F7D8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FE88" w14:textId="3E8F738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учителя № 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7A94" w14:textId="20506AA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4101040205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4B11" w14:textId="48173F6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35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BA11" w14:textId="3EE87D5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17C9" w14:textId="781CE5B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№593 от 25.04.2014 г.</w:t>
            </w:r>
          </w:p>
        </w:tc>
      </w:tr>
      <w:tr w:rsidR="00ED04C0" w:rsidRPr="00040E07" w14:paraId="371468A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6E80" w14:textId="2500233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CA31" w14:textId="1154C11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Резервуар пожарный У-1050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7B4B" w14:textId="7B7F5DD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1101030005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9647" w14:textId="6040424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1E2D" w14:textId="1C3B356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116635,14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6BE7" w14:textId="267C45D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решение №159 от 13.04.1994 г.</w:t>
            </w:r>
          </w:p>
        </w:tc>
      </w:tr>
      <w:tr w:rsidR="00ED04C0" w:rsidRPr="00040E07" w14:paraId="18F4BF4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2C06" w14:textId="005B796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470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DA83" w14:textId="504D90D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C900" w14:textId="4AB9ED2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F70A" w14:textId="59CB0A9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2602" w14:textId="5D62298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D95E" w14:textId="19DF343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659A0C5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5C2D" w14:textId="61D7594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14E5" w14:textId="1D88576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физики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7A6C" w14:textId="128CD74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1101040120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43EB" w14:textId="402B19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8188" w14:textId="508E8B3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563160,54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4593" w14:textId="077F88F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637E967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37A5" w14:textId="0A600B1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5E4E" w14:textId="2195FE0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АПК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9402" w14:textId="123ED40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1101040200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BF03" w14:textId="0F5975C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C184" w14:textId="760712B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D8DF" w14:textId="08664A7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33A7980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5AF2" w14:textId="3F7FCB3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CF60" w14:textId="24A3B6D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биологии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916F" w14:textId="37A99F2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1101060184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16F4" w14:textId="014CA27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815B" w14:textId="7400B71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5D7E" w14:textId="5A7DF39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6ED338A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8B03" w14:textId="3830D5C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EC86" w14:textId="44850F6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A2E0" w14:textId="3FAD98E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1101060183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4F2D" w14:textId="01D064C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6F73" w14:textId="32B73EB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8383" w14:textId="3AED1E0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5632194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8269" w14:textId="5B00047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E5A3" w14:textId="2AB937D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82D8" w14:textId="1EA09D7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2101040146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7024" w14:textId="12C6581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B61F" w14:textId="5E2F47F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129479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A113" w14:textId="56E8E37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2EF36AA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FCF1" w14:textId="4B4EB4A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8556" w14:textId="257612F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Баттерфляй. Пневматический тренажер для инвалидов-колясочников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38A5" w14:textId="3DC13C9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410126021000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C3EC" w14:textId="393EE1B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EE22" w14:textId="3C6640C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159201,27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4713" w14:textId="39CF486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ED04C0" w:rsidRPr="00040E07" w14:paraId="31F27E9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F0FE" w14:textId="3EF00FC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39F7" w14:textId="1A9AD8E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Бицепс/Трицепс-машина. Пневматический тренажер для инвалидов-колясочников.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5C53" w14:textId="417F0C6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410126021001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9A57" w14:textId="420C7F8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F2AC" w14:textId="74850DE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150892,45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55B9" w14:textId="2F73F33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ED04C0" w:rsidRPr="00040E07" w14:paraId="628D3A1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6B16" w14:textId="5EF9AB6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DDA4" w14:textId="2B31EA69" w:rsidR="00ED04C0" w:rsidRPr="00F7728D" w:rsidRDefault="00ED04C0" w:rsidP="00B355F8">
            <w:pPr>
              <w:pStyle w:val="af6"/>
              <w:snapToGrid w:val="0"/>
              <w:ind w:firstLine="0"/>
              <w:jc w:val="center"/>
              <w:rPr>
                <w:lang w:val="en-US"/>
              </w:rPr>
            </w:pPr>
            <w:r>
              <w:t>Дорожка</w:t>
            </w:r>
            <w:r w:rsidRPr="00F7728D">
              <w:rPr>
                <w:lang w:val="en-US"/>
              </w:rPr>
              <w:t xml:space="preserve"> </w:t>
            </w:r>
            <w:r>
              <w:t>беговая</w:t>
            </w:r>
            <w:r w:rsidRPr="00F7728D">
              <w:rPr>
                <w:lang w:val="en-US"/>
              </w:rPr>
              <w:t xml:space="preserve"> PRECOR C9361 LT COMM </w:t>
            </w:r>
            <w:proofErr w:type="spellStart"/>
            <w:r w:rsidRPr="00F7728D">
              <w:rPr>
                <w:lang w:val="en-US"/>
              </w:rPr>
              <w:t>precor</w:t>
            </w:r>
            <w:proofErr w:type="spellEnd"/>
            <w:r w:rsidRPr="00F7728D">
              <w:rPr>
                <w:lang w:val="en-US"/>
              </w:rPr>
              <w:t xml:space="preserve"> </w:t>
            </w:r>
            <w:proofErr w:type="spellStart"/>
            <w:r w:rsidRPr="00F7728D">
              <w:rPr>
                <w:lang w:val="en-US"/>
              </w:rPr>
              <w:t>Treadill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D4B0" w14:textId="34FA7D0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410126040100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445E" w14:textId="089A9EC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C196" w14:textId="2ECA051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366354,42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5FA6" w14:textId="17324A8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ED04C0" w:rsidRPr="00040E07" w14:paraId="02C7B23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59B9" w14:textId="420CB63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EA5F" w14:textId="7CB6DB0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Ковер борцовский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0206" w14:textId="0DFCBEB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410126020002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6CE8" w14:textId="342CFDA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DA1F" w14:textId="3D0B7F4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167033,94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A8F0" w14:textId="7D1DB20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ED04C0" w:rsidRPr="00040E07" w14:paraId="1BC9CAC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FAB7" w14:textId="27755AA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213D" w14:textId="5C22DBF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Многофункциональное синтетическое покрытие для баскетбола, волейбола, гандбола, мини-футбола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E411" w14:textId="405E11F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410126030101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683F" w14:textId="73E2F14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0D56" w14:textId="644F7A3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1888407,63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448E" w14:textId="580FD9F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ED04C0" w:rsidRPr="00040E07" w14:paraId="08205B5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94A5" w14:textId="5C5D92C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481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4891" w14:textId="0CD53C5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Многофункциональное синтетическое покрытие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DF95" w14:textId="6B78406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410126030102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292D" w14:textId="7F4B79B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7937" w14:textId="0D8A756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522943,65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12F6" w14:textId="13C76C6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ED04C0" w:rsidRPr="00040E07" w14:paraId="110EB1D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E06B" w14:textId="7BC839F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2A6F" w14:textId="4B64F54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Многофункциональное синтетическое покрытие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BBB2" w14:textId="7B21726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410126030103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4732" w14:textId="4D2E2D8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3776" w14:textId="7F94C3A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278903,28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6BBB" w14:textId="09226E9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ED04C0" w:rsidRPr="00040E07" w14:paraId="72DBF83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EB7B" w14:textId="7BCD3D2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84FC" w14:textId="0BAEDFD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Многофункциональное синтетическое покрытие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6CF8" w14:textId="4ECE5EF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410126030104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537D" w14:textId="5E1E59C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C3BE" w14:textId="4D6854D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108946,6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27FD" w14:textId="368C3CA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ED04C0" w:rsidRPr="00040E07" w14:paraId="73111B1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1A51" w14:textId="7249E4E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4588" w14:textId="17DF42C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Пресс/Спина. Пневматический тренажер для инвалидов-колясочников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3D6A" w14:textId="6B1132B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410126021003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B829" w14:textId="0DD47F3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06FD" w14:textId="2C20181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237639,05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F724" w14:textId="664951B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ED04C0" w:rsidRPr="00040E07" w14:paraId="7537A2E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6332" w14:textId="7270721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5FDC" w14:textId="5ED5F35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Ринг боксерский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6DF0" w14:textId="50E5046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410126030105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630F" w14:textId="7CE5EAC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0C3E" w14:textId="1B6CE9E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230046,09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7F8B" w14:textId="3C56F8E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ED04C0" w:rsidRPr="00040E07" w14:paraId="68B1149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A28D" w14:textId="6C7031C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B7C3" w14:textId="2732BDB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Рычажная тяга. Пневматический тренажер для инвалидов-колясочников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AB0D" w14:textId="60A408D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410126021004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EB43" w14:textId="0FF3FC4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4580" w14:textId="1E21A69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152221,91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295F" w14:textId="0C00487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ED04C0" w:rsidRPr="00040E07" w14:paraId="0D23AD5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0F18" w14:textId="2CBE8AA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D992" w14:textId="24D9CF2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Синтетическое покрытие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8551" w14:textId="52EDFF7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410126030106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2EA5" w14:textId="0F6F27D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4EF4" w14:textId="36583D3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325387,15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A667" w14:textId="7232611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ED04C0" w:rsidRPr="00040E07" w14:paraId="577DBC1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22B8" w14:textId="0DA6D31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B8E5" w14:textId="53FE084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Табло игровое многофункциональное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110A" w14:textId="5390789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410126021009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A365" w14:textId="686F08C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2FC8" w14:textId="06B1996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216052,75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008C" w14:textId="66570B1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ED04C0" w:rsidRPr="00040E07" w14:paraId="6F80DE0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B6D7" w14:textId="3DD24B0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0709" w14:textId="4795CE1F" w:rsidR="00ED04C0" w:rsidRPr="00F7728D" w:rsidRDefault="00ED04C0" w:rsidP="00B355F8">
            <w:pPr>
              <w:pStyle w:val="af6"/>
              <w:snapToGrid w:val="0"/>
              <w:ind w:firstLine="0"/>
              <w:jc w:val="center"/>
              <w:rPr>
                <w:lang w:val="en-US"/>
              </w:rPr>
            </w:pPr>
            <w:r>
              <w:t>Тренажер</w:t>
            </w:r>
            <w:r w:rsidRPr="00F7728D">
              <w:rPr>
                <w:lang w:val="en-US"/>
              </w:rPr>
              <w:t xml:space="preserve"> </w:t>
            </w:r>
            <w:r>
              <w:t>эллиптический</w:t>
            </w:r>
            <w:r w:rsidRPr="00F7728D">
              <w:rPr>
                <w:lang w:val="en-US"/>
              </w:rPr>
              <w:t xml:space="preserve"> PRECOR EFX 5.33 Elliptical Total Body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AF32" w14:textId="59114F0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410126021005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0395" w14:textId="0811C29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2CB2" w14:textId="2C630F2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287467,36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59AB" w14:textId="6F48D4A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ED04C0" w:rsidRPr="00040E07" w14:paraId="4477513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A6B6" w14:textId="30737EA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43FF" w14:textId="59CF889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Трибуна мобильная, </w:t>
            </w:r>
            <w:proofErr w:type="spellStart"/>
            <w:r>
              <w:t>быстроустанавливаемая</w:t>
            </w:r>
            <w:proofErr w:type="spellEnd"/>
            <w:r>
              <w:t xml:space="preserve"> на 170 посадочных мест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6A19" w14:textId="09B6F4B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410126021010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2078" w14:textId="4AD7331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57D6" w14:textId="3CCF3FE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420212,21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8814" w14:textId="75D2B51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ED04C0" w:rsidRPr="00040E07" w14:paraId="5E54A1E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A365" w14:textId="6FD3ABC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181B" w14:textId="2671C61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Тяга вниз/Жим вверх. Пневматический тренажер для инвалидов-колясочников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A96A" w14:textId="75CA11A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410126021006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06AC" w14:textId="64156DE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D30C" w14:textId="2525C5D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193000,63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2FD4" w14:textId="3523357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ED04C0" w:rsidRPr="00040E07" w14:paraId="788DD9D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589B" w14:textId="74E9FA9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F7FE" w14:textId="4F407B8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Ферма баскетбольная передвижная, складная.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A244" w14:textId="77D0CFA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410125021008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E020" w14:textId="20BBF89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E1CC" w14:textId="663B888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232176,08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3577" w14:textId="14F253B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ED04C0" w:rsidRPr="00040E07" w14:paraId="68A931C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C47B" w14:textId="3DE74A8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8CEE" w14:textId="6D22EF7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Ферма баскетбольная передвижная, складная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7608" w14:textId="70497A9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410126021007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D637" w14:textId="4DF04B3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D67E" w14:textId="168279E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232176,08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89CC" w14:textId="268ACB7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ED04C0" w:rsidRPr="00040E07" w14:paraId="16191C9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202D" w14:textId="5C69DC7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3423" w14:textId="643B94E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Программно-аппаратный комплекс с возможностью трехмерной визуализации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2218" w14:textId="5CCBADE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4101260828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C478" w14:textId="0CDBE7F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E996" w14:textId="6B5EAF2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0FF7" w14:textId="2A72E68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№1671 от 17.12.2013 г.</w:t>
            </w:r>
          </w:p>
        </w:tc>
      </w:tr>
      <w:tr w:rsidR="00ED04C0" w:rsidRPr="00040E07" w14:paraId="662F89C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8AF0" w14:textId="48C5C07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DBCD" w14:textId="65760E1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Изгородь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0D4F" w14:textId="7D0684C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1101030001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4E43" w14:textId="7E20C7F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53E3" w14:textId="4AA5454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229502,16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D307" w14:textId="41604F5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решение №159 от 13.04.1992 г.</w:t>
            </w:r>
          </w:p>
        </w:tc>
      </w:tr>
      <w:tr w:rsidR="00ED04C0" w:rsidRPr="00040E07" w14:paraId="26CBAC1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34EB" w14:textId="6E95BFF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496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E853" w14:textId="01F1C61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Бассейн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8088" w14:textId="3348262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1101030001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CD14" w14:textId="71ECBE4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52C7" w14:textId="224C69E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625443,12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8651" w14:textId="6888BBE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решение №159 от 13.04.1992 г.</w:t>
            </w:r>
          </w:p>
        </w:tc>
      </w:tr>
      <w:tr w:rsidR="00ED04C0" w:rsidRPr="00040E07" w14:paraId="5F574C0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C28B" w14:textId="330D4FB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23FD" w14:textId="20B6D8E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Спортивный городок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846B" w14:textId="21ACA23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1101030001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B8BD" w14:textId="76D8C31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0986" w14:textId="74C14DC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133264,44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0B81" w14:textId="36D0BD7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решение №159 от 13.04.1992 г.</w:t>
            </w:r>
          </w:p>
        </w:tc>
      </w:tr>
      <w:tr w:rsidR="00ED04C0" w:rsidRPr="00040E07" w14:paraId="3C1A32E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AD2F" w14:textId="5420789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C017" w14:textId="7CBE8E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Спортивно-технологическое оборудование для стадионов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E7EE" w14:textId="3568ACB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410126020002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6A6E" w14:textId="0BB729B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«Стадион»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D70D" w14:textId="0CC862F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1293368,67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E670" w14:textId="7E8A7A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№398 от 25.03.2013 г.</w:t>
            </w:r>
          </w:p>
        </w:tc>
      </w:tr>
      <w:tr w:rsidR="00ED04C0" w:rsidRPr="00040E07" w14:paraId="1D6D770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26C9" w14:textId="0B7BDDE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A0F1" w14:textId="29FB92C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спортивного покрытия для муниципального стадиона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3909" w14:textId="333B6D5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410136020302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CEF0" w14:textId="09DE2BD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«Стадион»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774D" w14:textId="2B43FE3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9204171,25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7B9A" w14:textId="6A7D5A0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№633 от 22.05.2013 г.</w:t>
            </w:r>
          </w:p>
        </w:tc>
      </w:tr>
      <w:tr w:rsidR="00ED04C0" w:rsidRPr="00040E07" w14:paraId="4CA5420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58CC" w14:textId="7AE418C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70FD" w14:textId="1B96A61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Автомобиль ГАЗ 322132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5C86" w14:textId="7D6F861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410125030003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4683" w14:textId="3A772AB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"Каневская СШ"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F485" w14:textId="08AEA81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5F7E" w14:textId="2F734CA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№912 от 01.07.2011 г.</w:t>
            </w:r>
          </w:p>
        </w:tc>
      </w:tr>
      <w:tr w:rsidR="00ED04C0" w:rsidRPr="00040E07" w14:paraId="17D0D58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2A25" w14:textId="419CE02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A82E" w14:textId="3A4F396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Мультимедийная образовательная система </w:t>
            </w:r>
            <w:proofErr w:type="spellStart"/>
            <w:r>
              <w:t>EduPlay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C547" w14:textId="0C597E4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4101240012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0319" w14:textId="604E588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8270" w14:textId="38A76B7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F0E9" w14:textId="09D1A89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№1784 от 30.12.2013 г.</w:t>
            </w:r>
          </w:p>
        </w:tc>
      </w:tr>
      <w:tr w:rsidR="00ED04C0" w:rsidRPr="00040E07" w14:paraId="08FBE63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EFE1" w14:textId="42BBD87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7462" w14:textId="3B6C638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D84D" w14:textId="483366D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4101040199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CFD3" w14:textId="76FD51C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A0ED" w14:textId="6F36E29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84AE" w14:textId="279F5D4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№855 от 12.07.2013 г.</w:t>
            </w:r>
          </w:p>
        </w:tc>
      </w:tr>
      <w:tr w:rsidR="00ED04C0" w:rsidRPr="00040E07" w14:paraId="7CE1E93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3311" w14:textId="01BC82A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E2E7" w14:textId="37EDFA6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учителя № 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7596" w14:textId="3FABBC7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4101040200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C1C6" w14:textId="3A6A5F4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B14F" w14:textId="1DD4E64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D83A" w14:textId="0B93FFD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№855 от 12.07.2013 г.</w:t>
            </w:r>
          </w:p>
        </w:tc>
      </w:tr>
      <w:tr w:rsidR="00ED04C0" w:rsidRPr="00040E07" w14:paraId="15FE3EE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8418" w14:textId="55C0CA2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346F" w14:textId="60186C5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учителя № 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4424" w14:textId="240169E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4101040202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F8CC" w14:textId="6549698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98EE" w14:textId="4C628EB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AECF" w14:textId="7C09526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№855 от 12.07.2013 г.</w:t>
            </w:r>
          </w:p>
        </w:tc>
      </w:tr>
      <w:tr w:rsidR="00ED04C0" w:rsidRPr="00040E07" w14:paraId="1FC8329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589B" w14:textId="5E48938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2AA6" w14:textId="214FA9D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учителя № 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D64E" w14:textId="0834294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4101040203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4A6D" w14:textId="54203FC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F425" w14:textId="743C0EA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D9ED" w14:textId="3F0B40E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№855 от 12.07.2013 г.</w:t>
            </w:r>
          </w:p>
        </w:tc>
      </w:tr>
      <w:tr w:rsidR="00ED04C0" w:rsidRPr="00040E07" w14:paraId="140B543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2496" w14:textId="11A9B3B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4351" w14:textId="365F699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Мобильный компьютерный класс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566F" w14:textId="05637D7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4101040204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E2A1" w14:textId="54D1C28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E92B" w14:textId="0E20B5F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F6AD" w14:textId="17F2C24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№855 от 12.07.2013 г.</w:t>
            </w:r>
          </w:p>
        </w:tc>
      </w:tr>
      <w:tr w:rsidR="00ED04C0" w:rsidRPr="00040E07" w14:paraId="4CBA1DE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C2E6" w14:textId="1B1A6D4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A316" w14:textId="5FDE28E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программно-технических средств, обеспечивающих дистанционное образование детей-инвалидов на ступени начального образования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38F1" w14:textId="68D350D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4101040205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5280" w14:textId="0DD2750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CBAC" w14:textId="5DDF296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113290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50C9" w14:textId="5543912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№855 от 12.07.2013 г.</w:t>
            </w:r>
          </w:p>
        </w:tc>
      </w:tr>
      <w:tr w:rsidR="00ED04C0" w:rsidRPr="00040E07" w14:paraId="45EECC5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8EBA" w14:textId="7522E7C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382F" w14:textId="5723590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программно-технических средств, обеспечивающих дистанционное образование детей-инвалидов на ступени начального образования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28E9" w14:textId="021BF66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4101040206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3136" w14:textId="05C8AD7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B1CC" w14:textId="7EB3F5E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125130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A189" w14:textId="58EE059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№855 от 12.07.2013 г.</w:t>
            </w:r>
          </w:p>
        </w:tc>
      </w:tr>
      <w:tr w:rsidR="00ED04C0" w:rsidRPr="00040E07" w14:paraId="73D6066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DD3D" w14:textId="74C1A8E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29B4" w14:textId="4479014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программно-технических средств, обеспечивающих дистанционное образование детей-инвалидов на ступени начального образования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BDA0" w14:textId="7132E18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4101040207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77CC" w14:textId="4802BEA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8A54" w14:textId="2C57DE2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112168,67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7B5A" w14:textId="41F2A32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№855 от 12.07.2013 г.</w:t>
            </w:r>
          </w:p>
        </w:tc>
      </w:tr>
      <w:tr w:rsidR="00ED04C0" w:rsidRPr="00040E07" w14:paraId="1107B93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FDBD" w14:textId="705824B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510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2156" w14:textId="0084E51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программно-технических средств, обеспечивающих дистанционное образование детей-инвалидов на ступени начального образования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CCCF" w14:textId="0554380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4101040208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290C" w14:textId="0AF56A1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70F8" w14:textId="03F4A12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124008,67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E276" w14:textId="5AD71BB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№855 от 12.07.2013 г.</w:t>
            </w:r>
          </w:p>
        </w:tc>
      </w:tr>
      <w:tr w:rsidR="00ED04C0" w:rsidRPr="00040E07" w14:paraId="288DCD3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B2D5" w14:textId="6305968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494F" w14:textId="686DC9E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интерактивного учебного пособия для школ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0A75" w14:textId="56E7C0F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4101060001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EB2B" w14:textId="13E1BA7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A119" w14:textId="55BB23B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F2B4" w14:textId="075553E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№855 от 12.07.2013 г.</w:t>
            </w:r>
          </w:p>
        </w:tc>
      </w:tr>
      <w:tr w:rsidR="00ED04C0" w:rsidRPr="00040E07" w14:paraId="7422425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FFFF" w14:textId="6158BF9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B01A" w14:textId="24BA69D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Типовой комплект учебного оборудования для кабинета русского языка и литературы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C6D0" w14:textId="1E7BCF4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4101260088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ECA8" w14:textId="0ECB8CA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D3BB" w14:textId="31E0469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7996" w14:textId="04014A8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 от 10.01.2013 г.</w:t>
            </w:r>
          </w:p>
        </w:tc>
      </w:tr>
      <w:tr w:rsidR="00ED04C0" w:rsidRPr="00040E07" w14:paraId="749888D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5FA8" w14:textId="1AC649F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8047" w14:textId="44115D6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учебного школьного оборудования для обучения основам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123D" w14:textId="693A1BB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4101260089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7E1C" w14:textId="7546957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CABF" w14:textId="2FE01F5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BB4F" w14:textId="441E254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 от 10.01.2013 г.</w:t>
            </w:r>
          </w:p>
        </w:tc>
      </w:tr>
      <w:tr w:rsidR="00ED04C0" w:rsidRPr="00040E07" w14:paraId="7FA926B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42AB" w14:textId="173F22B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67F9" w14:textId="6C2346B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8ABC" w14:textId="205C562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0885" w14:textId="1161422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8EF6" w14:textId="5B347A6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597E" w14:textId="0749D61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 от 10.01.2013 г.</w:t>
            </w:r>
          </w:p>
        </w:tc>
      </w:tr>
      <w:tr w:rsidR="00ED04C0" w:rsidRPr="00040E07" w14:paraId="7AF207E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A6B4" w14:textId="3227596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0369" w14:textId="2A9DAEB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учебно-производственного оборудования по обработке древесины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9994" w14:textId="7E457F3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92B8" w14:textId="4B2D88A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490C" w14:textId="2CDFCF9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5801" w14:textId="212B05A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 от 10.01.2013 г.</w:t>
            </w:r>
          </w:p>
        </w:tc>
      </w:tr>
      <w:tr w:rsidR="00ED04C0" w:rsidRPr="00040E07" w14:paraId="306C378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90B1" w14:textId="429A0EF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9C37" w14:textId="2B3C7E3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A027" w14:textId="4AC3843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DE85" w14:textId="49B4D3B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72CD" w14:textId="392B6FE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FE30" w14:textId="5271730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 от 10.01.2013 г.</w:t>
            </w:r>
          </w:p>
        </w:tc>
      </w:tr>
      <w:tr w:rsidR="00ED04C0" w:rsidRPr="00040E07" w14:paraId="7CEC3ED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CE9C" w14:textId="0E34F14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165B" w14:textId="20197C8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792C" w14:textId="0CCAF5F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7E34" w14:textId="614A39E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560D" w14:textId="779B34F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FD4C" w14:textId="184BEBD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 от 10.01.2013 г.</w:t>
            </w:r>
          </w:p>
        </w:tc>
      </w:tr>
      <w:tr w:rsidR="00ED04C0" w:rsidRPr="00040E07" w14:paraId="1591465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D52B" w14:textId="0144E26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A439" w14:textId="4AAF79D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Комплекты интерактивных учебных пособий для начальных классов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CAC4" w14:textId="48E20BD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938C" w14:textId="22EC26A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5399" w14:textId="589359F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0A98" w14:textId="27F014C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D04C0" w:rsidRPr="00040E07" w14:paraId="425AA97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881A" w14:textId="2B2303D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2BC7" w14:textId="7957BE0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656F" w14:textId="3622DC3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1BA2" w14:textId="72677F4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D431" w14:textId="078B8BD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3A70" w14:textId="0F8042B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D04C0" w:rsidRPr="00040E07" w14:paraId="56EED6D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F56D" w14:textId="23B4E1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47E5" w14:textId="6D4C298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C1E2" w14:textId="1DE2C1A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BC98" w14:textId="1F2B8C1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D442" w14:textId="64A939B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B4ED" w14:textId="4B17537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D04C0" w:rsidRPr="00040E07" w14:paraId="55BCB23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0561" w14:textId="430CC9E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47DD" w14:textId="5CA9B2E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интерактивных учебных пособий для начальных классов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92DE" w14:textId="75410C8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4101240023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4795" w14:textId="5B8B65B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FF69" w14:textId="0DCB393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48A5" w14:textId="485EAAE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D04C0" w:rsidRPr="00040E07" w14:paraId="7464BB4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1AAB" w14:textId="5772BDC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F972" w14:textId="67E88EA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76C3" w14:textId="5FB4ADE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4101240022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E37D" w14:textId="3181251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2BA6" w14:textId="427945A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2EBB" w14:textId="41716D5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D04C0" w:rsidRPr="00040E07" w14:paraId="6451479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8EB7" w14:textId="1D333BB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E3D1" w14:textId="51861A7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7A88" w14:textId="20B147C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4101240021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7053" w14:textId="4C1B784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ED7B" w14:textId="54E1431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4C8B" w14:textId="60D764E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D04C0" w:rsidRPr="00040E07" w14:paraId="19CA013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AB8F" w14:textId="759C5AA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524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64B0" w14:textId="0A4E150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интерактивных учебных пособий для начальных классов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A8AE" w14:textId="70888F8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4101260829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CEB0" w14:textId="41F6B81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079D" w14:textId="3100E4A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D08F" w14:textId="0A50D18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D04C0" w:rsidRPr="00040E07" w14:paraId="26BB5F1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3D68" w14:textId="7D3AB86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8583" w14:textId="50C0840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DE6A" w14:textId="0497020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4A98" w14:textId="303674F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8B00" w14:textId="3431926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5A6A" w14:textId="6CC94FA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D04C0" w:rsidRPr="00040E07" w14:paraId="253EBA8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96A0" w14:textId="7287C04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5543" w14:textId="5CE9980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BCB7" w14:textId="087A0BC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75FF" w14:textId="4D23875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9659" w14:textId="670C2CE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9E95" w14:textId="5924B13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D04C0" w:rsidRPr="00040E07" w14:paraId="04D23BC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3C3F" w14:textId="104B09C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1CA5" w14:textId="29C390C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интерактивных учебных пособий для начальных классов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C52D" w14:textId="4E97036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4101060003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2417" w14:textId="126B6F9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70E8" w14:textId="3EA4215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32FF" w14:textId="39A0A0C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D04C0" w:rsidRPr="00040E07" w14:paraId="4E693DA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9A3D" w14:textId="366F27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C90A" w14:textId="615B9D6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начальных классов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44EC" w14:textId="12B1ED8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1101040203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E5BB" w14:textId="4EF32D7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022A" w14:textId="6223EFA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C6D2" w14:textId="17AD566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D04C0" w:rsidRPr="00040E07" w14:paraId="08123A2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1465" w14:textId="3E4DC2A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184B" w14:textId="483194B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D888" w14:textId="31237A6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805F" w14:textId="391BFBF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815F" w14:textId="019EFDB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F093" w14:textId="4B772E8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D04C0" w:rsidRPr="00040E07" w14:paraId="7849274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76C7" w14:textId="2974E08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7FCC" w14:textId="03D6802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5DDE" w14:textId="56FE006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06A9" w14:textId="696137E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425B" w14:textId="51AB126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8967" w14:textId="2AEEDA8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D04C0" w:rsidRPr="00040E07" w14:paraId="43ADE41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ED7F" w14:textId="011450C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F6C7" w14:textId="036A9C0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21BC" w14:textId="2BF0C74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0370" w14:textId="4F19FB7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A6DE" w14:textId="32D0EAC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81EB" w14:textId="13CB645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D04C0" w:rsidRPr="00040E07" w14:paraId="2D374C1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9AF1" w14:textId="3D6F102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C8F3" w14:textId="68CAB2E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CAFF" w14:textId="433E3DD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1012400037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85BC" w14:textId="45D7D0A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42C2" w14:textId="036C653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CE90" w14:textId="7072F06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D04C0" w:rsidRPr="00040E07" w14:paraId="0DEB9E6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9B87" w14:textId="2329A2C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7FC2" w14:textId="0F56645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F6AA" w14:textId="0054325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B2A5" w14:textId="391C6AE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4A71" w14:textId="123D1ED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BD7A" w14:textId="4DD4216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D04C0" w:rsidRPr="00040E07" w14:paraId="45FA42E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4B6A" w14:textId="2CE65C6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EC83" w14:textId="1C74DC1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309D" w14:textId="4A2C99C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B467" w14:textId="2C133F7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A432" w14:textId="797623C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BE4B" w14:textId="44474C9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D04C0" w:rsidRPr="00040E07" w14:paraId="225F76C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8A42" w14:textId="435BBEC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E536" w14:textId="31B2AB0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1D4A" w14:textId="2E57805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1101040156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5D1A" w14:textId="6DE237F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7148" w14:textId="1A89830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B1E5" w14:textId="28737E7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D04C0" w:rsidRPr="00040E07" w14:paraId="3603785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6F4A" w14:textId="3E2CCBE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2FA5" w14:textId="5797E23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848A" w14:textId="78CD5A3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1101040155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736E" w14:textId="790C2B0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1FDF" w14:textId="62DBAD6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90D9" w14:textId="2097CD4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D04C0" w:rsidRPr="00040E07" w14:paraId="33402A2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3364" w14:textId="3F9D3EC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541B" w14:textId="0E7D5B3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3BF0" w14:textId="7A2206E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1101040154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65DD" w14:textId="0670B52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BCE7" w14:textId="2CE240C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E028" w14:textId="7EDCFC0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D04C0" w:rsidRPr="00040E07" w14:paraId="6F9F0A8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7669" w14:textId="43650D6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8931" w14:textId="16BF1EC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D7C6" w14:textId="3D0C784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1101040275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7888" w14:textId="226F40A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DCB0" w14:textId="210FAF4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1943" w14:textId="71C4904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D04C0" w:rsidRPr="00040E07" w14:paraId="56A9CA5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1066" w14:textId="4AC4623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FB6F" w14:textId="6AF8C66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BE1F" w14:textId="64E1136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4101240784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7B36" w14:textId="29B1F4C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9931" w14:textId="2B07CC5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A6B9" w14:textId="6536BD8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D04C0" w:rsidRPr="00040E07" w14:paraId="7AAF603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E854" w14:textId="350B4AD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540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CA31" w14:textId="0D42F5B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6E06" w14:textId="5CDA597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4101240733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CD2B" w14:textId="3FA7AD4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E786" w14:textId="1EAE943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F816" w14:textId="2A78062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D04C0" w:rsidRPr="00040E07" w14:paraId="13CE068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8AF0" w14:textId="61DD553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1C17" w14:textId="031BEA1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5E6B" w14:textId="60F0418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4101240126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1452" w14:textId="7C0EDBB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8BBE" w14:textId="610F0B9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DEE6" w14:textId="193D58A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D04C0" w:rsidRPr="00040E07" w14:paraId="743FF17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522B" w14:textId="541E7A2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E3B5" w14:textId="30411EF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7769" w14:textId="4D4E63D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4101040212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DD1F" w14:textId="5359151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D044" w14:textId="1B8AA8A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B105" w14:textId="31743F2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D04C0" w:rsidRPr="00040E07" w14:paraId="357AB47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C7DB" w14:textId="3F6A5A5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FF17" w14:textId="6E181038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spellStart"/>
            <w:r>
              <w:t>Автоматизированое</w:t>
            </w:r>
            <w:proofErr w:type="spellEnd"/>
            <w:r>
              <w:t xml:space="preserve">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E9B9" w14:textId="2C332E0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4101040211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4C48" w14:textId="42799BC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1331" w14:textId="4E5A2E4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F8A5" w14:textId="74AF60B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D04C0" w:rsidRPr="00040E07" w14:paraId="50F29FB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7CBA" w14:textId="06E5ED2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ACFC" w14:textId="3DC7911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08F9" w14:textId="2C15E1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4101040210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8F5" w14:textId="5E73ADF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FC8C" w14:textId="16E595E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7621" w14:textId="00B4891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D04C0" w:rsidRPr="00040E07" w14:paraId="7FB912D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01D7" w14:textId="7A1435B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4BE0" w14:textId="745E950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C81D" w14:textId="6B8954F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4101240029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BE0C" w14:textId="0E8D4C9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D76F" w14:textId="5DC013F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8793" w14:textId="2CCC00F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D04C0" w:rsidRPr="00040E07" w14:paraId="6190824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E9A5" w14:textId="7FE264A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587A" w14:textId="2B3D82B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0BC6" w14:textId="71CB702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4101240824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8165" w14:textId="249B712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МБОУ </w:t>
            </w:r>
            <w:proofErr w:type="gramStart"/>
            <w:r>
              <w:t>СОШ  №</w:t>
            </w:r>
            <w:proofErr w:type="gramEnd"/>
            <w:r>
              <w:t xml:space="preserve"> 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F10E" w14:textId="7A51848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9F8B" w14:textId="2455AC7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D04C0" w:rsidRPr="00040E07" w14:paraId="73B044A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4837" w14:textId="4C47DA3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576D" w14:textId="7B8B7ED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A460" w14:textId="318EF36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4101240835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BE0F" w14:textId="541C677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0E5A" w14:textId="60BB4C0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88C8" w14:textId="0C5F862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D04C0" w:rsidRPr="00040E07" w14:paraId="0204B81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7248" w14:textId="0A17D90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F892" w14:textId="4FEC8BC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A64C" w14:textId="40BB134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4101240834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805D" w14:textId="63E0162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2B0E" w14:textId="26BE1A2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8591" w14:textId="65FE110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D04C0" w:rsidRPr="00040E07" w14:paraId="18EF2D1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2A3A" w14:textId="2AA26E2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D634" w14:textId="3468A5F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4848" w14:textId="2DB489E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4101240833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BF41" w14:textId="021AC56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1D4C" w14:textId="58139E2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A9AE" w14:textId="03A78F6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D04C0" w:rsidRPr="00040E07" w14:paraId="76B1738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3D7E" w14:textId="10AA8F5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E103" w14:textId="7A49A92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32EB" w14:textId="76EC733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1A8B" w14:textId="680C409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25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10AD" w14:textId="3916012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A6F2" w14:textId="1C37D08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D04C0" w:rsidRPr="00040E07" w14:paraId="21C7B0C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CAF2" w14:textId="04D53B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848C" w14:textId="0368BC1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D882" w14:textId="640421F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4101240046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D168" w14:textId="0D9793E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8F58" w14:textId="0B123EA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19E1" w14:textId="55FAE49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D04C0" w:rsidRPr="00040E07" w14:paraId="53DD06B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89A8" w14:textId="6156915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B84E" w14:textId="5113673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616D" w14:textId="706A846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1101040241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6B4F" w14:textId="41679B0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B84C" w14:textId="3EB3030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2C88" w14:textId="7488192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D04C0" w:rsidRPr="00040E07" w14:paraId="40FCBEF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9009" w14:textId="3B36C8E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AD54" w14:textId="3FC5D7C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Цифровая лаборатория по предметам естественно-научного цикла (биология, химия, физика)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6215" w14:textId="23F2C36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8F22" w14:textId="3340354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B41D" w14:textId="4148578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144875,55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8F2E" w14:textId="0F52D07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D04C0" w:rsidRPr="00040E07" w14:paraId="48E8EC5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7EB2" w14:textId="2AC07F2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62FB" w14:textId="35DBE7E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1BBD" w14:textId="505D04E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F25C" w14:textId="1B91E64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7EF4" w14:textId="473C6C9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0DB7" w14:textId="741EB02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D04C0" w:rsidRPr="00040E07" w14:paraId="0CB9036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3703" w14:textId="30C4853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30DA" w14:textId="7E36B5E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EEF8" w14:textId="13ECC6C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4101040213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6D6C" w14:textId="7D93210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35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8D18" w14:textId="1065F33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A8C9" w14:textId="323136E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D04C0" w:rsidRPr="00040E07" w14:paraId="0712F17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D8DE" w14:textId="7CC6E97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676F" w14:textId="75F6E4F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Модульный павильон "Курень"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DC4C" w14:textId="1BBA280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00000000000000000088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3AAE" w14:textId="4F9D6D3A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14B5" w14:textId="6574331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764805,74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2206" w14:textId="35D9F91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№1808 от 30.12.2013 г.</w:t>
            </w:r>
          </w:p>
        </w:tc>
      </w:tr>
      <w:tr w:rsidR="00ED04C0" w:rsidRPr="00040E07" w14:paraId="5E95EB5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2AEB" w14:textId="38716A3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557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59F3" w14:textId="7204165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Скульптурная позиция "Кирилл и Мефодий"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C4A7" w14:textId="21D921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00000000000000001534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FA6E" w14:textId="21F76EB8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3DE7" w14:textId="2C5F58B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AF24" w14:textId="60DB567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№1808 от 30.12.2013 г.</w:t>
            </w:r>
          </w:p>
        </w:tc>
      </w:tr>
      <w:tr w:rsidR="00ED04C0" w:rsidRPr="00040E07" w14:paraId="7FF4F04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1960" w14:textId="72B33FA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30E6" w14:textId="619E557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Автобус ПАЗ-3205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A3CB" w14:textId="1241A80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00000000000000000004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A473" w14:textId="7BD8AAD3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9370" w14:textId="421E520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353406,2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0A5A" w14:textId="203D5CE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№1808 от 30.12.2013 г.</w:t>
            </w:r>
          </w:p>
        </w:tc>
      </w:tr>
      <w:tr w:rsidR="00ED04C0" w:rsidRPr="00040E07" w14:paraId="4E69CD6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3E7A" w14:textId="4BFB086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AA2F" w14:textId="787EDCB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Акустическая система активная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9B13" w14:textId="35E55AC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00000000000000000012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051E" w14:textId="3AD759AF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01E1" w14:textId="7298518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102450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CE23" w14:textId="587DC39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№1808 от 30.12.2013 г.</w:t>
            </w:r>
          </w:p>
        </w:tc>
      </w:tr>
      <w:tr w:rsidR="00ED04C0" w:rsidRPr="00040E07" w14:paraId="4AEDF98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D6E8" w14:textId="268B1ED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505C" w14:textId="422AF3A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Акустическая система активная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973D" w14:textId="04D2F7F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00000000000000000011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D362" w14:textId="2C7F501E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05E" w14:textId="2B3147C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102450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E812" w14:textId="1C9B253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№1808 от 30.12.2013 г.</w:t>
            </w:r>
          </w:p>
        </w:tc>
      </w:tr>
      <w:tr w:rsidR="00ED04C0" w:rsidRPr="00040E07" w14:paraId="15668B1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243F" w14:textId="19F3D80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56C9" w14:textId="3AB3BED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Баян Тула 5-ти рядный мастеровой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24F3" w14:textId="1CAC20D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00000000000000000016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6681" w14:textId="12745B1B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2FBD" w14:textId="14D7D87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4D6F" w14:textId="3798869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№1808 от 30.12.2013 г.</w:t>
            </w:r>
          </w:p>
        </w:tc>
      </w:tr>
      <w:tr w:rsidR="00ED04C0" w:rsidRPr="00040E07" w14:paraId="4B0947B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2CD7" w14:textId="3E12369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06F9" w14:textId="5BC50E4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Видеопроектор </w:t>
            </w:r>
            <w:proofErr w:type="spellStart"/>
            <w:r>
              <w:t>Сание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7A9D" w14:textId="31C1A85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00000000000000000017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B20C" w14:textId="6D62DBD4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6E79" w14:textId="04983AE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110600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D1F3" w14:textId="5F1825C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№1808 от 30.12.2013 г.</w:t>
            </w:r>
          </w:p>
        </w:tc>
      </w:tr>
      <w:tr w:rsidR="00ED04C0" w:rsidRPr="00040E07" w14:paraId="22EE9DD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40E7" w14:textId="372AEB8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A121" w14:textId="049B1F8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звукового оборудования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4634" w14:textId="4E15EE7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00000000000000000019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2336" w14:textId="3A6B06D4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C528" w14:textId="36F1CF8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50A6" w14:textId="75B43A9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№1808 от 30.12.2013 г.</w:t>
            </w:r>
          </w:p>
        </w:tc>
      </w:tr>
      <w:tr w:rsidR="00ED04C0" w:rsidRPr="00040E07" w14:paraId="243B7F3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F5C8" w14:textId="198D466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E4E1" w14:textId="5BD2452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звукового оборудования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62E1" w14:textId="2CB3559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00000000000000000020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3518" w14:textId="76E83236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AE04" w14:textId="44DB3B1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369998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9032" w14:textId="297632A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№1808 от 30.12.2013 г.</w:t>
            </w:r>
          </w:p>
        </w:tc>
      </w:tr>
      <w:tr w:rsidR="00ED04C0" w:rsidRPr="00040E07" w14:paraId="3469002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3C9D" w14:textId="3B38BA8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2B39" w14:textId="0A57BFE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Прожектор новый Аполло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21E4" w14:textId="6368EC7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00000000000000000032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0F27" w14:textId="4B453167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3785" w14:textId="38852CE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117900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8F9B" w14:textId="6817CC9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№1808 от 30.12.2013 г.</w:t>
            </w:r>
          </w:p>
        </w:tc>
      </w:tr>
      <w:tr w:rsidR="00ED04C0" w:rsidRPr="00040E07" w14:paraId="76D16FD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399D" w14:textId="5BBCBEC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204B" w14:textId="72EFEEA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Прожектор </w:t>
            </w:r>
            <w:proofErr w:type="gramStart"/>
            <w:r>
              <w:t>новый  Аполло</w:t>
            </w:r>
            <w:proofErr w:type="gram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9211" w14:textId="79A42B8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00000000000000000033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988E" w14:textId="2A26BB60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4C3C" w14:textId="2AEF29E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117900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9309" w14:textId="3427E04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№1808 от 30.12.2013 г.</w:t>
            </w:r>
          </w:p>
        </w:tc>
      </w:tr>
      <w:tr w:rsidR="00ED04C0" w:rsidRPr="00040E07" w14:paraId="671D4A1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1F5E" w14:textId="69AF7F6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299F" w14:textId="0CB6D38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Благоустройство территории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95C0" w14:textId="5CDEB93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4101130007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AA30" w14:textId="6774498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ДЗСОЛ «Факел»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B931" w14:textId="73356BA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2236242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911F" w14:textId="636FB49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№707 от 27.05.2010 г.</w:t>
            </w:r>
          </w:p>
        </w:tc>
      </w:tr>
      <w:tr w:rsidR="00ED04C0" w:rsidRPr="00040E07" w14:paraId="4FD1872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72A8" w14:textId="343BBFA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5AFD" w14:textId="733488F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9272" w14:textId="41774C0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070B" w14:textId="18ABF8A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EC7E" w14:textId="186F68F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385486,02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59CB" w14:textId="051B02C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№1089 от 23.08.2013 г.</w:t>
            </w:r>
          </w:p>
        </w:tc>
      </w:tr>
      <w:tr w:rsidR="00ED04C0" w:rsidRPr="00040E07" w14:paraId="2872584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F417" w14:textId="45B1238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1BA8" w14:textId="37AC274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Забор (из оцинкованных секций - 65 штук)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B4E8" w14:textId="626B2AE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4101030002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D696" w14:textId="4459B98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1C13" w14:textId="412F798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285244,66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C7D0" w14:textId="5556628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№88 от 28.01.2014 г.</w:t>
            </w:r>
          </w:p>
        </w:tc>
      </w:tr>
      <w:tr w:rsidR="00ED04C0" w:rsidRPr="00040E07" w14:paraId="6AFD59C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D2F9" w14:textId="146AA9F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9664" w14:textId="5B0683A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Забор металлический изготовленный хозяйственным способом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3E70" w14:textId="23F5763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1101230001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2CCD" w14:textId="1AC5AA1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6D57" w14:textId="2C1B53C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315300,7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9DA3" w14:textId="2F6ACDB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№89 от 28.01.2014 г.</w:t>
            </w:r>
          </w:p>
        </w:tc>
      </w:tr>
      <w:tr w:rsidR="00ED04C0" w:rsidRPr="00040E07" w14:paraId="048D763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CC0D" w14:textId="41FBBF8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F8BF" w14:textId="71F0027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Забор (из оцинкованных секций - 67 штук)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920E" w14:textId="1F9CBB8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4101330001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CE51" w14:textId="5AD2C10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МБОУ </w:t>
            </w:r>
            <w:proofErr w:type="gramStart"/>
            <w:r>
              <w:t>ООШ  №</w:t>
            </w:r>
            <w:proofErr w:type="gramEnd"/>
            <w:r>
              <w:t xml:space="preserve"> 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F235" w14:textId="6244BA2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409631,36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D3F7" w14:textId="01A57CD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№106 от 30.01.2014 г.</w:t>
            </w:r>
          </w:p>
        </w:tc>
      </w:tr>
      <w:tr w:rsidR="00ED04C0" w:rsidRPr="00040E07" w14:paraId="622376A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A96B" w14:textId="058BF83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43BC" w14:textId="65BDAF5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Интерактивная система интерактивная доска с </w:t>
            </w:r>
            <w:proofErr w:type="gramStart"/>
            <w:r>
              <w:t>ультра короткофокусным</w:t>
            </w:r>
            <w:proofErr w:type="gramEnd"/>
            <w:r>
              <w:t xml:space="preserve"> проектором Интерактивная система SMART </w:t>
            </w:r>
            <w:proofErr w:type="spellStart"/>
            <w:r>
              <w:t>Board</w:t>
            </w:r>
            <w:proofErr w:type="spellEnd"/>
            <w:r>
              <w:t xml:space="preserve"> SBX885ix2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89A4" w14:textId="38FB9AC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4101340106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4CA5" w14:textId="276CC04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1748" w14:textId="1218EEF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E79F" w14:textId="6194095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№132 от 04.02.2014 г.</w:t>
            </w:r>
          </w:p>
        </w:tc>
      </w:tr>
      <w:tr w:rsidR="00ED04C0" w:rsidRPr="00040E07" w14:paraId="1D0658E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AF96" w14:textId="178C84B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573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F198" w14:textId="04CBECD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Интерактивная система интерактивная доска с </w:t>
            </w:r>
            <w:proofErr w:type="gramStart"/>
            <w:r>
              <w:t>ультра короткофокусным</w:t>
            </w:r>
            <w:proofErr w:type="gramEnd"/>
            <w:r>
              <w:t xml:space="preserve"> проектором Интерактивная система SMART </w:t>
            </w:r>
            <w:proofErr w:type="spellStart"/>
            <w:r>
              <w:t>Board</w:t>
            </w:r>
            <w:proofErr w:type="spellEnd"/>
            <w:r>
              <w:t xml:space="preserve"> SBX885ix2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47D5" w14:textId="1E49F33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4101340107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9AA1" w14:textId="16032E5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140B" w14:textId="13147D8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9FA5" w14:textId="1421061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№132 от 04.02.2014 г.</w:t>
            </w:r>
          </w:p>
        </w:tc>
      </w:tr>
      <w:tr w:rsidR="00ED04C0" w:rsidRPr="00040E07" w14:paraId="20F4E0A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4539" w14:textId="6D5C6EF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6BE2" w14:textId="0E1AE2D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Интерактивная система интерактивная доска с </w:t>
            </w:r>
            <w:proofErr w:type="gramStart"/>
            <w:r>
              <w:t>ультра короткофокусным</w:t>
            </w:r>
            <w:proofErr w:type="gramEnd"/>
            <w:r>
              <w:t xml:space="preserve"> проектором Интерактивная система SMART </w:t>
            </w:r>
            <w:proofErr w:type="spellStart"/>
            <w:r>
              <w:t>Board</w:t>
            </w:r>
            <w:proofErr w:type="spellEnd"/>
            <w:r>
              <w:t xml:space="preserve"> SBX885ix2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7E38" w14:textId="387C05A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4101340108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D7E7" w14:textId="08F0B09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7D2D" w14:textId="14B2F55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1365" w14:textId="307B8AD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№132 от 04.02.2014 г.</w:t>
            </w:r>
          </w:p>
        </w:tc>
      </w:tr>
      <w:tr w:rsidR="00ED04C0" w:rsidRPr="00040E07" w14:paraId="33C4481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56F8" w14:textId="0C0F200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4D19" w14:textId="3B4BAB4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Многопользовательский обучающий комплекс (интерактивный стол) </w:t>
            </w:r>
            <w:proofErr w:type="spellStart"/>
            <w:r>
              <w:t>smart</w:t>
            </w:r>
            <w:proofErr w:type="spellEnd"/>
            <w:r>
              <w:t xml:space="preserve"> </w:t>
            </w:r>
            <w:proofErr w:type="spellStart"/>
            <w:r>
              <w:t>table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8C39" w14:textId="60F7296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4101340104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663D" w14:textId="04FCF18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EBA1" w14:textId="76CA5A9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658B" w14:textId="4C0387C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№132 от 04.02.2014 г.</w:t>
            </w:r>
          </w:p>
        </w:tc>
      </w:tr>
      <w:tr w:rsidR="00ED04C0" w:rsidRPr="00040E07" w14:paraId="556C8E7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59FA" w14:textId="40A3440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A4D6" w14:textId="52767D1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Многопользовательский обучающий комплекс (интерактивный стол) </w:t>
            </w:r>
            <w:proofErr w:type="spellStart"/>
            <w:r>
              <w:t>smart</w:t>
            </w:r>
            <w:proofErr w:type="spellEnd"/>
            <w:r>
              <w:t xml:space="preserve"> </w:t>
            </w:r>
            <w:proofErr w:type="spellStart"/>
            <w:r>
              <w:t>table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777E" w14:textId="26AAABE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4101340105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D6C4" w14:textId="7C92C6F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0DAB" w14:textId="25E7D51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4B9E" w14:textId="49E6817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№132 от 04.02.2014 г.</w:t>
            </w:r>
          </w:p>
        </w:tc>
      </w:tr>
      <w:tr w:rsidR="00ED04C0" w:rsidRPr="00040E07" w14:paraId="50C0309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557D" w14:textId="781476A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86CF" w14:textId="4417E8A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Цифровое </w:t>
            </w:r>
            <w:proofErr w:type="gramStart"/>
            <w:r>
              <w:t xml:space="preserve">пианино  </w:t>
            </w:r>
            <w:proofErr w:type="spellStart"/>
            <w:r>
              <w:t>Yamaha</w:t>
            </w:r>
            <w:proofErr w:type="spellEnd"/>
            <w:proofErr w:type="gram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8A57" w14:textId="6445841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4101340109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0EF6" w14:textId="59E876D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C7A9" w14:textId="4624CB5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125178,7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857E" w14:textId="0C996DE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№132 от 04.02.2014 г.</w:t>
            </w:r>
          </w:p>
        </w:tc>
      </w:tr>
      <w:tr w:rsidR="00ED04C0" w:rsidRPr="00040E07" w14:paraId="5A94C67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2BAA" w14:textId="188EDE9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DDEC" w14:textId="3BFCF32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Компьютер (с/х)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4CF3" w14:textId="720A26B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110104030251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D22E" w14:textId="0A7D2A9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08A0" w14:textId="7ED83F3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114657,69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BAC5" w14:textId="48FE290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№254 от 03.03.2014 г.</w:t>
            </w:r>
          </w:p>
        </w:tc>
      </w:tr>
      <w:tr w:rsidR="00ED04C0" w:rsidRPr="00040E07" w14:paraId="3030B81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5430" w14:textId="58140EF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8BD4" w14:textId="148E2EA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Линия связи (управление с/х)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E6A" w14:textId="2DA0CD9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110104030285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6FA6" w14:textId="0CFB8BD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16A8" w14:textId="2930B89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146371,86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25B1" w14:textId="4D26012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№254 от 03.03.2014 г.</w:t>
            </w:r>
          </w:p>
        </w:tc>
      </w:tr>
      <w:tr w:rsidR="00ED04C0" w:rsidRPr="00040E07" w14:paraId="7E88181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F7AB" w14:textId="461050D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5256" w14:textId="7AF93984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Принтер  лазерный</w:t>
            </w:r>
            <w:proofErr w:type="gramEnd"/>
            <w:r>
              <w:t xml:space="preserve"> </w:t>
            </w:r>
            <w:proofErr w:type="spellStart"/>
            <w:r>
              <w:t>Xerox</w:t>
            </w:r>
            <w:proofErr w:type="spellEnd"/>
            <w:r>
              <w:t xml:space="preserve"> </w:t>
            </w:r>
            <w:proofErr w:type="spellStart"/>
            <w:r>
              <w:t>Plaser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6057" w14:textId="462063C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E52A" w14:textId="639FC50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Отдел по делам молодежи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43E3" w14:textId="0357205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114400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4E2E" w14:textId="4080B8A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№254 от 03.03.2014 г.</w:t>
            </w:r>
          </w:p>
        </w:tc>
      </w:tr>
      <w:tr w:rsidR="00ED04C0" w:rsidRPr="00040E07" w14:paraId="1732EF1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5B90" w14:textId="180A809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A252" w14:textId="65F3449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Автомобиль ХЕНДЭ-Акцент (Х001ХС)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D2C6" w14:textId="409C4A9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A523" w14:textId="46E6AA5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F3D3" w14:textId="1A20E45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367956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C3C3" w14:textId="7AE5455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№254 от 03.03.2014 г.</w:t>
            </w:r>
          </w:p>
        </w:tc>
      </w:tr>
      <w:tr w:rsidR="00ED04C0" w:rsidRPr="00040E07" w14:paraId="27F36FB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C41D" w14:textId="41108C5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7836" w14:textId="32E440B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Автомобиль Шевроле </w:t>
            </w:r>
            <w:proofErr w:type="gramStart"/>
            <w:r>
              <w:t>LACETTI  (</w:t>
            </w:r>
            <w:proofErr w:type="gramEnd"/>
            <w:r>
              <w:t>К050АТ)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63C5" w14:textId="799484C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110105030017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403A" w14:textId="51B6924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CBBB" w14:textId="6416421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488274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BCE4" w14:textId="44F29B8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№254 от 03.03.2014 г.</w:t>
            </w:r>
          </w:p>
        </w:tc>
      </w:tr>
      <w:tr w:rsidR="00ED04C0" w:rsidRPr="00040E07" w14:paraId="7861D3B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9CCB" w14:textId="5C03DDF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EF7C" w14:textId="1B66EF2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Автомобиль контейнер для транспортировки биологических отходов МК -</w:t>
            </w:r>
            <w:proofErr w:type="gramStart"/>
            <w:r>
              <w:t>2  ГАЗ</w:t>
            </w:r>
            <w:proofErr w:type="gramEnd"/>
            <w:r>
              <w:t>-3309, № Н 112 ОХ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5CCA" w14:textId="56F0606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110135040685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64DB" w14:textId="5EAF886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1D97" w14:textId="0F11366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29C2" w14:textId="2260FCD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№254 от 03.03.2014 г.</w:t>
            </w:r>
          </w:p>
        </w:tc>
      </w:tr>
      <w:tr w:rsidR="00ED04C0" w:rsidRPr="00040E07" w14:paraId="2647D90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E50B" w14:textId="2D5EA6A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ADB0" w14:textId="232C5A3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Кабинет </w:t>
            </w:r>
            <w:proofErr w:type="spellStart"/>
            <w:r>
              <w:t>Cannes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18D8" w14:textId="778CD78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110106000269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037D" w14:textId="7134313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B743" w14:textId="7A505A5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187621,86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71E9" w14:textId="77A70D0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№254 от 03.03.2014 г.</w:t>
            </w:r>
          </w:p>
        </w:tc>
      </w:tr>
      <w:tr w:rsidR="00ED04C0" w:rsidRPr="00040E07" w14:paraId="060BB79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527F" w14:textId="0A8F00A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B245" w14:textId="2B182C7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Дизельная установка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DCA0" w14:textId="596E43A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110134050001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E4FA" w14:textId="7626D5A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3883" w14:textId="4AE056E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306952,99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F6CC" w14:textId="1B724B3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№377 от 27.03.2014 г.</w:t>
            </w:r>
          </w:p>
        </w:tc>
      </w:tr>
      <w:tr w:rsidR="00ED04C0" w:rsidRPr="00040E07" w14:paraId="37FF8C3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0C14" w14:textId="61B3B59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586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FDA8" w14:textId="464A028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Автобус ПАЗ 423470, год выпуска 2012, государственный номер А330КУ123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FE2E" w14:textId="204FB00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1101350087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16FB" w14:textId="2C203B0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8715" w14:textId="6B866B5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F9AF" w14:textId="1ED1C27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№338 от 18.03.2014 г.</w:t>
            </w:r>
          </w:p>
        </w:tc>
      </w:tr>
      <w:tr w:rsidR="00ED04C0" w:rsidRPr="00040E07" w14:paraId="3AF2F9E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FB9C" w14:textId="166AD57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7102" w14:textId="1B8CCE7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Сервер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0B54" w14:textId="03D96B9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1101040245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78CB" w14:textId="4701812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"ЦБУО"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F770" w14:textId="1FC5AF2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488C" w14:textId="7DDE600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№337 от 18.03.2014 г.</w:t>
            </w:r>
          </w:p>
        </w:tc>
      </w:tr>
      <w:tr w:rsidR="00ED04C0" w:rsidRPr="00040E07" w14:paraId="26A8881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021E" w14:textId="2A79E52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E51A" w14:textId="2157BF6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Копировальный аппарат цифровой XEROX 535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1D17" w14:textId="3E560CB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110104030051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FBDB" w14:textId="063364F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Финансовое управление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EE2D" w14:textId="7CB5E57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321733,8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2A96" w14:textId="6931293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№377 от 27.03.2014 г.</w:t>
            </w:r>
          </w:p>
        </w:tc>
      </w:tr>
      <w:tr w:rsidR="00ED04C0" w:rsidRPr="00040E07" w14:paraId="745099F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7231" w14:textId="532EBFA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7EB8" w14:textId="437AD19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Сервер БД </w:t>
            </w:r>
            <w:proofErr w:type="spellStart"/>
            <w:r>
              <w:t>Kraftway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262B" w14:textId="59C8687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110104070160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2AD7" w14:textId="785CCE2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Финансовое управление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7789" w14:textId="1B5CE8F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9F29" w14:textId="5660F8F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№377 от 27.03.2014 г.</w:t>
            </w:r>
          </w:p>
        </w:tc>
      </w:tr>
      <w:tr w:rsidR="00ED04C0" w:rsidRPr="00040E07" w14:paraId="6CBB6C7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08A3" w14:textId="6D3C88D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0C23" w14:textId="465A6CC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Грузовой автомобиль УАЗ 39099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7A05" w14:textId="160B216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110105500017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13D1" w14:textId="440E08F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«Спасатель»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1876" w14:textId="697BF38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163431,12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310D" w14:textId="533A7A8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№377 от 27.03.2014 г.</w:t>
            </w:r>
          </w:p>
        </w:tc>
      </w:tr>
      <w:tr w:rsidR="00ED04C0" w:rsidRPr="00040E07" w14:paraId="47A91A1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BA7F" w14:textId="3D5ACBA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60DF" w14:textId="5F44BE8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Передвижная электростанция ЭСД 200-30-Т/400М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1078" w14:textId="6B4F407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110105500103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B40C" w14:textId="5A68671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«Спасатель»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EBEE" w14:textId="724721E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802992,61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CC72" w14:textId="2DEDCC7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№377 от 27.03.2014 г.</w:t>
            </w:r>
          </w:p>
        </w:tc>
      </w:tr>
      <w:tr w:rsidR="00ED04C0" w:rsidRPr="00040E07" w14:paraId="6B60108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8E0D" w14:textId="5F66254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7EBD" w14:textId="6CB16E9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Автомобиль ВАЗ-21099, государственный номер А269АК23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CF6E" w14:textId="6DED31A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410125030002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A6B2" w14:textId="3F960179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DE8C" w14:textId="78C34EE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215402,88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5935" w14:textId="77B6ECD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№393 от 28.03.2014 г.</w:t>
            </w:r>
          </w:p>
        </w:tc>
      </w:tr>
      <w:tr w:rsidR="00ED04C0" w:rsidRPr="00040E07" w14:paraId="3D86561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02B2" w14:textId="65A29F5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5B7B" w14:textId="2AC8337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Печь </w:t>
            </w:r>
            <w:proofErr w:type="spellStart"/>
            <w:r>
              <w:t>пароконвекционная</w:t>
            </w:r>
            <w:proofErr w:type="spellEnd"/>
            <w:r>
              <w:t xml:space="preserve"> AOS101ETA</w:t>
            </w:r>
            <w:proofErr w:type="gramStart"/>
            <w:r>
              <w:t xml:space="preserve">1,  </w:t>
            </w:r>
            <w:proofErr w:type="spellStart"/>
            <w:r>
              <w:t>Electrolux</w:t>
            </w:r>
            <w:proofErr w:type="spellEnd"/>
            <w:proofErr w:type="gramEnd"/>
            <w:r>
              <w:t>,  Италия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380E" w14:textId="5D6B01B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37AB" w14:textId="6D2CDC9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7902" w14:textId="6D18296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451324,3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0C0E" w14:textId="52FA5C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№308 от 12.03.2014 г.</w:t>
            </w:r>
          </w:p>
        </w:tc>
      </w:tr>
      <w:tr w:rsidR="00ED04C0" w:rsidRPr="00040E07" w14:paraId="44D924B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A0ED" w14:textId="5962044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89B3" w14:textId="204BE1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Машина посудомоечная C 34 DGT, </w:t>
            </w:r>
            <w:proofErr w:type="spellStart"/>
            <w:r>
              <w:t>Elframo</w:t>
            </w:r>
            <w:proofErr w:type="spellEnd"/>
            <w:r>
              <w:t>, Италия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7D8E" w14:textId="1A2726C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8F39" w14:textId="6B07666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40FF" w14:textId="15F13E0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161301,7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2E76" w14:textId="62E5C26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№308 от 12.03.2014 г.</w:t>
            </w:r>
          </w:p>
        </w:tc>
      </w:tr>
      <w:tr w:rsidR="00ED04C0" w:rsidRPr="00040E07" w14:paraId="33DF1F2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C32B" w14:textId="11BA2B8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1DF8" w14:textId="2E249B2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Печь </w:t>
            </w:r>
            <w:proofErr w:type="spellStart"/>
            <w:r>
              <w:t>пароконвекционная</w:t>
            </w:r>
            <w:proofErr w:type="spellEnd"/>
            <w:r>
              <w:t xml:space="preserve"> AOS101ETA</w:t>
            </w:r>
            <w:proofErr w:type="gramStart"/>
            <w:r>
              <w:t xml:space="preserve">1,  </w:t>
            </w:r>
            <w:proofErr w:type="spellStart"/>
            <w:r>
              <w:t>Electrolux</w:t>
            </w:r>
            <w:proofErr w:type="spellEnd"/>
            <w:proofErr w:type="gramEnd"/>
            <w:r>
              <w:t>,  Италия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624C" w14:textId="4D61217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4101040214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E815" w14:textId="224D236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5734" w14:textId="0453EC1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451324,3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3D1C" w14:textId="2295787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№308 от 12.03.2014 г.</w:t>
            </w:r>
          </w:p>
        </w:tc>
      </w:tr>
      <w:tr w:rsidR="00ED04C0" w:rsidRPr="00040E07" w14:paraId="485FEFD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2652" w14:textId="238063D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C92A" w14:textId="0F83286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Машина посудомоечная C 34 DGT, </w:t>
            </w:r>
            <w:proofErr w:type="spellStart"/>
            <w:r>
              <w:t>Elframo</w:t>
            </w:r>
            <w:proofErr w:type="spellEnd"/>
            <w:r>
              <w:t>, Италия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4501" w14:textId="35B2474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4101040215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DB54" w14:textId="1364F6F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068C" w14:textId="23630D7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161301,7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0B51" w14:textId="2A09513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№308 от 12.03.2014 г.</w:t>
            </w:r>
          </w:p>
        </w:tc>
      </w:tr>
      <w:tr w:rsidR="00ED04C0" w:rsidRPr="00040E07" w14:paraId="7246D80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C779" w14:textId="22DB204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32C9" w14:textId="4B72D8A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Печь </w:t>
            </w:r>
            <w:proofErr w:type="spellStart"/>
            <w:r>
              <w:t>пароконвекционная</w:t>
            </w:r>
            <w:proofErr w:type="spellEnd"/>
            <w:r>
              <w:t xml:space="preserve"> AOS101ETA</w:t>
            </w:r>
            <w:proofErr w:type="gramStart"/>
            <w:r>
              <w:t xml:space="preserve">1,  </w:t>
            </w:r>
            <w:proofErr w:type="spellStart"/>
            <w:r>
              <w:t>Electrolux</w:t>
            </w:r>
            <w:proofErr w:type="spellEnd"/>
            <w:proofErr w:type="gramEnd"/>
            <w:r>
              <w:t>,  Италия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5450" w14:textId="0FEE5EB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4101040216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4E51" w14:textId="46B4DA2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35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3752" w14:textId="232259D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451324,3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F99C" w14:textId="77DE86F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№308 от 12.03.2014 г.</w:t>
            </w:r>
          </w:p>
        </w:tc>
      </w:tr>
      <w:tr w:rsidR="00ED04C0" w:rsidRPr="00040E07" w14:paraId="25EAF96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5F8D" w14:textId="426E081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A1A8" w14:textId="1239D60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кабинет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600F" w14:textId="4FD51C7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1101040330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D181" w14:textId="3DB2E5F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109D" w14:textId="132D068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101360,86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2D34" w14:textId="4161368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№1003 от 17.07.2014 г.</w:t>
            </w:r>
          </w:p>
        </w:tc>
      </w:tr>
      <w:tr w:rsidR="00ED04C0" w:rsidRPr="00040E07" w14:paraId="5E068A6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5BA2" w14:textId="3BF9BD5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6530" w14:textId="76E14D2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Стальной горизонтальный водогрейный котел жаротрубного типа с реверсивной топкой «Квант» моделей КВа-0,5 МВт.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CEB6" w14:textId="3C58D0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АН-000700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E1A7" w14:textId="363E76D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8CBA" w14:textId="15622E5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624182,38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72DD" w14:textId="72995CD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№2048 от 29.12.2012 г.</w:t>
            </w:r>
          </w:p>
        </w:tc>
      </w:tr>
      <w:tr w:rsidR="00ED04C0" w:rsidRPr="00040E07" w14:paraId="2F457A6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6B19" w14:textId="17752F5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600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518F" w14:textId="05A6BEE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Стальной горизонтальный водогрейный котел жаротрубного типа с реверсивной топкой «Квант» моделей КВа-0,5 МВт.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ACA0" w14:textId="68F58B2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АН-000701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2927" w14:textId="2EE7AFE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8B64" w14:textId="09542A3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624182,39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6D71" w14:textId="7CE4CFD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№2048 от 29.12.2012 г.</w:t>
            </w:r>
          </w:p>
        </w:tc>
      </w:tr>
      <w:tr w:rsidR="00ED04C0" w:rsidRPr="00040E07" w14:paraId="3650620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35BE" w14:textId="44CE345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89E5" w14:textId="35BB8AA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Котел водогрейный </w:t>
            </w:r>
            <w:proofErr w:type="gramStart"/>
            <w:r>
              <w:t>жаротрубный  Ква</w:t>
            </w:r>
            <w:proofErr w:type="gramEnd"/>
            <w:r>
              <w:t xml:space="preserve"> "Дуэт"-0,2 МВт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0829" w14:textId="76C2413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АН-000722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CAEF" w14:textId="154BD49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1BF3" w14:textId="1926513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777679,08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0D0B" w14:textId="6E054CB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№2048 от 29.12.2012 г.</w:t>
            </w:r>
          </w:p>
        </w:tc>
      </w:tr>
      <w:tr w:rsidR="00ED04C0" w:rsidRPr="00040E07" w14:paraId="228BC2A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C2D1" w14:textId="66B75DC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88B1" w14:textId="2396793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Котел водогрейный </w:t>
            </w:r>
            <w:proofErr w:type="gramStart"/>
            <w:r>
              <w:t>жаротрубный  Ква</w:t>
            </w:r>
            <w:proofErr w:type="gramEnd"/>
            <w:r>
              <w:t xml:space="preserve"> "Дуэт"-0,2 МВт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D40E" w14:textId="5EB4CA2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АН-000721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F5A6" w14:textId="58BB590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D5F8" w14:textId="2654851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777679,08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5DE4" w14:textId="1381B73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№2048 от 29.12.2012 г.</w:t>
            </w:r>
          </w:p>
        </w:tc>
      </w:tr>
      <w:tr w:rsidR="00ED04C0" w:rsidRPr="00040E07" w14:paraId="1B2F26D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7382" w14:textId="7AF2CDE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EF56" w14:textId="4FD27DD9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spellStart"/>
            <w:r>
              <w:t>Взбивальная</w:t>
            </w:r>
            <w:proofErr w:type="spellEnd"/>
            <w:r>
              <w:t xml:space="preserve"> машина, объем </w:t>
            </w:r>
            <w:proofErr w:type="spellStart"/>
            <w:r>
              <w:t>дежи</w:t>
            </w:r>
            <w:proofErr w:type="spellEnd"/>
            <w:r>
              <w:t xml:space="preserve"> 40 л.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770F" w14:textId="5932C0C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4101240023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497C" w14:textId="0B1A6F0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2334" w14:textId="102340F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186237,15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5B95" w14:textId="3380AF4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№1077 от 05.08.2014 г.</w:t>
            </w:r>
          </w:p>
        </w:tc>
      </w:tr>
      <w:tr w:rsidR="00ED04C0" w:rsidRPr="00040E07" w14:paraId="531DC55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268F" w14:textId="3829A57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FFD6" w14:textId="30BE1C9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7DF3" w14:textId="085C0D4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9882" w14:textId="4E75FB4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МБДОУ детский </w:t>
            </w:r>
            <w:proofErr w:type="gramStart"/>
            <w:r>
              <w:t>сад  №</w:t>
            </w:r>
            <w:proofErr w:type="gramEnd"/>
            <w:r>
              <w:t xml:space="preserve"> 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AD22" w14:textId="1F361CF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257281,91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DF92" w14:textId="7A0172A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№627 от 06.05.2014 г.</w:t>
            </w:r>
          </w:p>
        </w:tc>
      </w:tr>
      <w:tr w:rsidR="00ED04C0" w:rsidRPr="00040E07" w14:paraId="73DFA82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9941" w14:textId="6643B8C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1C6B" w14:textId="4F13F8C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0B7C" w14:textId="4C3B4E9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9359" w14:textId="1A4208F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МБДОУ детский </w:t>
            </w:r>
            <w:proofErr w:type="gramStart"/>
            <w:r>
              <w:t>сад  №</w:t>
            </w:r>
            <w:proofErr w:type="gramEnd"/>
            <w:r>
              <w:t xml:space="preserve"> 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AE8C" w14:textId="725DA71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257281,92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1C61" w14:textId="0DE1122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№627 от 06.05.2014 г.</w:t>
            </w:r>
          </w:p>
        </w:tc>
      </w:tr>
      <w:tr w:rsidR="00ED04C0" w:rsidRPr="00040E07" w14:paraId="45AE7F7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404D" w14:textId="525D4C3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9C78" w14:textId="60413B6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Комплекс гимнастический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80E9" w14:textId="419100C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4101260035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31E6" w14:textId="72D8107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ДЗСОЛ «Факел»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3ACA" w14:textId="65FC58D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4980" w14:textId="1CE9A93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№1595 от 17.11.2014 г.</w:t>
            </w:r>
          </w:p>
        </w:tc>
      </w:tr>
      <w:tr w:rsidR="00ED04C0" w:rsidRPr="00040E07" w14:paraId="571C7A4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BEC7" w14:textId="7A8ABFB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9BF4" w14:textId="37E9C0D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Детский игровой комплекс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BA4E" w14:textId="1D9817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4101260037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13EF" w14:textId="6EDAC9C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ДЗСОЛ «Факел»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8A3E" w14:textId="5A7C63C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653C" w14:textId="710C02C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№1595 от 17.11.2014 г.</w:t>
            </w:r>
          </w:p>
        </w:tc>
      </w:tr>
      <w:tr w:rsidR="00ED04C0" w:rsidRPr="00040E07" w14:paraId="0B1872E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3324" w14:textId="43FC1F1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B00A" w14:textId="3A41B12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Стенка для скалолазания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3FCE" w14:textId="0535684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4101260036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A950" w14:textId="6CED459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ДЗСОЛ «Факел»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35FB" w14:textId="6594036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C8CF" w14:textId="7A546EB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№1595 от 17.11.2014 г.</w:t>
            </w:r>
          </w:p>
        </w:tc>
      </w:tr>
      <w:tr w:rsidR="00ED04C0" w:rsidRPr="00040E07" w14:paraId="13A8A2B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ED4C" w14:textId="4777FCD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5FF7" w14:textId="612B5ED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Интерактивная доска с встроенным модульным компьютером </w:t>
            </w:r>
            <w:proofErr w:type="spellStart"/>
            <w:r>
              <w:t>PrestigioMultiBoard</w:t>
            </w:r>
            <w:proofErr w:type="spellEnd"/>
            <w:r>
              <w:t xml:space="preserve"> 65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5B07" w14:textId="57E2CB7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4101240111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DC48" w14:textId="32A4F1F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8D98" w14:textId="7CE2969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313335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FF72" w14:textId="1BB8429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№1596 от 17.11.2014 г.</w:t>
            </w:r>
          </w:p>
        </w:tc>
      </w:tr>
      <w:tr w:rsidR="00ED04C0" w:rsidRPr="00040E07" w14:paraId="284DF8A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2836" w14:textId="52490EC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87D8" w14:textId="57C81E7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Интерактивная доска SMART </w:t>
            </w:r>
            <w:proofErr w:type="spellStart"/>
            <w:r>
              <w:t>Board</w:t>
            </w:r>
            <w:proofErr w:type="spellEnd"/>
            <w:r>
              <w:t xml:space="preserve"> 885</w:t>
            </w:r>
            <w:proofErr w:type="gramStart"/>
            <w:r>
              <w:t>ix  с</w:t>
            </w:r>
            <w:proofErr w:type="gramEnd"/>
            <w:r>
              <w:t xml:space="preserve"> проектором UX80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3659" w14:textId="33467E7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4101240110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B5BE" w14:textId="326EB25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29D2" w14:textId="5BBD5B6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2812" w14:textId="0A691C9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№1596 от 17.11.2014 г.</w:t>
            </w:r>
          </w:p>
        </w:tc>
      </w:tr>
      <w:tr w:rsidR="00ED04C0" w:rsidRPr="00040E07" w14:paraId="2F12317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62B8" w14:textId="67FFB0D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0F26" w14:textId="5730EEF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Замощение из плитки тротуарной (площадь - 647, 5 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0AA1" w14:textId="0B4B798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4101230007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BCEC" w14:textId="6982120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7BEE" w14:textId="3DFB46A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1482972,95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3D43" w14:textId="6BD33F6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№1577 от 12.11.2014 г.</w:t>
            </w:r>
          </w:p>
        </w:tc>
      </w:tr>
      <w:tr w:rsidR="00ED04C0" w:rsidRPr="00040E07" w14:paraId="07883C0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14A6" w14:textId="1074BE0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D48F" w14:textId="69AADD5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Асфальтовое покрытие (площадь - 1890 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4AE4" w14:textId="5AF9774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4101230008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D79B" w14:textId="2F615BC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39C9" w14:textId="450B70C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3972858,82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C430" w14:textId="62F19F8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№1577 от 12.11.2014 г.</w:t>
            </w:r>
          </w:p>
        </w:tc>
      </w:tr>
      <w:tr w:rsidR="00ED04C0" w:rsidRPr="00040E07" w14:paraId="285116D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0ABE" w14:textId="49E6E26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04AC" w14:textId="3988FD4F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spellStart"/>
            <w:r>
              <w:t>Пароконвектомат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18AB" w14:textId="576AA2C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4101240013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3E54" w14:textId="30F2A4E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C6B4" w14:textId="67ACDCC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157661,02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A4FC" w14:textId="6D9E943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№1577 от 12.11.2014 г.</w:t>
            </w:r>
          </w:p>
        </w:tc>
      </w:tr>
      <w:tr w:rsidR="00ED04C0" w:rsidRPr="00040E07" w14:paraId="23D430B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6361" w14:textId="1E5D4FA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614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379B" w14:textId="7CC62AA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Каток гладильный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3E6D" w14:textId="595E8F0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4101260640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C505" w14:textId="1BA2A57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4077" w14:textId="49B375F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147786,66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BB38" w14:textId="04C252F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№1577 от 12.11.2014 г.</w:t>
            </w:r>
          </w:p>
        </w:tc>
      </w:tr>
      <w:tr w:rsidR="00ED04C0" w:rsidRPr="00040E07" w14:paraId="12D9DE2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688D" w14:textId="4B2B28F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8EC4" w14:textId="51D0A16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Теневой навес (площадь - 86,4 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A8C1" w14:textId="4BCC629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4101230009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CCC0" w14:textId="7AEF8FA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DD62" w14:textId="5366CE1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975411,9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C733" w14:textId="29FDFD4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№1577 от 12.11.2014 г.</w:t>
            </w:r>
          </w:p>
        </w:tc>
      </w:tr>
      <w:tr w:rsidR="00ED04C0" w:rsidRPr="00040E07" w14:paraId="67F610F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84AA" w14:textId="65F6925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45BA" w14:textId="3F5860E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Теневой навес (площадь - 86,4 кв. м.)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AD7C" w14:textId="3C8972B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4101230010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61BC" w14:textId="00022A8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5484" w14:textId="6E25326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975411,9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4963" w14:textId="240CC68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№1577 от 12.11.2014 г.</w:t>
            </w:r>
          </w:p>
        </w:tc>
      </w:tr>
      <w:tr w:rsidR="00ED04C0" w:rsidRPr="00040E07" w14:paraId="54AE6B1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7BB6" w14:textId="424FA6A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B075" w14:textId="04BA19B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Теневой навес (площадь - 86,4 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7350" w14:textId="72790CF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4101230011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92D0" w14:textId="28F271B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0BBA" w14:textId="7802209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975411,9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DA6D" w14:textId="04AA601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№1577 от 12.11.2014 г.</w:t>
            </w:r>
          </w:p>
        </w:tc>
      </w:tr>
      <w:tr w:rsidR="00ED04C0" w:rsidRPr="00040E07" w14:paraId="47D0E7B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695B" w14:textId="3457331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9FA6" w14:textId="104F2B9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Теневой навес (площадь - 86, 4 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8A1C" w14:textId="4847B82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4101230012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0FBE" w14:textId="026FFBB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AF02" w14:textId="1D1895F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975411,9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C866" w14:textId="533EE41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№1577 от 12.11.2014 г.</w:t>
            </w:r>
          </w:p>
        </w:tc>
      </w:tr>
      <w:tr w:rsidR="00ED04C0" w:rsidRPr="00040E07" w14:paraId="055BDA6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8C45" w14:textId="2FD607D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EC63" w14:textId="40F8ABC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Теневой навес (площадь - 87,0 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6A15" w14:textId="1EE40E1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4101230013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727B" w14:textId="2DFCBBA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C422" w14:textId="53B6E95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982187,08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11F7" w14:textId="2B220D3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№1577 от 12.11.2014 г.</w:t>
            </w:r>
          </w:p>
        </w:tc>
      </w:tr>
      <w:tr w:rsidR="00ED04C0" w:rsidRPr="00040E07" w14:paraId="4F0850B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6241" w14:textId="0D0CA80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22B1" w14:textId="3997464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Теневой навес (площадь - 43,2 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BA4A" w14:textId="7B6FBF9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4101230014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887D" w14:textId="0915439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1AEC" w14:textId="0FCDF18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487706,45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9EC8" w14:textId="6AB6EE4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№1577 от 12.11.2014 г.</w:t>
            </w:r>
          </w:p>
        </w:tc>
      </w:tr>
      <w:tr w:rsidR="00ED04C0" w:rsidRPr="00040E07" w14:paraId="36BF751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F224" w14:textId="69FB39C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040D" w14:textId="65E5A73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Теневой навес (площадь - 43,2 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50AC" w14:textId="364CF43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4101230015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AA55" w14:textId="41410EB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3C2B" w14:textId="77DF23B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487706,45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2DCA" w14:textId="46698F5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№1577 от 12.11.2014 г.</w:t>
            </w:r>
          </w:p>
        </w:tc>
      </w:tr>
      <w:tr w:rsidR="00ED04C0" w:rsidRPr="00040E07" w14:paraId="52DB9D3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682C" w14:textId="4E2BCF2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32B5" w14:textId="01B7DD0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Ограждение (забор)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119D" w14:textId="05A6E35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4101230016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6EEE" w14:textId="6E6BF78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7175" w14:textId="3F045AC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1785392,57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7CE7" w14:textId="251BD71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№1577 от 12.11.2014 г.</w:t>
            </w:r>
          </w:p>
        </w:tc>
      </w:tr>
      <w:tr w:rsidR="00ED04C0" w:rsidRPr="00040E07" w14:paraId="52B9F31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9E16" w14:textId="42AF120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7581" w14:textId="515315C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кабинет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A297" w14:textId="7B77EDA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1101040335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54B1" w14:textId="42E40E0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0256" w14:textId="41FA385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76A1" w14:textId="37515F9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№1765 от 11.12.2014 г.</w:t>
            </w:r>
          </w:p>
        </w:tc>
      </w:tr>
      <w:tr w:rsidR="00ED04C0" w:rsidRPr="00040E07" w14:paraId="7968004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EEF0" w14:textId="25E00B0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44DA" w14:textId="1F13ADA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Автомобиль ВАЗ 21053, № О 612 МХ 93, VIN XTА21053072106074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4CF6" w14:textId="50F9127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1101350300002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7D9F" w14:textId="7E47422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E0CE" w14:textId="0EC22FA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0079" w14:textId="4AAB172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№1838 от 18.12.2014 г.</w:t>
            </w:r>
          </w:p>
        </w:tc>
      </w:tr>
      <w:tr w:rsidR="00ED04C0" w:rsidRPr="00040E07" w14:paraId="15497D5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CC77" w14:textId="3F5AAA1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E0F3" w14:textId="143CA16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Автомобиль Шевроле </w:t>
            </w:r>
            <w:proofErr w:type="spellStart"/>
            <w:r>
              <w:t>Лачетти</w:t>
            </w:r>
            <w:proofErr w:type="spellEnd"/>
            <w:r>
              <w:t xml:space="preserve"> № А 208 АК 23, VIN XUUNF196J70003573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9D72" w14:textId="7509C7B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1101350300003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1015" w14:textId="133F674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BE2A" w14:textId="026A312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435445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FE24" w14:textId="3EECE35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№1838 от 18.12.2014 г.</w:t>
            </w:r>
          </w:p>
        </w:tc>
      </w:tr>
      <w:tr w:rsidR="00ED04C0" w:rsidRPr="00040E07" w14:paraId="62A7CB3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8B4A" w14:textId="5A2D2D8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6623" w14:textId="1238F86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Автомобиль Шевроле </w:t>
            </w:r>
            <w:proofErr w:type="spellStart"/>
            <w:r>
              <w:t>Лачетти</w:t>
            </w:r>
            <w:proofErr w:type="spellEnd"/>
            <w:r>
              <w:t xml:space="preserve"> № В 005 ХР 23, VIN XUUNF196J70003574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EE6F" w14:textId="2E9F39A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1101350300005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E820" w14:textId="2D737D2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D842" w14:textId="429537E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435445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4480" w14:textId="718F7B7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№1838 от 18.12.2014 г.</w:t>
            </w:r>
          </w:p>
        </w:tc>
      </w:tr>
      <w:tr w:rsidR="00ED04C0" w:rsidRPr="00040E07" w14:paraId="1100CD4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91B2" w14:textId="66D087B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46D7" w14:textId="68F27C2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Автомобиль Нисан </w:t>
            </w:r>
            <w:proofErr w:type="spellStart"/>
            <w:r>
              <w:t>Альмера</w:t>
            </w:r>
            <w:proofErr w:type="spellEnd"/>
            <w:r>
              <w:t>, № М 500 ОС 93, VIN KNMCSHLMS8P709137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4C2C" w14:textId="3991986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1101350300007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F1F4" w14:textId="2190255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D970" w14:textId="31F4915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4F38" w14:textId="0E783BD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№1838 от 18.12.2014 г.</w:t>
            </w:r>
          </w:p>
        </w:tc>
      </w:tr>
      <w:tr w:rsidR="00ED04C0" w:rsidRPr="00040E07" w14:paraId="55E8AC7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9693" w14:textId="5A2DEB4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5A5F" w14:textId="2EA7377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Автомобиль Нисан </w:t>
            </w:r>
            <w:proofErr w:type="spellStart"/>
            <w:r>
              <w:t>Альмера</w:t>
            </w:r>
            <w:proofErr w:type="spellEnd"/>
            <w:r>
              <w:t>, № М 600 ОС 93, VIN KNMCSHLMS8P708968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C79B" w14:textId="6008A18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1101350300008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37AA" w14:textId="462ABB0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2AA1" w14:textId="70569BD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5354" w14:textId="45A66BB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№1838 от 18.12.2014 г.</w:t>
            </w:r>
          </w:p>
        </w:tc>
      </w:tr>
      <w:tr w:rsidR="00ED04C0" w:rsidRPr="00040E07" w14:paraId="48F8E70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259C" w14:textId="0FC4E5D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629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83A6" w14:textId="0FB3511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Автомобиль Лада 212140, № Е 545 ЕМ 123, VIN XTA212140C2066472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5710" w14:textId="6D399D5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1101350300009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DFE6" w14:textId="5656EEB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414A" w14:textId="6011057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7958" w14:textId="080AE93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№1838 от 18.12.2014 г.</w:t>
            </w:r>
          </w:p>
        </w:tc>
      </w:tr>
      <w:tr w:rsidR="00ED04C0" w:rsidRPr="00040E07" w14:paraId="1FD7F91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18A4" w14:textId="3B7C088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1A2D" w14:textId="205FF1B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кабинет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1EF1" w14:textId="1BC8EF0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1101040336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E14A" w14:textId="0687529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9046" w14:textId="10790DC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B6B4" w14:textId="0F13573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№1898 от 29.12.2014 г.</w:t>
            </w:r>
          </w:p>
        </w:tc>
      </w:tr>
      <w:tr w:rsidR="00ED04C0" w:rsidRPr="00040E07" w14:paraId="322B1AF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71BE" w14:textId="3AB52C0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5B98" w14:textId="5366BCE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Мобильный компьютерный класс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9A54" w14:textId="276A5BF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4101240068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66A1" w14:textId="3655D47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E75C" w14:textId="15C5922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272430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8917" w14:textId="5783EA3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№1899 от 29.12.2014 г.</w:t>
            </w:r>
          </w:p>
        </w:tc>
      </w:tr>
      <w:tr w:rsidR="00ED04C0" w:rsidRPr="00040E07" w14:paraId="1FAEE5D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B640" w14:textId="13B3686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8AAB" w14:textId="64B828D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Травокосилка </w:t>
            </w:r>
            <w:proofErr w:type="spellStart"/>
            <w:r>
              <w:t>Husgvarna</w:t>
            </w:r>
            <w:proofErr w:type="spellEnd"/>
            <w:r>
              <w:t xml:space="preserve"> 323 R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9EA9" w14:textId="080333D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110852010103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7962" w14:textId="7DE7BAD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8317" w14:textId="3DF84CE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13930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BEB5" w14:textId="79AB491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</w:t>
            </w:r>
          </w:p>
        </w:tc>
      </w:tr>
      <w:tr w:rsidR="00ED04C0" w:rsidRPr="00040E07" w14:paraId="64A2193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8B46" w14:textId="39AE3C2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D1FF" w14:textId="6C478B7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Травокосилка </w:t>
            </w:r>
            <w:proofErr w:type="spellStart"/>
            <w:r>
              <w:t>Husgvarna</w:t>
            </w:r>
            <w:proofErr w:type="spellEnd"/>
            <w:r>
              <w:t xml:space="preserve"> 323 R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0E1C" w14:textId="0FBD935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110852010102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2649" w14:textId="76CA656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7764" w14:textId="4DA19A8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13930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0BFF" w14:textId="4BB2132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</w:t>
            </w:r>
          </w:p>
        </w:tc>
      </w:tr>
      <w:tr w:rsidR="00ED04C0" w:rsidRPr="00040E07" w14:paraId="4534D64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4356" w14:textId="170CE3A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FF67" w14:textId="6486DF5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Компьютер в сборе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EFF" w14:textId="25335D6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108020000011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A88A" w14:textId="3E9427B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900C" w14:textId="54C480C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18330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F500" w14:textId="118C4DD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</w:t>
            </w:r>
          </w:p>
        </w:tc>
      </w:tr>
      <w:tr w:rsidR="00ED04C0" w:rsidRPr="00040E07" w14:paraId="7916002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2358" w14:textId="5C10144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E3A7" w14:textId="6FE6F8C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Компьютер в сборе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3ABD" w14:textId="0AE2D65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108020000012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198F" w14:textId="3B459EB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65EF" w14:textId="78E7E8B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3347" w14:textId="73D8955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</w:t>
            </w:r>
          </w:p>
        </w:tc>
      </w:tr>
      <w:tr w:rsidR="00ED04C0" w:rsidRPr="00040E07" w14:paraId="573EB92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1B4A" w14:textId="1C51B2C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A173" w14:textId="0544838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Теплотрасса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A220" w14:textId="307719A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БП-000016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8E4D" w14:textId="641FF14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F04B" w14:textId="3879552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212891,27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62A9" w14:textId="21C4201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 от 03.02.2015 г.</w:t>
            </w:r>
          </w:p>
        </w:tc>
      </w:tr>
      <w:tr w:rsidR="00ED04C0" w:rsidRPr="00040E07" w14:paraId="419CF6A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81E6" w14:textId="3DAE4E2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44B9" w14:textId="62F871C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Песочный дворик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43D4" w14:textId="7031A9B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CE98" w14:textId="3C47F9A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67FF" w14:textId="3041CD1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861D" w14:textId="6765DF7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№646 от 22.06.2015 г.</w:t>
            </w:r>
          </w:p>
        </w:tc>
      </w:tr>
      <w:tr w:rsidR="00ED04C0" w:rsidRPr="00040E07" w14:paraId="103D791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47B9" w14:textId="215BF27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5BA6" w14:textId="5F71FAD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FM-система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C82B" w14:textId="32B1507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03CB" w14:textId="5767D15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6B59" w14:textId="44D6219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212218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FEB0" w14:textId="65D264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№966 от 08.09.2015 г.</w:t>
            </w:r>
          </w:p>
        </w:tc>
      </w:tr>
      <w:tr w:rsidR="00ED04C0" w:rsidRPr="00040E07" w14:paraId="0A89D0A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EFFD" w14:textId="6417309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8ECF" w14:textId="68B1314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Подъемное устройство БК-450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6321" w14:textId="70BD6C9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D137" w14:textId="2DFC460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F7DC" w14:textId="421784F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399995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7456" w14:textId="1B53B17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№966 от 08.09.2015 г.</w:t>
            </w:r>
          </w:p>
        </w:tc>
      </w:tr>
      <w:tr w:rsidR="00ED04C0" w:rsidRPr="00040E07" w14:paraId="55B0C30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330E" w14:textId="793662F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4C98" w14:textId="367EA65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Подъемное устройство БК-450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3902" w14:textId="33C156D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4101340021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011B" w14:textId="1B2E39A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3A8F" w14:textId="5766553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399995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39F1" w14:textId="0BE01CD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№991 от 11.09.2015 г.</w:t>
            </w:r>
          </w:p>
        </w:tc>
      </w:tr>
      <w:tr w:rsidR="00ED04C0" w:rsidRPr="00040E07" w14:paraId="0614F1C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9CDA" w14:textId="6C8D570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0C9F" w14:textId="0551B18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Подъемное устройство БК-450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F6CC" w14:textId="2A13F17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4101240112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AB14" w14:textId="5A242EC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F63B" w14:textId="3922CD5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399995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18B6" w14:textId="072BC4D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№988 от 11.09.2015 г.</w:t>
            </w:r>
          </w:p>
        </w:tc>
      </w:tr>
      <w:tr w:rsidR="00ED04C0" w:rsidRPr="00040E07" w14:paraId="039C88A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C185" w14:textId="27334A2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FE7B" w14:textId="75B0B20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Автомобиль ВАЗ-21053, 2005 года выпуска, идентификационный номер XТА21053052039862, государственный номер Е501ХХ23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9591" w14:textId="16AB8E8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B031" w14:textId="4E881AA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СШ "Легион"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43CF" w14:textId="567430D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135756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275B" w14:textId="4281B73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№1069 от 05.10.2015 г.</w:t>
            </w:r>
          </w:p>
        </w:tc>
      </w:tr>
      <w:tr w:rsidR="00ED04C0" w:rsidRPr="00040E07" w14:paraId="55ECD36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4ABE" w14:textId="797800D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536E" w14:textId="0BC54F2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Автобус для перевозки детей (модель </w:t>
            </w:r>
            <w:proofErr w:type="spellStart"/>
            <w:r>
              <w:t>Виат</w:t>
            </w:r>
            <w:proofErr w:type="spellEnd"/>
            <w:r>
              <w:t xml:space="preserve"> 240GS1-L4), гос. </w:t>
            </w:r>
            <w:r>
              <w:lastRenderedPageBreak/>
              <w:t>номер Н 513 РР 123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9F32" w14:textId="2B7AB8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1101050062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FAC9" w14:textId="1E153E8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BEA5" w14:textId="300D9AF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A0AC" w14:textId="14FFA7B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№1109 от 13.10.2015 г.</w:t>
            </w:r>
          </w:p>
        </w:tc>
      </w:tr>
      <w:tr w:rsidR="00ED04C0" w:rsidRPr="00040E07" w14:paraId="431359F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05AF" w14:textId="586FD6F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F5BA" w14:textId="559680F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Забор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95C5" w14:textId="09DE8FA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4101230006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7F0F" w14:textId="3A38A55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29C9" w14:textId="2A2B1D7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353833,88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B480" w14:textId="531666E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№1243 от 16.11.2015 г.</w:t>
            </w:r>
          </w:p>
        </w:tc>
      </w:tr>
      <w:tr w:rsidR="00ED04C0" w:rsidRPr="00040E07" w14:paraId="68875D0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81D3" w14:textId="2C08F46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3F64" w14:textId="6E947D2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кабинет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9A98" w14:textId="5192901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4101240069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AD0E" w14:textId="7EAFC36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EB66" w14:textId="37E87E4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5E74" w14:textId="6D41D37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№1322 от 26.11.2015 г.</w:t>
            </w:r>
          </w:p>
        </w:tc>
      </w:tr>
      <w:tr w:rsidR="00ED04C0" w:rsidRPr="00040E07" w14:paraId="5E1B8F4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CA46" w14:textId="6254ECB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A830" w14:textId="6F09F25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Интерактивная доска SMART </w:t>
            </w:r>
            <w:proofErr w:type="spellStart"/>
            <w:r>
              <w:t>Board</w:t>
            </w:r>
            <w:proofErr w:type="spellEnd"/>
            <w:r>
              <w:t xml:space="preserve"> SBX885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FB3A" w14:textId="6BA3910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4101240113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A5FB" w14:textId="7CFECE9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53B7" w14:textId="56497BF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82E5" w14:textId="5C2549E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№1309 от 24.11.2015 г.</w:t>
            </w:r>
          </w:p>
        </w:tc>
      </w:tr>
      <w:tr w:rsidR="00ED04C0" w:rsidRPr="00040E07" w14:paraId="404E6F3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95D2" w14:textId="1C0E98A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742D" w14:textId="77024309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spellStart"/>
            <w:r>
              <w:t>Ультракороткофокусный</w:t>
            </w:r>
            <w:proofErr w:type="spellEnd"/>
            <w:r>
              <w:t xml:space="preserve"> проектор SMART UX80 с креплением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C8D9" w14:textId="2CD2955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4101240114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1941" w14:textId="25B8528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A615" w14:textId="2B42945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143725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5ACD" w14:textId="3441367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№1309 от 24.11.2015 г.</w:t>
            </w:r>
          </w:p>
        </w:tc>
      </w:tr>
      <w:tr w:rsidR="00ED04C0" w:rsidRPr="00040E07" w14:paraId="325D8AD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855B" w14:textId="49A3ED1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C49C" w14:textId="30CA56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Автомобиль KIA GE (MAGENTIS/OPTIMA/MG) идентификационный номер VIN XWEGE222270000195, регистрационный номер О 590 ОО23, 2007 года выпуска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5244" w14:textId="5D75B35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1101350300019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BA04" w14:textId="076CEF8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17F3" w14:textId="792D3A3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B6B7" w14:textId="571E868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№1455 от 24.12.2015 г.</w:t>
            </w:r>
          </w:p>
        </w:tc>
      </w:tr>
      <w:tr w:rsidR="00ED04C0" w:rsidRPr="00040E07" w14:paraId="566FDD8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DA65" w14:textId="1C93484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1F66" w14:textId="5947E43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Автомобиль ГАЗ-31105, идентификационный № Х9631105051279504, государственный № У976НХ93,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4334" w14:textId="360BF75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1101350300020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EFBD" w14:textId="041B9B4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1B4D" w14:textId="32206C6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239220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1357" w14:textId="20EC5A9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№1456 от 24.12.2015 г.</w:t>
            </w:r>
          </w:p>
        </w:tc>
      </w:tr>
      <w:tr w:rsidR="00ED04C0" w:rsidRPr="00040E07" w14:paraId="08080FB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71C4" w14:textId="384ED1C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473F" w14:textId="42D3201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Автомобиль Киа </w:t>
            </w:r>
            <w:proofErr w:type="spellStart"/>
            <w:r>
              <w:t>Маджентис</w:t>
            </w:r>
            <w:proofErr w:type="spellEnd"/>
            <w:r>
              <w:t xml:space="preserve">, государственный № Р 027 АА, 2005 года </w:t>
            </w:r>
            <w:proofErr w:type="spellStart"/>
            <w:proofErr w:type="gramStart"/>
            <w:r>
              <w:t>выпуска,VIN</w:t>
            </w:r>
            <w:proofErr w:type="spellEnd"/>
            <w:proofErr w:type="gramEnd"/>
            <w:r>
              <w:t xml:space="preserve"> X4XGD222250001071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E399" w14:textId="3882761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1101350300023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48C3" w14:textId="7FF9D7A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3510" w14:textId="2ED3067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575640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6095" w14:textId="70AB291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№1454 от 24.12.2015 г.</w:t>
            </w:r>
          </w:p>
        </w:tc>
      </w:tr>
      <w:tr w:rsidR="00ED04C0" w:rsidRPr="00040E07" w14:paraId="2A3FEC8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13D4" w14:textId="7161B3C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8328" w14:textId="4C3BF1F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Автомобиль ГАЗ 2217, государственный № О 747 МХ, 2008 года выпуска, VIN X9622170080611738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78E4" w14:textId="32BDEAE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1101350300024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70E8" w14:textId="3AE9111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6952" w14:textId="1A412DD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3DFD" w14:textId="518786F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№1454 от 24.12.2015 г.</w:t>
            </w:r>
          </w:p>
        </w:tc>
      </w:tr>
      <w:tr w:rsidR="00ED04C0" w:rsidRPr="00040E07" w14:paraId="7B2C01B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2442" w14:textId="624A67C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ABD4" w14:textId="5B7B194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Автомобиль ГАЗ 32213, государственный № В 331 ТМ, 2009 года выпуска, VIN X9632213090659059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B22A" w14:textId="1C857B2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1101350300025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E068" w14:textId="47D36B0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C607" w14:textId="14BCD04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E8FD" w14:textId="2A8F994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№1454 от 24.12.2015 г.</w:t>
            </w:r>
          </w:p>
        </w:tc>
      </w:tr>
      <w:tr w:rsidR="00ED04C0" w:rsidRPr="00040E07" w14:paraId="39E60E8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625C" w14:textId="49C8764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3E76" w14:textId="2A6DAFA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Автомобиль ВАЗ 21074, государственный № С 228 УТ, 2004 года выпуска, VIN XТА21074052059275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02F1" w14:textId="4CF9305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1101350300026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BBBA" w14:textId="0EBFCE0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C928" w14:textId="6F4E946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152720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BD4E" w14:textId="34A08C1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№1454 от 24.12.2015 г.</w:t>
            </w:r>
          </w:p>
        </w:tc>
      </w:tr>
      <w:tr w:rsidR="00ED04C0" w:rsidRPr="00040E07" w14:paraId="3B4C6F6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38A3" w14:textId="7E5B761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82A8" w14:textId="15CD89B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Автомобиль </w:t>
            </w:r>
            <w:proofErr w:type="spellStart"/>
            <w:r>
              <w:t>Chevrolet</w:t>
            </w:r>
            <w:proofErr w:type="spellEnd"/>
            <w:r>
              <w:t xml:space="preserve"> </w:t>
            </w:r>
            <w:proofErr w:type="spellStart"/>
            <w:r>
              <w:t>Lacetti</w:t>
            </w:r>
            <w:proofErr w:type="spellEnd"/>
            <w:r>
              <w:t xml:space="preserve">, государственный № Х 111 РМ, </w:t>
            </w:r>
            <w:r>
              <w:lastRenderedPageBreak/>
              <w:t>2008 года выпуска, VIN XUUNF356J80027457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3EC6" w14:textId="092866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1101350300028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004E" w14:textId="6E01763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8A07" w14:textId="4920762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438336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F248" w14:textId="7D61276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№1454 от 24.12.2015 г.</w:t>
            </w:r>
          </w:p>
        </w:tc>
      </w:tr>
      <w:tr w:rsidR="00ED04C0" w:rsidRPr="00040E07" w14:paraId="193899B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C923" w14:textId="2B6D3DA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16F7" w14:textId="18E3BA9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кабинет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ADA4" w14:textId="7379004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30FD" w14:textId="040D699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2D88" w14:textId="11984A4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8927" w14:textId="1A6654C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№44 от 25.01.2016 г.</w:t>
            </w:r>
          </w:p>
        </w:tc>
      </w:tr>
      <w:tr w:rsidR="00ED04C0" w:rsidRPr="00040E07" w14:paraId="46E5875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11D8" w14:textId="6E86F31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70B2" w14:textId="4A29BB2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с насосами НН 715 GE Р 44 котельной СШ 18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45B6" w14:textId="3DFDF81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АН-000273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4A6F" w14:textId="5322C51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4CC7" w14:textId="77F1166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60EF" w14:textId="76F4FC4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D04C0" w:rsidRPr="00040E07" w14:paraId="3C70061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FF02" w14:textId="30A61B7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D34E" w14:textId="6F79454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Минск-1 котельная дома культуры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4089" w14:textId="1A64925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АН-000254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A283" w14:textId="1F4EAE5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2DCB" w14:textId="2883ACF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136757,94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930D" w14:textId="5E8FDD7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D04C0" w:rsidRPr="00040E07" w14:paraId="2F77036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6D0C" w14:textId="03CA6F1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256D" w14:textId="0814BC0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с насосами и электрическим двигателем котельной ДОУ 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85B1" w14:textId="1E7EC10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АН-000265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8887" w14:textId="7FC0B50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89D8" w14:textId="1EEE05A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0567" w14:textId="2C5B49A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D04C0" w:rsidRPr="00040E07" w14:paraId="51E811E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A3B8" w14:textId="4F02D97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D356" w14:textId="3B5DF70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Майки-терн котельной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7012" w14:textId="1ED9F1D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АН-000208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369C" w14:textId="2A1F0D4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D0DE" w14:textId="044D770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584640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B875" w14:textId="2ADAE76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D04C0" w:rsidRPr="00040E07" w14:paraId="1450201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850D" w14:textId="60ECA7F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FCE4" w14:textId="71F487B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Факел котельной ЦРБ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A75F" w14:textId="4D087C2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АН-000231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BA9C" w14:textId="598F04C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B702" w14:textId="5EB7641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180215,19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9461" w14:textId="3C87B4B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D04C0" w:rsidRPr="00040E07" w14:paraId="60760F8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D471" w14:textId="2C3F7F7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A87A" w14:textId="1B090F7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с насосами и электрическими двигателями котельной СОШ 43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175A" w14:textId="45A3BE1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АН-000269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B907" w14:textId="35BF90F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1983" w14:textId="1128C75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7382" w14:textId="64753C1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D04C0" w:rsidRPr="00040E07" w14:paraId="43AC1F7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C010" w14:textId="3D40BBB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2497" w14:textId="776DB23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Факел котельной ЦРБ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9B95" w14:textId="4659FEC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АН-000236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7E17" w14:textId="0590179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25D4" w14:textId="03E6135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180215,19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F7F5" w14:textId="2C8194E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D04C0" w:rsidRPr="00040E07" w14:paraId="3CC6491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395E" w14:textId="1DEE5C9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AF2D" w14:textId="5C63861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Транспортабельная котельная установка ТКУ-300. Новоминская туб. больница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3E11" w14:textId="711B194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АН-000527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0199" w14:textId="37A4E61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01E2" w14:textId="4C1B2C5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1792078,08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F086" w14:textId="4981ADD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D04C0" w:rsidRPr="00040E07" w14:paraId="70B4902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76B0" w14:textId="5A0B46A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208C" w14:textId="7DA1E20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Экскаватор ЭО 2626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4FD6" w14:textId="46685E2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АН-000577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8853" w14:textId="2CF1396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D236" w14:textId="3D346E4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104370,83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3769" w14:textId="1F775A4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D04C0" w:rsidRPr="00040E07" w14:paraId="28E2A75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57AF" w14:textId="1A39A3B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C5CB" w14:textId="3049B24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Минск-1 котельная дома культуры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C1E7" w14:textId="1648A2F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АН-000319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ADDC" w14:textId="7B9F888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9CD3" w14:textId="3246B8B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136757,94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2492" w14:textId="5E28BAD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D04C0" w:rsidRPr="00040E07" w14:paraId="494A237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EE41" w14:textId="3C400FB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F27A" w14:textId="00A76D6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Электроагрегат котельный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1B5E" w14:textId="321D737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АН-000578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D877" w14:textId="2EE3950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159D" w14:textId="6BD8984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316187,2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ED58" w14:textId="6F579BF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D04C0" w:rsidRPr="00040E07" w14:paraId="55BFD23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F8C3" w14:textId="3AF0EB6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1759" w14:textId="4783198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с насосами НН 715 GE Р 44 Кубанская СШ 18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883F" w14:textId="0B76D40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АН-000274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CDB4" w14:textId="68B068F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2CB0" w14:textId="52B8429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1B8D" w14:textId="01E094A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D04C0" w:rsidRPr="00040E07" w14:paraId="06F9043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3DAA" w14:textId="1A2253D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8DFB" w14:textId="31F6637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с насосами и электрическими двигателями котельной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AD53" w14:textId="5452FE0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АН-000267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2C81" w14:textId="0EE87A6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4B86" w14:textId="07ABD6A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212752,5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147F" w14:textId="665657F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D04C0" w:rsidRPr="00040E07" w14:paraId="7E9A6B1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8B4D" w14:textId="050A757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DE52" w14:textId="7D4A489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Минск-1 котельная дома культуры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9EFE" w14:textId="25D0100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АН-000255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60C0" w14:textId="3A033BC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5D92" w14:textId="2919F2D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136757,94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903E" w14:textId="638664B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D04C0" w:rsidRPr="00040E07" w14:paraId="30D876A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42A5" w14:textId="7B4D4E9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670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A131" w14:textId="5FCD113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с насосами НН 715 GЕ Р 44 котельной СШ 44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81FB" w14:textId="5919FEF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АН-000271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6854" w14:textId="5557F67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38CF" w14:textId="2A981DA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0BF5" w14:textId="28B6A6B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D04C0" w:rsidRPr="00040E07" w14:paraId="61BD6EC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FF7F" w14:textId="3B50066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764B" w14:textId="0811D6F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с насосами и электрическим двигателем котельной ДОУ 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D5D7" w14:textId="2F71654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АН-000266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7497" w14:textId="2C47259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BCBE" w14:textId="4078FE2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907B" w14:textId="7CBBB74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D04C0" w:rsidRPr="00040E07" w14:paraId="4FF439F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E728" w14:textId="676049D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DFB2" w14:textId="73FC9A4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Автомобиль УАЗ 3741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7460" w14:textId="3CB7C7A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АН-000110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5002" w14:textId="7173F3B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1AFE" w14:textId="0859925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150874,09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59F0" w14:textId="6F4FEBF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D04C0" w:rsidRPr="00040E07" w14:paraId="61C7CD1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D58B" w14:textId="49150FC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03B9" w14:textId="480B264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Факел котельной ЦРБ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9BF5" w14:textId="6EC740B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АН-000232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F858" w14:textId="6D0B642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28DA" w14:textId="690F2A8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180215,19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07B6" w14:textId="05DF539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D04C0" w:rsidRPr="00040E07" w14:paraId="313A613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5353" w14:textId="27AFDEB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9973" w14:textId="210099C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Котельная СОШ-20 модуль металлический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CC2F" w14:textId="2F184C1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АН-000317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0735" w14:textId="522B342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57D0" w14:textId="5E7C2E9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2070757,13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C56B" w14:textId="5D14CED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D04C0" w:rsidRPr="00040E07" w14:paraId="0D69867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38ED" w14:textId="245938F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CA04" w14:textId="0DEBF1A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с насосами и электрическими двигателями котельной СОШ 20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E746" w14:textId="2FA1EF1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АН-000220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50E2" w14:textId="725EA01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A985" w14:textId="332FB46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287752,5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2EBB" w14:textId="4828693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D04C0" w:rsidRPr="00040E07" w14:paraId="108D74C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6BA4" w14:textId="1DC58AA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5A80" w14:textId="3E65D1E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с насосами и электрическими двигателями котельной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DE3A" w14:textId="6332A0E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АН-000268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4F7C" w14:textId="2854704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F7A0" w14:textId="4A65096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212752,5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9C14" w14:textId="2126563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D04C0" w:rsidRPr="00040E07" w14:paraId="1920070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B414" w14:textId="7CBA911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4EEF" w14:textId="1C5C779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с насосами НН 715 GЕ Р 44 котельной СШ 44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27B4" w14:textId="2263E4A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АН-000272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E80D" w14:textId="6D47682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1564" w14:textId="677394A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5F91" w14:textId="581BC26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D04C0" w:rsidRPr="00040E07" w14:paraId="24EC423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6CA2" w14:textId="16B637C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56B2" w14:textId="67861B9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Факел котельной ЦРБ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CE51" w14:textId="1EDE45D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АН-000233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E998" w14:textId="5029B02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42EA" w14:textId="6A57B5B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180215,19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C48E" w14:textId="41E2F66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D04C0" w:rsidRPr="00040E07" w14:paraId="478DEE3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D667" w14:textId="2AF8504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00E3" w14:textId="132D8D2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с насосами и электрическими двигателями котельной СОШ 43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EBA5" w14:textId="558C588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АН-000270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D0FE" w14:textId="042CDA3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4EA7" w14:textId="47BCE33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4737" w14:textId="3464E63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D04C0" w:rsidRPr="00040E07" w14:paraId="0CD6B27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DDA6" w14:textId="238A043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1162" w14:textId="00D031D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Котельная модуль металлический СОШ 43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9B8A" w14:textId="4E14844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АН-000318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ED27" w14:textId="0423981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B9DA" w14:textId="648DCEA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1988978,16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9B04" w14:textId="2F3D5D3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D04C0" w:rsidRPr="00040E07" w14:paraId="157CC3B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17BB" w14:textId="6E6D594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3D2B" w14:textId="74063CF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Бак аккумуляторный котельной ЦРБ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8B77" w14:textId="2E5F04F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АН-000115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1CFD" w14:textId="0E4D403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D7B2" w14:textId="44A5F77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160116,07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B3EF" w14:textId="2E1471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D04C0" w:rsidRPr="00040E07" w14:paraId="16D0F95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7C8F" w14:textId="69FA8E2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4F84" w14:textId="4C2CE25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Факел котельной ЦРБ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656E" w14:textId="70F4BBF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АН-000234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E4B5" w14:textId="77DCA73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D2FE" w14:textId="6707956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180215,19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0894" w14:textId="28FBD26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D04C0" w:rsidRPr="00040E07" w14:paraId="03372D4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CE58" w14:textId="76D0B47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B1A8" w14:textId="3FA8118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Котлы Минск-1 котельная дома культуры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2989" w14:textId="2DB4250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АН-000253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4CC0" w14:textId="72FC787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55BD" w14:textId="5AA67D0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136757,94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1464" w14:textId="4016F22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D04C0" w:rsidRPr="00040E07" w14:paraId="3517CCC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61D8" w14:textId="6D16A2B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8857" w14:textId="186D0C7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Майки-терн котельной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4899" w14:textId="2A83FDE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АН-000207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EB01" w14:textId="24AF99F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3B8A" w14:textId="7FB2BB3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584640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DD1E" w14:textId="06C65F4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D04C0" w:rsidRPr="00040E07" w14:paraId="7501145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9B89" w14:textId="4577307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A572" w14:textId="088B28A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Котел с насосами и электрическими двигателями </w:t>
            </w:r>
            <w:r>
              <w:lastRenderedPageBreak/>
              <w:t>котельной СОШ 20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D59D" w14:textId="5DA3B6A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АН-000221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C1A6" w14:textId="6CA32E0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E06F" w14:textId="4B2900E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287752,5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E814" w14:textId="7F14999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D04C0" w:rsidRPr="00040E07" w14:paraId="1AFA556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1F45" w14:textId="10ABD52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5290" w14:textId="2B1DB0A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Бак аккумуляторный котельной ЦРБ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3680" w14:textId="2D0EF54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АН-000116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C4AF" w14:textId="31E53D6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54E6" w14:textId="4271554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160116,07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E7E8" w14:textId="10E0B1B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D04C0" w:rsidRPr="00040E07" w14:paraId="56E31AF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EC2C" w14:textId="618EFC5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32EC" w14:textId="4573FB7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Факел котельной ЦРБ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4089" w14:textId="0D83A86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АН-000235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6F1B" w14:textId="0EDF4D0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4683" w14:textId="279B03C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180215,19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D20E" w14:textId="00ED856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D04C0" w:rsidRPr="00040E07" w14:paraId="32B0098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A5C0" w14:textId="266AB11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838E" w14:textId="6618EE3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Котельная установка ТКУ 400 с узлами и агрегатами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A47E" w14:textId="6578720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АН-000193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61AD" w14:textId="58BC390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CC8A" w14:textId="47E4DFB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2427795,04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A7CB" w14:textId="32675A5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D04C0" w:rsidRPr="00040E07" w14:paraId="4A000DE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D4AE" w14:textId="7F2172A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D51A" w14:textId="4138BC40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spellStart"/>
            <w:r>
              <w:t>Внутрикотельный</w:t>
            </w:r>
            <w:proofErr w:type="spellEnd"/>
            <w:r>
              <w:t xml:space="preserve"> трубопровод с арматурой котельной ЦРБ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21A2" w14:textId="389AAAA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АН-000130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1FDC" w14:textId="2091CCD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3D38" w14:textId="146C3DD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115096,9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88C0" w14:textId="178CD32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распоряжение №1126-р от 04.09.2006 г.</w:t>
            </w:r>
          </w:p>
        </w:tc>
      </w:tr>
      <w:tr w:rsidR="00ED04C0" w:rsidRPr="00040E07" w14:paraId="6D38C82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26C3" w14:textId="36631F4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C8A0" w14:textId="13B335D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Насос WILO NL 125/200-75-2-12 Сельпо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8E66" w14:textId="5D26480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АН-000741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B00C" w14:textId="20A6589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CA21" w14:textId="28A0573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275400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FA93" w14:textId="2A3FB19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ED04C0" w:rsidRPr="00040E07" w14:paraId="5612C94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4943" w14:textId="29C12F7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4AFC" w14:textId="7347C82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Горелка блочная газовая P61M-AB.S.RU.A.7.32 ВПУ-59 </w:t>
            </w:r>
            <w:proofErr w:type="spellStart"/>
            <w:r>
              <w:t>ст-ца</w:t>
            </w:r>
            <w:proofErr w:type="spellEnd"/>
            <w:r>
              <w:t xml:space="preserve"> Стародеревянковская, ул. Центральная, 52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6F80" w14:textId="23D6F9D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АН-000749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660E" w14:textId="093B1C8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F7C9" w14:textId="3BC2FB3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384164,28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A58C" w14:textId="422CCE2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ED04C0" w:rsidRPr="00040E07" w14:paraId="3BC130E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B5C3" w14:textId="7D7E34C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A55F" w14:textId="6DBBCA3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Котел водогрейный КВА-0,5 МВт ВПУ-59 </w:t>
            </w:r>
            <w:proofErr w:type="spellStart"/>
            <w:r>
              <w:t>ст-ца</w:t>
            </w:r>
            <w:proofErr w:type="spellEnd"/>
            <w:r>
              <w:t xml:space="preserve"> Стародеревянковская, ул. Центральная, 52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1BCF" w14:textId="5848F5F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АН-000752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9610" w14:textId="021022A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B0B1" w14:textId="400E1D0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572192,22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37B6" w14:textId="787DB1B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ED04C0" w:rsidRPr="00040E07" w14:paraId="1791124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3668" w14:textId="3377CC9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0D8C" w14:textId="15F1AF8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Горелка блочная газовая P61M-PR.S.RU. A.0.50 </w:t>
            </w:r>
            <w:proofErr w:type="spellStart"/>
            <w:r>
              <w:t>ст-ца</w:t>
            </w:r>
            <w:proofErr w:type="spellEnd"/>
            <w:r>
              <w:t xml:space="preserve"> Каневская, ул. Нестеренко, 58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7E91" w14:textId="73E7979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АН-000755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37D3" w14:textId="16B096D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6781" w14:textId="0F97752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302728,98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8F23" w14:textId="4074F6E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ED04C0" w:rsidRPr="00040E07" w14:paraId="12221E3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7033" w14:textId="41EE790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3303" w14:textId="74A4DE5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Счетчик газа СГ-16МТ-250-30-С2 ВПУ-59 </w:t>
            </w:r>
            <w:proofErr w:type="spellStart"/>
            <w:r>
              <w:t>ст-ца</w:t>
            </w:r>
            <w:proofErr w:type="spellEnd"/>
            <w:r>
              <w:t xml:space="preserve"> Стародеревянковская, ул. Центральная, 52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D5CE" w14:textId="73F2E50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АН-000764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FFE7" w14:textId="48484E2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0002" w14:textId="18E9F7B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117628,37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2451" w14:textId="62D11C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ED04C0" w:rsidRPr="00040E07" w14:paraId="72682DA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7060" w14:textId="21ABD13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D603" w14:textId="5785B5F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Горелка блочная газовая Р61М-AB.S.RU.A.7.32 </w:t>
            </w:r>
            <w:proofErr w:type="spellStart"/>
            <w:r>
              <w:t>ст-ца</w:t>
            </w:r>
            <w:proofErr w:type="spellEnd"/>
            <w:r>
              <w:t xml:space="preserve"> Стародеревянковская, ул. Центральная, 52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0156" w14:textId="3FA3C60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АН-000750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2EAF" w14:textId="08F03AC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E5BC" w14:textId="030BCE6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384164,27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485E" w14:textId="76F9B3F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ED04C0" w:rsidRPr="00040E07" w14:paraId="3034B4A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BB03" w14:textId="7103BD9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2E37" w14:textId="378D2FE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Котел водогрейный КВА-0,5 МВт. ВПУ-59 </w:t>
            </w:r>
            <w:proofErr w:type="spellStart"/>
            <w:r>
              <w:t>ст-ца</w:t>
            </w:r>
            <w:proofErr w:type="spellEnd"/>
            <w:r>
              <w:t xml:space="preserve"> Стародеревянковская, ул. Центральная, 52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E2CE" w14:textId="3E73C06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АН-000751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9ED4" w14:textId="79A9298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E203" w14:textId="69ABE2E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572192,22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735E" w14:textId="022CD2A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ED04C0" w:rsidRPr="00040E07" w14:paraId="393F831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F053" w14:textId="5494519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7A4A" w14:textId="590BA21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Прибор управления SK-712/w-2-4,0 Нива </w:t>
            </w:r>
            <w:proofErr w:type="spellStart"/>
            <w:r>
              <w:t>ст-ца</w:t>
            </w:r>
            <w:proofErr w:type="spellEnd"/>
            <w:r>
              <w:t xml:space="preserve"> Каневская, ул. Горького, 66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566D" w14:textId="2E57279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АН-000753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8305" w14:textId="6096019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0E31" w14:textId="75C84A8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155807,15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2A32" w14:textId="1FE1331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ED04C0" w:rsidRPr="00040E07" w14:paraId="6A65112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7399" w14:textId="424EEF5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698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7852" w14:textId="693F9F1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Прибор управления SK-712/w-2-5,5 Сельпо </w:t>
            </w:r>
            <w:proofErr w:type="spellStart"/>
            <w:r>
              <w:t>ст-ца</w:t>
            </w:r>
            <w:proofErr w:type="spellEnd"/>
            <w:r>
              <w:t xml:space="preserve"> Каневская, ул. Советская, 50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9D10" w14:textId="48C7E73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АН-000754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15EE" w14:textId="37FDEDF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F7E4" w14:textId="239FE7E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166349,09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DB05" w14:textId="4890D02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ED04C0" w:rsidRPr="00040E07" w14:paraId="13D77F2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306B" w14:textId="4D36BA7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643E" w14:textId="479B336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Горелка блочная газовая P61M-PR.S.RU.A.0.50 </w:t>
            </w:r>
            <w:proofErr w:type="spellStart"/>
            <w:r>
              <w:t>ст-ца</w:t>
            </w:r>
            <w:proofErr w:type="spellEnd"/>
            <w:r>
              <w:t xml:space="preserve"> Каневская, ул. Нестеренко, 58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839A" w14:textId="280FD2A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АН-000756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8622" w14:textId="0211418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A25D" w14:textId="6B0B073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302728,98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A5B9" w14:textId="211FE36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ED04C0" w:rsidRPr="00040E07" w14:paraId="1F66F9A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FBE2" w14:textId="4C84175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C0E2" w14:textId="027F593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Котел водогрейный REX 50 </w:t>
            </w:r>
            <w:proofErr w:type="spellStart"/>
            <w:r>
              <w:t>ст-ца</w:t>
            </w:r>
            <w:proofErr w:type="spellEnd"/>
            <w:r>
              <w:t xml:space="preserve"> Каневская, ул. Нестеренко, 58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3EEB" w14:textId="6A8F58B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АН-000757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ACA3" w14:textId="184A6ED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DF4E" w14:textId="7A8B3E9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454093,46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7100" w14:textId="4AEC224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ED04C0" w:rsidRPr="00040E07" w14:paraId="7394AA4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F643" w14:textId="295560E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433B" w14:textId="4B73422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Котел водогрейный REX 50 </w:t>
            </w:r>
            <w:proofErr w:type="spellStart"/>
            <w:r>
              <w:t>ст-ца</w:t>
            </w:r>
            <w:proofErr w:type="spellEnd"/>
            <w:r>
              <w:t xml:space="preserve"> Каневская, ул. Нестеренко, 58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EE93" w14:textId="1FBEA46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АН-000758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4375" w14:textId="6FB58DA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D956" w14:textId="230947F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454093,46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9F6A" w14:textId="361BB7D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ED04C0" w:rsidRPr="00040E07" w14:paraId="0BC9876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4D18" w14:textId="4D5C095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5455" w14:textId="5EDEBAF9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Клапан</w:t>
            </w:r>
            <w:proofErr w:type="gramEnd"/>
            <w:r>
              <w:t xml:space="preserve"> регулирующий </w:t>
            </w:r>
            <w:proofErr w:type="spellStart"/>
            <w:r>
              <w:t>Danfoss</w:t>
            </w:r>
            <w:proofErr w:type="spellEnd"/>
            <w:r>
              <w:t xml:space="preserve"> VF 3 D80 3-ход. с электроприводом </w:t>
            </w:r>
            <w:proofErr w:type="spellStart"/>
            <w:r>
              <w:t>ст-ца</w:t>
            </w:r>
            <w:proofErr w:type="spellEnd"/>
            <w:r>
              <w:t xml:space="preserve"> Каневская, ул. Нестеренко, 58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06B7" w14:textId="21B7CC0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АН-000763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590C" w14:textId="231B262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EE89" w14:textId="63925D9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186376,33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DB0F" w14:textId="011D13A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ED04C0" w:rsidRPr="00040E07" w14:paraId="7E8808C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64C1" w14:textId="43C5DCD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1FA6" w14:textId="18B4F0A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Труба дымовая Dn273x6 H=12 м.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ED7C" w14:textId="70810F6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АН-000747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8125" w14:textId="2237FED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2CC8" w14:textId="593848A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195382,72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9AF2" w14:textId="5F484AF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ED04C0" w:rsidRPr="00040E07" w14:paraId="033E9A2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9D2A" w14:textId="13ABDF1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0170" w14:textId="439A864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Труба дымовая Dn324 H=11 м.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13D5" w14:textId="1A1DDAC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АН-000759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ACD1" w14:textId="065F231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B0FA" w14:textId="0AD1190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123614,34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6C1D" w14:textId="12BA9AF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ED04C0" w:rsidRPr="00040E07" w14:paraId="4DBC02F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D0A8" w14:textId="40CB5A6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8A6F" w14:textId="54573D7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Труба дымовая Dn324 H=11 м.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9027" w14:textId="31DDCC3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АН-000760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FB1E" w14:textId="24F0D0A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644B" w14:textId="4581224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123614,32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8C81" w14:textId="060D03E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ED04C0" w:rsidRPr="00040E07" w14:paraId="1690647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C4E7" w14:textId="3C6A526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9E45" w14:textId="55E78C2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Труба дымовая Dn273x6 H=12 м.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9A6E" w14:textId="2EF8E5D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АН-000748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2DE0" w14:textId="1D959CD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C1E5" w14:textId="0FAE4E4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195382,72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27AA" w14:textId="2CFEBF4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ED04C0" w:rsidRPr="00040E07" w14:paraId="7B82BED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EADB" w14:textId="61DF8B1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A77A" w14:textId="57E763C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Клапан регулирующий </w:t>
            </w:r>
            <w:proofErr w:type="spellStart"/>
            <w:r>
              <w:t>Danfoss</w:t>
            </w:r>
            <w:proofErr w:type="spellEnd"/>
            <w:r>
              <w:t xml:space="preserve"> VF 3 D50 3-ход. с </w:t>
            </w:r>
            <w:proofErr w:type="gramStart"/>
            <w:r>
              <w:t xml:space="preserve">электроприводом  </w:t>
            </w:r>
            <w:proofErr w:type="spellStart"/>
            <w:r>
              <w:t>ст</w:t>
            </w:r>
            <w:proofErr w:type="gramEnd"/>
            <w:r>
              <w:t>-ца</w:t>
            </w:r>
            <w:proofErr w:type="spellEnd"/>
            <w:r>
              <w:t xml:space="preserve"> Каневская, ул. Нестеренко, 58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DDF1" w14:textId="62EC414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АН-000761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5299" w14:textId="1C92300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8E94" w14:textId="2F48EBC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119830,21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72D1" w14:textId="1B89574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№246 от 01.03.2016 г.</w:t>
            </w:r>
          </w:p>
        </w:tc>
      </w:tr>
      <w:tr w:rsidR="00ED04C0" w:rsidRPr="00040E07" w14:paraId="4101F3F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451F" w14:textId="02F9914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5CED" w14:textId="3B47AB0F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Клапан</w:t>
            </w:r>
            <w:proofErr w:type="gramEnd"/>
            <w:r>
              <w:t xml:space="preserve"> регулирующий </w:t>
            </w:r>
            <w:proofErr w:type="spellStart"/>
            <w:r>
              <w:t>Danfoss</w:t>
            </w:r>
            <w:proofErr w:type="spellEnd"/>
            <w:r>
              <w:t xml:space="preserve"> VF 3 D50 3-ход. с электроприводом </w:t>
            </w:r>
            <w:proofErr w:type="spellStart"/>
            <w:r>
              <w:t>ст-ца</w:t>
            </w:r>
            <w:proofErr w:type="spellEnd"/>
            <w:r>
              <w:t xml:space="preserve"> Каневская, ул. Нестеренко, 58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BF72" w14:textId="477A3CD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АН-000762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5FF7" w14:textId="377DAFA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619E" w14:textId="6BC9149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119830,21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D0E7" w14:textId="1C283DD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№246 от 01.03.2016 г.</w:t>
            </w:r>
          </w:p>
        </w:tc>
      </w:tr>
      <w:tr w:rsidR="00ED04C0" w:rsidRPr="00040E07" w14:paraId="45C31DE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0A83" w14:textId="695F9AC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314A" w14:textId="13C2DA4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Клапан регулирующий </w:t>
            </w:r>
            <w:proofErr w:type="spellStart"/>
            <w:r>
              <w:t>Danfoss</w:t>
            </w:r>
            <w:proofErr w:type="spellEnd"/>
            <w:r>
              <w:t xml:space="preserve"> VF 3 D80 3-ход. с электроприводом AMV ВПУ-</w:t>
            </w:r>
            <w:proofErr w:type="gramStart"/>
            <w:r>
              <w:t xml:space="preserve">59  </w:t>
            </w:r>
            <w:proofErr w:type="spellStart"/>
            <w:r>
              <w:t>ст</w:t>
            </w:r>
            <w:proofErr w:type="gramEnd"/>
            <w:r>
              <w:t>-ца</w:t>
            </w:r>
            <w:proofErr w:type="spellEnd"/>
            <w:r>
              <w:t xml:space="preserve"> </w:t>
            </w:r>
            <w:proofErr w:type="spellStart"/>
            <w:r>
              <w:t>Стародеревянковская,ул</w:t>
            </w:r>
            <w:proofErr w:type="spellEnd"/>
            <w:r>
              <w:t>. Центральная, 52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945D" w14:textId="353BCE6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АН-000766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7B44" w14:textId="5269F04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C47C" w14:textId="4533A9B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279118,14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885D" w14:textId="6A03783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№249 от 01.03.2016 г.</w:t>
            </w:r>
          </w:p>
        </w:tc>
      </w:tr>
      <w:tr w:rsidR="00ED04C0" w:rsidRPr="00040E07" w14:paraId="2EDE164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F9D3" w14:textId="190A444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C422" w14:textId="39EAAD3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Альтернатор TSS SA-30 (33 </w:t>
            </w:r>
            <w:proofErr w:type="spellStart"/>
            <w:r>
              <w:t>кВа</w:t>
            </w:r>
            <w:proofErr w:type="spellEnd"/>
            <w:r>
              <w:t>, трехфазный)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13D5" w14:textId="7B02F04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АН-000714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B728" w14:textId="3AC834C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5F22" w14:textId="2D9D624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189830,51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80E1" w14:textId="09D0092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№249 от 01.03.2016 г.</w:t>
            </w:r>
          </w:p>
        </w:tc>
      </w:tr>
      <w:tr w:rsidR="00ED04C0" w:rsidRPr="00040E07" w14:paraId="6DC442C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BD8A" w14:textId="1D43217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711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1254" w14:textId="3367A33B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Клапан</w:t>
            </w:r>
            <w:proofErr w:type="gramEnd"/>
            <w:r>
              <w:t xml:space="preserve"> регулирующий </w:t>
            </w:r>
            <w:proofErr w:type="spellStart"/>
            <w:r>
              <w:t>Danfoss</w:t>
            </w:r>
            <w:proofErr w:type="spellEnd"/>
            <w:r>
              <w:t xml:space="preserve"> VF 3 D80 3-ход. с электроприводом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E706" w14:textId="29EDCF7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АН-000716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A819" w14:textId="233D21E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9588" w14:textId="7B4AB00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101075,42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6310" w14:textId="7B4FC1D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№246 от 01.03.2016 г.</w:t>
            </w:r>
          </w:p>
        </w:tc>
      </w:tr>
      <w:tr w:rsidR="00ED04C0" w:rsidRPr="00040E07" w14:paraId="37B590E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AF51" w14:textId="4B84E73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944F" w14:textId="44A778D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Счетчик газа СГ-16МТ-250-30-С2 СШ № 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8B65" w14:textId="67D3584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АН-000725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5C5C" w14:textId="31EE478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17E0" w14:textId="1D3BC91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146067,8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E023" w14:textId="199D205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№246 от 01.03.2016 г.</w:t>
            </w:r>
          </w:p>
        </w:tc>
      </w:tr>
      <w:tr w:rsidR="00ED04C0" w:rsidRPr="00040E07" w14:paraId="1D00C1C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BC66" w14:textId="41164AB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7D82" w14:textId="0F3DA93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Турбина счетчика RVG-G-400.Ду-100 Дворец спорта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9FA5" w14:textId="4B90C50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АН-000687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585C" w14:textId="0BE3333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659C" w14:textId="262FF1F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122694,91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079C" w14:textId="18623A5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№246 от 01.03.2016 г.</w:t>
            </w:r>
          </w:p>
        </w:tc>
      </w:tr>
      <w:tr w:rsidR="00ED04C0" w:rsidRPr="00040E07" w14:paraId="0BE58B4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F6E8" w14:textId="001CA67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E471" w14:textId="662AF93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ГРУ-14-1НУ4 с РДГ-50Н/30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ABCD" w14:textId="19A8D3D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АН-000674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AEC3" w14:textId="7CD27FF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6021" w14:textId="328429C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203419,69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C467" w14:textId="1343ABA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№246 от 01.03.2016 г.</w:t>
            </w:r>
          </w:p>
        </w:tc>
      </w:tr>
      <w:tr w:rsidR="00ED04C0" w:rsidRPr="00040E07" w14:paraId="688D547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B1FA" w14:textId="10EF0EF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7F3D" w14:textId="3E1EAFA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Автомобиль ВАЗ 21041 М 945 КВ 123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2292" w14:textId="3A44F51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АН-000685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2BF5" w14:textId="027BCE1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25A6" w14:textId="629D6A6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189491,53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54BA" w14:textId="4C07871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№246 от 01.03.2016 г.</w:t>
            </w:r>
          </w:p>
        </w:tc>
      </w:tr>
      <w:tr w:rsidR="00ED04C0" w:rsidRPr="00040E07" w14:paraId="1F65D79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D728" w14:textId="210B916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1623" w14:textId="53D5A09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Корпус счетчика RVG-G-400 Дворец спорта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193F" w14:textId="457F877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АН-000688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9299" w14:textId="487CD7A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FC94" w14:textId="786A832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117796,61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A37E" w14:textId="293551D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№246 от 01.03.2016 г.</w:t>
            </w:r>
          </w:p>
        </w:tc>
      </w:tr>
      <w:tr w:rsidR="00ED04C0" w:rsidRPr="00040E07" w14:paraId="69909AC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0DFE" w14:textId="6B8E037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8D75" w14:textId="42285AF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Узел учета расхода газа кот., </w:t>
            </w:r>
            <w:proofErr w:type="gramStart"/>
            <w:r>
              <w:t xml:space="preserve">Сельпо  </w:t>
            </w:r>
            <w:proofErr w:type="spellStart"/>
            <w:r>
              <w:t>ст</w:t>
            </w:r>
            <w:proofErr w:type="gramEnd"/>
            <w:r>
              <w:t>-ца</w:t>
            </w:r>
            <w:proofErr w:type="spellEnd"/>
            <w:r>
              <w:t xml:space="preserve"> Каневская  ул. Советская, 50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695" w14:textId="2136116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АН-000594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7D3D" w14:textId="3245FF7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8892" w14:textId="426780A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246816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02CE" w14:textId="17BE83F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ED04C0" w:rsidRPr="00040E07" w14:paraId="53D23FE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739F" w14:textId="43E9D56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A576" w14:textId="7CABFC5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Узел учета расхода газа кот., Нива </w:t>
            </w:r>
            <w:proofErr w:type="spellStart"/>
            <w:r>
              <w:t>ст-ца</w:t>
            </w:r>
            <w:proofErr w:type="spellEnd"/>
            <w:r>
              <w:t xml:space="preserve"> Каневская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4C4C" w14:textId="6CFCC3D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АН-000595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F4CC" w14:textId="37F0E88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1EC9" w14:textId="3015D83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288260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D56C" w14:textId="511486E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ED04C0" w:rsidRPr="00040E07" w14:paraId="1439D4B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65EE" w14:textId="09A2DED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554B" w14:textId="484B3D2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Узел учета расхода газа </w:t>
            </w:r>
            <w:proofErr w:type="spellStart"/>
            <w:r>
              <w:t>ст-ца</w:t>
            </w:r>
            <w:proofErr w:type="spellEnd"/>
            <w:r>
              <w:t xml:space="preserve"> Каневская, ул. Вокзальная, 70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0592" w14:textId="0975448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АН-000596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9E62" w14:textId="72D3B11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089D" w14:textId="3E3D66F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234638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6859" w14:textId="54A4FB8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ED04C0" w:rsidRPr="00040E07" w14:paraId="0C9E1F7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8D3F" w14:textId="292983B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915E" w14:textId="38AE4CB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Узел учета расхода газа кот ЦРБ, </w:t>
            </w:r>
            <w:proofErr w:type="spellStart"/>
            <w:r>
              <w:t>ст-ца</w:t>
            </w:r>
            <w:proofErr w:type="spellEnd"/>
            <w:r>
              <w:t xml:space="preserve"> Каневская, ул. Больничная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70B5" w14:textId="11C19E1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АН-000598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9404" w14:textId="4BD98B4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2EA3" w14:textId="73C0F6D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165920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08D1" w14:textId="4CCB4E7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ED04C0" w:rsidRPr="00040E07" w14:paraId="2B67419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F808" w14:textId="334CDC1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0C18" w14:textId="26A3E66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Вычислитель количества газа ВКГ-2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CF9C" w14:textId="78C9B50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АН-000657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53CF" w14:textId="6D33E58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189F" w14:textId="7AF9473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310343,58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5F3C" w14:textId="482E7E8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ED04C0" w:rsidRPr="00040E07" w14:paraId="3C54616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FCFF" w14:textId="0C29A58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974E" w14:textId="34BF0DB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Система автоматического контроля загазованности САКЗ-МК-3-ДУ80НД (</w:t>
            </w:r>
            <w:proofErr w:type="spellStart"/>
            <w:r>
              <w:t>пр-уч</w:t>
            </w:r>
            <w:proofErr w:type="spellEnd"/>
            <w:r>
              <w:t>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6EEA" w14:textId="207E2D1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АН-000658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F035" w14:textId="23950F7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FBFE" w14:textId="287E497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170925,58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17D7" w14:textId="0FD4B41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ED04C0" w:rsidRPr="00040E07" w14:paraId="5EDB994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1FBE" w14:textId="29945DA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87B3" w14:textId="3BD9011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Вычислитель количества газа ВКГ-2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C966" w14:textId="0F0AD4A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АН-000676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330F" w14:textId="2D8BC3B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9A98" w14:textId="65E0D35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522688,34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9262" w14:textId="7D17CA5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ED04C0" w:rsidRPr="00040E07" w14:paraId="6E8BA2A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4DBB" w14:textId="7DED104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F4CC" w14:textId="0A95710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КВА-0,35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054E" w14:textId="221E8E5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АН-000677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8150" w14:textId="09473CD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BD32" w14:textId="0CF564B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585677,92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E68E" w14:textId="3D256FD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ED04C0" w:rsidRPr="00040E07" w14:paraId="6084421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24E3" w14:textId="4CE7FF8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CA5E" w14:textId="7B4317C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КВА-0,35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50F0" w14:textId="57F4853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АН-000678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EA65" w14:textId="5AA83B8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EB0D" w14:textId="0300264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585677,93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1AB3" w14:textId="37CA084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ED04C0" w:rsidRPr="00040E07" w14:paraId="5B39201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48E7" w14:textId="399097E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8681" w14:textId="7B203D5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Система автоматического контроля САКЗ-МК-3-ДУ80НД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F2BC" w14:textId="1EDD932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АН-000679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D10A" w14:textId="3562747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560E" w14:textId="1D1ACF6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375717,11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46CF" w14:textId="2893518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ED04C0" w:rsidRPr="00040E07" w14:paraId="5AAFEFE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B6A7" w14:textId="2A9337A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727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F12B" w14:textId="6CCAC72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«ИШМА-100» SIT пос. Красногвардеец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E9EA" w14:textId="3A45FF1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АН-000717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BA68" w14:textId="2A575DD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0020" w14:textId="74B79DB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219021,82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8505" w14:textId="432AD13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ED04C0" w:rsidRPr="00040E07" w14:paraId="415B615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05F3" w14:textId="69B209D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095B" w14:textId="6E2F6E2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«ИШМА-100» SIT пос. Красногвардеец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A5E0" w14:textId="2CA1456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АН-000718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5697" w14:textId="41F050A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E55A" w14:textId="3B53783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219021,82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8956" w14:textId="0C3732B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ED04C0" w:rsidRPr="00040E07" w14:paraId="01F1424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FA74" w14:textId="1F892FA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23DC" w14:textId="6CF615E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«ИШМА-80» SIT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822C" w14:textId="37B30F8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АН-000719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7DE4" w14:textId="6B680C0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7E9B" w14:textId="11A356A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327004,43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ADA5" w14:textId="423FBE9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ED04C0" w:rsidRPr="00040E07" w14:paraId="4ACE3E7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9863" w14:textId="653F4B3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F72A" w14:textId="48369E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«ИШМА-80» SIT Нестеренко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E0FE" w14:textId="727BF1A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АН-000720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6F34" w14:textId="17F210F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EC56" w14:textId="3C81E59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327004,43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A643" w14:textId="5E52AAF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ED04C0" w:rsidRPr="00040E07" w14:paraId="17E96D4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8E06" w14:textId="7111EC1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3893" w14:textId="579A5FF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Счетчик газа СГ-ТК-Д-40 Новоминская уч. больница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2250" w14:textId="5860FA5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АН-000693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38C4" w14:textId="1B70095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B203" w14:textId="3422F12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149084,5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EBD6" w14:textId="3B8A0E8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ED04C0" w:rsidRPr="00040E07" w14:paraId="613BAD7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3D87" w14:textId="497B583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24DC" w14:textId="1BF444F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«ИШМА-100» SIT Новоминская уч. больница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D258" w14:textId="0505C14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АН-000695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6108" w14:textId="48D4473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5703" w14:textId="12BDBA7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224998,21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BF2C" w14:textId="13A72FC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ED04C0" w:rsidRPr="00040E07" w14:paraId="157D241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08A5" w14:textId="7CDE72B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8572" w14:textId="7CE32FE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«ИШМА-100» SIT Новоминская уч. больница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48A5" w14:textId="32B1293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АН-000696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C0CD" w14:textId="51866E9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50A9" w14:textId="2D4E0B6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224998,21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5B95" w14:textId="2619034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ED04C0" w:rsidRPr="00040E07" w14:paraId="1F50C04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38A2" w14:textId="77EDAEE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4118" w14:textId="745C7DF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«ИШМА-100» SIT Новоминская уч. больница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0FEE" w14:textId="1B59F5E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АН-000697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11F9" w14:textId="653B722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689B" w14:textId="3497878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224998,22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D268" w14:textId="343730D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ED04C0" w:rsidRPr="00040E07" w14:paraId="5A9E6C4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3192" w14:textId="0AAC4AB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5FDE" w14:textId="0EBC0C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Автомобиль   </w:t>
            </w:r>
            <w:proofErr w:type="spellStart"/>
            <w:proofErr w:type="gramStart"/>
            <w:r>
              <w:t>Hyundai</w:t>
            </w:r>
            <w:proofErr w:type="spellEnd"/>
            <w:r>
              <w:t xml:space="preserve">  </w:t>
            </w:r>
            <w:proofErr w:type="spellStart"/>
            <w:r>
              <w:t>Solaris</w:t>
            </w:r>
            <w:proofErr w:type="spellEnd"/>
            <w:proofErr w:type="gramEnd"/>
            <w:r>
              <w:t>, гос. номер Н 129 РР 123, 2015 года выпуска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9979" w14:textId="5F48B8E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1101350063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77EC" w14:textId="03E9BFA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5EB7" w14:textId="396AEFD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630400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8559" w14:textId="567FFA7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№386 от 22.03.2016 г.</w:t>
            </w:r>
          </w:p>
        </w:tc>
      </w:tr>
      <w:tr w:rsidR="00ED04C0" w:rsidRPr="00040E07" w14:paraId="59BF522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8030" w14:textId="1BC0C4B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9098" w14:textId="4D47930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Автомобиль   ГАЗ-27527, идентификационный номер VIN X96275270G0804307, государственный номер М 861 РМ 123, 2015 года выпуска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0B48" w14:textId="4DE102C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110100050001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B0EF" w14:textId="4C34A12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«Спасатель»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8A54" w14:textId="1A18121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779000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999F" w14:textId="287BC96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№623 от 26.04.2016 г.</w:t>
            </w:r>
          </w:p>
        </w:tc>
      </w:tr>
      <w:tr w:rsidR="00ED04C0" w:rsidRPr="00040E07" w14:paraId="2283491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C9E6" w14:textId="2197524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6D9E" w14:textId="453BD7E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Автомобиль LADA-2107 К 151 РМ 93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4A5A" w14:textId="23D7045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АН-000686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0D3B" w14:textId="0ACEAA1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3C32" w14:textId="3560137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00A3" w14:textId="41D69CC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ED04C0" w:rsidRPr="00040E07" w14:paraId="3D1C271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9797" w14:textId="7C15194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4642" w14:textId="5077131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Автомобиль </w:t>
            </w:r>
            <w:proofErr w:type="spellStart"/>
            <w:r>
              <w:t>Renauit</w:t>
            </w:r>
            <w:proofErr w:type="spellEnd"/>
            <w:r>
              <w:t xml:space="preserve"> </w:t>
            </w:r>
            <w:proofErr w:type="spellStart"/>
            <w:r>
              <w:t>Megahe</w:t>
            </w:r>
            <w:proofErr w:type="spellEnd"/>
            <w:r>
              <w:t xml:space="preserve"> 2 У 005 ХВ 93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457A" w14:textId="0324BEB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000000001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4645" w14:textId="33B5260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7C97" w14:textId="4780D98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448305,09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7730" w14:textId="3526BC2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ED04C0" w:rsidRPr="00040E07" w14:paraId="71E203B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F978" w14:textId="06B609A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54B3" w14:textId="109D3B1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Автомобиль ВАЗ-21041-30 К 065 ЕА 123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2447" w14:textId="7AF098A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АН-000647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9C0C" w14:textId="7B1D1A7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53B3" w14:textId="268CC19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173644,07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BD9D" w14:textId="00EC660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ED04C0" w:rsidRPr="00040E07" w14:paraId="2533C9E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1E7B" w14:textId="4ED60C0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1B6B" w14:textId="0497F8E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«Ишма-100 SIT»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9D55" w14:textId="55339A2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000000035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87F8" w14:textId="37AD3F1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F083" w14:textId="0C59C09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189455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AD00" w14:textId="6A3EA1B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ED04C0" w:rsidRPr="00040E07" w14:paraId="606E2CD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890F" w14:textId="7DBB64C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C2CB" w14:textId="191658B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ИШМА-100 «</w:t>
            </w:r>
            <w:proofErr w:type="spellStart"/>
            <w:r>
              <w:t>ElletroSit</w:t>
            </w:r>
            <w:proofErr w:type="spellEnd"/>
            <w:r>
              <w:t>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9E04" w14:textId="0955913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000000036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E91A" w14:textId="32B18C3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68A2" w14:textId="605C85D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195968,56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CEB2" w14:textId="5886CEC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ED04C0" w:rsidRPr="00040E07" w14:paraId="7C63696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8C47" w14:textId="0CD08F1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884F" w14:textId="380ED93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ИШМА-100 «</w:t>
            </w:r>
            <w:proofErr w:type="spellStart"/>
            <w:r>
              <w:t>ElletroSit</w:t>
            </w:r>
            <w:proofErr w:type="spellEnd"/>
            <w:r>
              <w:t>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3D1B" w14:textId="2CB128F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000000018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F8B2" w14:textId="237C845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8DDE" w14:textId="7AEDA87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103604,59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693F" w14:textId="0A64B32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ED04C0" w:rsidRPr="00040E07" w14:paraId="0C3DCD0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6008" w14:textId="39EFB61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743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162F" w14:textId="3C28CEA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ИШМА-100 «</w:t>
            </w:r>
            <w:proofErr w:type="spellStart"/>
            <w:r>
              <w:t>ElletroSit</w:t>
            </w:r>
            <w:proofErr w:type="spellEnd"/>
            <w:r>
              <w:t>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C58B" w14:textId="048C5E5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000000019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2F5F" w14:textId="180B231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5375" w14:textId="7E4EF9A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103604,58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AAC3" w14:textId="36CB9D7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ED04C0" w:rsidRPr="00040E07" w14:paraId="37B193A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1415" w14:textId="3279E99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48A3" w14:textId="0A0459F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ИШМА-100 «</w:t>
            </w:r>
            <w:proofErr w:type="spellStart"/>
            <w:r>
              <w:t>ElletroSit</w:t>
            </w:r>
            <w:proofErr w:type="spellEnd"/>
            <w:r>
              <w:t>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7B58" w14:textId="63FB62F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000000022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A88D" w14:textId="3E0FA31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EAEF" w14:textId="78EFDC7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103341,92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B821" w14:textId="24EA269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ED04C0" w:rsidRPr="00040E07" w14:paraId="4C8ADB0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F2DB" w14:textId="06027AE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934C" w14:textId="2830FE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ИШМА-100 «</w:t>
            </w:r>
            <w:proofErr w:type="spellStart"/>
            <w:r>
              <w:t>ElletroSit</w:t>
            </w:r>
            <w:proofErr w:type="spellEnd"/>
            <w:r>
              <w:t>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BF59" w14:textId="7AB0A73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000000020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9305" w14:textId="660C7A2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10EB" w14:textId="07B7A7A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103604,58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C2A4" w14:textId="2BA777F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ED04C0" w:rsidRPr="00040E07" w14:paraId="0E9F2B3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B96A" w14:textId="0B4A03C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D6F9" w14:textId="317F832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ИШМА-100 «</w:t>
            </w:r>
            <w:proofErr w:type="spellStart"/>
            <w:r>
              <w:t>ElletroSit</w:t>
            </w:r>
            <w:proofErr w:type="spellEnd"/>
            <w:r>
              <w:t>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E286" w14:textId="03D6EF7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000000021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273D" w14:textId="67AD9DF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3309" w14:textId="0A910E1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103341,92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E558" w14:textId="79D6D65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ED04C0" w:rsidRPr="00040E07" w14:paraId="456D23F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1236" w14:textId="0709EE1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60B5" w14:textId="23007C2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ИШМА-100 «</w:t>
            </w:r>
            <w:proofErr w:type="spellStart"/>
            <w:r>
              <w:t>ElletroSit</w:t>
            </w:r>
            <w:proofErr w:type="spellEnd"/>
            <w:r>
              <w:t>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D75A" w14:textId="64A848D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000000023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48C7" w14:textId="26FF94C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ACCC" w14:textId="35FAADD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103341,91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D1EC" w14:textId="6CEC095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от 26.04.2016 г.</w:t>
            </w:r>
          </w:p>
        </w:tc>
      </w:tr>
      <w:tr w:rsidR="00ED04C0" w:rsidRPr="00040E07" w14:paraId="769FE35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8156" w14:textId="6EE1300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9FC7" w14:textId="4FFCA25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ИШМА-100 «</w:t>
            </w:r>
            <w:proofErr w:type="spellStart"/>
            <w:r>
              <w:t>ElletroSit</w:t>
            </w:r>
            <w:proofErr w:type="spellEnd"/>
            <w:r>
              <w:t>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5F79" w14:textId="29ED7C3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000000024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780D" w14:textId="16C306D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756C" w14:textId="52E9930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102681,92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7CE3" w14:textId="65B9A31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ED04C0" w:rsidRPr="00040E07" w14:paraId="546ADE6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3A03" w14:textId="22E32C5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7C01" w14:textId="00283F4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ИШМА-100 «</w:t>
            </w:r>
            <w:proofErr w:type="spellStart"/>
            <w:r>
              <w:t>ElletroSit</w:t>
            </w:r>
            <w:proofErr w:type="spellEnd"/>
            <w:r>
              <w:t>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F007" w14:textId="230F3E9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000000025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2931" w14:textId="1AE0CD2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FED1" w14:textId="3D2AE5B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102681,92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4C61" w14:textId="31BAD50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ED04C0" w:rsidRPr="00040E07" w14:paraId="228E918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2DC3" w14:textId="527176C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90C5" w14:textId="65E7A55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ИШМА-100 «</w:t>
            </w:r>
            <w:proofErr w:type="spellStart"/>
            <w:r>
              <w:t>ElletroSit</w:t>
            </w:r>
            <w:proofErr w:type="spellEnd"/>
            <w:r>
              <w:t>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A405" w14:textId="02BFA32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000000026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0E1D" w14:textId="0CE3A64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2E27" w14:textId="146EBCB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102681,99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49D1" w14:textId="774AE84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ED04C0" w:rsidRPr="00040E07" w14:paraId="4899F27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1DCB" w14:textId="54F7E97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C55E" w14:textId="45C46E7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Насос NL 150/400-55-4-12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9211" w14:textId="1BCDDAB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000000066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9E2D" w14:textId="434B728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CB88" w14:textId="4075375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265394,07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2089" w14:textId="6BD8514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ED04C0" w:rsidRPr="00040E07" w14:paraId="7D011C5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8572" w14:textId="2EA87BB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2F53" w14:textId="109DD93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Комплекс для измерения количества газа ТС 215 Новоминская участковая больница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2C84" w14:textId="12A206D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АН-000692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819F" w14:textId="6CEE32D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770C" w14:textId="0922155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148718,5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C95F" w14:textId="7B986D6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ED04C0" w:rsidRPr="00040E07" w14:paraId="64ACFF4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40F0" w14:textId="5BC97E4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E951" w14:textId="5BFDB0C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Котел REX 30 (300 кВт) с </w:t>
            </w:r>
            <w:proofErr w:type="gramStart"/>
            <w:r>
              <w:t>горелкой  GIB</w:t>
            </w:r>
            <w:proofErr w:type="gramEnd"/>
            <w:r>
              <w:t>-UNIGAS NG400M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8FC3" w14:textId="2E736D0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000000070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E7D2" w14:textId="1D29875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396C" w14:textId="5D3B105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462347,05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A306" w14:textId="3DEEC8B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ED04C0" w:rsidRPr="00040E07" w14:paraId="5301025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33AE" w14:textId="68C4753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77CB" w14:textId="53D27BA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Котел REX 30 (300 кВт) с </w:t>
            </w:r>
            <w:proofErr w:type="gramStart"/>
            <w:r>
              <w:t>горелкой  GIB</w:t>
            </w:r>
            <w:proofErr w:type="gramEnd"/>
            <w:r>
              <w:t>-UNIGAS NG400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A1EE" w14:textId="4CDD9A7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000000069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F29E" w14:textId="6C7CA6C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51FE" w14:textId="05179D7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462347,05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58C2" w14:textId="7601222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ED04C0" w:rsidRPr="00040E07" w14:paraId="76F85F3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FAFD" w14:textId="3168C42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BFA2" w14:textId="1B39CEA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Крематор ИУ-1000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9047" w14:textId="13B8D4C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110852040105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D93E" w14:textId="34C6908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1D79" w14:textId="40A48A6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779220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B820" w14:textId="035D693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ED04C0" w:rsidRPr="00040E07" w14:paraId="38815B5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BC78" w14:textId="559A1C8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1CDD" w14:textId="1446486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Гидропульт ручной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18E3" w14:textId="675488E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110852040070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84B1" w14:textId="311619C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7E66" w14:textId="37E7E92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F1E3" w14:textId="56E801F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ED04C0" w:rsidRPr="00040E07" w14:paraId="005687E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42D9" w14:textId="12A82FF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5826" w14:textId="5944CD0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Емкость для воды и дизельного топлива на 1000 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7111" w14:textId="3F7B6E6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110852040071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42AF" w14:textId="7D46588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258A" w14:textId="0EC006D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0389" w14:textId="77D35C6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ED04C0" w:rsidRPr="00040E07" w14:paraId="49ECEF9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9614" w14:textId="21B15BF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64D1" w14:textId="2C21C4D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Емкость для воды и дизельного топлива на 1000 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80F7" w14:textId="2689F34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110852040073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51CE" w14:textId="1545DB7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3005" w14:textId="3400DEF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DDAD" w14:textId="20774E5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ED04C0" w:rsidRPr="00040E07" w14:paraId="2C7FED2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80B5" w14:textId="42B929B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759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6AE8" w14:textId="548113D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Автомобиль УАЗ -39094 УМЗ-</w:t>
            </w:r>
            <w:proofErr w:type="gramStart"/>
            <w:r>
              <w:t>421800  гос.</w:t>
            </w:r>
            <w:proofErr w:type="gramEnd"/>
            <w:r>
              <w:t xml:space="preserve"> номер Р 837 ОХ 93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273D" w14:textId="76E2DCD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АН-000111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2AA5" w14:textId="783F3E1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F3D3" w14:textId="2D3D8FF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170400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D778" w14:textId="2DC88C3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D04C0" w:rsidRPr="00040E07" w14:paraId="5A125BF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7BC3" w14:textId="0D5FBAC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BEE9" w14:textId="2C8D0AC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Автомобиль   </w:t>
            </w:r>
            <w:proofErr w:type="spellStart"/>
            <w:proofErr w:type="gramStart"/>
            <w:r>
              <w:t>Hyundai</w:t>
            </w:r>
            <w:proofErr w:type="spellEnd"/>
            <w:r>
              <w:t xml:space="preserve">  </w:t>
            </w:r>
            <w:proofErr w:type="spellStart"/>
            <w:r>
              <w:t>Solaris</w:t>
            </w:r>
            <w:proofErr w:type="spellEnd"/>
            <w:proofErr w:type="gramEnd"/>
            <w:r>
              <w:t xml:space="preserve">  Красный гранат VIN Z94CT41DADR255005, государственный номер М 359 НР 123, 2013 года выпуска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A6AB" w14:textId="39E4689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00000000000000001576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C689" w14:textId="0A8E1878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7380" w14:textId="084D675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C765" w14:textId="1C836EB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№702 от 18.05.2016 г.</w:t>
            </w:r>
          </w:p>
        </w:tc>
      </w:tr>
      <w:tr w:rsidR="00ED04C0" w:rsidRPr="00040E07" w14:paraId="14AC585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5DEF" w14:textId="32C51EE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8A5E" w14:textId="4F403B78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spellStart"/>
            <w:r>
              <w:t>Бензоэлектростанция</w:t>
            </w:r>
            <w:proofErr w:type="spellEnd"/>
            <w:r>
              <w:t xml:space="preserve"> WESTER GNB 6000 6.0 КВт 220В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223F" w14:textId="6E364E7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110852040072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AC84" w14:textId="346D56A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37CA" w14:textId="61A2A86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398B" w14:textId="382244F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ED04C0" w:rsidRPr="00040E07" w14:paraId="10FC086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03D6" w14:textId="2FDB620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1F5A" w14:textId="0E4CCE7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Таль электрическая с тележкой TOR PA250/500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AE37" w14:textId="33993A8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110852040074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4AD2" w14:textId="1866B5E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4821" w14:textId="375CC0C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2547" w14:textId="7C5D2B3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ED04C0" w:rsidRPr="00040E07" w14:paraId="1DD24AE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A483" w14:textId="2790167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2503" w14:textId="5DBAED4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Кипятильник электрический КНЭ-50-01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9B63" w14:textId="672DCE6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110852040093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00C1" w14:textId="6353364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B325" w14:textId="0A572AB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11710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73C6" w14:textId="4D0ED39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ED04C0" w:rsidRPr="00040E07" w14:paraId="5E9C7A5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85DB" w14:textId="340EF87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D2D1" w14:textId="3D5F777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Кипятильник электрический дезинфекционный Э40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4E81" w14:textId="12765EC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110852040094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75A5" w14:textId="621ED6A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F90E" w14:textId="541CAC4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7E2E" w14:textId="6B09750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ED04C0" w:rsidRPr="00040E07" w14:paraId="64755EA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0BCC" w14:textId="05BD145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9D27" w14:textId="41C342F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Умывальник "</w:t>
            </w:r>
            <w:proofErr w:type="spellStart"/>
            <w:r>
              <w:t>Акватекс</w:t>
            </w:r>
            <w:proofErr w:type="spellEnd"/>
            <w:r>
              <w:t>"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A75F" w14:textId="7AED28B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110852040095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EF48" w14:textId="773FE1A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7C18" w14:textId="68C0902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5D85" w14:textId="3E67ACF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ED04C0" w:rsidRPr="00040E07" w14:paraId="3B54088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6818" w14:textId="21D896B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2654" w14:textId="0D1A924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Бак для воды 10 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3489" w14:textId="4F6A25D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110852040103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6BAC" w14:textId="363AEC4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81B9" w14:textId="0D87D9C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60AF" w14:textId="2FB9992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ED04C0" w:rsidRPr="00040E07" w14:paraId="12433DB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D0A4" w14:textId="38A3ED2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CFA2" w14:textId="03CCB55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Бак для воды 10 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7291" w14:textId="5F54FCA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110852040104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C9C4" w14:textId="5A6E7CA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3AAC" w14:textId="5BB0B32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BA7E" w14:textId="24D70BD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ED04C0" w:rsidRPr="00040E07" w14:paraId="09DD057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7ED9" w14:textId="7F2681E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F876" w14:textId="0352BAE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Подставка под кипятильник ПКИО 500х500х600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B876" w14:textId="17D8580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110852040097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486F" w14:textId="61B5DBE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7B54" w14:textId="18C2628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176A" w14:textId="744B53B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ED04C0" w:rsidRPr="00040E07" w14:paraId="41B051C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D896" w14:textId="243EFC0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C43E" w14:textId="1F56F76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Подставка под кипятильник ПКИО 500х500х600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3885" w14:textId="665EDF7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110852040096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106C" w14:textId="60B0EF3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CB5D" w14:textId="7ED6EAC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773D" w14:textId="15F9923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ED04C0" w:rsidRPr="00040E07" w14:paraId="77794F0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4C66" w14:textId="03D9D08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C87D" w14:textId="5621B72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Стол </w:t>
            </w:r>
            <w:proofErr w:type="spellStart"/>
            <w:r>
              <w:t>вскрывочный</w:t>
            </w:r>
            <w:proofErr w:type="spellEnd"/>
            <w:r>
              <w:t xml:space="preserve"> металлический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184F" w14:textId="667CA43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110852040098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71AF" w14:textId="56B4C9A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F808" w14:textId="70A8757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F9E2" w14:textId="09B01F3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ED04C0" w:rsidRPr="00040E07" w14:paraId="284A3E3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DFDD" w14:textId="4341DD4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DE93" w14:textId="50D3056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Стул офисный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9D91" w14:textId="4A83DA2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110852040099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A7" w14:textId="3F54BC7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C5F8" w14:textId="30CE36A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AC4F" w14:textId="7214A62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ED04C0" w:rsidRPr="00040E07" w14:paraId="569D6A3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1B13" w14:textId="6FFF85A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50AA" w14:textId="38B67BA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Стол письменный </w:t>
            </w:r>
            <w:proofErr w:type="spellStart"/>
            <w:r>
              <w:t>однотумбовый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5C67" w14:textId="4BB2B3C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110852040100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C2AB" w14:textId="21A7814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FF81" w14:textId="3218670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A21F" w14:textId="6D353B4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ED04C0" w:rsidRPr="00040E07" w14:paraId="4629A45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3417" w14:textId="46926F9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2448" w14:textId="7ACF4FA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Вешалка напольная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B467" w14:textId="7E3010D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110852040101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8984" w14:textId="1503BB8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6C57" w14:textId="4B3E5B1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103C" w14:textId="3239B03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ED04C0" w:rsidRPr="00040E07" w14:paraId="07FDFBC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C23C" w14:textId="35B1119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2368" w14:textId="64FD3B0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Мобильная туалетная кабина Евростандарт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1BAF" w14:textId="61CD6B1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110852040102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C651" w14:textId="2091D6A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DEAC" w14:textId="15E580B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771A" w14:textId="2087CC7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ED04C0" w:rsidRPr="00040E07" w14:paraId="2FA97C4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6D1A" w14:textId="1410B5E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775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3884" w14:textId="601E8AF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Металло-детектор Кордон С3 с блоком электроники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F107" w14:textId="0EC7480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410124040496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618D" w14:textId="0E241EC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«Стадион»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270E" w14:textId="1ABC612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165700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0CD7" w14:textId="47E8C26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№1187 от 12.07.2016 г.</w:t>
            </w:r>
          </w:p>
        </w:tc>
      </w:tr>
      <w:tr w:rsidR="00ED04C0" w:rsidRPr="00040E07" w14:paraId="45D0EBF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EEA5" w14:textId="7AF839D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085C" w14:textId="1FCFDD4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Горелка газовая CID UNIGAS NG 550 M.-PR.S.RU.A.7.32. 160-570 кВт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71CA" w14:textId="04689D2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АН-000815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06FB" w14:textId="3C608E2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B8A7" w14:textId="5F3AF4A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186366,95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C6F8" w14:textId="73C81C6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№1186 от 12.07.2016 г.</w:t>
            </w:r>
          </w:p>
        </w:tc>
      </w:tr>
      <w:tr w:rsidR="00ED04C0" w:rsidRPr="00040E07" w14:paraId="5A005AD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2EC9" w14:textId="5AA8E8B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B528" w14:textId="1CF426F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Горелка газовая CID UNIGAS NG 550 M.-PR.S.RU.A.7.32. 160-570 кВт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74BC" w14:textId="5D88C3C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АН-000816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026D" w14:textId="62CC6E0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D6EE" w14:textId="57A60B9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186366,94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3F4D" w14:textId="18175BC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№1186 от 12.07.2016 г.</w:t>
            </w:r>
          </w:p>
        </w:tc>
      </w:tr>
      <w:tr w:rsidR="00ED04C0" w:rsidRPr="00040E07" w14:paraId="268AAA2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E2F7" w14:textId="30AF2DD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0B46" w14:textId="4B7E01AB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Клапан</w:t>
            </w:r>
            <w:proofErr w:type="gramEnd"/>
            <w:r>
              <w:t xml:space="preserve"> регулирующий седельный трехходовой dy80 </w:t>
            </w:r>
            <w:proofErr w:type="spellStart"/>
            <w:r>
              <w:t>Kv</w:t>
            </w:r>
            <w:proofErr w:type="spellEnd"/>
            <w:r>
              <w:t xml:space="preserve">=100 VF3 </w:t>
            </w:r>
            <w:proofErr w:type="spellStart"/>
            <w:r>
              <w:t>Danfoss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6BD9" w14:textId="3C12ED4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АН-000817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417D" w14:textId="3D26068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5A90" w14:textId="76D4357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165337,29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0D6B" w14:textId="4612FAD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№1186 от 12.07.2016 г.</w:t>
            </w:r>
          </w:p>
        </w:tc>
      </w:tr>
      <w:tr w:rsidR="00ED04C0" w:rsidRPr="00040E07" w14:paraId="4B845C0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13DF" w14:textId="2FCC6D3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494D" w14:textId="5087831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Спортивно-игровая площадка для </w:t>
            </w:r>
            <w:proofErr w:type="spellStart"/>
            <w:r>
              <w:t>воркаута</w:t>
            </w:r>
            <w:proofErr w:type="spellEnd"/>
            <w:r>
              <w:t xml:space="preserve"> со спортивным оборудованием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C90A" w14:textId="79BC0F1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410126020499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7C12" w14:textId="3E9B14F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«Стадион»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868B" w14:textId="5E7FD8B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71B1" w14:textId="69AAAD6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6321281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6DB3" w14:textId="0A0C195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54A0" w14:textId="0D357C7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Автобус для перевозки детей ПАЗ 32053-70, идентификационный номер VIN Х1М3205ВХG0001226, 2016 года выпуска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6DD8" w14:textId="57F4DB3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1101350098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CAA4" w14:textId="678A9BB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C0E2" w14:textId="4B852B1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1995800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66A2" w14:textId="4ED359F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№1671 от 22.09.2016 г.</w:t>
            </w:r>
          </w:p>
        </w:tc>
      </w:tr>
      <w:tr w:rsidR="00ED04C0" w:rsidRPr="00040E07" w14:paraId="0D64772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42DA" w14:textId="623C539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980F" w14:textId="3F5F665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Автомобиль ВАЗ 21053, идентификационный № VIN ХTA21053052039892, государственный № Е 504 ХХ 23,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62C0" w14:textId="49E661C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110105050002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176D" w14:textId="2641523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«Стадион»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627F" w14:textId="32FC537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135756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A14A" w14:textId="151BA2C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№189 от 21.10.2016 г.</w:t>
            </w:r>
          </w:p>
        </w:tc>
      </w:tr>
      <w:tr w:rsidR="00ED04C0" w:rsidRPr="00040E07" w14:paraId="65C03AA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B4CD" w14:textId="1A97A2D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F569" w14:textId="464DE69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водогрейный «</w:t>
            </w:r>
            <w:proofErr w:type="spellStart"/>
            <w:r>
              <w:t>Термотехник</w:t>
            </w:r>
            <w:proofErr w:type="spellEnd"/>
            <w:r>
              <w:t xml:space="preserve">» ТТ-50 N=560кВт Рег. № 119 СОШ № 32 </w:t>
            </w:r>
            <w:proofErr w:type="spellStart"/>
            <w:r>
              <w:t>ст-ца</w:t>
            </w:r>
            <w:proofErr w:type="spellEnd"/>
            <w:r>
              <w:t xml:space="preserve"> Новоминская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AE49" w14:textId="359437A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АН-000830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0B26" w14:textId="1228B54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8878" w14:textId="3EBE241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582097,99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515E" w14:textId="1F7AE63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№2037 от 21.11.2016 г.</w:t>
            </w:r>
          </w:p>
        </w:tc>
      </w:tr>
      <w:tr w:rsidR="00ED04C0" w:rsidRPr="00040E07" w14:paraId="7C3A321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3A96" w14:textId="5FA0D43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6535" w14:textId="37FAABA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водогрейный «</w:t>
            </w:r>
            <w:proofErr w:type="spellStart"/>
            <w:r>
              <w:t>Термотехник</w:t>
            </w:r>
            <w:proofErr w:type="spellEnd"/>
            <w:r>
              <w:t xml:space="preserve">» ТТ-50 N=560кВт Рег. № 120 СОШ № 32 </w:t>
            </w:r>
            <w:proofErr w:type="spellStart"/>
            <w:r>
              <w:t>ст-ца</w:t>
            </w:r>
            <w:proofErr w:type="spellEnd"/>
            <w:r>
              <w:t xml:space="preserve"> Новоминская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7E7E" w14:textId="269920A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АН-000831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7241" w14:textId="5B869CD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F038" w14:textId="563B5C0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582097,99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6E8F" w14:textId="3E45C79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№2037 от 21.11.2016 г.</w:t>
            </w:r>
          </w:p>
        </w:tc>
      </w:tr>
      <w:tr w:rsidR="00ED04C0" w:rsidRPr="00040E07" w14:paraId="3062863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EF9A" w14:textId="4EC3753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A643" w14:textId="3B73E61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Автомобиль ГАЗ-322121, </w:t>
            </w:r>
            <w:proofErr w:type="spellStart"/>
            <w:proofErr w:type="gramStart"/>
            <w:r>
              <w:t>гос.номер</w:t>
            </w:r>
            <w:proofErr w:type="spellEnd"/>
            <w:proofErr w:type="gramEnd"/>
            <w:r>
              <w:t xml:space="preserve"> Е876СН123, VIN X96322121G0814732, 2016 год выпуска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1E7A" w14:textId="684FD66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1101350102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E266" w14:textId="59E10E8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1FBF" w14:textId="29F7141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C12C" w14:textId="06CB191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№2121 от 01.12.2016 г.</w:t>
            </w:r>
          </w:p>
        </w:tc>
      </w:tr>
      <w:tr w:rsidR="00ED04C0" w:rsidRPr="00040E07" w14:paraId="0A7F190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5DCD" w14:textId="48F084E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44E9" w14:textId="4E2662F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Автобус для перевозки детей ПАЗ 423470, гос.№ К 963 ЕМ </w:t>
            </w:r>
            <w:r>
              <w:lastRenderedPageBreak/>
              <w:t>123, VIN X1М4234КVС0000826, 2012 год выпуска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6467" w14:textId="31AF4C3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A161" w14:textId="2D0A989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D789" w14:textId="0A8CB9D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7FAE" w14:textId="53C13C0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№2122 от 01.12.2016 г.</w:t>
            </w:r>
          </w:p>
        </w:tc>
      </w:tr>
      <w:tr w:rsidR="00ED04C0" w:rsidRPr="00040E07" w14:paraId="2345353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9D29" w14:textId="31169A9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26C2" w14:textId="4B34EA5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Теневой навес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9381" w14:textId="480E1B5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4101230007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8A17" w14:textId="603C94E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771C" w14:textId="0F284A4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149663,78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5673" w14:textId="17B5D3F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№2223 от 20.12.2016 г.</w:t>
            </w:r>
          </w:p>
        </w:tc>
      </w:tr>
      <w:tr w:rsidR="00ED04C0" w:rsidRPr="00040E07" w14:paraId="092E84E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EB08" w14:textId="58AC89F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6228" w14:textId="6E36E8C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Ограждение (протяженностью 127 м из профнастила)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609C" w14:textId="4B8E19A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4101230006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36D5" w14:textId="2579F37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7460" w14:textId="527D8B4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185691,07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6F67" w14:textId="3555BA8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№2224 от 20.12.2016 г.</w:t>
            </w:r>
          </w:p>
        </w:tc>
      </w:tr>
      <w:tr w:rsidR="00ED04C0" w:rsidRPr="00040E07" w14:paraId="4D7318B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8FD7" w14:textId="53878D5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FA01" w14:textId="1245A47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Интерактивный комплекс </w:t>
            </w:r>
            <w:proofErr w:type="spellStart"/>
            <w:r>
              <w:t>Teach</w:t>
            </w:r>
            <w:proofErr w:type="spellEnd"/>
            <w:r>
              <w:t xml:space="preserve"> </w:t>
            </w:r>
            <w:proofErr w:type="spellStart"/>
            <w:r>
              <w:t>Touch</w:t>
            </w:r>
            <w:proofErr w:type="spellEnd"/>
            <w:r>
              <w:t xml:space="preserve"> 3.0 65”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DC79" w14:textId="14C4022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4101240115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B4D8" w14:textId="3E92D16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A6BA" w14:textId="2179453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399900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E265" w14:textId="4460800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№2222 от 20.12.2016 г.</w:t>
            </w:r>
          </w:p>
        </w:tc>
      </w:tr>
      <w:tr w:rsidR="00ED04C0" w:rsidRPr="00040E07" w14:paraId="62AF3F6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78E1" w14:textId="7820239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39FD" w14:textId="040140A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Забор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681D" w14:textId="3F1A0B8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0C21" w14:textId="6539111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47E5" w14:textId="59523B8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120638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0A68" w14:textId="42C3B55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№2225 от 20.12.2016 г.</w:t>
            </w:r>
          </w:p>
        </w:tc>
      </w:tr>
      <w:tr w:rsidR="00ED04C0" w:rsidRPr="00040E07" w14:paraId="674A654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AC6F" w14:textId="2C1CA91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1B4F" w14:textId="628EBB3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Забор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6F47" w14:textId="18B0A56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4101230003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DEDF" w14:textId="4BC6A01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25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CFF3" w14:textId="1DF837E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192016,8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8D4B" w14:textId="5685261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 от 09.01.2017 г.</w:t>
            </w:r>
          </w:p>
        </w:tc>
      </w:tr>
      <w:tr w:rsidR="00ED04C0" w:rsidRPr="00040E07" w14:paraId="08E101B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70FD" w14:textId="3B0C974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5553" w14:textId="6D14AD6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Ограждение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52EE" w14:textId="4D4C1E4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4101230018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3F04" w14:textId="7C31907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4C08" w14:textId="1480BBF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109400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7EA3" w14:textId="29B7C12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 от 09.01.2017 г.</w:t>
            </w:r>
          </w:p>
        </w:tc>
      </w:tr>
      <w:tr w:rsidR="00ED04C0" w:rsidRPr="00040E07" w14:paraId="2191316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5713" w14:textId="5A20980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2AFA" w14:textId="2F742D9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Ограждение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7FB4" w14:textId="1704C6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4101230017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EFC8" w14:textId="2D50553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D239" w14:textId="7DE277D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209900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DD9A" w14:textId="741BA6C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 от 09.01.2017 г.</w:t>
            </w:r>
          </w:p>
        </w:tc>
      </w:tr>
      <w:tr w:rsidR="00ED04C0" w:rsidRPr="00040E07" w14:paraId="13E9C3C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F6E0" w14:textId="0A09607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CA1E" w14:textId="24C6C2F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Автомобиль ГАЗ-322121, VIN X96322121H0820622, модель двигателя 421640, 2016 год выпуска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931A" w14:textId="78337D9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1101350067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1ABF" w14:textId="6A65D23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E41C" w14:textId="5F3F339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E08" w14:textId="16AC1CD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№53 от 19.01.2017 г.</w:t>
            </w:r>
          </w:p>
        </w:tc>
      </w:tr>
      <w:tr w:rsidR="00ED04C0" w:rsidRPr="00040E07" w14:paraId="20F79DD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339E" w14:textId="5670057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12BC" w14:textId="228EBE4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Ограждение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8412" w14:textId="592748C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4101230006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9535" w14:textId="531F7B4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F6F6" w14:textId="79C8C76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113230,69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F3A4" w14:textId="2696A33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 от 25.01.2017 г.</w:t>
            </w:r>
          </w:p>
        </w:tc>
      </w:tr>
      <w:tr w:rsidR="00ED04C0" w:rsidRPr="00040E07" w14:paraId="21ECAA7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3C55" w14:textId="0F547FD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6C3C" w14:textId="37B8D7B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Забор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0E17" w14:textId="49391A7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4101230004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6F75" w14:textId="2EB938E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B2F3" w14:textId="12C8981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135886,36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C6C8" w14:textId="347F573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№100 от 26.01.2017 г.</w:t>
            </w:r>
          </w:p>
        </w:tc>
      </w:tr>
      <w:tr w:rsidR="00ED04C0" w:rsidRPr="00040E07" w14:paraId="2B7CEEB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29B9" w14:textId="72DFD22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611D" w14:textId="0F8E07E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Автомобиль УАЗ-3909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9D9A" w14:textId="56D2B5F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1108521824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17C1" w14:textId="6C9C68C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«Спасатель»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15CA" w14:textId="476D5BA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264450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B595" w14:textId="49623E7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№843 от 30.05.2016 г.</w:t>
            </w:r>
          </w:p>
        </w:tc>
      </w:tr>
      <w:tr w:rsidR="00ED04C0" w:rsidRPr="00040E07" w14:paraId="50B92DD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E606" w14:textId="6B1FB4F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3419" w14:textId="3A6D71B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Автомобиль </w:t>
            </w:r>
            <w:proofErr w:type="spellStart"/>
            <w:r>
              <w:t>Skoda</w:t>
            </w:r>
            <w:proofErr w:type="spellEnd"/>
            <w:r>
              <w:t xml:space="preserve"> </w:t>
            </w:r>
            <w:proofErr w:type="spellStart"/>
            <w:r>
              <w:t>Octavia</w:t>
            </w:r>
            <w:proofErr w:type="spellEnd"/>
            <w:r>
              <w:t>, государственный № Р 027 АА 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543D" w14:textId="13B0768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1101350300029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61A1" w14:textId="73C045A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438A" w14:textId="323DEAD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897400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EE42" w14:textId="0C682B9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№220 от 17.02.2017 г.</w:t>
            </w:r>
          </w:p>
        </w:tc>
      </w:tr>
      <w:tr w:rsidR="00ED04C0" w:rsidRPr="00040E07" w14:paraId="2556E3F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D8B6" w14:textId="117500A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8168" w14:textId="50A7EDA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Автомобиль </w:t>
            </w:r>
            <w:proofErr w:type="spellStart"/>
            <w:r>
              <w:t>Skoda</w:t>
            </w:r>
            <w:proofErr w:type="spellEnd"/>
            <w:r>
              <w:t xml:space="preserve"> </w:t>
            </w:r>
            <w:proofErr w:type="spellStart"/>
            <w:r>
              <w:t>Octavia</w:t>
            </w:r>
            <w:proofErr w:type="spellEnd"/>
            <w:r>
              <w:t>, государственный № В 775 СА 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2A9A" w14:textId="5554DC5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1101350300030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3C25" w14:textId="3396943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4E5B" w14:textId="32C0867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897400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B6A7" w14:textId="1EF3CC4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№220 от 17.02.2017 г.</w:t>
            </w:r>
          </w:p>
        </w:tc>
      </w:tr>
      <w:tr w:rsidR="00ED04C0" w:rsidRPr="00040E07" w14:paraId="68EB538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C7C6" w14:textId="26F070C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98B8" w14:textId="7123837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Сервер в сборе модель «Ирбис»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C7F9" w14:textId="7A77722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101110111000047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827B" w14:textId="5362263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9F99" w14:textId="7761F2A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139003,7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6E40" w14:textId="03A72AF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№225 от 20.02.2017 г.</w:t>
            </w:r>
          </w:p>
        </w:tc>
      </w:tr>
      <w:tr w:rsidR="00ED04C0" w:rsidRPr="00040E07" w14:paraId="52A39DC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C06B" w14:textId="69E9C38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6FD6" w14:textId="47FFB84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Лестничный гусеничный подъемник для инвалидов БАРС УГП-130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2999" w14:textId="384DADF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410134050530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D003" w14:textId="1718010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«Стадион»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DFA0" w14:textId="0EED102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154900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E37B" w14:textId="3791D6D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№231 от 20.02.2017 г.</w:t>
            </w:r>
          </w:p>
        </w:tc>
      </w:tr>
      <w:tr w:rsidR="00ED04C0" w:rsidRPr="00040E07" w14:paraId="3119784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F1E5" w14:textId="39270AD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801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9DBC" w14:textId="29D6A60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Табло Бегущая строка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E9F9" w14:textId="2AAD2E6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410134020510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C389" w14:textId="50DA95B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«Стадион»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1C96" w14:textId="6CAE54F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AB6" w14:textId="76FE462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№231 от 20.02.2017 г.</w:t>
            </w:r>
          </w:p>
        </w:tc>
      </w:tr>
      <w:tr w:rsidR="00ED04C0" w:rsidRPr="00040E07" w14:paraId="0BEED66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0597" w14:textId="64A38B2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3450" w14:textId="711F16C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Информационный терминал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E5AF" w14:textId="50BAFEC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410134020515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57E6" w14:textId="30CC202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«Стадион»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C68E" w14:textId="21FB7E6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11AC" w14:textId="482CC1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№231 от 20.02.2017 г.</w:t>
            </w:r>
          </w:p>
        </w:tc>
      </w:tr>
      <w:tr w:rsidR="00ED04C0" w:rsidRPr="00040E07" w14:paraId="72299BC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8AB2" w14:textId="414A9CC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B039" w14:textId="666C621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Программно-аппаратный комплекс «Детский интерактивный обучающий столик»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4137" w14:textId="66FB0AB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4101360097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B1E6" w14:textId="47D778A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9302" w14:textId="303BAA6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6E06" w14:textId="7C0428A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от 17.03.2017 г.</w:t>
            </w:r>
          </w:p>
        </w:tc>
      </w:tr>
      <w:tr w:rsidR="00ED04C0" w:rsidRPr="00040E07" w14:paraId="16F4BC1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F693" w14:textId="45E1273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3B58" w14:textId="69AAF0F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Детский развивающий интерактивный столик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85EB" w14:textId="5DEA976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4101360186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783C" w14:textId="0BBF57A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ДС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9D57" w14:textId="4692B0E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0314" w14:textId="049A7FB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№559 от 21.04.2017 г.</w:t>
            </w:r>
          </w:p>
        </w:tc>
      </w:tr>
      <w:tr w:rsidR="00ED04C0" w:rsidRPr="00040E07" w14:paraId="4A1AAB4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2708" w14:textId="7C29232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521E" w14:textId="5137362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Информационный терминал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3E9C" w14:textId="4E25A16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410134021027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CE39" w14:textId="14ACE1F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"Каневская СШ"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3B99" w14:textId="47650DB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1CB9" w14:textId="0ACB97D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№557 от 20.04.2017 г.</w:t>
            </w:r>
          </w:p>
        </w:tc>
      </w:tr>
      <w:tr w:rsidR="00ED04C0" w:rsidRPr="00040E07" w14:paraId="459150D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9654" w14:textId="72D7221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E045" w14:textId="4243D25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Лестничный гусеничный подъемник для инвалидов БАРС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830B" w14:textId="3EE8B1A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410134051024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1DE2" w14:textId="7FF495B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"Каневская СШ"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1542" w14:textId="6521120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154900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5A9E" w14:textId="40BC9FE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№557 от 20.04.2017 г.</w:t>
            </w:r>
          </w:p>
        </w:tc>
      </w:tr>
      <w:tr w:rsidR="00ED04C0" w:rsidRPr="00040E07" w14:paraId="43DBD93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DD43" w14:textId="6428191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30B4" w14:textId="7156B36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Автомобиль ВАЗ </w:t>
            </w:r>
            <w:proofErr w:type="gramStart"/>
            <w:r>
              <w:t>211440,  государственный</w:t>
            </w:r>
            <w:proofErr w:type="gramEnd"/>
            <w:r>
              <w:t xml:space="preserve"> № Х 801 ХВ 93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294F" w14:textId="262E98B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4101250002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6CDA" w14:textId="64A68EC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МБУ </w:t>
            </w:r>
            <w:proofErr w:type="gramStart"/>
            <w:r>
              <w:t>ЦКСОМ  "</w:t>
            </w:r>
            <w:proofErr w:type="gramEnd"/>
            <w:r>
              <w:t>Победа"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C708" w14:textId="64BF8B3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3D98" w14:textId="234D3FB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№664 от 16.05.2017 г.</w:t>
            </w:r>
          </w:p>
        </w:tc>
      </w:tr>
      <w:tr w:rsidR="00ED04C0" w:rsidRPr="00040E07" w14:paraId="31FBE38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E34E" w14:textId="2755BAB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1ACE" w14:textId="1EE9E40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Автомобиль </w:t>
            </w:r>
            <w:proofErr w:type="spellStart"/>
            <w:r>
              <w:t>Skoda</w:t>
            </w:r>
            <w:proofErr w:type="spellEnd"/>
            <w:r>
              <w:t xml:space="preserve"> </w:t>
            </w:r>
            <w:proofErr w:type="spellStart"/>
            <w:r>
              <w:t>Rapid</w:t>
            </w:r>
            <w:proofErr w:type="spellEnd"/>
            <w:r>
              <w:t>, государственный номер М 747 СУ 123, 2017 года выпуска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00C9" w14:textId="0DDE256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1101350300032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28D0" w14:textId="1E4CDA9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8EE7" w14:textId="056AE9B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761666,67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F780" w14:textId="7193D11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№688 от 19.05.2017 г.</w:t>
            </w:r>
          </w:p>
        </w:tc>
      </w:tr>
      <w:tr w:rsidR="00ED04C0" w:rsidRPr="00040E07" w14:paraId="4FE5D65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E2DB" w14:textId="3F5D82A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C540" w14:textId="016B1F56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Клапан</w:t>
            </w:r>
            <w:proofErr w:type="gramEnd"/>
            <w:r>
              <w:t xml:space="preserve"> регулирующий трехходовой VF3, DN80, </w:t>
            </w:r>
            <w:proofErr w:type="spellStart"/>
            <w:r>
              <w:t>Kv</w:t>
            </w:r>
            <w:proofErr w:type="spellEnd"/>
            <w:r>
              <w:t>=100 м3/ч, PN16 (вода), T=1 до 200 гр.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EBFD" w14:textId="059DDCB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АН-000842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042D" w14:textId="1429345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2630" w14:textId="0BC9ED7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103272,03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D262" w14:textId="5CA7D27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№689 от 19.05.2017 г.</w:t>
            </w:r>
          </w:p>
        </w:tc>
      </w:tr>
      <w:tr w:rsidR="00ED04C0" w:rsidRPr="00040E07" w14:paraId="7A7C970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8E8F" w14:textId="18BBA0E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EE20" w14:textId="71183CA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Горелка газовая (160-800 кВт) в комплекте с газовой рампой Ду32 (для котла REX - 50) с антивибрационной муфтой Ду32 (Р61М – AB.S.RU.A.7.32)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03DD" w14:textId="49DB5C6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АН-000838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FEA5" w14:textId="7F74F34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C3C1" w14:textId="44A68B9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199894,73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8559" w14:textId="4445155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№689 от 19.05.2017 г.</w:t>
            </w:r>
          </w:p>
        </w:tc>
      </w:tr>
      <w:tr w:rsidR="00ED04C0" w:rsidRPr="00040E07" w14:paraId="3A519AC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B964" w14:textId="67AAE2F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F597" w14:textId="21D1D31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Горелка газовая (160-800 кВт) в комплекте с газовой рампой Ду32 (для котла REX - 50) с антивибрационной муфтой Ду32 (Р61М – AB.S.RU.A.7.32)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678A" w14:textId="099B8CB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АН-000839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F021" w14:textId="2F7147C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D10C" w14:textId="27DA8EB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199894,73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6F89" w14:textId="06A1763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№689 от 19.05.2017 г.</w:t>
            </w:r>
          </w:p>
        </w:tc>
      </w:tr>
      <w:tr w:rsidR="00ED04C0" w:rsidRPr="00040E07" w14:paraId="4C15D6C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8EAF" w14:textId="7CDE756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8B5F" w14:textId="7D4ABEB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Автомобиль LADA LARGUS, гос. номер М 725 СУ 123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6D0B" w14:textId="37836BA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1101350068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F4F3" w14:textId="47C5417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B95C" w14:textId="756DC96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570262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E945" w14:textId="0FD527D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№965 от 14.06.2017 г.</w:t>
            </w:r>
          </w:p>
        </w:tc>
      </w:tr>
      <w:tr w:rsidR="00ED04C0" w:rsidRPr="00040E07" w14:paraId="027BAF0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D230" w14:textId="5DF53C6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440A" w14:textId="241C595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Многофункциональная спортивно-игровая площадка с зоной уличных тренажеров и </w:t>
            </w:r>
            <w:proofErr w:type="spellStart"/>
            <w:r>
              <w:lastRenderedPageBreak/>
              <w:t>воркаута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3436" w14:textId="6E9B9E5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410123020540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C9C4" w14:textId="6315691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«Стадион»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4F5A" w14:textId="476E2F5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4113604,48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FFF2" w14:textId="691BD49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№1056 от 22.06.2017 г.</w:t>
            </w:r>
          </w:p>
        </w:tc>
      </w:tr>
      <w:tr w:rsidR="00ED04C0" w:rsidRPr="00040E07" w14:paraId="1B6B64D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0E80" w14:textId="02075A7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FE80" w14:textId="6F25D44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Цифровое пианино YAMAHA CLP-635R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183E" w14:textId="194D943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CEA6" w14:textId="503BEC7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B37F" w14:textId="25EAFC4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124990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B81F" w14:textId="42DC027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№1064 от 23.06.2017 г.</w:t>
            </w:r>
          </w:p>
        </w:tc>
      </w:tr>
      <w:tr w:rsidR="00ED04C0" w:rsidRPr="00040E07" w14:paraId="04D48B4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6B80" w14:textId="68F099A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CD1E" w14:textId="7144957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Автобус для перевозки детей ГАЗ-32212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B38A" w14:textId="6F267CE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410135041090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A573" w14:textId="329263D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СШ "Легион"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1156" w14:textId="350CF25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1203179,99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BA94" w14:textId="4CB8E4A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№1513 от 22.08.2017 г.</w:t>
            </w:r>
          </w:p>
        </w:tc>
      </w:tr>
      <w:tr w:rsidR="00ED04C0" w:rsidRPr="00040E07" w14:paraId="5AD6E46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2C6B" w14:textId="01044A1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B128" w14:textId="1C9BEB1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Автобус для перевозки детей ГАЗ-3221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0C6C" w14:textId="24969FC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410135041089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4A3F" w14:textId="417D8DF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СШ "Легион"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49E0" w14:textId="08BD3DE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1203179,99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DAEF" w14:textId="5EFC830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№1513 от 22.08.2017 г.</w:t>
            </w:r>
          </w:p>
        </w:tc>
      </w:tr>
      <w:tr w:rsidR="00ED04C0" w:rsidRPr="00040E07" w14:paraId="409A6C0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10DA" w14:textId="7F2F0A1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30C4" w14:textId="4AA3852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Автобус для перевозки детей ПАЗ 32053-70, ПТС 52 ОР 623868, модель 523420 № двигателя Н1001383, кузов № Х1М3205ВХН0001357, 2017 года выпуска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CA8A" w14:textId="7E38E16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1101350071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C302" w14:textId="672BB58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0A61" w14:textId="12E10F1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1999988,33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FF3C" w14:textId="5F0C743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№1599 от 08.09.2017 г.</w:t>
            </w:r>
          </w:p>
        </w:tc>
      </w:tr>
      <w:tr w:rsidR="00ED04C0" w:rsidRPr="00040E07" w14:paraId="52C22A0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227B" w14:textId="7DD37AF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A73E" w14:textId="3520BAC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Автобус для перевозки детей ПАЗ 32053-70, ПТС 52 ОР 623957, модель 523420 № двигателя Н1001301, кузов № Х1М3205ВХН0001305, 2017 года выпуска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D835" w14:textId="43A96F5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1101350092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2532" w14:textId="5620D4F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D4FE" w14:textId="4496CD5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1999988,33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E86B" w14:textId="685052A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№1599 от 08.09.2017 г.</w:t>
            </w:r>
          </w:p>
        </w:tc>
      </w:tr>
      <w:tr w:rsidR="00ED04C0" w:rsidRPr="00040E07" w14:paraId="035873C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9ADD" w14:textId="735D985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02DA" w14:textId="68AA2AA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Автобус для перевозки детей ПАЗ 32053-70, ПТС 52 ОР </w:t>
            </w:r>
            <w:proofErr w:type="gramStart"/>
            <w:r>
              <w:t>623867,  модель</w:t>
            </w:r>
            <w:proofErr w:type="gramEnd"/>
            <w:r>
              <w:t xml:space="preserve"> 523420 № двигателя Н1001208, кузов № Х1М3205ВХН0001207, 2017 года выпуска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349F" w14:textId="63333BF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1101350081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7FEB" w14:textId="3F90FA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3124" w14:textId="37F741C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1999988,33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F298" w14:textId="23A2FD1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№1599 от 08.09.2017 г.</w:t>
            </w:r>
          </w:p>
        </w:tc>
      </w:tr>
      <w:tr w:rsidR="00ED04C0" w:rsidRPr="00040E07" w14:paraId="4CDA8D5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0E40" w14:textId="776DE4B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5604" w14:textId="4DEC996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Оборудование трансформаторной подстанции ТП 10/04 СП 5-198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83BC" w14:textId="08C5B23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410124051710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AA8C" w14:textId="235227B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СШ "Легион"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A263" w14:textId="21C990F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165551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8E87" w14:textId="4CCBEBA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№1742 от 28.09.2017 г.</w:t>
            </w:r>
          </w:p>
        </w:tc>
      </w:tr>
      <w:tr w:rsidR="00ED04C0" w:rsidRPr="00040E07" w14:paraId="7BBAD6D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8A2A" w14:textId="49D0D51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5C3B" w14:textId="6B8C9FA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Оборудование, находящееся в здании котельной (Литер В)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F748" w14:textId="0CD6065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БП-000024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79AC" w14:textId="09BDF97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8044" w14:textId="58183D7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2655015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A72B" w14:textId="34FB0C5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№1837 от 16.10.2017 г.</w:t>
            </w:r>
          </w:p>
        </w:tc>
      </w:tr>
      <w:tr w:rsidR="00ED04C0" w:rsidRPr="00040E07" w14:paraId="1DCA973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F149" w14:textId="00186D7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4681" w14:textId="442CC04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Табло оператора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7332" w14:textId="03D85CC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110104030030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FEB6" w14:textId="1E6BF34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52C6" w14:textId="2E6061A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5AC8" w14:textId="428F175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№1702 от 21.09.2017 г.</w:t>
            </w:r>
          </w:p>
        </w:tc>
      </w:tr>
      <w:tr w:rsidR="00ED04C0" w:rsidRPr="00040E07" w14:paraId="3BDF97D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F3DC" w14:textId="0BD138B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F65E" w14:textId="7478EED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Табло оператора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5DE0" w14:textId="5E6F705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110104030031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192A" w14:textId="7435A95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4257" w14:textId="49ADA85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EB88" w14:textId="261F439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№1702 от 21.09.2017 г.</w:t>
            </w:r>
          </w:p>
        </w:tc>
      </w:tr>
      <w:tr w:rsidR="00ED04C0" w:rsidRPr="00040E07" w14:paraId="264B864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57C0" w14:textId="3A6BC53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1FC4" w14:textId="5378FE7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Табло оператора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72D4" w14:textId="63C727F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110104030032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F394" w14:textId="6A544D6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2FF7" w14:textId="3F2A1DC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B6E0" w14:textId="4DC4CEA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№1702 от 21.09.2017 г.</w:t>
            </w:r>
          </w:p>
        </w:tc>
      </w:tr>
      <w:tr w:rsidR="00ED04C0" w:rsidRPr="00040E07" w14:paraId="241C6B8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B821" w14:textId="71558A6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825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B74E" w14:textId="79AAACD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Табло оператора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2C23" w14:textId="23B67D6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110104030033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1DD8" w14:textId="2AF6315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CD39" w14:textId="41CF845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D0CF" w14:textId="5113C34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№1702 от 21.09.2017 г.</w:t>
            </w:r>
          </w:p>
        </w:tc>
      </w:tr>
      <w:tr w:rsidR="00ED04C0" w:rsidRPr="00040E07" w14:paraId="247FEED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0C92" w14:textId="5AFA1B3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FB3B" w14:textId="47F33C3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Табло оператора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D723" w14:textId="595AC48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110104030034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FEE1" w14:textId="0A325D1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DB2D" w14:textId="492AF4D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143C" w14:textId="10004EC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№1702 от 21.09.2017 г.</w:t>
            </w:r>
          </w:p>
        </w:tc>
      </w:tr>
      <w:tr w:rsidR="00ED04C0" w:rsidRPr="00040E07" w14:paraId="0504008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1320" w14:textId="0594599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B466" w14:textId="273CB71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Табло оператора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9DF9" w14:textId="5F48B5A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110104030035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291B" w14:textId="036DF91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CDDF" w14:textId="2CFA12B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AE6A" w14:textId="10ACE02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№1702 от 21.09.2017 г.</w:t>
            </w:r>
          </w:p>
        </w:tc>
      </w:tr>
      <w:tr w:rsidR="00ED04C0" w:rsidRPr="00040E07" w14:paraId="3E814B7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D301" w14:textId="013919C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86E9" w14:textId="069DCED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Табло оператора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5F4D" w14:textId="6F13E94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110104030036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F1D4" w14:textId="69E8A3A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1839" w14:textId="1CDB6FC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241D" w14:textId="295BCF8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№1702 от 21.09.2017 г.</w:t>
            </w:r>
          </w:p>
        </w:tc>
      </w:tr>
      <w:tr w:rsidR="00ED04C0" w:rsidRPr="00040E07" w14:paraId="76EB4F8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AB05" w14:textId="3C56D82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E72F" w14:textId="6AAEBEB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Табло оператора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E664" w14:textId="4CD7199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110104030037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6EF5" w14:textId="72FDAF0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84BF" w14:textId="092FFB4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61C3" w14:textId="10C7AFE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№1702 от 21.09.2017 г.</w:t>
            </w:r>
          </w:p>
        </w:tc>
      </w:tr>
      <w:tr w:rsidR="00ED04C0" w:rsidRPr="00040E07" w14:paraId="3A80400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0D64" w14:textId="652603F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655B" w14:textId="7E7230D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Табло оператора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3E75" w14:textId="7DC9288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110104030038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FCA6" w14:textId="2923F33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46BE" w14:textId="633780A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CA14" w14:textId="634EFBB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№1702 от 21.09.2017 г.</w:t>
            </w:r>
          </w:p>
        </w:tc>
      </w:tr>
      <w:tr w:rsidR="00ED04C0" w:rsidRPr="00040E07" w14:paraId="6C01ABB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B07F" w14:textId="1724A5F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D02E" w14:textId="73FF56D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Раздаточная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3898" w14:textId="25B3176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4101230001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0ECA" w14:textId="62948A3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ДЗСОЛ «Факел»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209E" w14:textId="7787B06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130582,2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20F2" w14:textId="2B88523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№2127 от 22.11.2017 г.</w:t>
            </w:r>
          </w:p>
        </w:tc>
      </w:tr>
      <w:tr w:rsidR="00ED04C0" w:rsidRPr="00040E07" w14:paraId="733B225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0B9C" w14:textId="3EA13F2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51B6" w14:textId="4B012D4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Табличка "Режим работы центра"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9E7E" w14:textId="0732389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0020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067E" w14:textId="2CB2874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C485" w14:textId="57FC50A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1DB9" w14:textId="05AF412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№1702 от 21.09.2017 г.</w:t>
            </w:r>
          </w:p>
        </w:tc>
      </w:tr>
      <w:tr w:rsidR="00ED04C0" w:rsidRPr="00040E07" w14:paraId="065734A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D754" w14:textId="5A8BA74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94A5" w14:textId="3A9D735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 с проектором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63B2" w14:textId="455E7F9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4101240116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70C4" w14:textId="5551730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E585" w14:textId="30B7F0E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02C0" w14:textId="1BA26BD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№2311 от 19.12.2017 г.</w:t>
            </w:r>
          </w:p>
        </w:tc>
      </w:tr>
      <w:tr w:rsidR="00ED04C0" w:rsidRPr="00040E07" w14:paraId="3B6510C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8A15" w14:textId="2F411EB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1A5A" w14:textId="7043774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интерактивного учебного пособия для школ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B68C" w14:textId="67444FE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110126001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207B" w14:textId="42BA8B9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DFD5" w14:textId="0988FF1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BD5A" w14:textId="67ADC3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№2057 от 29.12.2012 г.</w:t>
            </w:r>
          </w:p>
        </w:tc>
      </w:tr>
      <w:tr w:rsidR="00ED04C0" w:rsidRPr="00040E07" w14:paraId="5A4D63A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5BA2" w14:textId="65F3DD9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2E57" w14:textId="5789F73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Видеопроекционная система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AD4E" w14:textId="62DD429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210134031949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39D1" w14:textId="5D502CE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МАУ Киновидеоцентр «Космос»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CE68" w14:textId="67D7DE3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3932500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5090" w14:textId="5F75536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№2404 от 29.12.2017 г.</w:t>
            </w:r>
          </w:p>
        </w:tc>
      </w:tr>
      <w:tr w:rsidR="00ED04C0" w:rsidRPr="00040E07" w14:paraId="4324166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3A09" w14:textId="5A7B42A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A3D" w14:textId="45B9027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Звуковая система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B072" w14:textId="659F99F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210134051950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00E6" w14:textId="36E28EA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МАУ Киновидеоцентр «Космос»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3838" w14:textId="2C880C3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8CD2" w14:textId="7A49688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№2404 от 29.12.2017 г.</w:t>
            </w:r>
          </w:p>
        </w:tc>
      </w:tr>
      <w:tr w:rsidR="00ED04C0" w:rsidRPr="00040E07" w14:paraId="30986C6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6A4C" w14:textId="6283DFE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E37D" w14:textId="78322A2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Киноэкран </w:t>
            </w:r>
            <w:proofErr w:type="spellStart"/>
            <w:r>
              <w:t>Harkness</w:t>
            </w:r>
            <w:proofErr w:type="spellEnd"/>
            <w:r>
              <w:t xml:space="preserve"> </w:t>
            </w:r>
            <w:proofErr w:type="spellStart"/>
            <w:r>
              <w:t>Hall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123E" w14:textId="3788676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210134031947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BAA6" w14:textId="06F37B5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МАУ Киновидеоцентр «Космос»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6240" w14:textId="45CE7BF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F31D" w14:textId="1D7571C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№2404 от 29.12.2017 г.</w:t>
            </w:r>
          </w:p>
        </w:tc>
      </w:tr>
      <w:tr w:rsidR="00ED04C0" w:rsidRPr="00040E07" w14:paraId="3D2870C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7FAA" w14:textId="537ACCC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831C" w14:textId="290F6D6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Котел водогрейный REX 50 500 </w:t>
            </w:r>
            <w:proofErr w:type="spellStart"/>
            <w:r>
              <w:t>кВ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A7CF" w14:textId="4FE5B4B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АН-000854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737C" w14:textId="3A53445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A3B" w14:textId="2772D39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506820,29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CFA3" w14:textId="7B2B407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№2392 от 29.12.2017 г.</w:t>
            </w:r>
          </w:p>
        </w:tc>
      </w:tr>
      <w:tr w:rsidR="00ED04C0" w:rsidRPr="00040E07" w14:paraId="5F65A81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602A" w14:textId="59EDEC7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D119" w14:textId="179686D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Котел водогрейный REX 50 500 </w:t>
            </w:r>
            <w:proofErr w:type="spellStart"/>
            <w:r>
              <w:t>кВ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7B81" w14:textId="04BF197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АН-000855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F262" w14:textId="324057F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705F" w14:textId="697AD2D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506820,29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AD06" w14:textId="27F6E8C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№2392 от 29.12.2017 г.</w:t>
            </w:r>
          </w:p>
        </w:tc>
      </w:tr>
      <w:tr w:rsidR="00ED04C0" w:rsidRPr="00040E07" w14:paraId="7634E0B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2F74" w14:textId="659E3DE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185B" w14:textId="02B983F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Автобус КАВЗ -397653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4323" w14:textId="220935D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54A8" w14:textId="5662292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«Спасатель»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7AAF" w14:textId="0ED2B88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678300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7A9E" w14:textId="44FE05A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акт приема-передачи от 26.01.2018 г.</w:t>
            </w:r>
          </w:p>
        </w:tc>
      </w:tr>
      <w:tr w:rsidR="00ED04C0" w:rsidRPr="00040E07" w14:paraId="4EB18F7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CF5E" w14:textId="0CDAA95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F788" w14:textId="3BA057C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Автомобиль ВАЗ-21070, регистрационный № С824ТС23, ПТС 63 КЕ 095284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E098" w14:textId="11539AC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1101350300033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E5F0" w14:textId="4F665E7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DCF1" w14:textId="2543240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130823,72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B83B" w14:textId="1BCA9CE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акт приема-передачи от 22.01.2018 г.</w:t>
            </w:r>
          </w:p>
        </w:tc>
      </w:tr>
      <w:tr w:rsidR="00ED04C0" w:rsidRPr="00040E07" w14:paraId="684A194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13A8" w14:textId="7DB7EE6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842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EBA0" w14:textId="14413E0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Автобус для перевозки детей ПАЗ - 32053-70, ПТС 52 ОС 330655, идентификационный № Х1M3205BXН</w:t>
            </w:r>
            <w:proofErr w:type="gramStart"/>
            <w:r>
              <w:t>0002605,  модель</w:t>
            </w:r>
            <w:proofErr w:type="gramEnd"/>
            <w:r>
              <w:t>/номер двигателя 523420/Н1003050, номер кузова Х1М3205ВХН0002605), 2017 года выпуска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1990" w14:textId="25F497E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1101350089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8B3E" w14:textId="3373AC0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B2DF" w14:textId="779BEDE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FDB0" w14:textId="34026A7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№79 от 30.01.2018 г.</w:t>
            </w:r>
          </w:p>
        </w:tc>
      </w:tr>
      <w:tr w:rsidR="00ED04C0" w:rsidRPr="00040E07" w14:paraId="2BF22B8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BF9E" w14:textId="047D6CA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CBD0" w14:textId="5ABE37D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Автобус для перевозки детей ПАЗ - 32053-70, ПТС 52 ОС 330660, идентификационный № Х1M3205BXН0002589, модель/номер двигателя 523420/Н1003027, номер кузова Х1М3205ВХН0002589), 2017 года выпуска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EC58" w14:textId="4E71A9B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1101350083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9028" w14:textId="7987E30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4479" w14:textId="6D1DB42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913A" w14:textId="2794F49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№79 от 30.01.2018 г.</w:t>
            </w:r>
          </w:p>
        </w:tc>
      </w:tr>
      <w:tr w:rsidR="00ED04C0" w:rsidRPr="00040E07" w14:paraId="14D720C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FD31" w14:textId="1C10696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09C9" w14:textId="3CA84D5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Автомобиль </w:t>
            </w:r>
            <w:proofErr w:type="spellStart"/>
            <w:r>
              <w:t>Skoda</w:t>
            </w:r>
            <w:proofErr w:type="spellEnd"/>
            <w:r>
              <w:t xml:space="preserve"> </w:t>
            </w:r>
            <w:proofErr w:type="spellStart"/>
            <w:r>
              <w:t>Octavia</w:t>
            </w:r>
            <w:proofErr w:type="spellEnd"/>
            <w:r>
              <w:t>, государственный номер B 005 XP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145A" w14:textId="1FACC46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1101350300034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7A3D" w14:textId="41F842B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632E" w14:textId="6C2369D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995333,33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C0A4" w14:textId="25A18D9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№720 от 07.06.2018 г.</w:t>
            </w:r>
          </w:p>
        </w:tc>
      </w:tr>
      <w:tr w:rsidR="00ED04C0" w:rsidRPr="00040E07" w14:paraId="34EF7DD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56C2" w14:textId="62BBD39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33D4" w14:textId="5AB0EE9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Метеоплощадка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46D4" w14:textId="50BE138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4101260006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DB54" w14:textId="2700523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F4B7" w14:textId="525E49C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EA19" w14:textId="0641AD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№1004 от 17.07.2018 г.</w:t>
            </w:r>
          </w:p>
        </w:tc>
      </w:tr>
      <w:tr w:rsidR="00ED04C0" w:rsidRPr="00040E07" w14:paraId="432B23C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A5C7" w14:textId="6909503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877B" w14:textId="2556C7D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Метеоплощадка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4F67" w14:textId="0D3D3AA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F477" w14:textId="00FEFCD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4F1A" w14:textId="5135BEF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5210" w14:textId="15EB9F7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№1005 от 17.07.2018 г.</w:t>
            </w:r>
          </w:p>
        </w:tc>
      </w:tr>
      <w:tr w:rsidR="00ED04C0" w:rsidRPr="00040E07" w14:paraId="3B11E62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BAEA" w14:textId="38B67BD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7640" w14:textId="4BB9F0F9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spellStart"/>
            <w:r>
              <w:t>Пректор</w:t>
            </w:r>
            <w:proofErr w:type="spellEnd"/>
            <w:r>
              <w:t xml:space="preserve"> </w:t>
            </w:r>
            <w:proofErr w:type="spellStart"/>
            <w:r>
              <w:t>ViewSonic</w:t>
            </w:r>
            <w:proofErr w:type="spellEnd"/>
            <w:r>
              <w:t xml:space="preserve"> PRO8530HDL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6DE3" w14:textId="375E62B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101110111188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61DF" w14:textId="3AFCD8C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A200" w14:textId="1115E24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110944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8263" w14:textId="0F9775C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№0318300009618000078-0091903-02 от 18.07.2018 г.</w:t>
            </w:r>
          </w:p>
        </w:tc>
      </w:tr>
      <w:tr w:rsidR="00ED04C0" w:rsidRPr="00040E07" w14:paraId="44380C6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68B2" w14:textId="353FEA1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57F2" w14:textId="700429B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Кусачки МГК-80 с ножом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AC3D" w14:textId="6AC0C4D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110136020001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8B61" w14:textId="004B6B7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«Спасатель»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05AC" w14:textId="68661FB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116018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4DA9" w14:textId="30DAF8B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№1631 от 30.10.2018 г.</w:t>
            </w:r>
          </w:p>
        </w:tc>
      </w:tr>
      <w:tr w:rsidR="00ED04C0" w:rsidRPr="00040E07" w14:paraId="7741EA2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CF9A" w14:textId="36C0C23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3B29" w14:textId="1BE8A9E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Детский игровой комплекс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632C" w14:textId="47CAD38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4934" w14:textId="4B22400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ДС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2EE7" w14:textId="7C003AA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13AE" w14:textId="2FD6927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договор поставки №284 от 05.07.2018 г.</w:t>
            </w:r>
          </w:p>
        </w:tc>
      </w:tr>
      <w:tr w:rsidR="00ED04C0" w:rsidRPr="00040E07" w14:paraId="3DD6607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F8CE" w14:textId="643F617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DC5D" w14:textId="6E89E5F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Автобус для перевозки детей ПАЗ 32053-70, ПТС № 52 ОХ </w:t>
            </w:r>
            <w:proofErr w:type="gramStart"/>
            <w:r>
              <w:t>384565,  идентификационный</w:t>
            </w:r>
            <w:proofErr w:type="gramEnd"/>
            <w:r>
              <w:t xml:space="preserve"> № Х1М3205ВХJ0001907, год выпуска 2018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BA58" w14:textId="3B48449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1101350074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A4A7" w14:textId="5E7C4B7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56AF" w14:textId="616802A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645F" w14:textId="6E3B76A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муниципальный контракт купли-продажи квартиры (дома) №Ф.2018.389383 от </w:t>
            </w:r>
            <w:r>
              <w:lastRenderedPageBreak/>
              <w:t>14.08.2018 г.</w:t>
            </w:r>
          </w:p>
        </w:tc>
      </w:tr>
      <w:tr w:rsidR="00ED04C0" w:rsidRPr="00040E07" w14:paraId="1E275E7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5F85" w14:textId="675FA18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851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2D30" w14:textId="5AC43E3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Автобус для перевозки детей ПАЗ 32053-70, ПТС № 52 ОХ </w:t>
            </w:r>
            <w:proofErr w:type="gramStart"/>
            <w:r>
              <w:t>384539,  идентификационный</w:t>
            </w:r>
            <w:proofErr w:type="gramEnd"/>
            <w:r>
              <w:t xml:space="preserve"> № Х1М3205ВХJ0001399, год выпуска 2018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42EF" w14:textId="35928D3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1101350090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A303" w14:textId="5240E97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A247" w14:textId="1F48B28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3EC1" w14:textId="42F59F0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№Ф.2018.389383 от 14.08.2018 г.</w:t>
            </w:r>
          </w:p>
        </w:tc>
      </w:tr>
      <w:tr w:rsidR="00ED04C0" w:rsidRPr="00040E07" w14:paraId="53612CC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7FA1" w14:textId="52002A0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007B" w14:textId="6B5A51C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Автобус для перевозки детей ПАЗ 32053-70, ПТС № 52 ОТ 609001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42FA" w14:textId="02FFE7F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1101350091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57EB" w14:textId="2E7353F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D02D" w14:textId="1967EA2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2736" w14:textId="428F452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№Ф.2018.389383 от 14.08.2018 г.</w:t>
            </w:r>
          </w:p>
        </w:tc>
      </w:tr>
      <w:tr w:rsidR="00ED04C0" w:rsidRPr="00040E07" w14:paraId="396DD5D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F7C6" w14:textId="45B0B45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27D2" w14:textId="2702C89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Автобус для перевозки детей ПАЗ 32053-70, ПТС № 52 ОТ 609002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794F" w14:textId="30D62D0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1101350082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9342" w14:textId="238A867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105C" w14:textId="1456498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7AE7" w14:textId="4D50350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№Ф.2018.389383 от 14.08.2018 г.</w:t>
            </w:r>
          </w:p>
        </w:tc>
      </w:tr>
      <w:tr w:rsidR="00ED04C0" w:rsidRPr="00040E07" w14:paraId="5A1C637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76B2" w14:textId="0E1FA37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42DD" w14:textId="6ECFF08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Автобус для перевозки детей ПАЗ 32053-70, ПТС № 52 ОТ </w:t>
            </w:r>
            <w:proofErr w:type="gramStart"/>
            <w:r>
              <w:t>609003,  идентификационный</w:t>
            </w:r>
            <w:proofErr w:type="gramEnd"/>
            <w:r>
              <w:t xml:space="preserve"> № Х1М3205ВХJ0000838, год выпуска 2018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D49B" w14:textId="3A4AC65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1101350099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FA41" w14:textId="61A75E5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4F13" w14:textId="6CDB9AB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8657" w14:textId="3FCBD15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№Ф.2018.389383 от 14.08.2018 г.</w:t>
            </w:r>
          </w:p>
        </w:tc>
      </w:tr>
      <w:tr w:rsidR="00ED04C0" w:rsidRPr="00040E07" w14:paraId="76AD7D7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2F43" w14:textId="78B3F6D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0C16" w14:textId="2B111BB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Метеоплощадка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6D4E" w14:textId="4A617A0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4101260766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FD7C" w14:textId="18930EA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6812" w14:textId="5CA5C14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5533" w14:textId="5DF5C6B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договор поставки №745 от 02.07.2018 г.</w:t>
            </w:r>
          </w:p>
        </w:tc>
      </w:tr>
      <w:tr w:rsidR="00ED04C0" w:rsidRPr="00040E07" w14:paraId="6345829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77EE" w14:textId="7CB0B53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A021" w14:textId="2226278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Автомобиль LADA 212140, гос. номер А 038 ОМ 123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F472" w14:textId="2CC7206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1101350300062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86F7" w14:textId="6E33491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8B7F" w14:textId="4087D53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51D7" w14:textId="360C75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договор купли-продажи №б/н от 25.10.2018 г.</w:t>
            </w:r>
          </w:p>
        </w:tc>
      </w:tr>
      <w:tr w:rsidR="00ED04C0" w:rsidRPr="00040E07" w14:paraId="7225DFB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AAE0" w14:textId="32055A2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31B7" w14:textId="125FA99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Озонаторная установка для обработки воды в плавательных бассейнах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E0E5" w14:textId="7AF9B42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797F" w14:textId="58816C7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"СК "Кубань"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F8D9" w14:textId="782B473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2184984,94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4C09" w14:textId="2F58842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4517225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68BF" w14:textId="238E48B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232F" w14:textId="248862C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Узел учета тепловой энергии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739B" w14:textId="1F42656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B741" w14:textId="5138021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"СК "Кубань"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306C" w14:textId="6CB533F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319771,42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8A15" w14:textId="7E97CED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48D9882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5368" w14:textId="5C48BC7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7EA5" w14:textId="6D7431C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Автоматический пылесос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4CD2" w14:textId="1DA73AE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D5B3" w14:textId="338B50A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"СК "Кубань"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23D2" w14:textId="02A24BB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096D" w14:textId="273EBF8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1419034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3634" w14:textId="1E9FD93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860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128D" w14:textId="755C0630" w:rsidR="00ED04C0" w:rsidRPr="00F7728D" w:rsidRDefault="00ED04C0" w:rsidP="00B355F8">
            <w:pPr>
              <w:pStyle w:val="af6"/>
              <w:snapToGrid w:val="0"/>
              <w:ind w:firstLine="0"/>
              <w:jc w:val="center"/>
              <w:rPr>
                <w:lang w:val="en-US"/>
              </w:rPr>
            </w:pPr>
            <w:r>
              <w:t>Сервер</w:t>
            </w:r>
            <w:r w:rsidRPr="00F7728D">
              <w:rPr>
                <w:lang w:val="en-US"/>
              </w:rPr>
              <w:t xml:space="preserve"> Syper Micro Intel Socket 3647 64 Gb PC 21300 HDD 3.5 "1 Tb. 2019 </w:t>
            </w:r>
            <w:r>
              <w:t>года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84C3" w14:textId="6666540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0901" w14:textId="7EB25C4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"ЦБУО"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2EE0" w14:textId="1B8B9B9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297840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141A" w14:textId="55DCAA8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4844C1F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A6FF" w14:textId="10D2226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6179" w14:textId="687FBFE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Автобус ПАЗ-32053-70 для перевозки детей, ПТС 52 РА 402394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3AD1" w14:textId="07F2215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1101350080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5849" w14:textId="6EF5DC5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EC2B" w14:textId="69122E3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0D00" w14:textId="7983307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0B73FFD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E100" w14:textId="7C2AF3F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B63C" w14:textId="16DE03D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Коммерческий узел учета газа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F198" w14:textId="5E45435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АН-000864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06DF" w14:textId="223629D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6AC2" w14:textId="12EFFBE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973176,93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74D7" w14:textId="1B9F2B0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№292 от 22.02.2019 г.</w:t>
            </w:r>
          </w:p>
        </w:tc>
      </w:tr>
      <w:tr w:rsidR="00ED04C0" w:rsidRPr="00040E07" w14:paraId="67C680F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8147" w14:textId="454F2CA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5037" w14:textId="0971964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Коммерческий узел учета газа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3C80" w14:textId="659E184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АН-000865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145" w14:textId="7D170FE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0495" w14:textId="78C9C0C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1026802,26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8AAA" w14:textId="6EF62EA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№292 от 22.02.2019 г.</w:t>
            </w:r>
          </w:p>
        </w:tc>
      </w:tr>
      <w:tr w:rsidR="00ED04C0" w:rsidRPr="00040E07" w14:paraId="6ACB566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F101" w14:textId="15BF181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70F5" w14:textId="5F0C26A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Автобус ПАЗ-32053-70 для перевозки детей, ХIM3205ВXJ0004397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2651" w14:textId="7034085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1101350103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DDEC" w14:textId="173107D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812C" w14:textId="4F067DE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580A" w14:textId="4719B72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№707 от 18.04.2019 г.</w:t>
            </w:r>
          </w:p>
        </w:tc>
      </w:tr>
      <w:tr w:rsidR="00ED04C0" w:rsidRPr="00040E07" w14:paraId="580136F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E831" w14:textId="41A67C7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63E8" w14:textId="2B01E02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Автобус ПАЗ-32053-70 для перевозки детей, ХIM3205ВXJ0004404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BFC1" w14:textId="0201533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1101350104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2E58" w14:textId="07E177E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E100" w14:textId="6FC1075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A095" w14:textId="5B42CD0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№707 от 18.04.2019 г.</w:t>
            </w:r>
          </w:p>
        </w:tc>
      </w:tr>
      <w:tr w:rsidR="00ED04C0" w:rsidRPr="00040E07" w14:paraId="033D1D2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C127" w14:textId="5A9431C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C831" w14:textId="0246FD5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Автомобиль </w:t>
            </w:r>
            <w:proofErr w:type="spellStart"/>
            <w:r>
              <w:t>Skoda</w:t>
            </w:r>
            <w:proofErr w:type="spellEnd"/>
            <w:r>
              <w:t xml:space="preserve"> </w:t>
            </w:r>
            <w:proofErr w:type="spellStart"/>
            <w:r>
              <w:t>Octavia</w:t>
            </w:r>
            <w:proofErr w:type="spellEnd"/>
            <w:r>
              <w:t>, гос. номер А208АК23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BD2A" w14:textId="787091E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1101350300066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EB65" w14:textId="1199E20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5456" w14:textId="577FE27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4E7F" w14:textId="601F6EC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№1038 от 10.06.2019 г.</w:t>
            </w:r>
          </w:p>
        </w:tc>
      </w:tr>
      <w:tr w:rsidR="00ED04C0" w:rsidRPr="00040E07" w14:paraId="5121D9D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458B" w14:textId="1AAED5A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BE5D" w14:textId="4046A17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Внешний узел учета электроэнергии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B999" w14:textId="70ACFE2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410124-0069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E4D2" w14:textId="379E6F7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15A5" w14:textId="5427E21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129442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2E1D" w14:textId="1919FB8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№36/2 от 17.04.2019 г.</w:t>
            </w:r>
          </w:p>
        </w:tc>
      </w:tr>
      <w:tr w:rsidR="00ED04C0" w:rsidRPr="00040E07" w14:paraId="66E47FA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1920" w14:textId="6703456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A6D5" w14:textId="038A385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Коммерческий узел учета газа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1AC9" w14:textId="689F423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БП-000025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6FF4" w14:textId="40BCC43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C2CD" w14:textId="24C0A30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546925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002C" w14:textId="0D3B726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№49/2019-ОО-ДКП от 23.01.2019 г.</w:t>
            </w:r>
          </w:p>
        </w:tc>
      </w:tr>
      <w:tr w:rsidR="00ED04C0" w:rsidRPr="00040E07" w14:paraId="1BBC881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802A" w14:textId="2ABCF68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C398" w14:textId="2E4B5B2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Ковер борцовский "Стандарт"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6D1E" w14:textId="1BF508D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410126-0830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FC01" w14:textId="2261DF6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7F9D" w14:textId="1FC33E9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113900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8E4B" w14:textId="2045031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договор поставки №18-К от 20.03.2019 г.</w:t>
            </w:r>
          </w:p>
        </w:tc>
      </w:tr>
      <w:tr w:rsidR="00ED04C0" w:rsidRPr="00040E07" w14:paraId="65F57C0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C78D" w14:textId="15A46CE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1DE6" w14:textId="5FF237D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Автомобиль </w:t>
            </w:r>
            <w:proofErr w:type="spellStart"/>
            <w:r>
              <w:t>Toyota</w:t>
            </w:r>
            <w:proofErr w:type="spellEnd"/>
            <w:r>
              <w:t xml:space="preserve"> </w:t>
            </w:r>
            <w:proofErr w:type="spellStart"/>
            <w:r>
              <w:t>Camri</w:t>
            </w:r>
            <w:proofErr w:type="spellEnd"/>
            <w:r>
              <w:t>, гос. номер К091КК93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EACE" w14:textId="6A54810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1101350300035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AA0B" w14:textId="46E7C30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2D3A" w14:textId="44321F0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2080553,25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03FB" w14:textId="51DCA1C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№0318300009619000060 от 27.05.2019 г.</w:t>
            </w:r>
          </w:p>
        </w:tc>
      </w:tr>
      <w:tr w:rsidR="00ED04C0" w:rsidRPr="00040E07" w14:paraId="225C77D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BA22" w14:textId="506EA31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871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6A56" w14:textId="3F745CD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Автомобиль Лада Гранта, государственный номер Н214ХН123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6A16" w14:textId="6E1B4F2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1101350300036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D025" w14:textId="28B8158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E27A" w14:textId="391DF8C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476841,66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1D4B" w14:textId="4DDD373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6E631EE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3DC8" w14:textId="6BA54F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FF3E" w14:textId="3FE2C60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коммерческий узел учета газа Котельной № 14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C257" w14:textId="79D4D92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БП-000006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7520" w14:textId="759AC33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0738" w14:textId="4D401B7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305049,11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CAD5" w14:textId="2F6AF2F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№1813 от 14.10.2019 г.</w:t>
            </w:r>
          </w:p>
        </w:tc>
      </w:tr>
      <w:tr w:rsidR="00ED04C0" w:rsidRPr="00040E07" w14:paraId="26FD206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D2EC" w14:textId="57CFEEF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925C" w14:textId="5F108A9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коммерческий узел учета газа Котельной № 34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992F" w14:textId="18A1E0E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БП-000002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57AB" w14:textId="153CF4A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32C8" w14:textId="5E82672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207043,39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FFA5" w14:textId="4BBB739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№1813 от 14.10.2019 г.</w:t>
            </w:r>
          </w:p>
        </w:tc>
      </w:tr>
      <w:tr w:rsidR="00ED04C0" w:rsidRPr="00040E07" w14:paraId="234A224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C94D" w14:textId="6E1130F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87AE" w14:textId="2491532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1008" w14:textId="762F886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410124-0836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B302" w14:textId="188FFE8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4518" w14:textId="6725573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311982,25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7CD1" w14:textId="1E90AE3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№1993 от 13.11.2019 г.</w:t>
            </w:r>
          </w:p>
        </w:tc>
      </w:tr>
      <w:tr w:rsidR="00ED04C0" w:rsidRPr="00040E07" w14:paraId="4812616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E3A4" w14:textId="042EF2A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0636" w14:textId="181FA26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3D принтер </w:t>
            </w:r>
            <w:proofErr w:type="spellStart"/>
            <w:r>
              <w:t>Picaso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145D" w14:textId="10A6D41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410124-0837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3051" w14:textId="6B233B7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6913" w14:textId="41AC23A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127956,99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A29D" w14:textId="03E0DA7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№1993 от 13.11.2019 г.</w:t>
            </w:r>
          </w:p>
        </w:tc>
      </w:tr>
      <w:tr w:rsidR="00ED04C0" w:rsidRPr="00040E07" w14:paraId="6ABD585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9A53" w14:textId="7CF298C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3C71" w14:textId="01DB293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3D принтер </w:t>
            </w:r>
            <w:proofErr w:type="spellStart"/>
            <w:r>
              <w:t>Picaso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902B" w14:textId="4FC7E0B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A8A5" w14:textId="4203C0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B8C8" w14:textId="24F7AD5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127956,99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876F" w14:textId="4CC2B31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№2034 от 19.11.2019 г.</w:t>
            </w:r>
          </w:p>
        </w:tc>
      </w:tr>
      <w:tr w:rsidR="00ED04C0" w:rsidRPr="00040E07" w14:paraId="21224DD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3F5B" w14:textId="3C11BA4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5A5B" w14:textId="0F2408F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15CC" w14:textId="7478B70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0A8D" w14:textId="56129CC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9C17" w14:textId="231637B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311982,25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E22B" w14:textId="2664601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№1993 от 13.11.2019 г.</w:t>
            </w:r>
          </w:p>
        </w:tc>
      </w:tr>
      <w:tr w:rsidR="00ED04C0" w:rsidRPr="00040E07" w14:paraId="01DDB80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5679" w14:textId="31EA3D6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41AA" w14:textId="0241CC1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Колонка HK AUDIO CADIS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EB35" w14:textId="313E957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410134060030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F891" w14:textId="48FA0381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A1E0" w14:textId="3A65389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E7FD" w14:textId="5838D2B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договор поставки №04 от 09.07.2019 г.</w:t>
            </w:r>
          </w:p>
        </w:tc>
      </w:tr>
      <w:tr w:rsidR="00ED04C0" w:rsidRPr="00040E07" w14:paraId="791F2C4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CDE5" w14:textId="3BF2943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C693" w14:textId="642D7FC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Колонка HK AUDIO CADIS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BCF6" w14:textId="408B3DF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410134060031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EEC1" w14:textId="38D63787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1D3B" w14:textId="0D1D125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4656" w14:textId="2F55FE8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договор поставки №04 от 09.07.2019 г.</w:t>
            </w:r>
          </w:p>
        </w:tc>
      </w:tr>
      <w:tr w:rsidR="00ED04C0" w:rsidRPr="00040E07" w14:paraId="3CEB98B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7AC7" w14:textId="354F206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F1EB" w14:textId="379A69B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Колонка HK AUDIO CADIS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A51A" w14:textId="39D6F6C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410134060032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C365" w14:textId="06C569CA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B137" w14:textId="5E7820C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5550" w14:textId="418E6D8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договор поставки №04 от 09.07.2019 г.</w:t>
            </w:r>
          </w:p>
        </w:tc>
      </w:tr>
      <w:tr w:rsidR="00ED04C0" w:rsidRPr="00040E07" w14:paraId="15D39C4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CE4D" w14:textId="721F3BD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5E60" w14:textId="33477E1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Колонка HK AUDIO CADIS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7333" w14:textId="58BD5A9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410134060033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3BB4" w14:textId="73489CE8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2980" w14:textId="43B8528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0DC9" w14:textId="11424A8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договор поставки №04 от 09.07.2019 г.</w:t>
            </w:r>
          </w:p>
        </w:tc>
      </w:tr>
      <w:tr w:rsidR="00ED04C0" w:rsidRPr="00040E07" w14:paraId="4CAC284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C032" w14:textId="0392D7F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48DC" w14:textId="33739E8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Колонка HK AUDIO CADIS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DBCB" w14:textId="7594A62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410134060034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B33F" w14:textId="62B750EE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29B6" w14:textId="2DA892C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234D" w14:textId="3714A23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договор поставки №04 от 09.07.2019 г.</w:t>
            </w:r>
          </w:p>
        </w:tc>
      </w:tr>
      <w:tr w:rsidR="00ED04C0" w:rsidRPr="00040E07" w14:paraId="061D05B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0CE4" w14:textId="2271F0F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7CC5" w14:textId="0836DEC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Колонка HK AUDIO CADIS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414C" w14:textId="3C0D02A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410134060035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CF24" w14:textId="5A2ADD3D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49FA" w14:textId="3976459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FAFA" w14:textId="0957FF2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договор поставки №04 от 09.07.2019 г.</w:t>
            </w:r>
          </w:p>
        </w:tc>
      </w:tr>
      <w:tr w:rsidR="00ED04C0" w:rsidRPr="00040E07" w14:paraId="56D9601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D590" w14:textId="6C48F30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CF26" w14:textId="45A1349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Колонка HK AUDIO CADIS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DCD6" w14:textId="546BF3F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410134060036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FD80" w14:textId="4C7AA2B8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BF5D" w14:textId="17C146D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1E8A" w14:textId="6CC738F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договор поставки №04 от 09.07.2019 г.</w:t>
            </w:r>
          </w:p>
        </w:tc>
      </w:tr>
      <w:tr w:rsidR="00ED04C0" w:rsidRPr="00040E07" w14:paraId="665B271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58E1" w14:textId="51F6759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6982" w14:textId="770A077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Колонка HK AUDIO CADIS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7BCA" w14:textId="56CCF90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410134060037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CCE0" w14:textId="107A868B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74B6" w14:textId="478845C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1A99" w14:textId="51E9E7D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договор поставки №04 от 09.07.2019 г.</w:t>
            </w:r>
          </w:p>
        </w:tc>
      </w:tr>
      <w:tr w:rsidR="00ED04C0" w:rsidRPr="00040E07" w14:paraId="13B210D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355D" w14:textId="313CFC3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0FB8" w14:textId="0BA5C53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Колонка HK AUDIO CADIS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E500" w14:textId="718ACD8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410134060038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2511" w14:textId="74FAAC7F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BE83" w14:textId="4FB86DD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906B" w14:textId="715B762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договор поставки №04 от 09.07.2019 г.</w:t>
            </w:r>
          </w:p>
        </w:tc>
      </w:tr>
      <w:tr w:rsidR="00ED04C0" w:rsidRPr="00040E07" w14:paraId="36D90B3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4E87" w14:textId="3F908B7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62A5" w14:textId="2743DE9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Колонка HK AUDIO CADIS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0B80" w14:textId="71BF898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410134060039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0E7F" w14:textId="5C0B8968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00E4" w14:textId="41A34FB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141A" w14:textId="31371A9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договор поставки №04 от 09.07.2019 г.</w:t>
            </w:r>
          </w:p>
        </w:tc>
      </w:tr>
      <w:tr w:rsidR="00ED04C0" w:rsidRPr="00040E07" w14:paraId="4F574E1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D71A" w14:textId="635C6F7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888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FC4D" w14:textId="6C2E477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Колонка HK AUDIO CADIS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F97B" w14:textId="46792C8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410134060040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9F8D" w14:textId="31AEE23C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C315" w14:textId="1D29D67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D4D3" w14:textId="69145AD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договор поставки №04 от 09.07.2019 г.</w:t>
            </w:r>
          </w:p>
        </w:tc>
      </w:tr>
      <w:tr w:rsidR="00ED04C0" w:rsidRPr="00040E07" w14:paraId="69D0EE5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6B53" w14:textId="0F54C19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3431" w14:textId="4193C85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Колонка HK AUDIO CADIS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26A7" w14:textId="5D78E56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410134060041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88E5" w14:textId="020584AD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83D2" w14:textId="28BF95A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E5D6" w14:textId="58DDC37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договор поставки №04 от 09.07.2019 г.</w:t>
            </w:r>
          </w:p>
        </w:tc>
      </w:tr>
      <w:tr w:rsidR="00ED04C0" w:rsidRPr="00040E07" w14:paraId="5D0542B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AC68" w14:textId="2DDD825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C926" w14:textId="25DDC98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Клапан регулирующий VF 3 ДУ</w:t>
            </w:r>
            <w:proofErr w:type="gramStart"/>
            <w:r>
              <w:t xml:space="preserve">80  </w:t>
            </w:r>
            <w:proofErr w:type="spellStart"/>
            <w:r>
              <w:t>Kv</w:t>
            </w:r>
            <w:proofErr w:type="spellEnd"/>
            <w:proofErr w:type="gramEnd"/>
            <w:r>
              <w:t xml:space="preserve"> 100  </w:t>
            </w:r>
            <w:proofErr w:type="spellStart"/>
            <w:r>
              <w:t>Danfoss</w:t>
            </w:r>
            <w:proofErr w:type="spellEnd"/>
            <w:r>
              <w:t xml:space="preserve"> 065Z3362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BFEC" w14:textId="488900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БП-000017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AA28" w14:textId="4AF58FD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B02C" w14:textId="499BFBB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149517,07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7A8C" w14:textId="0014F97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договор поставки</w:t>
            </w:r>
          </w:p>
        </w:tc>
      </w:tr>
      <w:tr w:rsidR="00ED04C0" w:rsidRPr="00040E07" w14:paraId="026BBF8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650C" w14:textId="7A9F726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7013" w14:textId="51F5143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коммерческий узел учета газа Котельной № 35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6656" w14:textId="42156C4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БП-000007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DE7E" w14:textId="4AE8BC8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34CE" w14:textId="5D94AEB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206525,27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A30B" w14:textId="2BFF035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№1813 от 14.10.2019 г.</w:t>
            </w:r>
          </w:p>
        </w:tc>
      </w:tr>
      <w:tr w:rsidR="00ED04C0" w:rsidRPr="00040E07" w14:paraId="608ED6B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7610" w14:textId="62D08C7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F651" w14:textId="75A9847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Коммерческий узел учета газа Котельной № 36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453C" w14:textId="034C0E9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БП-000004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F766" w14:textId="17D8A1C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CD69" w14:textId="6CC330D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270929,11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0851" w14:textId="1735F8B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№1813 от 14.10.2019 г.</w:t>
            </w:r>
          </w:p>
        </w:tc>
      </w:tr>
      <w:tr w:rsidR="00ED04C0" w:rsidRPr="00040E07" w14:paraId="54990C8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E179" w14:textId="0E8295F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9AC1" w14:textId="42C03FC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Коммерческий узел учета газа Котельной № 37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8FA5" w14:textId="645AC83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БП-000001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62E4" w14:textId="09BF146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9646" w14:textId="027DD4D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212149,47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E647" w14:textId="305BCCE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№1813 от 14.10.2019 г.</w:t>
            </w:r>
          </w:p>
        </w:tc>
      </w:tr>
      <w:tr w:rsidR="00ED04C0" w:rsidRPr="00040E07" w14:paraId="6C7CE2B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6AE6" w14:textId="0E11EB5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FF14" w14:textId="607EE57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Коммерческий узел учета газа Котельной № 39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701E" w14:textId="7F36C7A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БП-000008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FE2C" w14:textId="7396F47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BE92" w14:textId="012D512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243565,35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9FAF" w14:textId="428DEEA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№1813 от 14.10.2019 г.</w:t>
            </w:r>
          </w:p>
        </w:tc>
      </w:tr>
      <w:tr w:rsidR="00ED04C0" w:rsidRPr="00040E07" w14:paraId="3FB95FC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859D" w14:textId="459B5C3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8D8A" w14:textId="742D491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Коммерческий узел учета газа Котельной № 40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8EC6" w14:textId="0859465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БП-000003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F8C6" w14:textId="63ECCCA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C2A3" w14:textId="0E72FF7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211141,46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A09C" w14:textId="6CBFADA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№1813 от 14.10.2019 г.</w:t>
            </w:r>
          </w:p>
        </w:tc>
      </w:tr>
      <w:tr w:rsidR="00ED04C0" w:rsidRPr="00040E07" w14:paraId="499C857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92F0" w14:textId="14BA169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B962" w14:textId="4201038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Коммерческий узел учета газа Котельной № 45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C747" w14:textId="3BF0609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БП-000005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F776" w14:textId="0FB6CDA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4FB3" w14:textId="72FBA9F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289349,11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33BC" w14:textId="3BB3B0E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№1813 от 14.10.2019 г.</w:t>
            </w:r>
          </w:p>
        </w:tc>
      </w:tr>
      <w:tr w:rsidR="00ED04C0" w:rsidRPr="00040E07" w14:paraId="52A6B1B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D1B1" w14:textId="5FFC238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5E26" w14:textId="66EBC36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Коммерческий узел учета газа Котельной № 47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B28B" w14:textId="7DB49D6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БП-000009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570F" w14:textId="1506BDA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CF1D" w14:textId="3EA7601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239213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5E54" w14:textId="361E9F8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№1813 от 14.10.2019 г.</w:t>
            </w:r>
          </w:p>
        </w:tc>
      </w:tr>
      <w:tr w:rsidR="00ED04C0" w:rsidRPr="00040E07" w14:paraId="7ACF01F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1C5D" w14:textId="728A827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1219" w14:textId="46BC229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1BBB" w14:textId="3A88C5F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95D2" w14:textId="2C1F61E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7EAB" w14:textId="4AFBDE9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311982,25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36BE" w14:textId="3B963FF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№1945 от 12.11.2019 г.</w:t>
            </w:r>
          </w:p>
        </w:tc>
      </w:tr>
      <w:tr w:rsidR="00ED04C0" w:rsidRPr="00040E07" w14:paraId="6748560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059E" w14:textId="5D1A60A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78AE" w14:textId="57FAD36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3D принтер </w:t>
            </w:r>
            <w:proofErr w:type="spellStart"/>
            <w:r>
              <w:t>Picaso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95D5" w14:textId="4C8C6C4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F880" w14:textId="4223E96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248A" w14:textId="76BD813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127956,99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7409" w14:textId="5F13C7D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№1945 от 12.11.2019 г.</w:t>
            </w:r>
          </w:p>
        </w:tc>
      </w:tr>
      <w:tr w:rsidR="00ED04C0" w:rsidRPr="00040E07" w14:paraId="591E8AC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D831" w14:textId="03BDF11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A9DD" w14:textId="28D6FD8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Цифровое пианино YAMAHA YDP-164R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69DD" w14:textId="5AC9461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410124050501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1063" w14:textId="76939C1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МБУ ДО ДШИ </w:t>
            </w:r>
            <w:proofErr w:type="spellStart"/>
            <w:r>
              <w:t>ст-цы</w:t>
            </w:r>
            <w:proofErr w:type="spellEnd"/>
            <w:r>
              <w:t xml:space="preserve"> Привольной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7C48" w14:textId="17D87BE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B996" w14:textId="6716C48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контракт №129 от 04.09.2019 г., постановление №1893 от 30.10.2019 г.</w:t>
            </w:r>
          </w:p>
        </w:tc>
      </w:tr>
      <w:tr w:rsidR="00ED04C0" w:rsidRPr="00040E07" w14:paraId="2D150E8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A0BF" w14:textId="1BDB7AE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8992" w14:textId="4E06E7A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Действующая система инженерно-технического обеспечения котельной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69C7" w14:textId="79F1D58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БП-000039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B290" w14:textId="4D9A3A9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0BCA" w14:textId="30C5BD4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4111659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172D" w14:textId="2CFBC05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акт приема-передачи №б/н от 18.11.2019 г., муниципальный контракт купли-продажи квартиры (дома) №70 от 18.11.2019 г.</w:t>
            </w:r>
          </w:p>
        </w:tc>
      </w:tr>
      <w:tr w:rsidR="00ED04C0" w:rsidRPr="00040E07" w14:paraId="790AFD8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BFFB" w14:textId="35AC65B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902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D3A7" w14:textId="31C67F6F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Цифровое  фортепиано</w:t>
            </w:r>
            <w:proofErr w:type="gramEnd"/>
            <w:r>
              <w:t xml:space="preserve"> YAMAHA YDP-164R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94D8" w14:textId="2713A56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410124050502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00E2" w14:textId="37BC753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МБУ ДО ДШИ </w:t>
            </w:r>
            <w:proofErr w:type="spellStart"/>
            <w:r>
              <w:t>ст-цы</w:t>
            </w:r>
            <w:proofErr w:type="spellEnd"/>
            <w:r>
              <w:t xml:space="preserve"> Привольной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8C7B" w14:textId="53E8DBC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353B" w14:textId="2744284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№129 от 04.09.2019 г.</w:t>
            </w:r>
          </w:p>
        </w:tc>
      </w:tr>
      <w:tr w:rsidR="00ED04C0" w:rsidRPr="00040E07" w14:paraId="5584358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23F1" w14:textId="4C07156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B2AA" w14:textId="46CCC63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Малая универсальная спортплощадка для сдачи ГТО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DCA2" w14:textId="38DD15D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410122020570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E128" w14:textId="149C3F4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«Стадион»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9F1D" w14:textId="4934AD5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3870625,38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F55F" w14:textId="04EB741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№2364 от 30.12.2019 г.</w:t>
            </w:r>
          </w:p>
        </w:tc>
      </w:tr>
      <w:tr w:rsidR="00ED04C0" w:rsidRPr="00040E07" w14:paraId="536B025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825C" w14:textId="4B453FD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F2C4" w14:textId="3AAFB19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Мобильный класс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1FE5" w14:textId="013DB3F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7419" w14:textId="372D119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D019" w14:textId="5707F2E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583147,56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5A4D" w14:textId="66FE0CD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№0818500000819001369 от 13.11.2019 г.</w:t>
            </w:r>
          </w:p>
        </w:tc>
      </w:tr>
      <w:tr w:rsidR="00ED04C0" w:rsidRPr="00040E07" w14:paraId="5084FA4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D573" w14:textId="18833B9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5ECB" w14:textId="7D91944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программно-аппаратный комплекс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4632" w14:textId="54F236C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CBB3" w14:textId="6B2BE86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67AC" w14:textId="0E8074A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131719,66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FC90" w14:textId="71087A4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№0318300009619000232 от 26.11.2019 г.</w:t>
            </w:r>
          </w:p>
        </w:tc>
      </w:tr>
      <w:tr w:rsidR="00ED04C0" w:rsidRPr="00040E07" w14:paraId="5653C24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E25F" w14:textId="6651A04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35F4" w14:textId="647F506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стол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CAAF" w14:textId="033CACF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410134-0015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9987" w14:textId="49C3DA3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35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B6EC" w14:textId="7996639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3E46" w14:textId="1976936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№2359 от 30.12.2019 г.</w:t>
            </w:r>
          </w:p>
        </w:tc>
      </w:tr>
      <w:tr w:rsidR="00ED04C0" w:rsidRPr="00040E07" w14:paraId="584A160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CAAE" w14:textId="2D3D04E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496F" w14:textId="18F3033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интерактивный программно-аппаратный комплекс </w:t>
            </w:r>
            <w:proofErr w:type="spellStart"/>
            <w:r>
              <w:t>Classic</w:t>
            </w:r>
            <w:proofErr w:type="spellEnd"/>
            <w:r>
              <w:t xml:space="preserve"> </w:t>
            </w:r>
            <w:proofErr w:type="spellStart"/>
            <w:r>
              <w:t>Solution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E118" w14:textId="3DD020C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3148" w14:textId="7485BE5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6FA5" w14:textId="49E4FAB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189072,33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FAA3" w14:textId="7072D49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№0318300009619000228 от 28.11.2019 г.</w:t>
            </w:r>
          </w:p>
        </w:tc>
      </w:tr>
      <w:tr w:rsidR="00ED04C0" w:rsidRPr="00040E07" w14:paraId="29F8C42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8464" w14:textId="47893E2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CDEB" w14:textId="7722CE1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Интерактивный комплекс </w:t>
            </w:r>
            <w:proofErr w:type="spellStart"/>
            <w:r>
              <w:t>Classic</w:t>
            </w:r>
            <w:proofErr w:type="spellEnd"/>
            <w:r>
              <w:t xml:space="preserve"> </w:t>
            </w:r>
            <w:proofErr w:type="spellStart"/>
            <w:r>
              <w:t>Solution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5ED4" w14:textId="0D49135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B62B" w14:textId="4778838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7094" w14:textId="755A49A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B941" w14:textId="23C8585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№2019-031 от 05.11.2019 г.</w:t>
            </w:r>
          </w:p>
        </w:tc>
      </w:tr>
      <w:tr w:rsidR="00ED04C0" w:rsidRPr="00040E07" w14:paraId="140A59B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7CC3" w14:textId="6C1F9F4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FBC4" w14:textId="142D9D8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4727" w14:textId="3500923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410124-0039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5872" w14:textId="71F629D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C683" w14:textId="0BAFD92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311982,25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52CE" w14:textId="7429672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№0318200063919003319 от 26.08.2019 г.</w:t>
            </w:r>
          </w:p>
        </w:tc>
      </w:tr>
      <w:tr w:rsidR="00ED04C0" w:rsidRPr="00040E07" w14:paraId="4D81478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8360" w14:textId="73A220C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910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DC55" w14:textId="2DD002C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3D принтер </w:t>
            </w:r>
            <w:proofErr w:type="spellStart"/>
            <w:r>
              <w:t>Picaso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7647" w14:textId="200764A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410124-0038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73FB" w14:textId="56AC7A9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5D7E" w14:textId="31E891C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127956,99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879C" w14:textId="422C863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№0318200063919003319 от 26.08.2019 г.</w:t>
            </w:r>
          </w:p>
        </w:tc>
      </w:tr>
      <w:tr w:rsidR="00ED04C0" w:rsidRPr="00040E07" w14:paraId="12A831A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80A8" w14:textId="5985FBC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A200" w14:textId="0419FEC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Мобильный класс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7BDE" w14:textId="744F01A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D163" w14:textId="1600930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7F5B" w14:textId="2F15688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565250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AF55" w14:textId="63570B7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№1 от 06.12.2019 г.</w:t>
            </w:r>
          </w:p>
        </w:tc>
      </w:tr>
      <w:tr w:rsidR="00ED04C0" w:rsidRPr="00040E07" w14:paraId="509737E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6226" w14:textId="5447CBB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28DE" w14:textId="61600E6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Интерактивный программно-аппаратный комплекс </w:t>
            </w:r>
            <w:proofErr w:type="spellStart"/>
            <w:r>
              <w:t>Classic</w:t>
            </w:r>
            <w:proofErr w:type="spellEnd"/>
            <w:r>
              <w:t xml:space="preserve"> </w:t>
            </w:r>
            <w:proofErr w:type="spellStart"/>
            <w:r>
              <w:t>Solution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970E" w14:textId="3D15E2E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410124-0117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B5B9" w14:textId="0BAEB56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588A" w14:textId="4872D39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223750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9A45" w14:textId="782C1C2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ED04C0" w:rsidRPr="00040E07" w14:paraId="54ABB2D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DF22" w14:textId="59F9533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E694" w14:textId="4CFA9F7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Мобильный класс-комплект устройств измерения и обработки данных со встроенными датчиками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A3B0" w14:textId="45C4E92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410124-0118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94BE" w14:textId="2E3080B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15F6" w14:textId="15C6AB4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6F82" w14:textId="01A5582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ED04C0" w:rsidRPr="00040E07" w14:paraId="2E55BA4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586F" w14:textId="29D7422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7FC8" w14:textId="4212AE2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CCE3" w14:textId="61AF3CD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410126-0831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E0E7" w14:textId="1ABF0DC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DFDA" w14:textId="2E80722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7142" w14:textId="10A8C48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ED04C0" w:rsidRPr="00040E07" w14:paraId="135B5A3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3FA1" w14:textId="329FAD0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E100" w14:textId="32BD5A8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8ADA" w14:textId="2546D25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410126-0832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9C78" w14:textId="290069F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882C" w14:textId="0FEED79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055B" w14:textId="58D19D0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ED04C0" w:rsidRPr="00040E07" w14:paraId="5C6041A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6CD7" w14:textId="73C3182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5476" w14:textId="1E8184E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237D" w14:textId="69D36BF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410126-0833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261D" w14:textId="6EE13CA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E6C0" w14:textId="51E13B7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20C7" w14:textId="48B3523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ED04C0" w:rsidRPr="00040E07" w14:paraId="381FF71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555E" w14:textId="3D579E1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A109" w14:textId="6559165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9E59" w14:textId="25BC2C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410126-0834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B27E" w14:textId="3F1467F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76C6" w14:textId="0CE4A5A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4C17" w14:textId="3AB4B3D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ED04C0" w:rsidRPr="00040E07" w14:paraId="346D0F8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1BC5" w14:textId="56F99BE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026D" w14:textId="40DE383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C95E" w14:textId="2820882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410126-0835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0DB8" w14:textId="0313192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F4E7" w14:textId="0EB8CBB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3070" w14:textId="626C814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ED04C0" w:rsidRPr="00040E07" w14:paraId="26FC363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0233" w14:textId="34B854F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0F61" w14:textId="1E9F522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E691" w14:textId="6120842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410126-0836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F27D" w14:textId="3779C28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6686" w14:textId="5528750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F69A" w14:textId="0C1E926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ED04C0" w:rsidRPr="00040E07" w14:paraId="474D4C2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A04E" w14:textId="7B6ED53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B903" w14:textId="65F6C4D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Набор датчиков цифровая лаборатория профильного </w:t>
            </w:r>
            <w:r>
              <w:lastRenderedPageBreak/>
              <w:t>уровня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869" w14:textId="46EB7ED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410126-0837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4990" w14:textId="536E0A8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BEA1" w14:textId="3F96794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EB7F" w14:textId="0AB7F81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ED04C0" w:rsidRPr="00040E07" w14:paraId="2C3EBBC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9ABE" w14:textId="7DB5764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423D" w14:textId="3588B26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087C" w14:textId="5831F80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410126-0838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4D38" w14:textId="10043A9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44D3" w14:textId="0D48B93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0049" w14:textId="39F5CD8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ED04C0" w:rsidRPr="00040E07" w14:paraId="41585F9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A46D" w14:textId="765932E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E9BA" w14:textId="57037D1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4F6C" w14:textId="3BE206C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410126-0839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CDAF" w14:textId="692A3DE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782E" w14:textId="1495C9A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731A" w14:textId="51667D8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ED04C0" w:rsidRPr="00040E07" w14:paraId="3C42D53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AC0B" w14:textId="6AFB889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1EFA" w14:textId="4EB3ACE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35C3" w14:textId="5DFCB54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410126-0840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449E" w14:textId="42C2D70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45E0" w14:textId="47BF316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9278" w14:textId="0CD6454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ED04C0" w:rsidRPr="00040E07" w14:paraId="44A581D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7449" w14:textId="1C73E5D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E9DD" w14:textId="2545017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98DA" w14:textId="6355C09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410126-0841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CDAC" w14:textId="6BCB427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F73A" w14:textId="6FC0C91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71AB" w14:textId="51F00BE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ED04C0" w:rsidRPr="00040E07" w14:paraId="767C022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400F" w14:textId="0E6AE11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5997" w14:textId="354A0A3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BD0A" w14:textId="7477D30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410126-0842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F18A" w14:textId="33E7799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0ADC" w14:textId="5230DC7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5797" w14:textId="3787958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ED04C0" w:rsidRPr="00040E07" w14:paraId="53FB565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95D2" w14:textId="6C2B0FE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50E3" w14:textId="4B0D1C4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E5C2" w14:textId="5101CAA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410126-0843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46C0" w14:textId="4CC7FE6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1695" w14:textId="2F775C7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1C02" w14:textId="1122C05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ED04C0" w:rsidRPr="00040E07" w14:paraId="3C0FF03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809C" w14:textId="4A80399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DD47" w14:textId="342F13A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C955" w14:textId="0D10C7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410126-0844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81DE" w14:textId="57D2B10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0021" w14:textId="48DE42E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F410" w14:textId="11B90D8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ED04C0" w:rsidRPr="00040E07" w14:paraId="17E58C5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13A9" w14:textId="5C46388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0F97" w14:textId="0CF3791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DB7E" w14:textId="737976B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410126-0845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16C4" w14:textId="15CB508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1434" w14:textId="33DBFD1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CECE" w14:textId="1988425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ED04C0" w:rsidRPr="00040E07" w14:paraId="3962705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9082" w14:textId="107CCFE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C283" w14:textId="1F4105B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Робототехнический комплект «Умный дом»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FC07" w14:textId="1C85492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410126-0847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4341" w14:textId="4054007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DC9E" w14:textId="71A2778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9F99" w14:textId="00D1170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ED04C0" w:rsidRPr="00040E07" w14:paraId="755398C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3589" w14:textId="2319449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90B4" w14:textId="1B6837B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Набор демонстрационный «Фермовые конструкции и разводные мосты»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0B40" w14:textId="082EDE9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410126-0848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897E" w14:textId="091E490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6830" w14:textId="69E398C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141455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C2DE" w14:textId="5B682BC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ED04C0" w:rsidRPr="00040E07" w14:paraId="3BAE70A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3E97" w14:textId="2E24BBE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20D6" w14:textId="5248F20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Набор лабораторный (по спектроскопии)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A6DA" w14:textId="53797BA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410126-0849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F5BA" w14:textId="7689038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B610" w14:textId="0159B17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297134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6751" w14:textId="68FA885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ED04C0" w:rsidRPr="00040E07" w14:paraId="17B6ADD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945B" w14:textId="5638519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3EB9" w14:textId="499F266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Станок фрезерный (фрезерно-гравировальный станок)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2CFA" w14:textId="79915D1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410124-0121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50B6" w14:textId="58AD181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FA15" w14:textId="03830BF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265914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D8A9" w14:textId="556DFC9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ED04C0" w:rsidRPr="00040E07" w14:paraId="643ED8F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503A" w14:textId="5A16C89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9A9D" w14:textId="3719ED3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Учебно-методический комплект («Лунная Одиссея»)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2ED5" w14:textId="78AD74A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410124-0119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8B41" w14:textId="3161DEB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096A" w14:textId="12A9486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0851" w14:textId="034A726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ED04C0" w:rsidRPr="00040E07" w14:paraId="7EEA0E7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3685" w14:textId="74399ED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934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54FF" w14:textId="6190173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3D принтер (учебная модульная станция MOOZ </w:t>
            </w:r>
            <w:proofErr w:type="spellStart"/>
            <w:r>
              <w:t>Plus</w:t>
            </w:r>
            <w:proofErr w:type="spellEnd"/>
            <w:r>
              <w:t xml:space="preserve"> (2 в 1)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9BD1" w14:textId="6FD87DB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410124-0120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9151" w14:textId="5F5BA74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BBF2" w14:textId="5A2E1C4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148255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25DA" w14:textId="36007BF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ED04C0" w:rsidRPr="00040E07" w14:paraId="3989889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08B7" w14:textId="6C4994F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3FB4" w14:textId="5DE5BE7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Биологическая ферма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B389" w14:textId="51C8041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4BC4" w14:textId="0151B6A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4C22" w14:textId="36DA004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9B74" w14:textId="6448D60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№16 от 18.11.2019 г.</w:t>
            </w:r>
          </w:p>
        </w:tc>
      </w:tr>
      <w:tr w:rsidR="00ED04C0" w:rsidRPr="00040E07" w14:paraId="00F0F43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AE3D" w14:textId="36D5A07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1700" w14:textId="3C7A082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микропрепаратов по зоологии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47B9" w14:textId="3098202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4D30" w14:textId="571568E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0122" w14:textId="6B665AB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130433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2EE6" w14:textId="50B3989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№14 от 13.11.2019 г.</w:t>
            </w:r>
          </w:p>
        </w:tc>
      </w:tr>
      <w:tr w:rsidR="00ED04C0" w:rsidRPr="00040E07" w14:paraId="239A6BD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34F6" w14:textId="7626DFD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8B66" w14:textId="4C65BCF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Санузел для детей с ограниченными возможностями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8D36" w14:textId="760FB17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4101120051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438F" w14:textId="5318ED1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ДЗСОЛ «Факел»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90DA" w14:textId="7E4D502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D51D" w14:textId="77096B4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договор №32 от 17.10.2019 г.</w:t>
            </w:r>
          </w:p>
        </w:tc>
      </w:tr>
      <w:tr w:rsidR="00ED04C0" w:rsidRPr="00040E07" w14:paraId="7277FA3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CBF8" w14:textId="7FC7BF8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AB41" w14:textId="2D0AFE3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Робототехнический комплекс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C55D" w14:textId="19C6BCE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583B" w14:textId="7848A8C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81EF" w14:textId="167EC39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190700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97FF" w14:textId="18232D3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договор №22-11/19 от 13.11.2019 г.</w:t>
            </w:r>
          </w:p>
        </w:tc>
      </w:tr>
      <w:tr w:rsidR="00ED04C0" w:rsidRPr="00040E07" w14:paraId="36B9083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F7B3" w14:textId="737BFFA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7102" w14:textId="770B071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Цифровая лаборатория по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318B" w14:textId="7D1D3AA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76D7" w14:textId="6560056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EBAC" w14:textId="2FBB966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0FF5" w14:textId="4A850B4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№0818500000819001369 от 13.11.2019 г.</w:t>
            </w:r>
          </w:p>
        </w:tc>
      </w:tr>
      <w:tr w:rsidR="00ED04C0" w:rsidRPr="00040E07" w14:paraId="630DA24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1BC1" w14:textId="1D16CE8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9242" w14:textId="0EFD603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Цифровая лаборатория по экологии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AAF8" w14:textId="2960012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C064" w14:textId="63192EB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7D12" w14:textId="58217AB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200488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CC9E" w14:textId="176CC73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№0818500000819001369 от 13.11.2019 г.</w:t>
            </w:r>
          </w:p>
        </w:tc>
      </w:tr>
      <w:tr w:rsidR="00ED04C0" w:rsidRPr="00040E07" w14:paraId="5A3AA8A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95A0" w14:textId="1764E0B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D425" w14:textId="140DA25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Мобильный класс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720C" w14:textId="6A1A105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410124-0024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11B3" w14:textId="04F0C10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C39E" w14:textId="232AF07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592025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31BA" w14:textId="41577F1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№72 от 23.01.2020 г.</w:t>
            </w:r>
          </w:p>
        </w:tc>
      </w:tr>
      <w:tr w:rsidR="00ED04C0" w:rsidRPr="00040E07" w14:paraId="4022373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777C" w14:textId="7BACE9C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834D" w14:textId="33909AD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Цифровая лаборатория по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DDBE" w14:textId="4D90B1D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410124-0025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8169" w14:textId="4302BA5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8C9C" w14:textId="5AB2F7B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190963,38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1310" w14:textId="1ED6011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№72 от 23.01.2020 г.</w:t>
            </w:r>
          </w:p>
        </w:tc>
      </w:tr>
      <w:tr w:rsidR="00ED04C0" w:rsidRPr="00040E07" w14:paraId="7693F02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9083" w14:textId="247175E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D757" w14:textId="2FC5792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Цифровая лаборатория по экологии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1813" w14:textId="45C6DE7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410124-0026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40EF" w14:textId="79520FC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D4DD" w14:textId="5C34A2E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199485,57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D310" w14:textId="6A5B69B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№72 от 23.01.2020 г.</w:t>
            </w:r>
          </w:p>
        </w:tc>
      </w:tr>
      <w:tr w:rsidR="00ED04C0" w:rsidRPr="00040E07" w14:paraId="3698564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5908" w14:textId="0D33A90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7C1E" w14:textId="11E76DD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программно-аппаратный комплекс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808A" w14:textId="766CDEB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410124-0027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E881" w14:textId="49A7F82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6372" w14:textId="4BE6DCE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155906,15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EA4D" w14:textId="72B6999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№80 от 24.01.2020 г.</w:t>
            </w:r>
          </w:p>
        </w:tc>
      </w:tr>
      <w:tr w:rsidR="00ED04C0" w:rsidRPr="00040E07" w14:paraId="597963D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9A42" w14:textId="20F7F39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B79C" w14:textId="6348C27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Забор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A926" w14:textId="79585A0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410133-0001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E99A" w14:textId="4D832E8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87C4" w14:textId="3C9D362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320245,73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6DB5" w14:textId="7634589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№758 от 05.06.2020 г.</w:t>
            </w:r>
          </w:p>
        </w:tc>
      </w:tr>
      <w:tr w:rsidR="00ED04C0" w:rsidRPr="00040E07" w14:paraId="15ADA8E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BE07" w14:textId="4236A1C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946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FDD8" w14:textId="44EA328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автомобиль RENAULT LOGAN, государственный номер О625ХС123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FF25" w14:textId="67A144F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1101350300037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E058" w14:textId="30DF0B4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68C3" w14:textId="77C1477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739185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BDAF" w14:textId="4CDF667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распоряжение №54-р от 17.03.2020 г.</w:t>
            </w:r>
          </w:p>
        </w:tc>
      </w:tr>
      <w:tr w:rsidR="00ED04C0" w:rsidRPr="00040E07" w14:paraId="7741F47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6FF9" w14:textId="384DA7F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5056" w14:textId="16329ED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Надувная полоса препятствий "СНП-08"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EBE0" w14:textId="2F04FA6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410124021064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DB25" w14:textId="6D06CF6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46D" w14:textId="3950878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299900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6859" w14:textId="616C147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№1005 от 16.07.2020 г.</w:t>
            </w:r>
          </w:p>
        </w:tc>
      </w:tr>
      <w:tr w:rsidR="00ED04C0" w:rsidRPr="00040E07" w14:paraId="55733C7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DCA2" w14:textId="40E2FCD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1049" w14:textId="5F09AD2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Принтер 3D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ADC4" w14:textId="11437E3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0B9A" w14:textId="654ECD4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CCCA" w14:textId="1B2675A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114600,9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43EA" w14:textId="2D7BBB5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№1393 от 01.09.2020 г.</w:t>
            </w:r>
          </w:p>
        </w:tc>
      </w:tr>
      <w:tr w:rsidR="00ED04C0" w:rsidRPr="00040E07" w14:paraId="59A83D5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0200" w14:textId="26458D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86CD" w14:textId="554D1E6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Трансформатор ТМГ-250/10-0,4 </w:t>
            </w:r>
            <w:proofErr w:type="spellStart"/>
            <w:r>
              <w:t>кв</w:t>
            </w:r>
            <w:proofErr w:type="spellEnd"/>
            <w:r>
              <w:t xml:space="preserve"> УХЛ1 (Д/Ун-11)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4749" w14:textId="0A94F5D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410124071062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62B6" w14:textId="0FA731F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9385" w14:textId="1C3383F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2006" w14:textId="7F59F13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026DED9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F017" w14:textId="4E40918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70CE" w14:textId="1E1B891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Сплит-система Бирюса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6F7E" w14:textId="216705C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410134040005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1AC0" w14:textId="0856907F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19C1" w14:textId="7BF217B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109780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F16E" w14:textId="118602C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6F3E706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D55C" w14:textId="496BE6B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E71D" w14:textId="4B7E70D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Сплит-система Бирюса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2252" w14:textId="4CBACB3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410134040006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7503" w14:textId="35127C75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CA08" w14:textId="213D63E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109780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7BDC" w14:textId="4B2F699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48E905F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7B3C" w14:textId="2E9658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B278" w14:textId="58DE5C8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Сплит-система Бирюса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813B" w14:textId="65909E7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410134040007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93E5" w14:textId="781C9CB0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7B8D" w14:textId="7CB3FB2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109780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B561" w14:textId="1FB6101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3690DA8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C31D" w14:textId="6E1B9DC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FF43" w14:textId="348061A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Сплит-система Бирюса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6B02" w14:textId="3C2F7B2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410134040008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F203" w14:textId="0494F43F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1F1A" w14:textId="616ABD4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109780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0342" w14:textId="56EBFC9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577B1AF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64D6" w14:textId="28C5BD2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2BCE" w14:textId="44F6A26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Дизельный генератор ТСС АД-16С-Т400-1РМ19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2AF1" w14:textId="44C1922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БП-000065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46BA" w14:textId="5110AD3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42FC" w14:textId="07D323E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229375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894D" w14:textId="4A1427F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договор купли-продажи №13/77 от 25.05.2020 г.</w:t>
            </w:r>
          </w:p>
        </w:tc>
      </w:tr>
      <w:tr w:rsidR="00ED04C0" w:rsidRPr="00040E07" w14:paraId="6D2DFCF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2640" w14:textId="184D8C3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15BA" w14:textId="720995D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Коммерческий узел учета газа (котельная № 20)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6E6A" w14:textId="74C5395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БП-000066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BD49" w14:textId="4D364E5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7F20" w14:textId="3769652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736090,89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ADCB" w14:textId="615A96C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№1713 от 19.10.2020 г.</w:t>
            </w:r>
          </w:p>
        </w:tc>
      </w:tr>
      <w:tr w:rsidR="00ED04C0" w:rsidRPr="00040E07" w14:paraId="03B5CCE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6017" w14:textId="7082312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0947" w14:textId="4DA4755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C81A" w14:textId="3936723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410124-0093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6915" w14:textId="78C9234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2A17" w14:textId="575BB04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276966,3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7792" w14:textId="7385E73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№0318300009620000098 от 08.06.2020 г.</w:t>
            </w:r>
          </w:p>
        </w:tc>
      </w:tr>
      <w:tr w:rsidR="00ED04C0" w:rsidRPr="00040E07" w14:paraId="1BCD4EF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EB1D" w14:textId="2E5AB6E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707B" w14:textId="692710E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Мобильный класс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FA52" w14:textId="1AC08A7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410124-0094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FB40" w14:textId="678BFC0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8976" w14:textId="005140E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627593,9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4B15" w14:textId="483306D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№0318300009620000098 от 08.06.2020 г.</w:t>
            </w:r>
          </w:p>
        </w:tc>
      </w:tr>
      <w:tr w:rsidR="00ED04C0" w:rsidRPr="00040E07" w14:paraId="40F3894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5CC8" w14:textId="59E73DA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344E" w14:textId="1734A14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Учебно-наглядное пособие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7166" w14:textId="591C25C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2076" w14:textId="27E2A00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1081" w14:textId="3C22311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118800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0334" w14:textId="06C2259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муниципальный контракт купли-продажи квартиры </w:t>
            </w:r>
            <w:r>
              <w:lastRenderedPageBreak/>
              <w:t>(дома) №0318300009620000161 от 11.08.2020 г.</w:t>
            </w:r>
          </w:p>
        </w:tc>
      </w:tr>
      <w:tr w:rsidR="00ED04C0" w:rsidRPr="00040E07" w14:paraId="7600622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00B1" w14:textId="07C161C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959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5366" w14:textId="20D10EC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Цифровая лаборатория по физике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6CBB" w14:textId="0F2F8E1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410124-0089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4BBA" w14:textId="2E6B57A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F9E8" w14:textId="670F9F0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416254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233A" w14:textId="5D55A4B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№0318300009620000096 от 05.06.2020 г.</w:t>
            </w:r>
          </w:p>
        </w:tc>
      </w:tr>
      <w:tr w:rsidR="00ED04C0" w:rsidRPr="00040E07" w14:paraId="0DE3755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E09B" w14:textId="6A1A2FF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90D9" w14:textId="09AE5BD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Цифровая лаборатория по физике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9618" w14:textId="0106036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410124-0090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F894" w14:textId="5EBE288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0D3F" w14:textId="40261BF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416254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0EAA" w14:textId="110B8BE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№0318300009620000096 от 05.06.2020 г.</w:t>
            </w:r>
          </w:p>
        </w:tc>
      </w:tr>
      <w:tr w:rsidR="00ED04C0" w:rsidRPr="00040E07" w14:paraId="74FA74C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EF08" w14:textId="475EEA5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CC91" w14:textId="1F518CD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Цифровая лаборатория по физике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952B" w14:textId="1694B72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410124-0091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58D5" w14:textId="6243ED1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9E6C" w14:textId="62ECABC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416254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742B" w14:textId="2C87ED1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№0318300009620000096 от 05.06.2020 г.</w:t>
            </w:r>
          </w:p>
        </w:tc>
      </w:tr>
      <w:tr w:rsidR="00ED04C0" w:rsidRPr="00040E07" w14:paraId="26FFB0D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48F9" w14:textId="3A2EFFB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5D4F" w14:textId="3815F03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Цифровая лаборатория по физике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8C46" w14:textId="3CAE5AA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410124-0092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148C" w14:textId="07D8BA9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24C3" w14:textId="207B31B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521219,13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27E1" w14:textId="312EDA7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№0318300009620000095 от 04.06.2020 г.</w:t>
            </w:r>
          </w:p>
        </w:tc>
      </w:tr>
      <w:tr w:rsidR="00ED04C0" w:rsidRPr="00040E07" w14:paraId="3F745BE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0F3C" w14:textId="6DF60DB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5042" w14:textId="137A430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Цифровая лаборатория по физике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B730" w14:textId="54698FD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410124-0088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83A8" w14:textId="70C055C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87FE" w14:textId="1DA81E0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416252,98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EB72" w14:textId="559568F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№0318300009620000096 от 05.06.2020 г.</w:t>
            </w:r>
          </w:p>
        </w:tc>
      </w:tr>
      <w:tr w:rsidR="00ED04C0" w:rsidRPr="00040E07" w14:paraId="0A7DE00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F0BA" w14:textId="1A073D3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1385" w14:textId="22C418F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Сенсорный стол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AA35" w14:textId="57FE4EC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4101260767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ABBE" w14:textId="52206DE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4E7F" w14:textId="4125E3D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3A00" w14:textId="65A227D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0FAA6CB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AAEB" w14:textId="181855D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BAA3" w14:textId="78A29C0E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Принтер  HP</w:t>
            </w:r>
            <w:proofErr w:type="gram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BAB5" w14:textId="1149BBB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110134640796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9423" w14:textId="54B28A2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C926" w14:textId="606C03D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122824,99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86C2" w14:textId="2ADC35F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№2049 от 02.12.2020 г.</w:t>
            </w:r>
          </w:p>
        </w:tc>
      </w:tr>
      <w:tr w:rsidR="00ED04C0" w:rsidRPr="00040E07" w14:paraId="70B6E9B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180C" w14:textId="343118E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4BC4" w14:textId="5A942BE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ROSSEN RSA 500 № 1135208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9305" w14:textId="016537A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БП-000068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E12F" w14:textId="2314C96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B506" w14:textId="6F7E3B3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616301,7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5EB3" w14:textId="58B1D1E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№2288 от 30.12.2020 г.</w:t>
            </w:r>
          </w:p>
        </w:tc>
      </w:tr>
      <w:tr w:rsidR="00ED04C0" w:rsidRPr="00040E07" w14:paraId="0373FAF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B808" w14:textId="13704B6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967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E306" w14:textId="560A38B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ROSSEN RSA 500 № 1135207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2808" w14:textId="612E8D1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БП-000069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A65B" w14:textId="51E75F3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B6AA" w14:textId="343C426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616301,7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8E24" w14:textId="06CC549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№2288 от 30.12.2020 г.</w:t>
            </w:r>
          </w:p>
        </w:tc>
      </w:tr>
      <w:tr w:rsidR="00ED04C0" w:rsidRPr="00040E07" w14:paraId="5C5707E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6955" w14:textId="11D6A58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D378" w14:textId="7299BF0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ИШМА-100 Сит № 200050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8A85" w14:textId="0F42613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БП-000070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E7C3" w14:textId="00981D3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D658" w14:textId="66A5EDE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403511,71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B1C7" w14:textId="06A544E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№2288 от 30.12.2020 г.</w:t>
            </w:r>
          </w:p>
        </w:tc>
      </w:tr>
      <w:tr w:rsidR="00ED04C0" w:rsidRPr="00040E07" w14:paraId="66F282F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9E18" w14:textId="0096AAA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C9A5" w14:textId="2F1C89C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Узел учета тепловой энергии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B15B" w14:textId="74DD6B7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БП-000071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D7FB" w14:textId="6D71462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B5EA" w14:textId="2D9C4C9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208050,97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A40E" w14:textId="6031EB6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№2288 от 30.12.2020 г.</w:t>
            </w:r>
          </w:p>
        </w:tc>
      </w:tr>
      <w:tr w:rsidR="00ED04C0" w:rsidRPr="00040E07" w14:paraId="7B20810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F080" w14:textId="29033AA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48D3" w14:textId="7BEE8A7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Коммерческий узел учета газа Котельная № 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96D4" w14:textId="0942B0A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БП-000073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0421" w14:textId="5E7EC95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39E8" w14:textId="40FFA31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681672,78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63E7" w14:textId="2A208CF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№2288 от 30.12.2020 г.</w:t>
            </w:r>
          </w:p>
        </w:tc>
      </w:tr>
      <w:tr w:rsidR="00ED04C0" w:rsidRPr="00040E07" w14:paraId="63A412C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2E84" w14:textId="2870F9F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2896" w14:textId="11324FE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Автоматика котельной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E9E4" w14:textId="522F01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БП-000075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C325" w14:textId="7054477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2AE6" w14:textId="6C45A12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1003463,28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85D6" w14:textId="46442C9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№2288 от 30.12.2020 г.</w:t>
            </w:r>
          </w:p>
        </w:tc>
      </w:tr>
      <w:tr w:rsidR="00ED04C0" w:rsidRPr="00040E07" w14:paraId="012FA77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C957" w14:textId="1C382AC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B7D0" w14:textId="31CE67D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Пианино модель 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A305" w14:textId="5671998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40124050928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C56C" w14:textId="5F1A9A2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МБУ ДО ДШИ </w:t>
            </w:r>
            <w:proofErr w:type="spellStart"/>
            <w:r>
              <w:t>ст-цы</w:t>
            </w:r>
            <w:proofErr w:type="spellEnd"/>
            <w:r>
              <w:t xml:space="preserve"> Челбасской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621B" w14:textId="1A98B9D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5D2E" w14:textId="701D2CC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№2280 от 30.12.2020 г.</w:t>
            </w:r>
          </w:p>
        </w:tc>
      </w:tr>
      <w:tr w:rsidR="00ED04C0" w:rsidRPr="00040E07" w14:paraId="2D06766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3ABD" w14:textId="6BF997B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5834" w14:textId="613E7E8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Пианино модель 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79D1" w14:textId="3588F7A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410124050105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FFDF" w14:textId="6291B01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ДО "Каневская РДШИ"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E9A7" w14:textId="0A1E185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64C4" w14:textId="3F985FE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№2280 от 30.12.2020 г.</w:t>
            </w:r>
          </w:p>
        </w:tc>
      </w:tr>
      <w:tr w:rsidR="00ED04C0" w:rsidRPr="00040E07" w14:paraId="0824F81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19E5" w14:textId="0D4E321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15D8" w14:textId="0BE39A5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Пианино модель 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ED64" w14:textId="35A5694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410124050242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DAB6" w14:textId="25C4A8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МБУ ДО ДШИ </w:t>
            </w:r>
            <w:proofErr w:type="spellStart"/>
            <w:r>
              <w:t>ст-цы</w:t>
            </w:r>
            <w:proofErr w:type="spellEnd"/>
            <w:r>
              <w:t xml:space="preserve"> Новоминской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599A" w14:textId="049167A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287D" w14:textId="594296E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№2280 от 30.12.2020 г.</w:t>
            </w:r>
          </w:p>
        </w:tc>
      </w:tr>
      <w:tr w:rsidR="00ED04C0" w:rsidRPr="00040E07" w14:paraId="65A1CAC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05B7" w14:textId="0AED326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F9CC" w14:textId="48B3416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Мобильный класс-комплекс устройств измерения и обратки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E96A" w14:textId="1FE1F2A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6D56" w14:textId="3A26B46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504F" w14:textId="79E3B50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867218,3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DF41" w14:textId="2FA5813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№1710 от 19.10.2020 г.</w:t>
            </w:r>
          </w:p>
        </w:tc>
      </w:tr>
      <w:tr w:rsidR="00ED04C0" w:rsidRPr="00040E07" w14:paraId="5BEF853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F4F4" w14:textId="0ED6A35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0F01" w14:textId="5B450CF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Набор датчиков-цифровая лаборатория по химии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7574" w14:textId="030EF0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9FAF" w14:textId="6F28060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CD6C" w14:textId="6D7D6B5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220251,85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81B3" w14:textId="7F8B6C6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№1710 от 19.10.2020 г.</w:t>
            </w:r>
          </w:p>
        </w:tc>
      </w:tr>
      <w:tr w:rsidR="00ED04C0" w:rsidRPr="00040E07" w14:paraId="13D1FEC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3E3F" w14:textId="7A28C26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ADCF" w14:textId="08B7EC8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Набор датчиков-цифровая лаборатория по экологии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BD82" w14:textId="12F8ABC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FFDD" w14:textId="68E239B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A0BF" w14:textId="49CC440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226862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8299" w14:textId="3C5B46C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№1710 от 19.10.2020 г.</w:t>
            </w:r>
          </w:p>
        </w:tc>
      </w:tr>
      <w:tr w:rsidR="00ED04C0" w:rsidRPr="00040E07" w14:paraId="4B13240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5D81" w14:textId="3858FC9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08DC" w14:textId="48DF694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Интерактивная панель </w:t>
            </w:r>
            <w:proofErr w:type="spellStart"/>
            <w:r>
              <w:t>GoSmart</w:t>
            </w:r>
            <w:proofErr w:type="spellEnd"/>
            <w:r>
              <w:t xml:space="preserve"> YC650-JX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C872" w14:textId="3DD7822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A62A" w14:textId="0FA890B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70B3" w14:textId="50C5B7E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186013,85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5BE4" w14:textId="4C2D859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№1710 от 19.10.2020 г.</w:t>
            </w:r>
          </w:p>
        </w:tc>
      </w:tr>
      <w:tr w:rsidR="00ED04C0" w:rsidRPr="00040E07" w14:paraId="296A2FC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E6AE" w14:textId="69B72D2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640C" w14:textId="334CC8F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Набор демонстрационный по волновой оптике в составе: </w:t>
            </w:r>
            <w:proofErr w:type="spellStart"/>
            <w:r>
              <w:t>Pasco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FB19" w14:textId="23C5F58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C6A6" w14:textId="7C6A3C4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9C9B" w14:textId="129734A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B907" w14:textId="4DCBC1C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№0318300009620000188 от 04.09.2020 г.</w:t>
            </w:r>
          </w:p>
        </w:tc>
      </w:tr>
      <w:tr w:rsidR="00ED04C0" w:rsidRPr="00040E07" w14:paraId="1A0032F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18EA" w14:textId="14B0C33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9954" w14:textId="5C3CF9E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Набор спектрофотометр для изучения газовых спектров </w:t>
            </w:r>
            <w:proofErr w:type="spellStart"/>
            <w:r>
              <w:t>Pasco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20ED" w14:textId="2A4B06B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1637" w14:textId="1B4DED2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07F6" w14:textId="1790CED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260798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22E3" w14:textId="295C9CE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№0318300009620000189 от 04.09.2020 г.</w:t>
            </w:r>
          </w:p>
        </w:tc>
      </w:tr>
      <w:tr w:rsidR="00ED04C0" w:rsidRPr="00040E07" w14:paraId="15D67B6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2B8D" w14:textId="6049F0F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981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A560" w14:textId="0FAD406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Набор демонстрационный по механическим явлениям </w:t>
            </w:r>
            <w:proofErr w:type="spellStart"/>
            <w:r>
              <w:t>Pasco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361C" w14:textId="048D0DC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88AC" w14:textId="325775D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E050" w14:textId="6051C44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328836,46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2EE3" w14:textId="3BE3B09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№0318300009620000186 от 03.09.2020 г.</w:t>
            </w:r>
          </w:p>
        </w:tc>
      </w:tr>
      <w:tr w:rsidR="00ED04C0" w:rsidRPr="00040E07" w14:paraId="492AC70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48D9" w14:textId="092314F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7A02" w14:textId="21E7258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Забор (литер VIII)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7C04" w14:textId="3B96E2C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2101030002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5E66" w14:textId="26863A5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ДС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4AB1" w14:textId="0678095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1012943,88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47C3" w14:textId="460B5F9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№671.2 от 15.10.1997 г.</w:t>
            </w:r>
          </w:p>
        </w:tc>
      </w:tr>
      <w:tr w:rsidR="00ED04C0" w:rsidRPr="00040E07" w14:paraId="3951D57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D099" w14:textId="1377A5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3D92" w14:textId="7025518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Комплексная спортивно-игровая площадка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E887" w14:textId="62B6BA5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1101030001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3865" w14:textId="1717319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3AC1" w14:textId="6FD51D4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1946720,93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EF07" w14:textId="5DD02C7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№157 от 15.02.2010 г.</w:t>
            </w:r>
          </w:p>
        </w:tc>
      </w:tr>
      <w:tr w:rsidR="00ED04C0" w:rsidRPr="00040E07" w14:paraId="1E09DC1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76C5" w14:textId="7B4C450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5A07" w14:textId="3801EB8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Дизельная электростанция Азимут АД-20С-Т400-2РКМ11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9F21" w14:textId="3CB4570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110134040018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6DA3" w14:textId="6D7AA27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«Спасатель»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C5FA" w14:textId="14B7BF0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F7C3" w14:textId="6827EC2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№2287 от 30.12.2020 г.</w:t>
            </w:r>
          </w:p>
        </w:tc>
      </w:tr>
      <w:tr w:rsidR="00ED04C0" w:rsidRPr="00040E07" w14:paraId="597134D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241A" w14:textId="670520A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EE8E" w14:textId="4AC28CD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Ограждение уличное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BA31" w14:textId="24A3179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410122051072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C656" w14:textId="1FCBACE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"Каневская СШ"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B798" w14:textId="63B4FF9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322135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20DB" w14:textId="31BE56B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№74 от 26.01.2021 г.</w:t>
            </w:r>
          </w:p>
        </w:tc>
      </w:tr>
      <w:tr w:rsidR="00ED04C0" w:rsidRPr="00040E07" w14:paraId="02DA005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182A" w14:textId="004CC84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A37B" w14:textId="1CAC132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Пылесос для чистки бассейна </w:t>
            </w:r>
            <w:proofErr w:type="spellStart"/>
            <w:r>
              <w:t>Dolphin</w:t>
            </w:r>
            <w:proofErr w:type="spellEnd"/>
            <w:r>
              <w:t xml:space="preserve"> "ProX2"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5D36" w14:textId="1066A07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410124000031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92F4" w14:textId="4C26C9C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"СК "Кубань"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865B" w14:textId="0716A06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354779,67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3131" w14:textId="0A140DC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№1727 от 21.10.2020 г.</w:t>
            </w:r>
          </w:p>
        </w:tc>
      </w:tr>
      <w:tr w:rsidR="00ED04C0" w:rsidRPr="00040E07" w14:paraId="6157E97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4A95" w14:textId="04A40A7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09AC" w14:textId="2433473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 TRIUMPH BOARD 75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F9A1" w14:textId="5E3FA86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6FC8" w14:textId="4B2B48D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FA6A" w14:textId="56960B0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752C" w14:textId="55325B8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44566B7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3245" w14:textId="4265E36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75E1" w14:textId="59D226E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Беговая дорожка DFC RUNNER T-810 </w:t>
            </w:r>
            <w:proofErr w:type="spellStart"/>
            <w:r>
              <w:t>Pro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1978" w14:textId="6E2B847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410126021067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FD8B" w14:textId="1685E8E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7505" w14:textId="2A44C2C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0B25" w14:textId="2AF041F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№284 от 01.03.2021 г.</w:t>
            </w:r>
          </w:p>
        </w:tc>
      </w:tr>
      <w:tr w:rsidR="00ED04C0" w:rsidRPr="00040E07" w14:paraId="30BFF05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F558" w14:textId="4E7401C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196A" w14:textId="53746C9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Оборудование к котельной № 1 (2,16МВт)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FFCE" w14:textId="34775D3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БП-000029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44E6" w14:textId="623EBCF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F4D5" w14:textId="1BE481B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13331324,5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81F2" w14:textId="284FFFA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№1908 от 30.10.2019 г.</w:t>
            </w:r>
          </w:p>
        </w:tc>
      </w:tr>
      <w:tr w:rsidR="00ED04C0" w:rsidRPr="00040E07" w14:paraId="67C276F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BB7F" w14:textId="2A5A8C7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A00B" w14:textId="6ECA930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Оборудование к котельной № 2 (0,6МВт)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CCF2" w14:textId="6C786F4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БП-000030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8A2" w14:textId="6351E5E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EBF3" w14:textId="57EE03D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9064204,01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9A33" w14:textId="61174EE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№1908 от 30.10.2019 г.</w:t>
            </w:r>
          </w:p>
        </w:tc>
      </w:tr>
      <w:tr w:rsidR="00ED04C0" w:rsidRPr="00040E07" w14:paraId="42B4FD4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2098" w14:textId="3466AA6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2D81" w14:textId="61A3D7B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Оборудование к котельной № 3 (1,24 МВт)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6FE1" w14:textId="65970D9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БП-000031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BF30" w14:textId="6EF288E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73F9" w14:textId="697B786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10101093,1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E1A4" w14:textId="40C63FB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№1908 от 30.10.2019 г.</w:t>
            </w:r>
          </w:p>
        </w:tc>
      </w:tr>
      <w:tr w:rsidR="00ED04C0" w:rsidRPr="00040E07" w14:paraId="01F2532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1982" w14:textId="486BC66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3206" w14:textId="69A6ED6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IP - ATC </w:t>
            </w:r>
            <w:proofErr w:type="spellStart"/>
            <w:r>
              <w:t>Cisco</w:t>
            </w:r>
            <w:proofErr w:type="spellEnd"/>
            <w:r>
              <w:t xml:space="preserve"> 2911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C096" w14:textId="43ED872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010134000001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1203" w14:textId="0A6749C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Финансовое управление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B68F" w14:textId="3786F46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227400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7201" w14:textId="4F5AA60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№720 от 19.04.2019 г.</w:t>
            </w:r>
          </w:p>
        </w:tc>
      </w:tr>
      <w:tr w:rsidR="00ED04C0" w:rsidRPr="00040E07" w14:paraId="5367BAA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F027" w14:textId="4D7026F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D892" w14:textId="6294394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Шлюз аналоговых абонентских устройств </w:t>
            </w:r>
            <w:proofErr w:type="spellStart"/>
            <w:r>
              <w:t>Cisco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08B1" w14:textId="6B657D2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010134000002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5C39" w14:textId="2F7F3BC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Финансовое управление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BC18" w14:textId="3F2414E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9FD6" w14:textId="6641FDA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№720 от 19.04.2019 г.</w:t>
            </w:r>
          </w:p>
        </w:tc>
      </w:tr>
      <w:tr w:rsidR="00ED04C0" w:rsidRPr="00040E07" w14:paraId="0C00D2F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10AF" w14:textId="16A92E7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EB94" w14:textId="73672BB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Маршрутизатор </w:t>
            </w:r>
            <w:proofErr w:type="spellStart"/>
            <w:r>
              <w:t>Cisco</w:t>
            </w:r>
            <w:proofErr w:type="spellEnd"/>
            <w:r>
              <w:t xml:space="preserve"> 2621 XM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7D16" w14:textId="5805120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010134070001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732F" w14:textId="55925F4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Финансовое управление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A2C5" w14:textId="6B5D14F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151570,16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5175" w14:textId="6CFACF4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№720 от 19.04.2019 г.</w:t>
            </w:r>
          </w:p>
        </w:tc>
      </w:tr>
      <w:tr w:rsidR="00ED04C0" w:rsidRPr="00040E07" w14:paraId="3720941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EAC5" w14:textId="77DD77F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57F8" w14:textId="064F26A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Сервер DEPO </w:t>
            </w:r>
            <w:proofErr w:type="spellStart"/>
            <w:r>
              <w:t>Storm</w:t>
            </w:r>
            <w:proofErr w:type="spellEnd"/>
            <w:r>
              <w:t xml:space="preserve"> 3400K4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74BF" w14:textId="2589AC7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110134024617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B14F" w14:textId="2DA9C04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Финансовое управление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E915" w14:textId="6442FB8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AC1D" w14:textId="78B739C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карта учета муниципального имущества №б/н от </w:t>
            </w:r>
            <w:r>
              <w:lastRenderedPageBreak/>
              <w:t>01.02.2021 г.</w:t>
            </w:r>
          </w:p>
        </w:tc>
      </w:tr>
      <w:tr w:rsidR="00ED04C0" w:rsidRPr="00040E07" w14:paraId="13FCAA5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67AC" w14:textId="5F20A4A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996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13B7" w14:textId="02595F9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Сервер </w:t>
            </w:r>
            <w:proofErr w:type="spellStart"/>
            <w:r>
              <w:t>Depo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3258" w14:textId="39B574F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10104030051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0BCC" w14:textId="0155997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Финансовое управление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62EF" w14:textId="4BECC09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405157,11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2BC9" w14:textId="54A47B2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№б/н от 01.02.2021 г.</w:t>
            </w:r>
          </w:p>
        </w:tc>
      </w:tr>
      <w:tr w:rsidR="00ED04C0" w:rsidRPr="00040E07" w14:paraId="5C0D346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3C30" w14:textId="019F782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D45B" w14:textId="5DD1673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Насос с </w:t>
            </w:r>
            <w:proofErr w:type="spellStart"/>
            <w:r>
              <w:t>префильтром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7582" w14:textId="45720DF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210134031074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DCE3" w14:textId="438E7F4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"Каневская СШ"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B015" w14:textId="4CB538E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D146" w14:textId="5F55EB8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накладная №62 от 26.03.2021 г., постановление №579 от 21.04.2021 г.</w:t>
            </w:r>
          </w:p>
        </w:tc>
      </w:tr>
      <w:tr w:rsidR="00ED04C0" w:rsidRPr="00040E07" w14:paraId="6933901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221D" w14:textId="7A2AE7E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81D0" w14:textId="5B0FF2F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Труба дымовая 15 м котельная №5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C2C7" w14:textId="0DE9E53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БП-000072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51AA" w14:textId="610A90B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CCE3" w14:textId="6D5ECFB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471608,78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EA0A" w14:textId="6953766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акт приема-передачи №16 от 31.10.2020 г.</w:t>
            </w:r>
          </w:p>
        </w:tc>
      </w:tr>
      <w:tr w:rsidR="00ED04C0" w:rsidRPr="00040E07" w14:paraId="7EA82E8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D13A" w14:textId="150D2A1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6674" w14:textId="3514676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Газопровод котельной №5 СОШ №2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3572" w14:textId="6ACEE8D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БП-000074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574B" w14:textId="1EC6D8C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9BE8" w14:textId="4D76C99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191659,05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EDF1" w14:textId="61219A3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акт приема-передачи №19 от 02.11.2020 г.</w:t>
            </w:r>
          </w:p>
        </w:tc>
      </w:tr>
      <w:tr w:rsidR="00ED04C0" w:rsidRPr="00040E07" w14:paraId="26D59BD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D207" w14:textId="6BC863D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4AFB" w14:textId="01AC108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Аппаратно-программный комплекс для скрининг-оценки уровня психофизиологического соматического здоровья функциональных и адаптивных резервов организма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635E" w14:textId="410376B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410124-0027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BB02" w14:textId="3CED481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F580" w14:textId="75F4228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FBB1" w14:textId="31DE66E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D04C0" w:rsidRPr="00040E07" w14:paraId="25A44E2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EBC6" w14:textId="2B56C09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EBA9" w14:textId="3A27A1A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Струйный плоттер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9F6A" w14:textId="1D711EA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4101124-0011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8A5C" w14:textId="17B1626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D7FF" w14:textId="0B18E7A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102810,16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0CAF" w14:textId="557CC50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D04C0" w:rsidRPr="00040E07" w14:paraId="5F6EB10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C0E5" w14:textId="348A18E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F7C6" w14:textId="30EB55E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Пианино акустическое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0DAB" w14:textId="4F4C3B6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2F71" w14:textId="3A9034F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BF1D" w14:textId="494BB67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256606,51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BD2A" w14:textId="78A33CC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№630 от 11.05.2011 г.</w:t>
            </w:r>
          </w:p>
        </w:tc>
      </w:tr>
      <w:tr w:rsidR="00ED04C0" w:rsidRPr="00040E07" w14:paraId="067D3C3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AAFC" w14:textId="0D7ADC7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8680" w14:textId="3D67E78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Экран для проектора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A733" w14:textId="562A891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410124-0018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5366" w14:textId="38D985F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6444" w14:textId="0BF5AD2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158530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7A58" w14:textId="6AFF6E4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D04C0" w:rsidRPr="00040E07" w14:paraId="4B71C7C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E496" w14:textId="670AA01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5165" w14:textId="1DACA16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Проектор BEC P554W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4FC1" w14:textId="02B8700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8490" w14:textId="78AE188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8645" w14:textId="49EED88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320860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C582" w14:textId="6AF6289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D04C0" w:rsidRPr="00040E07" w14:paraId="1BA8404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0F2D" w14:textId="20B658D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15E6" w14:textId="0E7B8F7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Акустическая система (тип 1)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0F9E" w14:textId="353BB42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410127-0013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EC00" w14:textId="4E7A1F0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A068" w14:textId="3E05C6A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118740,6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788B" w14:textId="7EA2F6D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D04C0" w:rsidRPr="00040E07" w14:paraId="3BD8ED5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A4B3" w14:textId="0C16432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436A" w14:textId="4D1BF90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звуковоспроизведения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11EC" w14:textId="452C652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410124-0014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7176" w14:textId="5331F93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96D5" w14:textId="3F33721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310860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307C" w14:textId="33AD1A3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D04C0" w:rsidRPr="00040E07" w14:paraId="0A82C7A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0581" w14:textId="563274C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F045" w14:textId="68B72D6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Установка для диджея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48B5" w14:textId="5656390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410124-0015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FFB9" w14:textId="44D60B7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5059" w14:textId="6281E8B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257380,2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2ECA" w14:textId="2CC94ED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D04C0" w:rsidRPr="00040E07" w14:paraId="5CC76F0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E623" w14:textId="69FBB39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911F" w14:textId="7825835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Микрофонная система (тип 2)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4C3F" w14:textId="522C987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410124-0016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DBA2" w14:textId="13E2E53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D261" w14:textId="0280B88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144357,84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CF3F" w14:textId="1F34512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D04C0" w:rsidRPr="00040E07" w14:paraId="2BC1EFB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6156" w14:textId="4A15262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1009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EB79" w14:textId="2866742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Цифровой аудио процессор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4285" w14:textId="7D81B90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410124-0019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BFAF" w14:textId="74A5283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6E79" w14:textId="7F05005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188100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DFE3" w14:textId="7DEA667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D04C0" w:rsidRPr="00040E07" w14:paraId="3BAD096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5315" w14:textId="784EC7C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256B" w14:textId="0153E85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Акустическая система (тип 2)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5D14" w14:textId="0B04A4E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8E9F" w14:textId="4C35EE5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591B" w14:textId="4C05FB4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134754,84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377F" w14:textId="1C84B4D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D04C0" w:rsidRPr="00040E07" w14:paraId="0D6A002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83FF" w14:textId="3693F3B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80E4" w14:textId="64F890E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Акустическая система (тип 3)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6799" w14:textId="2EDB282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410124-0021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17F8" w14:textId="28A0829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788F" w14:textId="30BF931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136513,08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DC44" w14:textId="407A627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D04C0" w:rsidRPr="00040E07" w14:paraId="1C9E085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B032" w14:textId="75B1E99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4C80" w14:textId="455BEBE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Акустическая система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9846" w14:textId="7274C0E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410124-0022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A41A" w14:textId="041A01B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37C9" w14:textId="74BFA2C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136513,08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F8A8" w14:textId="76D40D4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D04C0" w:rsidRPr="00040E07" w14:paraId="7603F7E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ECBD" w14:textId="11494F5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00D9" w14:textId="4475F6A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Машина посудомоечная МПК-1400К (тип купольный)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7E23" w14:textId="7C843F0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07D6" w14:textId="7872F1F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9826" w14:textId="6CBA804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215058,09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C9DE" w14:textId="49D7158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D04C0" w:rsidRPr="00040E07" w14:paraId="207B086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1613" w14:textId="2AFD84D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BA8E" w14:textId="5ADE4C3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Машина двухскоростная тестомесильная 100НН-2П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C9E7" w14:textId="1D1F2D4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8779" w14:textId="5018DF5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FDA8" w14:textId="653C478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335839,27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E18F" w14:textId="5490A76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D04C0" w:rsidRPr="00040E07" w14:paraId="65F4B01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F8EE" w14:textId="7714FC4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DFE" w14:textId="7B20503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Удлинитель видео сигнала (тип 1)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9792" w14:textId="21B349F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4101124-0023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7DE7" w14:textId="7628804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D3CC" w14:textId="0ACE534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125136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FA86" w14:textId="285D8DD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D04C0" w:rsidRPr="00040E07" w14:paraId="371C6E6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13D0" w14:textId="58C554C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EF8D" w14:textId="2552B9A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АРМ оператора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B7A9" w14:textId="71A80CB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410124-0025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9427" w14:textId="56FC76E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7A21" w14:textId="2E6BA05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126720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1549" w14:textId="71F30A8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D04C0" w:rsidRPr="00040E07" w14:paraId="27A3990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126F" w14:textId="4A32EBC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05F1" w14:textId="1E8BEE4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Удлинитель видео сигнала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AB51" w14:textId="79413AD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410124-0024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282D" w14:textId="567A24A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39D0" w14:textId="26DD653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116721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B6F4" w14:textId="16802E6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D04C0" w:rsidRPr="00040E07" w14:paraId="79B0BC9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4A1E" w14:textId="0C3F44D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332B" w14:textId="7240EC9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одежды сцены (набор № 1)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E364" w14:textId="3FC1E3D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6D50" w14:textId="0C4F119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64CF" w14:textId="506391B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135085,92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55BC" w14:textId="16D9357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D04C0" w:rsidRPr="00040E07" w14:paraId="0C4F0F8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C5FD" w14:textId="5013E9C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5773" w14:textId="26FC41D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96C5" w14:textId="3675818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BBB1" w14:textId="54F633D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2AA8" w14:textId="043084B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143D" w14:textId="5461569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D04C0" w:rsidRPr="00040E07" w14:paraId="789CAA2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7448" w14:textId="2D38D38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9F28" w14:textId="78183DA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B9CA" w14:textId="55023EC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68C0" w14:textId="522F561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7D05" w14:textId="7D06D5F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F88A" w14:textId="0A4A8F1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D04C0" w:rsidRPr="00040E07" w14:paraId="67FCF13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D75B" w14:textId="6DBDC3E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9AE5" w14:textId="2410A23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1F0F" w14:textId="2D2B43F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410124-0032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2A17" w14:textId="6FDC02F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6B33" w14:textId="666BD26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823B" w14:textId="51742E5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D04C0" w:rsidRPr="00040E07" w14:paraId="3B5735A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C5F5" w14:textId="1BB2539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207F" w14:textId="233C738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F78" w14:textId="612824E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410124-0033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256F" w14:textId="5C1CBA9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012C" w14:textId="552EF25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B366" w14:textId="051307D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D04C0" w:rsidRPr="00040E07" w14:paraId="765BD00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F789" w14:textId="3B49B02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1040" w14:textId="14F8C1B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1F2F" w14:textId="262D07C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410124-0034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2B8B" w14:textId="2890969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775F" w14:textId="4DEE004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455C" w14:textId="3E8CE94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2C3A20A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05F3" w14:textId="4D048DC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1F9C" w14:textId="42C0BC1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5F78" w14:textId="76FD07F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410124-0035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3020" w14:textId="642846E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F193" w14:textId="78341B2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65D9" w14:textId="020272D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5AF2474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7CB2" w14:textId="1BA50B0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8504" w14:textId="25A56AD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C7D1" w14:textId="56002BF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410124-0036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5CD6" w14:textId="5FA2B01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7B9F" w14:textId="7F4A3FA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6298" w14:textId="5E7855E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5C1A17B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91" w14:textId="700BEE1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26F6" w14:textId="14B9CDD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6FA1" w14:textId="371955F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410124-0037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392C" w14:textId="6202CCE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23FB" w14:textId="207C79C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033C" w14:textId="6258FE1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1133899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78F8" w14:textId="0131F55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9D48" w14:textId="749EE1A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AF2B" w14:textId="0E42A61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410124-0038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E08F" w14:textId="2DEACC8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A2EB" w14:textId="23B5EAE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EA75" w14:textId="15027EA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1B6DABD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AEF8" w14:textId="596591A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5236" w14:textId="2892C87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ADAB" w14:textId="2221765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410124-0039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60FA" w14:textId="78C4C94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00DB" w14:textId="306AB06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A795" w14:textId="07FEA3A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6753293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6CA1" w14:textId="7C6216D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1FD8" w14:textId="5A136F2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ACFD" w14:textId="369D045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410124-0040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21C8" w14:textId="40BD36A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AE27" w14:textId="35E6A0D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E65D" w14:textId="6BB497A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4335C50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B041" w14:textId="00D5A0D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9624" w14:textId="1E887AD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A577" w14:textId="74DDC4C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410124-0041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9D86" w14:textId="7AD1F0F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E89B" w14:textId="631756C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74B9" w14:textId="1169F38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251027F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6DD4" w14:textId="77DAB37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2BB6" w14:textId="1C2453B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F32E" w14:textId="38AC922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410124-0042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1489" w14:textId="4F70F4D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AA07" w14:textId="3B6D6E7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BBB7" w14:textId="703391F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1D83879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B349" w14:textId="59F5B6B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EEA7" w14:textId="426EBAC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7588" w14:textId="2CFF742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410124-0043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955C" w14:textId="5F16CCA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B1AD" w14:textId="08B7465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3015" w14:textId="7A125F9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2C3DE52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106" w14:textId="5D8D46A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E544" w14:textId="0FDCA96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437B" w14:textId="1F5B660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410124-0044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C775" w14:textId="1065E85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C46C" w14:textId="308E5A1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32E2" w14:textId="60232F6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17C6985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3FFC" w14:textId="38CFE86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930B" w14:textId="1B12746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E770" w14:textId="2E078E5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410124-0045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7061" w14:textId="72ECAF6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1806" w14:textId="7D117EF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6F67" w14:textId="2340E2D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4BC0616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81C9" w14:textId="2E65FA0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DD47" w14:textId="19357BD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BDCB" w14:textId="33DCC1C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410124-0046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D5C9" w14:textId="3702742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4CF9" w14:textId="742F41A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B4D7" w14:textId="53F7828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5A7BB7D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B750" w14:textId="57479D2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1036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77BD" w14:textId="71658F6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7B48" w14:textId="603C3EC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410124-0047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491A" w14:textId="0240838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6362" w14:textId="0003815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6085" w14:textId="21863E5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0FDC818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07D9" w14:textId="1961C2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F643" w14:textId="566A44C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276E" w14:textId="45DDB0C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410124-0048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7E8D" w14:textId="64D42EC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CE07" w14:textId="3B12F8E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9E1D" w14:textId="61E4B99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562DB10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DFA9" w14:textId="31ED628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03CD" w14:textId="7AE9254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AC29" w14:textId="5D49533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410124-0049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6ED2" w14:textId="610A473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4489" w14:textId="625AC17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F1DF" w14:textId="4EBD3D8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62A3B3E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905A" w14:textId="3D38B1C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A5DB" w14:textId="43080BF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C89B" w14:textId="26C0985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410124-0050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BA81" w14:textId="45A11A9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9252" w14:textId="5087178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3B1D" w14:textId="699DB69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40CD1F4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A21C" w14:textId="18356CC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EF99" w14:textId="549B493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C248" w14:textId="64558A6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410124-0051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2E2E" w14:textId="40ABFBD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7573" w14:textId="20EA5B0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9558" w14:textId="59B3CEA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2FD6706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3130" w14:textId="50A236B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C88A" w14:textId="7A1AFA6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489F" w14:textId="78042F8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410124-0052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EA94" w14:textId="53A05B9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2268" w14:textId="49E6419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C62C" w14:textId="216FFFC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5511746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03DC" w14:textId="19ABDFA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DF3F" w14:textId="71B0A92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42F0" w14:textId="2156AEB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410124-0053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BCDE" w14:textId="157A538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55A7" w14:textId="10E2B40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F309" w14:textId="6421A93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4A9406C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FDD5" w14:textId="2BD5029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C765" w14:textId="25D1563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40A3" w14:textId="6AE4488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410124-0054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89FA" w14:textId="52BF3BC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10B7" w14:textId="0D645DB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0E99" w14:textId="5E6BFFF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5931F8F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FDFE" w14:textId="6D2962B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BA03" w14:textId="67BDD74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DC87" w14:textId="78F8D14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410124-0055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2646" w14:textId="7C816EC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0F64" w14:textId="0C82B39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3F80" w14:textId="0D2F5FE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0A0ACCE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EAD1" w14:textId="5B64402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2691" w14:textId="2FFE819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964A" w14:textId="51BD909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410124-0056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7A6A" w14:textId="706190F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ECB3" w14:textId="6A02CA2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9812" w14:textId="0811975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0B3D028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6F88" w14:textId="3E9690C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5A19" w14:textId="313C90F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3293" w14:textId="7B92EEF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410124-0057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DB70" w14:textId="4EE61DE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2DB4" w14:textId="6D16B66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404F" w14:textId="1B5FAAA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2B61528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54AF" w14:textId="4FA83AB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5DA4" w14:textId="03E2773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52E3" w14:textId="2204844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410124-0058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D303" w14:textId="22533E9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005D" w14:textId="6E959D9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EDBD" w14:textId="7CCBAF8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0AF8FA5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53EF" w14:textId="0CA8CA6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1048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A742" w14:textId="426A83E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41A1" w14:textId="0B51FEC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410124-0059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8F3C" w14:textId="63A78F9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D128" w14:textId="2E3CDE1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B5A2" w14:textId="7020D55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360AA04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6CC3" w14:textId="50B2DC8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41CB" w14:textId="78C38EC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D121" w14:textId="0149FAD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410124-0060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A44C" w14:textId="0E28853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D21F" w14:textId="438C300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D94A" w14:textId="741C659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64F6B1B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94C3" w14:textId="670D408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F302" w14:textId="0272577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3200" w14:textId="7792157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410124-0061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EC2A" w14:textId="3A4E810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D809" w14:textId="70B7B6D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7D68" w14:textId="52EE27C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5D56DF0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A9F2" w14:textId="68B834A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9D81" w14:textId="7DC84A8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299D" w14:textId="07DFD37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410124-0062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5E61" w14:textId="30BF6B1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69E8" w14:textId="3A7C57C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CBBD" w14:textId="4F4041E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36948C1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E3BB" w14:textId="7BCFC67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3E44" w14:textId="6CFCC6B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C5E4" w14:textId="385F9F5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410124-0063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9A2B" w14:textId="477180A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0B08" w14:textId="6860BC7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2092" w14:textId="622BE7F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7663D64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32BC" w14:textId="6F219AA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377A" w14:textId="773789A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33B7" w14:textId="28A7DAE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410124-0064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B8A5" w14:textId="4A859BA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3827" w14:textId="02B1E17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226F" w14:textId="7D234CB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7218EE7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2819" w14:textId="4180BFD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3F88" w14:textId="034C83E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0A9D" w14:textId="296E1FB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410124-0065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0A72" w14:textId="00C3C30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6FFC" w14:textId="711D53E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F5B5" w14:textId="0D27E0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25FDBB0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4380" w14:textId="11FDAD7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664E" w14:textId="4BF4ED4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B241" w14:textId="0E405D7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410124-0066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1B17" w14:textId="564F7F4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1307" w14:textId="42D335E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CCF0" w14:textId="3BC736E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75E3AE2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9795" w14:textId="3A9E0DE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06CB" w14:textId="5C872B4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8784" w14:textId="4893577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410124-0067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B0C3" w14:textId="579078C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1291" w14:textId="5C765BB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038B" w14:textId="43AA154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08E9263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E77E" w14:textId="736B1C2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A5F1" w14:textId="6F2536F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C7E0" w14:textId="01BAF11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410124-0068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8E21" w14:textId="7BBE970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52D8" w14:textId="59B3D0F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ED8D" w14:textId="6263745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760FA7A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9224" w14:textId="519E98B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49AB" w14:textId="4C566EF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EFC0" w14:textId="2AECC21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410124-0069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6F4B" w14:textId="57DDDE1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6238" w14:textId="759D0E7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CD3E" w14:textId="2541A2D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5166E63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4E93" w14:textId="7399DBA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1975" w14:textId="708CD7E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7A9B" w14:textId="6642CBB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410124-0070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470D" w14:textId="2B8F45B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A726" w14:textId="3272437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2615" w14:textId="6492F8B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28CB603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D5F1" w14:textId="1D37F90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1060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40A3" w14:textId="075A28F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8EFE" w14:textId="28E32D6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410124-0071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A80D" w14:textId="2E51AAC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C547" w14:textId="0E1240E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045D" w14:textId="6D50D43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45BE1EB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BCCE" w14:textId="29ADE49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F11E" w14:textId="0F26797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F446" w14:textId="520E046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410124-0072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FC3E" w14:textId="7ECB8BC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B60E" w14:textId="61BF340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27A1" w14:textId="7F3AE00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10E957B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A3CB" w14:textId="62D641A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64C2" w14:textId="50A14C0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414B" w14:textId="56EF8B4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410124-0073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936B" w14:textId="3EBE121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3A0C" w14:textId="1CC9795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D7D2" w14:textId="783FD44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62DC7C2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5DA1" w14:textId="3F93BA3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D23D" w14:textId="215A8AF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4574" w14:textId="29931E0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410124-0074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3E12" w14:textId="0BF3874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0497" w14:textId="189A548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FCB6" w14:textId="73A900A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4386BA6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6804" w14:textId="22A9F50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15AD" w14:textId="6D2A182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Стол для занятий по робототехнике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7ED7" w14:textId="02EDB81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410126-0010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D4A6" w14:textId="74BBD9B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B647" w14:textId="659C246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114750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90B1" w14:textId="322CD1E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D04C0" w:rsidRPr="00040E07" w14:paraId="344A8B1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A437" w14:textId="2AC62C5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BDE0" w14:textId="0FA0210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Стол для занятий по робототехнике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29CB" w14:textId="0D1F18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410126-0011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2E7C" w14:textId="7D0C15B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0770" w14:textId="53A9CA3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114750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3CF6" w14:textId="33C0B8B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76D2582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921B" w14:textId="7E8C7F7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C8D6" w14:textId="6F0229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оборудования для серверной и средств организации беспроводной сети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87F8" w14:textId="410F707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410124-0114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00DA" w14:textId="085B744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50D0" w14:textId="3789A8B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1237260,61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F615" w14:textId="3719EF7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D04C0" w:rsidRPr="00040E07" w14:paraId="79DD7CF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96DB" w14:textId="410F624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0CDA" w14:textId="06390CE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Лингафонный кабинет «Норд М-2»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D100" w14:textId="55B03FE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410124-0115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C39D" w14:textId="65912A4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5D57" w14:textId="0D10EFE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1269321,49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9D77" w14:textId="5DD0CE5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D04C0" w:rsidRPr="00040E07" w14:paraId="358316E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524B" w14:textId="01129A0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BD6B" w14:textId="41ABA68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Интегрированный обучающий лабораторный комплекс для изучения основ научных знаний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983A" w14:textId="71216F4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410124-0108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A132" w14:textId="2AB6C5F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B083" w14:textId="40D67AF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1810280,11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7804" w14:textId="7F38197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D04C0" w:rsidRPr="00040E07" w14:paraId="5A2CE59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2B46" w14:textId="0771F63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CFFC" w14:textId="39FF02E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Интегрированный обучающий лабораторный комплекс для изучения основ научных знаний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A8D2" w14:textId="071E515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410124-0109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7BEC" w14:textId="3123947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DB7B" w14:textId="3D0401A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1810280,11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FA38" w14:textId="5DC0751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2480BA2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2C7F" w14:textId="7972576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BFC7" w14:textId="329050E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Интегрированный обучающий лабораторный комплекс для изучения основ научных знаний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259C" w14:textId="657C8E3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410124-0110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B639" w14:textId="7668240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9FC5" w14:textId="143AF0C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1810280,11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1418" w14:textId="343463E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617D7FE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B2EE" w14:textId="26A08BC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4F59" w14:textId="781EF00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Интегрированный обучающий лабораторный комплекс для изучения основ научных знаний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B89C" w14:textId="55EA8F0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410124-0113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2A1C" w14:textId="227F28E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7487" w14:textId="0351532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1810280,12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185D" w14:textId="61EFD73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73B2B3A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9EB2" w14:textId="29A3225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1072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D2F3" w14:textId="7268B26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Интегрированный обучающий лабораторный комплекс для изучения основ научных знаний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AEA4" w14:textId="3590001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410124-0111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8573" w14:textId="7061407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4545" w14:textId="5DF2C63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1810280,12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669F" w14:textId="45ABBDD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55954E4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70C7" w14:textId="5BE988A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3CF6" w14:textId="292C871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Интегрированный обучающий лабораторный комплекс для изучения основ научных знаний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8BD4" w14:textId="2C46A8E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410124-0112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F684" w14:textId="2DCAD7A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1021" w14:textId="59BFCF7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1810280,12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44D" w14:textId="2E8647F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30E220C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D010" w14:textId="6E0FB50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AB9D" w14:textId="6B9FAAD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лингафонной аппаратуры на класс из 13 человек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698C" w14:textId="676B202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410124-0104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EC97" w14:textId="13BE3F3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1054" w14:textId="048C8EF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1383647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5E8E" w14:textId="1F54FC4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D04C0" w:rsidRPr="00040E07" w14:paraId="1ECC639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58CE" w14:textId="2215A04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951B" w14:textId="32B37AE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лингафонной аппаратуры на класс из 12 человек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DE1C" w14:textId="2A7E83A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410124-0105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C5F2" w14:textId="528C623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8C5D" w14:textId="6EA0068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1308823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8F26" w14:textId="0C277E9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18C0238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13DC" w14:textId="1E1F245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C8CC" w14:textId="2BC20FF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Мобильный комплект лингафонной на 13 учеников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06D6" w14:textId="4EEA97C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410124-0106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1994" w14:textId="18CE41A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3ACD" w14:textId="3BB8932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1269819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A3DD" w14:textId="32F14A6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45FE021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8B93" w14:textId="3CA409D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5E11" w14:textId="7C199DB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Мобильный комплект лингафонной на 12 учеников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9FF2" w14:textId="7DC4934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410124-0107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E4BA" w14:textId="7952F94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76EE" w14:textId="7F3348E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1203751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6D9D" w14:textId="6D80B3D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2809E36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0824" w14:textId="1E64EDD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2F3B" w14:textId="2105E0C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Инфракрасная акустическая система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E8B0" w14:textId="798DBDB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410124-0120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8452" w14:textId="4DB3D38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3C91" w14:textId="06C67E7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191936,79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6D66" w14:textId="07ED88D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D04C0" w:rsidRPr="00040E07" w14:paraId="7950257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7283" w14:textId="12BA70D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B746" w14:textId="1587D8E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Система информационная (тип 3)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CE4C" w14:textId="1797CB0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410124-0121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1997" w14:textId="3554106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A9D9" w14:textId="7506F35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218400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A434" w14:textId="26B3722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D04C0" w:rsidRPr="00040E07" w14:paraId="69FE560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2490" w14:textId="5D36E0F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A2BF" w14:textId="1D6089A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оборудования для школьной телестудии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4BBC" w14:textId="1B8E323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410124-0119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36AC" w14:textId="39298B0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5A59" w14:textId="09C7489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1602296,21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D789" w14:textId="3D3963E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2972100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5879" w14:textId="17DDE1F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EF73" w14:textId="3633940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комплект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F249" w14:textId="73C1D62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410124-0118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9662" w14:textId="6E42B18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32D4" w14:textId="0FA1439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1806509,31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A0FE" w14:textId="38ABA11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11EDBCB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0A29" w14:textId="686E430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85C3" w14:textId="690D348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трибуна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4C86" w14:textId="3AA4537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410124-0026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A3D8" w14:textId="4D21E55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7648" w14:textId="286781B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480310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4F58" w14:textId="25E8E84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67D3E49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E6B5" w14:textId="46F4FAE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9B4D" w14:textId="3F4B24E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Установка стоматологическая </w:t>
            </w:r>
            <w:proofErr w:type="spellStart"/>
            <w:r>
              <w:t>Mercury</w:t>
            </w:r>
            <w:proofErr w:type="spellEnd"/>
            <w:r>
              <w:t xml:space="preserve"> 330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A1E0" w14:textId="40D44ED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410124-0102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0477" w14:textId="2BE2926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06E5" w14:textId="2E169D7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230373,12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6BD6" w14:textId="34A4566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761D6DB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6F9B" w14:textId="62081E9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49EC" w14:textId="6C8A576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Автоклав стоматологический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E0EA" w14:textId="1247EE6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410124-0103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465B" w14:textId="6C90985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C043" w14:textId="023115A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147933,6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B4D0" w14:textId="3019603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1CAB524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AED0" w14:textId="738158D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25D3" w14:textId="44394C0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Мобильный класс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D556" w14:textId="6525826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410124-0117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1B3B" w14:textId="6B09750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A237" w14:textId="64DC4B5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1714569,08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F484" w14:textId="724222F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7DCA559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A259" w14:textId="5641943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E66D" w14:textId="2CE0A5A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Мобильный класс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E958" w14:textId="4140BC8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410124-0116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B7A7" w14:textId="6B8E843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3D9C" w14:textId="557298F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1714569,08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6F7F" w14:textId="2862AF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6A5D1DF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7CC9" w14:textId="1153470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1087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23A8" w14:textId="42D8972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Стол охлаждаемый с витриной Лира-Профи СОЭП-В/ЛП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A898" w14:textId="0A2BBB8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8A6A" w14:textId="4AC6671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CB04" w14:textId="386D9B8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127866,22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2F5F" w14:textId="5FF51A8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5FD4DE4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595D" w14:textId="0461214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0CDE" w14:textId="1D45F9C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Камера видеоконференции </w:t>
            </w:r>
            <w:proofErr w:type="spellStart"/>
            <w:r>
              <w:t>Prestel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7073" w14:textId="208B48F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410124-0028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B06A" w14:textId="1A7AFC2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94AC" w14:textId="7B27540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198890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4CDF" w14:textId="2ECE984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5AD3A48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D937" w14:textId="045B2A6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07DF" w14:textId="3876921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Ковер гимнастический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B746" w14:textId="37CEC8E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410126-0013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DA49" w14:textId="12FD41B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04E7" w14:textId="18D0065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125295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D86C" w14:textId="7F901C2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3CA2910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EE6D" w14:textId="43A2D00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C476" w14:textId="58125FA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Ковер гимнастический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95D2" w14:textId="53EC405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410126-0015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608C" w14:textId="296E208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AABB" w14:textId="00E3A93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116471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B9E7" w14:textId="38DFCE0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3FB9682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1CB3" w14:textId="46DCE22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DEC9" w14:textId="22DBD68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Контрольный пункт с системой отметки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A41B" w14:textId="66C2621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410126-0014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668B" w14:textId="4A3922A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A7F5" w14:textId="0CF26F6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117177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2418" w14:textId="4BA79D8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3556C48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0FDC" w14:textId="5CBEC84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1359" w14:textId="1E157BE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Конструктор пластмассовый базовый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03CE" w14:textId="393FCE7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410126-0012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B615" w14:textId="5FDFD0B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4DAF" w14:textId="2856EC8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315440,4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1328" w14:textId="29BBB32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6D35699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7227" w14:textId="351F9B0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1770" w14:textId="188AE34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Набор для проектирования и моделирования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F24B" w14:textId="233D500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410126-0009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C91D" w14:textId="023378A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3B45" w14:textId="0BA8784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149270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A8D2" w14:textId="591B454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13746BC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EAF9" w14:textId="7456C52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0257" w14:textId="3FD6FEB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79B4" w14:textId="35F6117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410124-0075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CDC6" w14:textId="3C07CB8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0789" w14:textId="1218E69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EE1B" w14:textId="60523CA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566229B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7C65" w14:textId="0EE766E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20E3" w14:textId="5E62F3A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510D" w14:textId="1529F15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410124-0076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1620" w14:textId="051C356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83A9" w14:textId="26397CF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A4CD" w14:textId="067D0E8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34BA007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EF9C" w14:textId="5EAFDB8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F6F6" w14:textId="1B86644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F330" w14:textId="0DC29AA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410124-0077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5EA4" w14:textId="7DB44A8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8A20" w14:textId="089C87B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D195" w14:textId="780F73C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10BA097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CF77" w14:textId="4C0A49F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D482" w14:textId="41C3540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559F" w14:textId="7D7A7FB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410124-0078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78CB" w14:textId="5F82185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0140" w14:textId="1CEBEC6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D7AE" w14:textId="21D9643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0E5A887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CF64" w14:textId="4231F52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14C8" w14:textId="1195B9C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143F" w14:textId="3805938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410124-0079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9BB1" w14:textId="48F9D31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90DD" w14:textId="3324483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7E00" w14:textId="11F4240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6FDB29F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BB69" w14:textId="45E4BF1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53AE" w14:textId="7383CC9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1E50" w14:textId="224BB02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410124-0080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D6AE" w14:textId="4CB12A6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8F19" w14:textId="43B546C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B3A2" w14:textId="1C6A10F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1C4A36C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D8E5" w14:textId="66233A7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BDDB" w14:textId="7085E0F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4D5B" w14:textId="5B14040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410124-0081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6AE3" w14:textId="29EB3F1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3D3C" w14:textId="40E0E25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1E89" w14:textId="0E584D9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693C567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C0D9" w14:textId="4ACDB9E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2EB2" w14:textId="5161558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468C" w14:textId="1E1B76B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410124-0082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2135" w14:textId="1EA4F27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B881" w14:textId="38F67F5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2D4A" w14:textId="6381259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109FCD8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2B9C" w14:textId="5D9B9E8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CE20" w14:textId="361EC5D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5BEB" w14:textId="5598A68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410124-0083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2C5A" w14:textId="5C39E96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3458" w14:textId="34BB01A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B78F" w14:textId="053A841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3AD191E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D697" w14:textId="14D71E3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4CED" w14:textId="1BAFE36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F37E" w14:textId="45B3A6B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410124-0084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08FC" w14:textId="180F41C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67B6" w14:textId="1C5A2DF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ABDA" w14:textId="4AA2B7B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5144216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3CD0" w14:textId="3DC1DAA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1104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D1B3" w14:textId="50EE5D5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AD93" w14:textId="638075B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410124-0085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A975" w14:textId="523047B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CB2A" w14:textId="213C22B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E60B" w14:textId="1B0C2A7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7760C89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CDBE" w14:textId="56FBD7B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D276" w14:textId="168E79F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A395" w14:textId="72E8E7D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410124-0086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2CC5" w14:textId="6C1231E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70C3" w14:textId="1110C02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BD0F" w14:textId="4AA7BD2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2702217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8945" w14:textId="17CA9F6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1B99" w14:textId="5352361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760D" w14:textId="13F1097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410124-0087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B6C6" w14:textId="2105B5B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B2E8" w14:textId="7317DA0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341D" w14:textId="75144E7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2FBC3FC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20FE" w14:textId="63E6F78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512A" w14:textId="2EB3C2A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AE7E" w14:textId="413F3FC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410124-0088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1534" w14:textId="327DCD1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486D" w14:textId="1F30EBF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63F3" w14:textId="32D9B7C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0B60861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1ADB" w14:textId="11047C5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1813" w14:textId="7421FB1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8CE8" w14:textId="56AAFFD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410124-0089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91B9" w14:textId="7924DA0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4033" w14:textId="15CC337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9DC5" w14:textId="55DFA45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1C2B339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510F" w14:textId="4066178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8F0F" w14:textId="27A20F7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E76D" w14:textId="0F38AF5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410124-0090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042F" w14:textId="0CAA4A6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52C5" w14:textId="7BF64AE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2549" w14:textId="32A4842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61DE427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C090" w14:textId="26A9898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16A0" w14:textId="510EE5C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C874" w14:textId="4390D66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410124-0091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B2D3" w14:textId="267F387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3AB2" w14:textId="79A511E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83AC" w14:textId="4CACB65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623487E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6686" w14:textId="144ED62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F03C" w14:textId="2F7A6E3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E132" w14:textId="06E2D18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410124-0092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2C3C" w14:textId="468C0B1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C7F3" w14:textId="059176C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7A0F" w14:textId="38865D7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5BF99EC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29D7" w14:textId="124E28F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07F4" w14:textId="5B8572C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F63B" w14:textId="299206B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410124-0093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000F" w14:textId="6218E8C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3C5B" w14:textId="70A6367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4109" w14:textId="3385355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0E58882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CBA8" w14:textId="756B5DB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CEF0" w14:textId="32F6F56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9E09" w14:textId="4730FB4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410124-0094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98BD" w14:textId="3D24DFF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397D" w14:textId="4AB09BE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5E68" w14:textId="745B092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7A38C8E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F416" w14:textId="6F80BEE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9C6D" w14:textId="3928948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D06D" w14:textId="64D725E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410124-0095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A7D6" w14:textId="2CD622D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861A" w14:textId="2E02E7E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4040" w14:textId="4088187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3D9C2C0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0FB7" w14:textId="2B515B8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C60F" w14:textId="6B30840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FA7A" w14:textId="3F471AA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410124-0096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E9AC" w14:textId="25D54A9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2CAC" w14:textId="029C1E6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9D5F" w14:textId="3A467C0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6239A3D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E809" w14:textId="58506F4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6FF3" w14:textId="20C9419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Интерактивная панель </w:t>
            </w:r>
            <w:proofErr w:type="spellStart"/>
            <w:r>
              <w:t>Teach</w:t>
            </w:r>
            <w:proofErr w:type="spellEnd"/>
            <w:r>
              <w:t xml:space="preserve"> </w:t>
            </w:r>
            <w:proofErr w:type="spellStart"/>
            <w:r>
              <w:t>Touch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661E" w14:textId="63E63F6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410124-0097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4027" w14:textId="131B54C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D4F0" w14:textId="1A90CBB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552420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BA94" w14:textId="3FE2CD8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378244E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3E1A" w14:textId="1B9930F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303B" w14:textId="5EF8940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Интерактивная панель </w:t>
            </w:r>
            <w:proofErr w:type="spellStart"/>
            <w:r>
              <w:t>Teach</w:t>
            </w:r>
            <w:proofErr w:type="spellEnd"/>
            <w:r>
              <w:t xml:space="preserve"> </w:t>
            </w:r>
            <w:proofErr w:type="spellStart"/>
            <w:r>
              <w:t>Touch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1788" w14:textId="0152B22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410124-0098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9CEB" w14:textId="5C890FB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950C" w14:textId="112D4E0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552420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D79C" w14:textId="12183B3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76B0EFC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AF12" w14:textId="7CEC546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1449" w14:textId="116DDD0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Интерактивная панель </w:t>
            </w:r>
            <w:proofErr w:type="spellStart"/>
            <w:r>
              <w:t>Teach</w:t>
            </w:r>
            <w:proofErr w:type="spellEnd"/>
            <w:r>
              <w:t xml:space="preserve"> </w:t>
            </w:r>
            <w:proofErr w:type="spellStart"/>
            <w:r>
              <w:t>Touch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310D" w14:textId="3EC58D5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410124-0099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955D" w14:textId="3BCC321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023A" w14:textId="23AACDB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552420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4535" w14:textId="6AA296C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2821380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9DAD" w14:textId="1D6E52C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F035" w14:textId="2C6B9DE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Многофункциональная интерактивная сенсорная панель </w:t>
            </w:r>
            <w:proofErr w:type="spellStart"/>
            <w:r>
              <w:t>Dynamic</w:t>
            </w:r>
            <w:proofErr w:type="spellEnd"/>
            <w:r>
              <w:t xml:space="preserve"> </w:t>
            </w:r>
            <w:proofErr w:type="spellStart"/>
            <w:r>
              <w:t>Touch</w:t>
            </w:r>
            <w:proofErr w:type="spellEnd"/>
            <w:r>
              <w:t xml:space="preserve"> </w:t>
            </w:r>
            <w:proofErr w:type="spellStart"/>
            <w:r>
              <w:t>Monitor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EC90" w14:textId="3794699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410124-0100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F27A" w14:textId="53A3060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2BEF" w14:textId="302AAA9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491041,12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32BD" w14:textId="6FDEFBE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3B5F87A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CE2B" w14:textId="5AE5130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3D55" w14:textId="2117ADD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Многофункциональная интерактивная сенсорная панель </w:t>
            </w:r>
            <w:proofErr w:type="spellStart"/>
            <w:r>
              <w:lastRenderedPageBreak/>
              <w:t>Dynamic</w:t>
            </w:r>
            <w:proofErr w:type="spellEnd"/>
            <w:r>
              <w:t xml:space="preserve"> </w:t>
            </w:r>
            <w:proofErr w:type="spellStart"/>
            <w:r>
              <w:t>Touch</w:t>
            </w:r>
            <w:proofErr w:type="spellEnd"/>
            <w:r>
              <w:t xml:space="preserve"> </w:t>
            </w:r>
            <w:proofErr w:type="spellStart"/>
            <w:r>
              <w:t>Monitor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CD81" w14:textId="2474D0B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410124-0101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AFB7" w14:textId="307804D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0839" w14:textId="075EE92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491041,12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5F94" w14:textId="5F233B5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1CDF5DB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ADF2" w14:textId="401AFD3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F148" w14:textId="666FEDC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Коллектор канализационный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4539" w14:textId="6F0104B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410122-0001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9578" w14:textId="151EC72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D671" w14:textId="58CA377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920530,94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6938" w14:textId="60BFDC4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2AE6E54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5F9B" w14:textId="76F6EFB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9978" w14:textId="7A583E2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Напорная канализация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7A77" w14:textId="2654B72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410122-0002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1A52" w14:textId="1B0254E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95A1" w14:textId="43806C6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2266327,95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132A" w14:textId="30CA70C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2EFA050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F391" w14:textId="489F7E9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F0F1" w14:textId="29C81E4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ковер борцовский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43B6" w14:textId="7D3F59B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8830" w14:textId="0260E6D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88EE" w14:textId="5A83C22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114700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F717" w14:textId="0BBC576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№960 от 13.07.2020 г.</w:t>
            </w:r>
          </w:p>
        </w:tc>
      </w:tr>
      <w:tr w:rsidR="00ED04C0" w:rsidRPr="00040E07" w14:paraId="6715953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F178" w14:textId="420B0A0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3E05" w14:textId="3C8C38E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Автобус для перевозки детей, ПАЗ 423470-04, 2020г., X1M4234NVL0000581, желтый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0CD9" w14:textId="6A6F127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110135-0114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C22B" w14:textId="42251DD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9D39" w14:textId="24F60E6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3395300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76FD" w14:textId="0E927A3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№690 от 18.05.2021 г.</w:t>
            </w:r>
          </w:p>
        </w:tc>
      </w:tr>
      <w:tr w:rsidR="00ED04C0" w:rsidRPr="00040E07" w14:paraId="1EB90FA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3DAD" w14:textId="3C9B7CD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E161" w14:textId="341072B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Автобус для перевозки детей, ПА332053-70, 2019г., Х1М3205ВХК0002123, желтый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FD4F" w14:textId="760E661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110135-0108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ACF1" w14:textId="216F91B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934F" w14:textId="5036020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1DFB" w14:textId="42F7C91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196A245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3B93" w14:textId="18010CE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3845" w14:textId="7B57BD1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Автобус для перевозки детей, ПА332053-70, 2019г., Х1М3205ВХК0002125, желтый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5594" w14:textId="6FFE4C1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110135-0109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F68B" w14:textId="09BABAE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FBED" w14:textId="5BA0AC3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8D3D" w14:textId="3DFCCA8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278A7D6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A3F3" w14:textId="06F8AC1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4E76" w14:textId="0CEE842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Автобус для перевозки детей, ПА332053-70, 2019г., Х1М3205ВХК0002134, желтый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CCA5" w14:textId="3550ED4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110135-0110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D697" w14:textId="7CAB116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5A69" w14:textId="49C7BC7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5C37" w14:textId="0E95FA7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6179619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5689" w14:textId="08A1D9A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BC4E" w14:textId="44271EC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Автобус для перевозки детей, ПА332053-70, 2019г., Х1М3205ВХК0002136, желтый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E3D0" w14:textId="2BD3921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110135-0111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767C" w14:textId="6E98CDE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374F" w14:textId="7720FF2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9762" w14:textId="47EA216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26ED45A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E9AF" w14:textId="7794CB6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E5F8" w14:textId="224C758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Автобус для перевозки детей, ГАЗ-322121, 2019г., Х96322121К0879875, желтый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3D9F" w14:textId="6A44A12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110135-0105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F77F" w14:textId="65E7B72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8AD7" w14:textId="056A266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1488333,33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53CB" w14:textId="545082C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2FF52B7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14AC" w14:textId="6B90596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0C30" w14:textId="1BC3A07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Автобус для перевозки детей, ГАЗ-322121, 2019г., Х96322121К0880020, желтый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5119" w14:textId="3AEF9E1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110135-0107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06BF" w14:textId="158FCBC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9EFB" w14:textId="4889E78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1488333,33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FBF8" w14:textId="6D83725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300904A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301D" w14:textId="6504DFC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799D" w14:textId="070A807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Автобус для перевозки детей, ГАЗ-322121, 2019г., Х96322121К0880081, желтый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54E6" w14:textId="38EFD3B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110135-0106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E5BA" w14:textId="6398DB1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F93F" w14:textId="7A198DC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1488333,33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B636" w14:textId="4161846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096F22F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29BC" w14:textId="079DF4E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0BCF" w14:textId="51C986E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уличная скоростная поворотная IP-камера с ИК-подсветкой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B713" w14:textId="3B493A3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1101340300010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3A8E" w14:textId="034B11D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2D96" w14:textId="71F8585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149190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785C" w14:textId="5F620FB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№860 от 08.06.2021 г.</w:t>
            </w:r>
          </w:p>
        </w:tc>
      </w:tr>
      <w:tr w:rsidR="00ED04C0" w:rsidRPr="00040E07" w14:paraId="0A21FD5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47A7" w14:textId="54FF9AE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A524" w14:textId="6CE5D27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Автомобиль ЛАДА 210740, гос. номер С038УХ93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16E5" w14:textId="47C86E4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БП-000079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073E" w14:textId="6F3AAF0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83E8" w14:textId="395932E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1F77" w14:textId="2E01901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№861 от 08.06.2021 г.</w:t>
            </w:r>
          </w:p>
        </w:tc>
      </w:tr>
      <w:tr w:rsidR="00ED04C0" w:rsidRPr="00040E07" w14:paraId="0F06532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34E4" w14:textId="00B1F90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1134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CD8C" w14:textId="46AB824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Автомобиль ЛАДА 210540, гос. номер К019НВ123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289C" w14:textId="3CB16D2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БП-000078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BDB7" w14:textId="7DB55F8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F58A" w14:textId="321EF9F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83BA" w14:textId="6968417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18342B0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FEEB" w14:textId="24624AA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3856" w14:textId="69D7F171" w:rsidR="00ED04C0" w:rsidRPr="00F7728D" w:rsidRDefault="00ED04C0" w:rsidP="00B355F8">
            <w:pPr>
              <w:pStyle w:val="af6"/>
              <w:snapToGrid w:val="0"/>
              <w:ind w:firstLine="0"/>
              <w:jc w:val="center"/>
              <w:rPr>
                <w:lang w:val="en-US"/>
              </w:rPr>
            </w:pPr>
            <w:r>
              <w:t>сервер</w:t>
            </w:r>
            <w:r w:rsidRPr="00F7728D">
              <w:rPr>
                <w:lang w:val="en-US"/>
              </w:rPr>
              <w:t xml:space="preserve"> 3logic lime Base C2020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3993" w14:textId="1C565C0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110134640826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9066" w14:textId="381592E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6448" w14:textId="2EB13BE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167041,42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0614" w14:textId="6054B9A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№1063 от 09.07.2021 г.</w:t>
            </w:r>
          </w:p>
        </w:tc>
      </w:tr>
      <w:tr w:rsidR="00ED04C0" w:rsidRPr="00040E07" w14:paraId="02A4EAD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C40E" w14:textId="0BD1CD8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4CB0" w14:textId="0AC5F62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Пианино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E2AA" w14:textId="678125A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6ECC" w14:textId="608E4D0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МБУ ДО ДШИ </w:t>
            </w:r>
            <w:proofErr w:type="spellStart"/>
            <w:r>
              <w:t>ст-цы</w:t>
            </w:r>
            <w:proofErr w:type="spellEnd"/>
            <w:r>
              <w:t xml:space="preserve"> Привольной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5630" w14:textId="4E2E559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2D41" w14:textId="6297783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№1116 от 16.07.2021 г.</w:t>
            </w:r>
          </w:p>
        </w:tc>
      </w:tr>
      <w:tr w:rsidR="00ED04C0" w:rsidRPr="00040E07" w14:paraId="69ACC37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4DE8" w14:textId="23D3B5A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67C5" w14:textId="0BEC801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Пианино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A3AB" w14:textId="0AFAC39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B7D1" w14:textId="512DDAB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МАУ ДО "Каневская РШИ"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8C3D" w14:textId="672C38B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ECA8" w14:textId="2688414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№1116 от 16.07.2021 г.</w:t>
            </w:r>
          </w:p>
        </w:tc>
      </w:tr>
      <w:tr w:rsidR="00ED04C0" w:rsidRPr="00040E07" w14:paraId="5530E59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85A3" w14:textId="4FE42CC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A518" w14:textId="7F96386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Пианино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4C41" w14:textId="40FF12D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410124050037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3ED7" w14:textId="1482EEA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МБУ ДО ДШИ </w:t>
            </w:r>
            <w:proofErr w:type="spellStart"/>
            <w:r>
              <w:t>ст-цы</w:t>
            </w:r>
            <w:proofErr w:type="spellEnd"/>
            <w:r>
              <w:t xml:space="preserve"> </w:t>
            </w:r>
            <w:proofErr w:type="spellStart"/>
            <w:r>
              <w:t>Новодеревянковской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A73A" w14:textId="7E0AD5C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5633" w14:textId="00B94F2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№1116 от 16.07.2021 г.</w:t>
            </w:r>
          </w:p>
        </w:tc>
      </w:tr>
      <w:tr w:rsidR="00ED04C0" w:rsidRPr="00040E07" w14:paraId="249A2BA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2E0B" w14:textId="4989D2C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4B44" w14:textId="4767003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пищеварочный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3F6E" w14:textId="5580307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4101260020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1CA1" w14:textId="31D05A6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12C6" w14:textId="212960C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286977,07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0EF3" w14:textId="4B72D56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№1721 от 26.10.2021 г.</w:t>
            </w:r>
          </w:p>
        </w:tc>
      </w:tr>
      <w:tr w:rsidR="00ED04C0" w:rsidRPr="00040E07" w14:paraId="4073E56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32E2" w14:textId="3935B36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CC49" w14:textId="5C2F8B32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spellStart"/>
            <w:r>
              <w:t>Пароконвектомат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F199" w14:textId="26FBD9C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1001260021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55C6" w14:textId="26DE6E4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4293" w14:textId="3E38679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604942,69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03B5" w14:textId="14EBCE2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№1721 от 26.10.2021 г.</w:t>
            </w:r>
          </w:p>
        </w:tc>
      </w:tr>
      <w:tr w:rsidR="00ED04C0" w:rsidRPr="00040E07" w14:paraId="5B7C54B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4A79" w14:textId="4BCA4DB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EA3B" w14:textId="2B14348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Шкаф жарочный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D764" w14:textId="4130111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4101260022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D7C5" w14:textId="6C0C3E0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5C23" w14:textId="2CB36B0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228979,6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6DB4" w14:textId="7A1CD98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3C68DBC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B853" w14:textId="1DC45DC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4BF4" w14:textId="114D5D4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Печь ротационная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9698" w14:textId="60002E0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4101260023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45F1" w14:textId="01F3B0F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3127" w14:textId="7CD7EFE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502732,5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6FB9" w14:textId="031C6A4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1EB2D81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4C7E" w14:textId="4E186AF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4A46" w14:textId="19CBFDD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Проходное устройство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4ABA" w14:textId="41D6DE5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410124-0122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9F9C" w14:textId="6B1CFF1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D592" w14:textId="5272A10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4131" w14:textId="129909B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4F5D9F9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23BC" w14:textId="55C0CEA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BC3C" w14:textId="60C5CD1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Автомобиль </w:t>
            </w:r>
            <w:proofErr w:type="spellStart"/>
            <w:r>
              <w:t>Skoda</w:t>
            </w:r>
            <w:proofErr w:type="spellEnd"/>
            <w:r>
              <w:t xml:space="preserve"> </w:t>
            </w:r>
            <w:proofErr w:type="spellStart"/>
            <w:r>
              <w:t>Rapid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гос.номер</w:t>
            </w:r>
            <w:proofErr w:type="spellEnd"/>
            <w:proofErr w:type="gramEnd"/>
            <w:r>
              <w:t xml:space="preserve"> У 057 ВР 193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3AF0" w14:textId="1F59CA1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1101350300068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EDAB" w14:textId="52A9B86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82D9" w14:textId="54152E0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1279300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B4D9" w14:textId="4B9382C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0AF7AEB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6351" w14:textId="5AF5FBA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E97B" w14:textId="29C4A58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Автомобиль </w:t>
            </w:r>
            <w:proofErr w:type="spellStart"/>
            <w:r>
              <w:t>Skoda</w:t>
            </w:r>
            <w:proofErr w:type="spellEnd"/>
            <w:r>
              <w:t xml:space="preserve"> </w:t>
            </w:r>
            <w:proofErr w:type="spellStart"/>
            <w:r>
              <w:t>Rapid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гос.номер</w:t>
            </w:r>
            <w:proofErr w:type="spellEnd"/>
            <w:proofErr w:type="gramEnd"/>
            <w:r>
              <w:t xml:space="preserve"> М 600 ОС 193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B8FF" w14:textId="780E7CF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1101350300069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FA03" w14:textId="5EDDCD0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0F32" w14:textId="7E104F2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1279300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BD4B" w14:textId="52B9666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24B0CB0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6A6B" w14:textId="2D6979E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62B0" w14:textId="42773D4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Система контроля: турникет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CF49" w14:textId="7376D83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4410124-0030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D2B9" w14:textId="315250E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EDAE" w14:textId="3DF6CFB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0A51" w14:textId="408A72F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№1887 от 25.11.2021 г.</w:t>
            </w:r>
          </w:p>
        </w:tc>
      </w:tr>
      <w:tr w:rsidR="00ED04C0" w:rsidRPr="00040E07" w14:paraId="5DF0414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DC9E" w14:textId="6504FF8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85D3" w14:textId="0BCAF95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Система контроля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9CC3" w14:textId="04CC53A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410124-0123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A5A8" w14:textId="2DB1E75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D615" w14:textId="1D05AF6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9202" w14:textId="7E25F8D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№1886 от 25.11.2021 г.</w:t>
            </w:r>
          </w:p>
        </w:tc>
      </w:tr>
      <w:tr w:rsidR="00ED04C0" w:rsidRPr="00040E07" w14:paraId="3F3A8DF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CA1C" w14:textId="4466155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5DD4" w14:textId="1B4CF90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Турникет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56B2" w14:textId="72F96BC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410134060244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CBD9" w14:textId="65A7EDD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МБУ ДО ДШИ </w:t>
            </w:r>
            <w:proofErr w:type="spellStart"/>
            <w:r>
              <w:t>ст-цы</w:t>
            </w:r>
            <w:proofErr w:type="spellEnd"/>
            <w:r>
              <w:t xml:space="preserve"> Новоминской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0DDC" w14:textId="765CD87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9C71" w14:textId="62E9AC1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№1884 от 25.11.2021 г.</w:t>
            </w:r>
          </w:p>
        </w:tc>
      </w:tr>
      <w:tr w:rsidR="00ED04C0" w:rsidRPr="00040E07" w14:paraId="3F475D7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6AB3" w14:textId="2FD8C5F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33BD" w14:textId="2A2F6F9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Посудомоечная машина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A3EA" w14:textId="78D9E6E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410124-0028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2212" w14:textId="5A7BF1F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F31F" w14:textId="5FFED75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139250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92ED" w14:textId="4E98F8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№1751 от 28.10.2021 г.</w:t>
            </w:r>
          </w:p>
        </w:tc>
      </w:tr>
      <w:tr w:rsidR="00ED04C0" w:rsidRPr="00040E07" w14:paraId="3AB4BE9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5CB1" w14:textId="4301AE8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D044" w14:textId="3290756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Забор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6BA3" w14:textId="6AF5223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4101220001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2921" w14:textId="592EBFD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AA76" w14:textId="7181B05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31AE" w14:textId="17568CF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№1753 от 28.10.2021 г.</w:t>
            </w:r>
          </w:p>
        </w:tc>
      </w:tr>
      <w:tr w:rsidR="00ED04C0" w:rsidRPr="00040E07" w14:paraId="4DA392F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15F3" w14:textId="1748D1D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1151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BF6D" w14:textId="5FA5DD1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Автобус желтый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A2A0" w14:textId="7920CFD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110135-0115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93E4" w14:textId="7AD171C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5B68" w14:textId="5007761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8CDB" w14:textId="494A98F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№1458 от 14.09.2021 г.</w:t>
            </w:r>
          </w:p>
        </w:tc>
      </w:tr>
      <w:tr w:rsidR="00ED04C0" w:rsidRPr="00040E07" w14:paraId="0C4ED04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6DDB" w14:textId="469A29C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3735" w14:textId="2340E71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Стиральная машина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E57D" w14:textId="0BEF5C7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2101260001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C25A" w14:textId="78BB10A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35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DDA5" w14:textId="3B7AC53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F2D0" w14:textId="6FEB994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№2062 от 27.12.2021 г.</w:t>
            </w:r>
          </w:p>
        </w:tc>
      </w:tr>
      <w:tr w:rsidR="00ED04C0" w:rsidRPr="00040E07" w14:paraId="16DCCB7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6932" w14:textId="2F772D1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6D58" w14:textId="0A08909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Спортивный комплекс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9C10" w14:textId="059E9E5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FC84" w14:textId="312C06C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МБДОУ детский </w:t>
            </w:r>
            <w:proofErr w:type="gramStart"/>
            <w:r>
              <w:t>сад  №</w:t>
            </w:r>
            <w:proofErr w:type="gramEnd"/>
            <w:r>
              <w:t xml:space="preserve"> 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FA3E" w14:textId="010DD8F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EF65" w14:textId="0B49443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№2066 от 27.12.2021 г.</w:t>
            </w:r>
          </w:p>
        </w:tc>
      </w:tr>
      <w:tr w:rsidR="00ED04C0" w:rsidRPr="00040E07" w14:paraId="12660CC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DD4F" w14:textId="70053A1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E3F5" w14:textId="13931BC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Двойной </w:t>
            </w:r>
            <w:proofErr w:type="spellStart"/>
            <w:r>
              <w:t>минитрамп</w:t>
            </w:r>
            <w:proofErr w:type="spellEnd"/>
            <w:r>
              <w:t xml:space="preserve"> "</w:t>
            </w:r>
            <w:proofErr w:type="spellStart"/>
            <w:r>
              <w:t>Евротрамп</w:t>
            </w:r>
            <w:proofErr w:type="spellEnd"/>
            <w:r>
              <w:t>"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1A0D" w14:textId="0D9CEEB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3BB6" w14:textId="587ECB6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"Каневская СШ"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B0E5" w14:textId="134D2D7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172836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4417" w14:textId="12D6174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№2118 от 29.12.2021 г.</w:t>
            </w:r>
          </w:p>
        </w:tc>
      </w:tr>
      <w:tr w:rsidR="00ED04C0" w:rsidRPr="00040E07" w14:paraId="2EA5056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D48C" w14:textId="0BCE160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F805" w14:textId="7C2F751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Расширенный робототехнический набор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A6A5" w14:textId="43ACB55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BEB6" w14:textId="53B4F84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43D9" w14:textId="60A4E44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112333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E639" w14:textId="30D64BA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№2125 от 29.12.2021 г.</w:t>
            </w:r>
          </w:p>
        </w:tc>
      </w:tr>
      <w:tr w:rsidR="00ED04C0" w:rsidRPr="00040E07" w14:paraId="5C47BA1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D3EC" w14:textId="46BBEDF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DB5A" w14:textId="32A4C0C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Расширенный робототехнический набор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E4A2" w14:textId="75842D9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0BFE" w14:textId="6AD4F20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F3C0" w14:textId="06552AF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112333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FCD8" w14:textId="0C5D2EE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№2125 от 29.12.2021 г.</w:t>
            </w:r>
          </w:p>
        </w:tc>
      </w:tr>
      <w:tr w:rsidR="00ED04C0" w:rsidRPr="00040E07" w14:paraId="2ADCC31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04BF" w14:textId="72344D5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EA87" w14:textId="5B8837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Расширенный робототехнический набор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2066" w14:textId="13D6952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BD5A" w14:textId="2A25D8E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E66E" w14:textId="08FE216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112333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07C4" w14:textId="18545B5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№2125 от 29.12.2021 г.</w:t>
            </w:r>
          </w:p>
        </w:tc>
      </w:tr>
      <w:tr w:rsidR="00ED04C0" w:rsidRPr="00040E07" w14:paraId="549F700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CCF2" w14:textId="03989F0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66F0" w14:textId="111A4A2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Рампа для прыжков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C4F3" w14:textId="389C90B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410124020075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8E38" w14:textId="69698E2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МБУ </w:t>
            </w:r>
            <w:proofErr w:type="gramStart"/>
            <w:r>
              <w:t>ЦКСОМ  "</w:t>
            </w:r>
            <w:proofErr w:type="gramEnd"/>
            <w:r>
              <w:t>Победа"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E26C" w14:textId="11806DA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510921,32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082D" w14:textId="06FB6B9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№1741 от 27.10.2021 г.</w:t>
            </w:r>
          </w:p>
        </w:tc>
      </w:tr>
      <w:tr w:rsidR="00ED04C0" w:rsidRPr="00040E07" w14:paraId="13F4B7F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76BF" w14:textId="2E42535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2BC5" w14:textId="418373C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Рампа для прыжков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E8C1" w14:textId="6AFCED2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410124020076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F2D4" w14:textId="0423184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МБУ </w:t>
            </w:r>
            <w:proofErr w:type="gramStart"/>
            <w:r>
              <w:t>ЦКСОМ  "</w:t>
            </w:r>
            <w:proofErr w:type="gramEnd"/>
            <w:r>
              <w:t>Победа"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8A20" w14:textId="5166783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612572,31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E908" w14:textId="631EA07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№1741 от 27.10.2021 г.</w:t>
            </w:r>
          </w:p>
        </w:tc>
      </w:tr>
      <w:tr w:rsidR="00ED04C0" w:rsidRPr="00040E07" w14:paraId="08A56CB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EE66" w14:textId="4D48011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99F2" w14:textId="5E5DD48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Пирамида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990D" w14:textId="50AFE3D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410124020077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7426" w14:textId="06C5696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МБУ </w:t>
            </w:r>
            <w:proofErr w:type="gramStart"/>
            <w:r>
              <w:t>ЦКСОМ  "</w:t>
            </w:r>
            <w:proofErr w:type="gramEnd"/>
            <w:r>
              <w:t>Победа"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82EA" w14:textId="5E6A7A2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359278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0BD2" w14:textId="35DBFD4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№1741 от 27.10.2021 г.</w:t>
            </w:r>
          </w:p>
        </w:tc>
      </w:tr>
      <w:tr w:rsidR="00ED04C0" w:rsidRPr="00040E07" w14:paraId="7D60923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E32B" w14:textId="7CD686D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D27F" w14:textId="4CFF18B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Пирамида с поручнем и гранью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1EDD" w14:textId="7163995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410124020078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DE20" w14:textId="14FD8FC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МБУ </w:t>
            </w:r>
            <w:proofErr w:type="gramStart"/>
            <w:r>
              <w:t>ЦКСОМ  "</w:t>
            </w:r>
            <w:proofErr w:type="gramEnd"/>
            <w:r>
              <w:t>Победа"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434D" w14:textId="5E8230C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457262,9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9400" w14:textId="4396B19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№1741 от 27.10.2021 г.</w:t>
            </w:r>
          </w:p>
        </w:tc>
      </w:tr>
      <w:tr w:rsidR="00ED04C0" w:rsidRPr="00040E07" w14:paraId="09DAEDE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8FCA" w14:textId="2EE6227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F479" w14:textId="4DC6189C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spellStart"/>
            <w:r>
              <w:t>Фанбокс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B9B9" w14:textId="43AAF48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410124020079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BA0A" w14:textId="1073F9C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МБУ </w:t>
            </w:r>
            <w:proofErr w:type="gramStart"/>
            <w:r>
              <w:t>ЦКСОМ  "</w:t>
            </w:r>
            <w:proofErr w:type="gramEnd"/>
            <w:r>
              <w:t>Победа"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BE37" w14:textId="4C41D7C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287955,65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20BD" w14:textId="14FFC5A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№1741 от 27.10.2021 г.</w:t>
            </w:r>
          </w:p>
        </w:tc>
      </w:tr>
      <w:tr w:rsidR="00ED04C0" w:rsidRPr="00040E07" w14:paraId="02A9578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7ECF" w14:textId="3590B53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9CCB" w14:textId="0B857FB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Рампа для прыжков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1087" w14:textId="1B8058F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410124020080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03C1" w14:textId="25E1769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МБУ </w:t>
            </w:r>
            <w:proofErr w:type="gramStart"/>
            <w:r>
              <w:t>ЦКСОМ  "</w:t>
            </w:r>
            <w:proofErr w:type="gramEnd"/>
            <w:r>
              <w:t>Победа"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CE7E" w14:textId="558E37B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766548,6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8745" w14:textId="4BFB892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№1741 от 27.10.2021 г.</w:t>
            </w:r>
          </w:p>
        </w:tc>
      </w:tr>
      <w:tr w:rsidR="00ED04C0" w:rsidRPr="00040E07" w14:paraId="0625561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8226" w14:textId="6164674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9DEF" w14:textId="63DAEE1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Помост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A128" w14:textId="60ED371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410124020081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525F" w14:textId="0767001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МБУ </w:t>
            </w:r>
            <w:proofErr w:type="gramStart"/>
            <w:r>
              <w:t>ЦКСОМ  "</w:t>
            </w:r>
            <w:proofErr w:type="gramEnd"/>
            <w:r>
              <w:t>Победа"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F45B" w14:textId="157B359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331615,59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2BFE" w14:textId="32C2D2E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№1741 от 27.10.2021 г.</w:t>
            </w:r>
          </w:p>
        </w:tc>
      </w:tr>
      <w:tr w:rsidR="00ED04C0" w:rsidRPr="00040E07" w14:paraId="0744DA9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77AA" w14:textId="7782E01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8754" w14:textId="72DBE19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Рампа для прыжков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81CC" w14:textId="786B4FA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410124020082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589B" w14:textId="47DA964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МБУ </w:t>
            </w:r>
            <w:proofErr w:type="gramStart"/>
            <w:r>
              <w:t>ЦКСОМ  "</w:t>
            </w:r>
            <w:proofErr w:type="gramEnd"/>
            <w:r>
              <w:t>Победа"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28EC" w14:textId="27C2E91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899861,41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ADE5" w14:textId="7B75215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№1741 от 27.10.2021 г.</w:t>
            </w:r>
          </w:p>
        </w:tc>
      </w:tr>
      <w:tr w:rsidR="00ED04C0" w:rsidRPr="00040E07" w14:paraId="5004B01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BCB5" w14:textId="5EE55F9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68D0" w14:textId="209104E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Помост с отскоком и с переходом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AD2F" w14:textId="76755AE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410124020083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B1B4" w14:textId="0F2DDD2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МБУ </w:t>
            </w:r>
            <w:proofErr w:type="gramStart"/>
            <w:r>
              <w:t>ЦКСОМ  "</w:t>
            </w:r>
            <w:proofErr w:type="gramEnd"/>
            <w:r>
              <w:t>Победа"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00C3" w14:textId="6D89539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1126493,16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FF6C" w14:textId="4859AE5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№1741 от 27.10.2021 г.</w:t>
            </w:r>
          </w:p>
        </w:tc>
      </w:tr>
      <w:tr w:rsidR="00ED04C0" w:rsidRPr="00040E07" w14:paraId="10FE7CE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488A" w14:textId="0E0A11A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8DF5" w14:textId="3353A01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Волна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AFD7" w14:textId="2A3242B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410124020084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C204" w14:textId="6536399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МБУ </w:t>
            </w:r>
            <w:proofErr w:type="gramStart"/>
            <w:r>
              <w:t>ЦКСОМ  "</w:t>
            </w:r>
            <w:proofErr w:type="gramEnd"/>
            <w:r>
              <w:t>Победа"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F77C" w14:textId="6C4BA71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343280,46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1654" w14:textId="2D565D1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№1741 от 27.10.2021 г.</w:t>
            </w:r>
          </w:p>
        </w:tc>
      </w:tr>
      <w:tr w:rsidR="00ED04C0" w:rsidRPr="00040E07" w14:paraId="303473C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4A14" w14:textId="6749BDC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1168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E4D7" w14:textId="130369F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Трамплин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E473" w14:textId="05060D2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410124020085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C92B" w14:textId="5433E09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МБУ </w:t>
            </w:r>
            <w:proofErr w:type="gramStart"/>
            <w:r>
              <w:t>ЦКСОМ  "</w:t>
            </w:r>
            <w:proofErr w:type="gramEnd"/>
            <w:r>
              <w:t>Победа"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7C11" w14:textId="653B127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438932,4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8559" w14:textId="264109E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№1741 от 27.10.2021 г.</w:t>
            </w:r>
          </w:p>
        </w:tc>
      </w:tr>
      <w:tr w:rsidR="00ED04C0" w:rsidRPr="00040E07" w14:paraId="0C71418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FA92" w14:textId="6FEAC70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974A" w14:textId="1CE3521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Помост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F370" w14:textId="57D0BBF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410124020086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C56A" w14:textId="7DC8698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МБУ </w:t>
            </w:r>
            <w:proofErr w:type="gramStart"/>
            <w:r>
              <w:t>ЦКСОМ  "</w:t>
            </w:r>
            <w:proofErr w:type="gramEnd"/>
            <w:r>
              <w:t>Победа"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300D" w14:textId="0C85DFC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183305,1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3392" w14:textId="06E6868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№1741 от 27.10.2021 г.</w:t>
            </w:r>
          </w:p>
        </w:tc>
      </w:tr>
      <w:tr w:rsidR="00ED04C0" w:rsidRPr="00040E07" w14:paraId="1CD497F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8D47" w14:textId="22D6739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C11F" w14:textId="181C21D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Робот-манипулятор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A46C" w14:textId="0A4A4C3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74C2" w14:textId="5F5A5BB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3926" w14:textId="287CE90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309942,5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5E9E" w14:textId="5B05575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№1540 от 22.09.2021 г.</w:t>
            </w:r>
          </w:p>
        </w:tc>
      </w:tr>
      <w:tr w:rsidR="00ED04C0" w:rsidRPr="00040E07" w14:paraId="560C7F3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5A80" w14:textId="3879526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C5BB" w14:textId="215BD33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Робот-манипулятор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599E" w14:textId="5AC3115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F590" w14:textId="087C219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7632" w14:textId="1D20D36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309942,5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30AE" w14:textId="0F59F4F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№1540 от 22.09.2021 г.</w:t>
            </w:r>
          </w:p>
        </w:tc>
      </w:tr>
      <w:tr w:rsidR="00ED04C0" w:rsidRPr="00040E07" w14:paraId="0FA5D43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B0BA" w14:textId="67CA86C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D82B" w14:textId="5FA1BA3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Робот-манипулятор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A232" w14:textId="5A70B63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10F6" w14:textId="310BB36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7B11" w14:textId="28EE323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309942,5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22E1" w14:textId="5509198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№1540 от 22.09.2021 г.</w:t>
            </w:r>
          </w:p>
        </w:tc>
      </w:tr>
      <w:tr w:rsidR="00ED04C0" w:rsidRPr="00040E07" w14:paraId="342A552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F900" w14:textId="571266A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6A43" w14:textId="77F9F80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Печь конвекционная ПК-М-10-400/60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7085" w14:textId="4BADF89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7289" w14:textId="6C25B79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D1E8" w14:textId="7E01827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166706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667B" w14:textId="1AF7AC7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№75 от 26.01.2022 г.</w:t>
            </w:r>
          </w:p>
        </w:tc>
      </w:tr>
      <w:tr w:rsidR="00ED04C0" w:rsidRPr="00040E07" w14:paraId="68CA24A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91B1" w14:textId="2DEDB24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1DEC" w14:textId="12DE0952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spellStart"/>
            <w:r>
              <w:t>Пароконвектомат</w:t>
            </w:r>
            <w:proofErr w:type="spellEnd"/>
            <w:r>
              <w:t xml:space="preserve"> ПКА 6-1/1 ВМ2-01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D2C7" w14:textId="6B183DF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410124-0032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19CC" w14:textId="1C0F23C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8A8B" w14:textId="0BDB349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AB65" w14:textId="737CAB3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№75 от 26.01.2022 г.</w:t>
            </w:r>
          </w:p>
        </w:tc>
      </w:tr>
      <w:tr w:rsidR="00ED04C0" w:rsidRPr="00040E07" w14:paraId="3796E4E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5C14" w14:textId="32D7BBF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64B9" w14:textId="1952FB5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игровой комплекс «Пост ГИБДД»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F7FC" w14:textId="1F807E0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2BCF" w14:textId="1F6F114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ДС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4C96" w14:textId="02F6C8F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120054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ECA9" w14:textId="5089062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№77 от 26.01.2022 г.</w:t>
            </w:r>
          </w:p>
        </w:tc>
      </w:tr>
      <w:tr w:rsidR="00ED04C0" w:rsidRPr="00040E07" w14:paraId="687C108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8CB5" w14:textId="7A927B2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C1BD" w14:textId="608B9A4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Проходное устройство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3C29" w14:textId="66A978A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410124-0123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DC32" w14:textId="0E8715C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21D6" w14:textId="6F5B757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461740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E701" w14:textId="22B55D7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№160 от 09.02.2022 г.</w:t>
            </w:r>
          </w:p>
        </w:tc>
      </w:tr>
      <w:tr w:rsidR="00ED04C0" w:rsidRPr="00040E07" w14:paraId="5FDB3B0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363E" w14:textId="7874C33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BD6A" w14:textId="327264A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Микрофонная система (тип 2)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83FD" w14:textId="698D548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410124-0016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841B" w14:textId="6DF0BFC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021C" w14:textId="47F9C4A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144357,84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C137" w14:textId="53FA1DA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D04C0" w:rsidRPr="00040E07" w14:paraId="7658810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AC73" w14:textId="3C59F64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979D" w14:textId="624ADA6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робототехнический комплект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21BA" w14:textId="6CA8EFD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410126-0850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9F2E" w14:textId="2804F55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93E9" w14:textId="6144473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112333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1BAD" w14:textId="136E0A6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№269 от 04.03.2022 г.</w:t>
            </w:r>
          </w:p>
        </w:tc>
      </w:tr>
      <w:tr w:rsidR="00ED04C0" w:rsidRPr="00040E07" w14:paraId="10F2662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0B03" w14:textId="3E453D4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58D1" w14:textId="014BE014" w:rsidR="00ED04C0" w:rsidRPr="00F7728D" w:rsidRDefault="00ED04C0" w:rsidP="00B355F8">
            <w:pPr>
              <w:pStyle w:val="af6"/>
              <w:snapToGrid w:val="0"/>
              <w:ind w:firstLine="0"/>
              <w:jc w:val="center"/>
              <w:rPr>
                <w:lang w:val="en-US"/>
              </w:rPr>
            </w:pPr>
            <w:r>
              <w:t>льдоуборочная</w:t>
            </w:r>
            <w:r w:rsidRPr="00F7728D">
              <w:rPr>
                <w:lang w:val="en-US"/>
              </w:rPr>
              <w:t xml:space="preserve"> </w:t>
            </w:r>
            <w:r>
              <w:t>машина</w:t>
            </w:r>
            <w:r w:rsidRPr="00F7728D">
              <w:rPr>
                <w:lang w:val="en-US"/>
              </w:rPr>
              <w:t xml:space="preserve"> </w:t>
            </w:r>
            <w:proofErr w:type="spellStart"/>
            <w:r w:rsidRPr="00F7728D">
              <w:rPr>
                <w:lang w:val="en-US"/>
              </w:rPr>
              <w:t>Euroglass</w:t>
            </w:r>
            <w:proofErr w:type="spellEnd"/>
            <w:r w:rsidRPr="00F7728D">
              <w:rPr>
                <w:lang w:val="en-US"/>
              </w:rPr>
              <w:t xml:space="preserve"> Dupon «OKAY </w:t>
            </w:r>
            <w:proofErr w:type="spellStart"/>
            <w:r w:rsidRPr="00F7728D">
              <w:rPr>
                <w:lang w:val="en-US"/>
              </w:rPr>
              <w:t>Electrik</w:t>
            </w:r>
            <w:proofErr w:type="spellEnd"/>
            <w:r w:rsidRPr="00F7728D">
              <w:rPr>
                <w:lang w:val="en-US"/>
              </w:rPr>
              <w:t>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24E3" w14:textId="56DFFD3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1.01.108.52.4909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05F0" w14:textId="6A02D9D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СШ "Легион"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8A33" w14:textId="0A6ADEE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5073333,34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A158" w14:textId="40F5EB5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№428 от 31.03.2022 г.</w:t>
            </w:r>
          </w:p>
        </w:tc>
      </w:tr>
      <w:tr w:rsidR="00ED04C0" w:rsidRPr="00040E07" w14:paraId="1110DD1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E312" w14:textId="4EFE41E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0D92" w14:textId="0B3200A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Бюст В.Ф. Резникова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6053" w14:textId="184FA4B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122A" w14:textId="426ED41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B013" w14:textId="30CBB83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601696,5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8212" w14:textId="12662C5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№588 от 05.05.2022 г.</w:t>
            </w:r>
          </w:p>
        </w:tc>
      </w:tr>
      <w:tr w:rsidR="00ED04C0" w:rsidRPr="00040E07" w14:paraId="341BBB7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1BC2" w14:textId="26F37E3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A4C4" w14:textId="663E412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Автомобиль УАЗ -390945, гос. номер У714РО123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AB07" w14:textId="7D57277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БП-000092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EB63" w14:textId="13923BC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DF26" w14:textId="6C0C0DA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A723" w14:textId="2574504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№841 от 06.06.2022 г.</w:t>
            </w:r>
          </w:p>
        </w:tc>
      </w:tr>
      <w:tr w:rsidR="00ED04C0" w:rsidRPr="00040E07" w14:paraId="6A2D688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001F" w14:textId="6B1120D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4842" w14:textId="0B26EC9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Прожектор следящего света "А-8300"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B8C9" w14:textId="6F4E63B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410134030044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C253" w14:textId="2D538885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B2AF" w14:textId="78A91CA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157702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B6D1" w14:textId="0ABDE1D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№679 от 23.05.2022 г.</w:t>
            </w:r>
          </w:p>
        </w:tc>
      </w:tr>
      <w:tr w:rsidR="00ED04C0" w:rsidRPr="00040E07" w14:paraId="269FAB1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EA74" w14:textId="5673D3C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4672" w14:textId="3490FA4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Проектор </w:t>
            </w:r>
            <w:proofErr w:type="spellStart"/>
            <w:r>
              <w:t>Mitsubishi</w:t>
            </w:r>
            <w:proofErr w:type="spellEnd"/>
            <w:r>
              <w:t xml:space="preserve"> "UD8400U"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693F" w14:textId="38DF108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410134030045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4398" w14:textId="6088BEA3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F06B" w14:textId="79065FA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924963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0D50" w14:textId="048FC3B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№679 от 23.05.2022 г.</w:t>
            </w:r>
          </w:p>
        </w:tc>
      </w:tr>
      <w:tr w:rsidR="00ED04C0" w:rsidRPr="00040E07" w14:paraId="02B3860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789A" w14:textId="3C29A1B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8BA2" w14:textId="242DEE4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Баян концертный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77AE" w14:textId="111A1F5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410134060029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2008" w14:textId="3231EDE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МАУ ДО "Каневская РШИ"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BA3C" w14:textId="40809CD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55DA" w14:textId="210CFF5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№681 от 23.05.2022 г.</w:t>
            </w:r>
          </w:p>
        </w:tc>
      </w:tr>
      <w:tr w:rsidR="00ED04C0" w:rsidRPr="00040E07" w14:paraId="219D11D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03E3" w14:textId="21C3079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1185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CBF2" w14:textId="5207814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автомобиль </w:t>
            </w:r>
            <w:proofErr w:type="spellStart"/>
            <w:r>
              <w:t>Skoda</w:t>
            </w:r>
            <w:proofErr w:type="spellEnd"/>
            <w:r>
              <w:t xml:space="preserve"> </w:t>
            </w:r>
            <w:proofErr w:type="spellStart"/>
            <w:r>
              <w:t>Rapid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CA66" w14:textId="04F65A1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1101350300070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6979" w14:textId="79EA855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0633" w14:textId="350A067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1691666,67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91B1" w14:textId="5CA5DA9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№648 от 16.05.2022 г.</w:t>
            </w:r>
          </w:p>
        </w:tc>
      </w:tr>
      <w:tr w:rsidR="00ED04C0" w:rsidRPr="00040E07" w14:paraId="504521E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D552" w14:textId="07337DB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9CC2" w14:textId="5D6A3ED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Робот-манипулятор учебный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7C85" w14:textId="4FFA109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BD15" w14:textId="475AE05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7C09" w14:textId="045E77D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194431,99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41F5" w14:textId="3728A9C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№1017 от 28.06.2022 г.</w:t>
            </w:r>
          </w:p>
        </w:tc>
      </w:tr>
      <w:tr w:rsidR="00ED04C0" w:rsidRPr="00040E07" w14:paraId="44B258B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16FB" w14:textId="0901BD3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8822" w14:textId="22C4E04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Робот-манипулятор учебный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37DF" w14:textId="75DD53A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56B5" w14:textId="46DEB5D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186C" w14:textId="68F2A4F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194431,99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C9B1" w14:textId="3FAE6EF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№1017 от 28.06.2022 г., приказ №1293 от 31.05.2022 г.</w:t>
            </w:r>
          </w:p>
        </w:tc>
      </w:tr>
      <w:tr w:rsidR="00ED04C0" w:rsidRPr="00040E07" w14:paraId="592C02F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76E8" w14:textId="087A4E3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58AE" w14:textId="57176C5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АОГВ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E01A" w14:textId="38A3658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2101340004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3DEE" w14:textId="6F7B8AF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B04D" w14:textId="718E2CA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2F78" w14:textId="7653A1C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№1064 от 04.07.2022 г.</w:t>
            </w:r>
          </w:p>
        </w:tc>
      </w:tr>
      <w:tr w:rsidR="00ED04C0" w:rsidRPr="00040E07" w14:paraId="506C1E2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10A4" w14:textId="5ECD37F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5C97" w14:textId="01E83C3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АОГВ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CDBF" w14:textId="455A189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2101340005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D768" w14:textId="2C6F1FB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5B0B" w14:textId="3E1FC64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798F" w14:textId="6406911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№1064 от 04.07.2022 г.</w:t>
            </w:r>
          </w:p>
        </w:tc>
      </w:tr>
      <w:tr w:rsidR="00ED04C0" w:rsidRPr="00040E07" w14:paraId="6BAA6A4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E4D1" w14:textId="03BB6B8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1280" w14:textId="4817DB5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Рояль кабинетный KAWAI GL-10 M/PEP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7F29" w14:textId="5646DAF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0663" w14:textId="774B3CA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МАУ ДО "Каневская РШИ"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CA2B" w14:textId="1C6397D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DB64" w14:textId="33C592B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договор купли-продажи №1 от 05.03.2022 г.</w:t>
            </w:r>
          </w:p>
        </w:tc>
      </w:tr>
      <w:tr w:rsidR="00ED04C0" w:rsidRPr="00040E07" w14:paraId="5B3967C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753D" w14:textId="444F1D4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7149" w14:textId="2A22FA6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Пианино KAWAI К-</w:t>
            </w:r>
            <w:proofErr w:type="gramStart"/>
            <w:r>
              <w:t>300  (</w:t>
            </w:r>
            <w:proofErr w:type="gramEnd"/>
            <w:r>
              <w:t>KI) M/PEP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EC56" w14:textId="1AEDBB9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1E1" w14:textId="2D42EFE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МАУ ДО "Каневская РШИ"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61A4" w14:textId="7BF9DBB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778000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C8FD" w14:textId="3B6EC5C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договор купли-продажи №1 от 05.03.2022 г.</w:t>
            </w:r>
          </w:p>
        </w:tc>
      </w:tr>
      <w:tr w:rsidR="00ED04C0" w:rsidRPr="00040E07" w14:paraId="69ABE6B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280E" w14:textId="02BF9AC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4CD8" w14:textId="0BA2A8E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Домра трехструнная малая, концертная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D74D" w14:textId="7A35839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A734" w14:textId="7207715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МАУ ДО "Каневская РШИ"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1DAD" w14:textId="2293508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60FF" w14:textId="0885EB2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договор купли-продажи №1 от 05.03.2022 г.</w:t>
            </w:r>
          </w:p>
        </w:tc>
      </w:tr>
      <w:tr w:rsidR="00ED04C0" w:rsidRPr="00040E07" w14:paraId="655F722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447B" w14:textId="19AABD0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D39D" w14:textId="46216E6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Домра трехструнная малая, концертная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F8F7" w14:textId="0B94871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E7C8" w14:textId="5C0F168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МАУ ДО "Каневская РШИ"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CB82" w14:textId="49E03A7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0AA1" w14:textId="3A2EF57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договор купли-продажи №1 от 05.03.2022 г.</w:t>
            </w:r>
          </w:p>
        </w:tc>
      </w:tr>
      <w:tr w:rsidR="00ED04C0" w:rsidRPr="00040E07" w14:paraId="0F61627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49D0" w14:textId="260AE2F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780D" w14:textId="0AB1197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Балалайка прима концертная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39C6" w14:textId="472B6D0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63D5" w14:textId="6802B49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МАУ ДО "Каневская РШИ"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A272" w14:textId="4AD6887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AE82" w14:textId="233D993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договор купли-продажи №1 от 05.03.2022 г.</w:t>
            </w:r>
          </w:p>
        </w:tc>
      </w:tr>
      <w:tr w:rsidR="00ED04C0" w:rsidRPr="00040E07" w14:paraId="1FD4A45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90D0" w14:textId="3BB25F6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3E2D" w14:textId="450391B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Балалайка прима концертная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0A2E" w14:textId="34F91CE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6BA4" w14:textId="53D5949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МАУ ДО "Каневская РШИ"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3FC2" w14:textId="43B24F2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AC66" w14:textId="2A9467E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договор купли-продажи №1 от 05.03.2022 г.</w:t>
            </w:r>
          </w:p>
        </w:tc>
      </w:tr>
      <w:tr w:rsidR="00ED04C0" w:rsidRPr="00040E07" w14:paraId="19152C8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BDC4" w14:textId="5C5934B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C413" w14:textId="65493BB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Балалайка концертная секунда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C565" w14:textId="4585658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B23F" w14:textId="2995AC4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МАУ ДО "Каневская РШИ"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ECCA" w14:textId="6DFF531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A2F3" w14:textId="7723B31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договор купли-продажи №1 от 05.03.2022 г.</w:t>
            </w:r>
          </w:p>
        </w:tc>
      </w:tr>
      <w:tr w:rsidR="00ED04C0" w:rsidRPr="00040E07" w14:paraId="1A9A369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80E6" w14:textId="292C57D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B885" w14:textId="2532433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Балалайка бас концертная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8C4D" w14:textId="1449A81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327A" w14:textId="68C15D2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МАУ ДО "Каневская РШИ"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3741" w14:textId="5D1F9E3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201345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96A6" w14:textId="2105D09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договор купли-продажи №1 от 05.03.2022 г.</w:t>
            </w:r>
          </w:p>
        </w:tc>
      </w:tr>
      <w:tr w:rsidR="00ED04C0" w:rsidRPr="00040E07" w14:paraId="10029E4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6466" w14:textId="4F7E0B6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1198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81E9" w14:textId="3187C4C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Контрабас студенческий 3/4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8DDA" w14:textId="4094209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C59A" w14:textId="0DB4149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МАУ ДО "Каневская РШИ"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83E2" w14:textId="5086610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156610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2DE5" w14:textId="4E4565F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договор купли-продажи №1 от 05.03.2022 г.</w:t>
            </w:r>
          </w:p>
        </w:tc>
      </w:tr>
      <w:tr w:rsidR="00ED04C0" w:rsidRPr="00040E07" w14:paraId="6FEC805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D33C" w14:textId="5F05069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7711" w14:textId="5ED9A48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Автомобиль УАЗ-390945, </w:t>
            </w:r>
            <w:proofErr w:type="spellStart"/>
            <w:proofErr w:type="gramStart"/>
            <w:r>
              <w:t>гос.номер</w:t>
            </w:r>
            <w:proofErr w:type="spellEnd"/>
            <w:proofErr w:type="gramEnd"/>
            <w:r>
              <w:t xml:space="preserve"> У714РО123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B1F3" w14:textId="5E8A475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БП-000092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8AE6" w14:textId="79E0463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684E" w14:textId="2BF3D71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4E81" w14:textId="448EB4D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договор купли-продажи №17/124 от 15.04.2022 г.</w:t>
            </w:r>
          </w:p>
        </w:tc>
      </w:tr>
      <w:tr w:rsidR="00ED04C0" w:rsidRPr="00040E07" w14:paraId="0469A33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D769" w14:textId="63A78A0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C43D" w14:textId="2D6679C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Установка электролизная У-2-2 непрерывного действия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43FB" w14:textId="4F5B3F6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210124000001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DCB5" w14:textId="7A9B55E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"Каневская СШ"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F494" w14:textId="343AC3A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B01B" w14:textId="4D709D9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договор поставки №32 от 20.04.2022 г.</w:t>
            </w:r>
          </w:p>
        </w:tc>
      </w:tr>
      <w:tr w:rsidR="00ED04C0" w:rsidRPr="00040E07" w14:paraId="52DE3DC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790C" w14:textId="32F57C9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8A0B" w14:textId="0EB9C9F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Световое оборудование сцены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82D0" w14:textId="0886783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410134060026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55F4" w14:textId="29BE2A7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МАУ ДО "Каневская РШИ"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5D29" w14:textId="7F6F432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100390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E0D6" w14:textId="6A705D6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договор поставки №11 от 05.03.2022 г.</w:t>
            </w:r>
          </w:p>
        </w:tc>
      </w:tr>
      <w:tr w:rsidR="00ED04C0" w:rsidRPr="00040E07" w14:paraId="4E8B893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E024" w14:textId="5A1C961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8BF6" w14:textId="15B7D62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Оборудование для работы интерактивной доски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2FC4" w14:textId="489EE3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410134060025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2C0C" w14:textId="1285612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МАУ ДО "Каневская РШИ"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AAE3" w14:textId="21EC93A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192191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C133" w14:textId="0BE9EF0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договор поставки №11 от 05.03.2022 г.</w:t>
            </w:r>
          </w:p>
        </w:tc>
      </w:tr>
      <w:tr w:rsidR="00ED04C0" w:rsidRPr="00040E07" w14:paraId="5E05856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48E0" w14:textId="14DACE7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64EA" w14:textId="292F076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Звуковое оборудование сцены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0693" w14:textId="0C3C4E1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410134060024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2921" w14:textId="008CA7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МАУ ДО "Каневская РШИ"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9B8D" w14:textId="2EFD80E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206665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2B6C" w14:textId="4E475A9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№1184 от 26.07.2022 г.</w:t>
            </w:r>
          </w:p>
        </w:tc>
      </w:tr>
      <w:tr w:rsidR="00ED04C0" w:rsidRPr="00040E07" w14:paraId="2AAE6D9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A97E" w14:textId="00AF0A1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02CB" w14:textId="562375E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Ноутбук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EC2D" w14:textId="296E7BA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410124-0071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70A9" w14:textId="0E899F9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D5F8" w14:textId="50BC1E0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115940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4503" w14:textId="5BD7BE0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контракт №0318300009622000193 от 21.06.2022 г., постановление №1254 от 04.08.2022 г.</w:t>
            </w:r>
          </w:p>
        </w:tc>
      </w:tr>
      <w:tr w:rsidR="00ED04C0" w:rsidRPr="00040E07" w14:paraId="6B6B604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E468" w14:textId="1158F79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4A23" w14:textId="1D1ED1B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Ноутбук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112F" w14:textId="42612BD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410124-0072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0448" w14:textId="24DC557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E737" w14:textId="33C8699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115940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177F" w14:textId="2A877CC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контракт №0318300009622000193 от 21.06.2022 г.</w:t>
            </w:r>
          </w:p>
        </w:tc>
      </w:tr>
      <w:tr w:rsidR="00ED04C0" w:rsidRPr="00040E07" w14:paraId="2F5B02E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6ED7" w14:textId="518B5B3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1595" w14:textId="6A3649A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Ноутбук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C90C" w14:textId="3FB395B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410124-0073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BBFC" w14:textId="6784048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784F" w14:textId="4EAE372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115940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264C" w14:textId="0C8604D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контракт №0318300009622000193 от 21.06.2022 г., постановление №1254 от 04.08.2022 г.</w:t>
            </w:r>
          </w:p>
        </w:tc>
      </w:tr>
      <w:tr w:rsidR="00ED04C0" w:rsidRPr="00040E07" w14:paraId="361F34E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3520" w14:textId="663D2E2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F05B" w14:textId="541F61E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Ноутбук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A3D6" w14:textId="52FBEAC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410124-0074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F4E0" w14:textId="256ACAE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0EB0" w14:textId="0CF6EE5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115940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638F" w14:textId="7823359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контракт №0318300009622000193 от 21.06.2022 г., постановление №1254 от 04.08.2022 г.</w:t>
            </w:r>
          </w:p>
        </w:tc>
      </w:tr>
      <w:tr w:rsidR="00ED04C0" w:rsidRPr="00040E07" w14:paraId="101A095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ECFD" w14:textId="51E5059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6274" w14:textId="5A14CB3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Ноутбук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CCFE" w14:textId="6AC5213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410124-0075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DF61" w14:textId="2798678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3B12" w14:textId="1CC8FF4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115940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E92C" w14:textId="65F576E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контракт №0318300009622000193 от 21.06.2022 г., постановление №1254 от 04.08.2022 г.</w:t>
            </w:r>
          </w:p>
        </w:tc>
      </w:tr>
      <w:tr w:rsidR="00ED04C0" w:rsidRPr="00040E07" w14:paraId="516E438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9BF6" w14:textId="0E209B5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1209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F5CC" w14:textId="13F4D6B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Ноутбук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6D40" w14:textId="32DCF59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410124-0076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F76E" w14:textId="61C702B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263A" w14:textId="2AC0044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115940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753B" w14:textId="2371749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контракт №0318300009622000193 от 21.06.2022 г., постановление №1254 от 04.08.2022 г.</w:t>
            </w:r>
          </w:p>
        </w:tc>
      </w:tr>
      <w:tr w:rsidR="00ED04C0" w:rsidRPr="00040E07" w14:paraId="09DF981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7B05" w14:textId="61D9BBD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55D7" w14:textId="7907DDA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Стол демонстрационный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0FF2" w14:textId="3DCF328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6D89" w14:textId="50D1227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0A92" w14:textId="0223A0B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123537,38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48CD" w14:textId="2BD89D5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№1313 от 16.08.2022 г.</w:t>
            </w:r>
          </w:p>
        </w:tc>
      </w:tr>
      <w:tr w:rsidR="00ED04C0" w:rsidRPr="00040E07" w14:paraId="7A061FA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78CC" w14:textId="57FA118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FF61" w14:textId="2F80490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Стол демонстрационный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FAD7" w14:textId="677E869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D257" w14:textId="7BFDD15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0AFA" w14:textId="53545D2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123537,38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FB94" w14:textId="66859E1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№1313 от 16.08.2022 г.</w:t>
            </w:r>
          </w:p>
        </w:tc>
      </w:tr>
      <w:tr w:rsidR="00ED04C0" w:rsidRPr="00040E07" w14:paraId="2BB8365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9156" w14:textId="550A396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6C8E" w14:textId="0448A69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Стол демонстрационный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5509" w14:textId="722BD2F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FEC2" w14:textId="1648F49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0CB3" w14:textId="07DD35B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123537,38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2005" w14:textId="4C6302B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№1313 от 16.08.2022 г.</w:t>
            </w:r>
          </w:p>
        </w:tc>
      </w:tr>
      <w:tr w:rsidR="00ED04C0" w:rsidRPr="00040E07" w14:paraId="794850F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197C" w14:textId="6657893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7C05" w14:textId="47371F1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Стол демонстрационный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9AB7" w14:textId="28B0FD6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4295" w14:textId="28F6A49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41BE" w14:textId="19155A4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138952,66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FA47" w14:textId="6335F1D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№1313 от 16.08.2022 г.</w:t>
            </w:r>
          </w:p>
        </w:tc>
      </w:tr>
      <w:tr w:rsidR="00ED04C0" w:rsidRPr="00040E07" w14:paraId="6A1824C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EC61" w14:textId="3B474D7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1D48" w14:textId="3974AFE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Шкаф для хранения химических реактивов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170B" w14:textId="4C8CA4D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410126-0005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CA34" w14:textId="4A9D360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F21F" w14:textId="0C2EADE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211941,54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892B" w14:textId="75D1EDA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№1313 от 16.08.2022 г.</w:t>
            </w:r>
          </w:p>
        </w:tc>
      </w:tr>
      <w:tr w:rsidR="00ED04C0" w:rsidRPr="00040E07" w14:paraId="1AF8E6B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44F6" w14:textId="59B8DDB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6810" w14:textId="241E956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Игровое оборудование "Кот Леопольд"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E75B" w14:textId="4455E3F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410126-0641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7B14" w14:textId="2E181F6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931F" w14:textId="6E7978A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D29F" w14:textId="4515738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№1192 от 27.07.2022 г.</w:t>
            </w:r>
          </w:p>
        </w:tc>
      </w:tr>
      <w:tr w:rsidR="00ED04C0" w:rsidRPr="00040E07" w14:paraId="299A69C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7AE7" w14:textId="23D92EC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BC59" w14:textId="5DE4F55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КПП № 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604C" w14:textId="33A5E5E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410132000001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25C5" w14:textId="7E717EB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«Стадион»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BF18" w14:textId="631754B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F554" w14:textId="11193A9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№1362 от 23.08.2022 г.</w:t>
            </w:r>
          </w:p>
        </w:tc>
      </w:tr>
      <w:tr w:rsidR="00ED04C0" w:rsidRPr="00040E07" w14:paraId="5846869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819F" w14:textId="24A71F1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81C3" w14:textId="3A5F5D1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Игровая форма Грузовичок (уличное игровое оборудование)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D6E0" w14:textId="7783F32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42B0" w14:textId="1C1331C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МБДОУ детский </w:t>
            </w:r>
            <w:proofErr w:type="gramStart"/>
            <w:r>
              <w:t>сад  №</w:t>
            </w:r>
            <w:proofErr w:type="gramEnd"/>
            <w:r>
              <w:t xml:space="preserve"> 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48AE" w14:textId="27694B4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26E3" w14:textId="0D79AE2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№1376 от 23.08.2022 г.</w:t>
            </w:r>
          </w:p>
        </w:tc>
      </w:tr>
      <w:tr w:rsidR="00ED04C0" w:rsidRPr="00040E07" w14:paraId="13323A3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468A" w14:textId="08F0D92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E2D3" w14:textId="1AC78057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spellStart"/>
            <w:r>
              <w:t>Интервктивная</w:t>
            </w:r>
            <w:proofErr w:type="spellEnd"/>
            <w:r>
              <w:t xml:space="preserve"> панель </w:t>
            </w:r>
            <w:proofErr w:type="spellStart"/>
            <w:r>
              <w:t>Geckotouch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B42C" w14:textId="729354E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410124-5039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D36D" w14:textId="192D372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НОШ № 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D576" w14:textId="76AA8C9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258750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FA0A" w14:textId="07E0757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№1485 от 06.09.2022 г.</w:t>
            </w:r>
          </w:p>
        </w:tc>
      </w:tr>
      <w:tr w:rsidR="00ED04C0" w:rsidRPr="00040E07" w14:paraId="4351527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57B7" w14:textId="21D694E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C320" w14:textId="401B0F5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Интерактивная панель </w:t>
            </w:r>
            <w:proofErr w:type="spellStart"/>
            <w:r>
              <w:t>Geckotouch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6C94" w14:textId="6927BFD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410124-5040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4E51" w14:textId="34F7690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НОШ № 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707C" w14:textId="12852E2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258750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3703" w14:textId="1A48444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№1485 от 06.09.2022 г.</w:t>
            </w:r>
          </w:p>
        </w:tc>
      </w:tr>
      <w:tr w:rsidR="00ED04C0" w:rsidRPr="00040E07" w14:paraId="7AFCB84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1F40" w14:textId="4C35864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B01F" w14:textId="3C6E3F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Интерактивная панель </w:t>
            </w:r>
            <w:proofErr w:type="spellStart"/>
            <w:r>
              <w:t>Geckotouch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4EE2" w14:textId="6C81DB9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410124-5041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01BB" w14:textId="4CD296B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НОШ № 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1D4E" w14:textId="45EC900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258750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FFEC" w14:textId="1F5DE9B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№1485 от 06.09.2022 г.</w:t>
            </w:r>
          </w:p>
        </w:tc>
      </w:tr>
      <w:tr w:rsidR="00ED04C0" w:rsidRPr="00040E07" w14:paraId="22608EA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8BD8" w14:textId="6D4D87F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E2B2" w14:textId="5265ECC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Интерактивная панель </w:t>
            </w:r>
            <w:proofErr w:type="spellStart"/>
            <w:r>
              <w:t>Geckotouch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78A5" w14:textId="2B38F38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410124-5042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0B55" w14:textId="42E3FB4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НОШ № 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C153" w14:textId="3F2ACBB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258750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7A53" w14:textId="67D558C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№1485 от 06.09.2022 г.</w:t>
            </w:r>
          </w:p>
        </w:tc>
      </w:tr>
      <w:tr w:rsidR="00ED04C0" w:rsidRPr="00040E07" w14:paraId="32917DF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F7F8" w14:textId="129B0F8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8A68" w14:textId="61AF9CD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Интерактивная панель </w:t>
            </w:r>
            <w:proofErr w:type="spellStart"/>
            <w:r>
              <w:t>Geckotouch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A328" w14:textId="2921969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410124-5043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02A2" w14:textId="0899E8B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НОШ № 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D72C" w14:textId="13812BC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258750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700E" w14:textId="5D79BB8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№1485 от 06.09.2022 г.</w:t>
            </w:r>
          </w:p>
        </w:tc>
      </w:tr>
      <w:tr w:rsidR="00ED04C0" w:rsidRPr="00040E07" w14:paraId="510C7FE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0DDA" w14:textId="6794452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2D8E" w14:textId="3E2D701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Интерактивная панель </w:t>
            </w:r>
            <w:proofErr w:type="spellStart"/>
            <w:r>
              <w:t>Geckotouch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4D65" w14:textId="7030E48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410124-5044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E6FE" w14:textId="1EBD3E7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НОШ № 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8D2B" w14:textId="5D12CA5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258750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7DDE" w14:textId="34E8C39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№1485 от 06.09.2022 г.</w:t>
            </w:r>
          </w:p>
        </w:tc>
      </w:tr>
      <w:tr w:rsidR="00ED04C0" w:rsidRPr="00040E07" w14:paraId="09BB236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7206" w14:textId="6B49DEE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017C" w14:textId="0BF98F3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Интерактивная панель </w:t>
            </w:r>
            <w:proofErr w:type="spellStart"/>
            <w:r>
              <w:t>Geckotouch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B974" w14:textId="7FF7696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410124-5045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74F3" w14:textId="5194428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НОШ № 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7800" w14:textId="3FC91D4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258750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7D28" w14:textId="2174ACF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№1485 от 06.09.2022 г.</w:t>
            </w:r>
          </w:p>
        </w:tc>
      </w:tr>
      <w:tr w:rsidR="00ED04C0" w:rsidRPr="00040E07" w14:paraId="221BF86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79F2" w14:textId="2614CDB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1225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FBAD" w14:textId="0725114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Лингафонный класс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EF9D" w14:textId="341530F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410124-5046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5D16" w14:textId="2C04D2A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НОШ № 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E2FD" w14:textId="5011C60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2018632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077C" w14:textId="54E6DC5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№1485 от 06.09.2022 г.</w:t>
            </w:r>
          </w:p>
        </w:tc>
      </w:tr>
      <w:tr w:rsidR="00ED04C0" w:rsidRPr="00040E07" w14:paraId="285C438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D172" w14:textId="76967D9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AF25" w14:textId="065DAA0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Робот-манипулятор учебный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0923" w14:textId="5250BF2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76BB" w14:textId="7EC261F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B6CE" w14:textId="0234DA9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D2A0" w14:textId="40B2533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№1017 от 28.06.2022 г.</w:t>
            </w:r>
          </w:p>
        </w:tc>
      </w:tr>
      <w:tr w:rsidR="00ED04C0" w:rsidRPr="00040E07" w14:paraId="087C836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C850" w14:textId="2BCA9BE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7E73" w14:textId="16CAD1D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Стационарный металлодетектор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F65E" w14:textId="7DE018E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3FE7" w14:textId="1928A89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4CE6" w14:textId="47D9868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218850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CE13" w14:textId="7F0B77D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№1067 от 04.07.2022 г.</w:t>
            </w:r>
          </w:p>
        </w:tc>
      </w:tr>
      <w:tr w:rsidR="00ED04C0" w:rsidRPr="00040E07" w14:paraId="23CFBD8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4B84" w14:textId="73A5993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D960" w14:textId="32F391E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Стационарный металлодетектор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0A3A" w14:textId="4531D46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F816" w14:textId="23ADC90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25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337E" w14:textId="5D0532E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218850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4EE7" w14:textId="2B7EDEA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№1067 от 04.07.2022 г.</w:t>
            </w:r>
          </w:p>
        </w:tc>
      </w:tr>
      <w:tr w:rsidR="00ED04C0" w:rsidRPr="00040E07" w14:paraId="685277F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F319" w14:textId="3ED0818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F57F" w14:textId="60056F6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Стационарный металлодетектор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0D29" w14:textId="4B90BD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B9D6" w14:textId="0AD32DA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F559" w14:textId="628C13F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218850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306B" w14:textId="32E808C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№1067 от 04.07.2022 г.</w:t>
            </w:r>
          </w:p>
        </w:tc>
      </w:tr>
      <w:tr w:rsidR="00ED04C0" w:rsidRPr="00040E07" w14:paraId="69B92D3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29A7" w14:textId="00087B9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B385" w14:textId="607AE75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Стационарный металлодетектор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FCF1" w14:textId="6609BC0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5455" w14:textId="1E7EAA8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3638" w14:textId="7C6135B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218850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C70E" w14:textId="38578A0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№1067 от 04.07.2022 г.</w:t>
            </w:r>
          </w:p>
        </w:tc>
      </w:tr>
      <w:tr w:rsidR="00ED04C0" w:rsidRPr="00040E07" w14:paraId="5FCA29D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54CF" w14:textId="69B39E6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7A43" w14:textId="2ACFCC7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Стационарный металлодетектор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604B" w14:textId="00E3301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CBC7" w14:textId="26B9CEA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636A" w14:textId="4139E21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218850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B659" w14:textId="64A46B2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№1067 от 04.07.2022 г.</w:t>
            </w:r>
          </w:p>
        </w:tc>
      </w:tr>
      <w:tr w:rsidR="00ED04C0" w:rsidRPr="00040E07" w14:paraId="7DD54FB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EF88" w14:textId="7B5F3C6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FEBC" w14:textId="0F9E0D9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Стационарный металлодетектор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5355" w14:textId="3D7B6A2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9FF8" w14:textId="42A3A13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E0DC" w14:textId="1A6CDFC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218850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23C1" w14:textId="5DD08CA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№1067 от 04.07.2022 г.</w:t>
            </w:r>
          </w:p>
        </w:tc>
      </w:tr>
      <w:tr w:rsidR="00ED04C0" w:rsidRPr="00040E07" w14:paraId="0C46D00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0641" w14:textId="13A792C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CAC5" w14:textId="1EB6CE4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DBA1" w14:textId="66139E6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410124-0088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9744" w14:textId="19AFD8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D521" w14:textId="0A0C3B8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214700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537D" w14:textId="1255934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№1589 от 27.09.2022 г.</w:t>
            </w:r>
          </w:p>
        </w:tc>
      </w:tr>
      <w:tr w:rsidR="00ED04C0" w:rsidRPr="00040E07" w14:paraId="28EAEB4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0BAB" w14:textId="575178A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5A16" w14:textId="6B8DB74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FC53" w14:textId="36BC926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410124-0089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B911" w14:textId="7B4A60F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B4DE" w14:textId="6F780B1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214700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6D83" w14:textId="6B4DBC3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№1589 от 27.09.2022 г.</w:t>
            </w:r>
          </w:p>
        </w:tc>
      </w:tr>
      <w:tr w:rsidR="00ED04C0" w:rsidRPr="00040E07" w14:paraId="5888423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F85D" w14:textId="7E60380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D58F" w14:textId="4C514EE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BD9E" w14:textId="664D24A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210124-0090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3B1B" w14:textId="3884C72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3314" w14:textId="58D8255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214700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6FEA" w14:textId="771E3B9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№1589 от 27.09.2022 г.</w:t>
            </w:r>
          </w:p>
        </w:tc>
      </w:tr>
      <w:tr w:rsidR="00ED04C0" w:rsidRPr="00040E07" w14:paraId="0E10A8D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676F" w14:textId="302B28A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1A14" w14:textId="02C3B75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402B" w14:textId="295D0CD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410124-0091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6F5D" w14:textId="71C2B9E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1009" w14:textId="5663827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214700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0D87" w14:textId="42906F6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№1589 от 27.09.2022 г.</w:t>
            </w:r>
          </w:p>
        </w:tc>
      </w:tr>
      <w:tr w:rsidR="00ED04C0" w:rsidRPr="00040E07" w14:paraId="571BFBB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DEC3" w14:textId="6793627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C112" w14:textId="1C35F6D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AE67" w14:textId="5D4AFD4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573F" w14:textId="20E46E7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DDB5" w14:textId="766E3F2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5014" w14:textId="7E7A251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376E16A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5B65" w14:textId="156851D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0084" w14:textId="5E17CBD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A518" w14:textId="51F4D0A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34BA" w14:textId="37F64C3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A773" w14:textId="7ED601B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C57C" w14:textId="730CA4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2247AAB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5931" w14:textId="326E335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891D" w14:textId="48B51F5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EEFB" w14:textId="677F70E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410124-0092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FE09" w14:textId="1F1ACE7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537E" w14:textId="626EA94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214700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F9C5" w14:textId="4A61F08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№1589 от 27.09.2022 г.</w:t>
            </w:r>
          </w:p>
        </w:tc>
      </w:tr>
      <w:tr w:rsidR="00ED04C0" w:rsidRPr="00040E07" w14:paraId="0963297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D7B7" w14:textId="3C3985B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5016" w14:textId="05CC1AD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Ограждение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3634" w14:textId="022DB38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410122050248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5D67" w14:textId="2E4BD45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МБУ ДО ДШИ </w:t>
            </w:r>
            <w:proofErr w:type="spellStart"/>
            <w:r>
              <w:t>ст-цы</w:t>
            </w:r>
            <w:proofErr w:type="spellEnd"/>
            <w:r>
              <w:t xml:space="preserve"> Новоминской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2391" w14:textId="2E1F140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938831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41C6" w14:textId="7951623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№1590 от 27.09.2022 г.</w:t>
            </w:r>
          </w:p>
        </w:tc>
      </w:tr>
      <w:tr w:rsidR="00ED04C0" w:rsidRPr="00040E07" w14:paraId="241CBAE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A94B" w14:textId="7D3C2B0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6ED3" w14:textId="084C95D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608D" w14:textId="7D1C7C1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410124-0430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0181" w14:textId="48D27B2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6424" w14:textId="4DCAF1D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231681,62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8E59" w14:textId="7DAB9B5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№1591 от 27.09.2022 г.</w:t>
            </w:r>
          </w:p>
        </w:tc>
      </w:tr>
      <w:tr w:rsidR="00ED04C0" w:rsidRPr="00040E07" w14:paraId="4B27F14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5D59" w14:textId="56603AF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1242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2514" w14:textId="44C2C71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52F2" w14:textId="7F5D4B8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410124-0431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F039" w14:textId="3928138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7A2C" w14:textId="5182CC0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231681,62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BE0D" w14:textId="21DA378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№1591 от 27.09.2022 г.</w:t>
            </w:r>
          </w:p>
        </w:tc>
      </w:tr>
      <w:tr w:rsidR="00ED04C0" w:rsidRPr="00040E07" w14:paraId="46EFF6F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226C" w14:textId="7EE3290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45EE" w14:textId="6BA967E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73E1" w14:textId="5D02EC1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410124-0432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7653" w14:textId="542827F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2419" w14:textId="2392010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231681,62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93AB" w14:textId="333D47C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№1591 от 27.09.2022 г.</w:t>
            </w:r>
          </w:p>
        </w:tc>
      </w:tr>
      <w:tr w:rsidR="00ED04C0" w:rsidRPr="00040E07" w14:paraId="2058F3B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AEAB" w14:textId="0F8A44C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87F2" w14:textId="467DD1A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471A" w14:textId="63E0A61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410124-0433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7168" w14:textId="3C50C9E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8F20" w14:textId="025F4F7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231681,62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B17E" w14:textId="1D78047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№1591 от 27.09.2022 г.</w:t>
            </w:r>
          </w:p>
        </w:tc>
      </w:tr>
      <w:tr w:rsidR="00ED04C0" w:rsidRPr="00040E07" w14:paraId="46A30F6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6D33" w14:textId="7892702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267D" w14:textId="24E4850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30C0" w14:textId="6DD0D5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410124-0434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F717" w14:textId="7FABEA9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EFD0" w14:textId="0154A39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231681,62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032F" w14:textId="27158D6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№1591 от 27.09.2022 г.</w:t>
            </w:r>
          </w:p>
        </w:tc>
      </w:tr>
      <w:tr w:rsidR="00ED04C0" w:rsidRPr="00040E07" w14:paraId="5575136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66D0" w14:textId="0776638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F775" w14:textId="63D44D3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F853" w14:textId="62A217E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410124-0435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8A87" w14:textId="7F7C079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38FA" w14:textId="543BB2F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231681,62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CA26" w14:textId="114DDE3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№1591 от 27.09.2022 г.</w:t>
            </w:r>
          </w:p>
        </w:tc>
      </w:tr>
      <w:tr w:rsidR="00ED04C0" w:rsidRPr="00040E07" w14:paraId="6FD33B1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0CDC" w14:textId="158E657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2884" w14:textId="12D7D2D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2C91" w14:textId="7CC11E1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410124-0436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7DA2" w14:textId="17ABF58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8A37" w14:textId="3AF622A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231681,62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3C11" w14:textId="0F9CB49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№1591 от 27.09.2022 г.</w:t>
            </w:r>
          </w:p>
        </w:tc>
      </w:tr>
      <w:tr w:rsidR="00ED04C0" w:rsidRPr="00040E07" w14:paraId="65F43CB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73CF" w14:textId="65C9DAC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84D9" w14:textId="0BDBA54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3899" w14:textId="0460F84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410124-0437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0F2A" w14:textId="172180F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7FF7" w14:textId="7B5CDD3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231681,62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3266" w14:textId="349F793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№1591 от 27.09.2022 г.</w:t>
            </w:r>
          </w:p>
        </w:tc>
      </w:tr>
      <w:tr w:rsidR="00ED04C0" w:rsidRPr="00040E07" w14:paraId="1B20960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E1B7" w14:textId="4C2788E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2795" w14:textId="23BC701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73F1" w14:textId="0F242E1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410124-0438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C535" w14:textId="7A081F9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683B" w14:textId="24B190E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231681,65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8171" w14:textId="4B115AE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№1591 от 27.09.2022 г.</w:t>
            </w:r>
          </w:p>
        </w:tc>
      </w:tr>
      <w:tr w:rsidR="00ED04C0" w:rsidRPr="00040E07" w14:paraId="160B924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9DD3" w14:textId="54F7DA8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927F" w14:textId="4386547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Трибуна сборно-разборная № 1 (54 посадочных места)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1316" w14:textId="1364202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410122000001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23FB" w14:textId="0331F20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СШ "Легион"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5117" w14:textId="2E1EAE1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163141,72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B166" w14:textId="6A088C8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№1782 от 18.10.2022 г.</w:t>
            </w:r>
          </w:p>
        </w:tc>
      </w:tr>
      <w:tr w:rsidR="00ED04C0" w:rsidRPr="00040E07" w14:paraId="13F2A5F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3BF6" w14:textId="5ED4B31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262" w14:textId="20E851F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Трибуна сборно-разборная № 2 (54 посадочных места)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F785" w14:textId="0B9CBF2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410122000002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9524" w14:textId="175D256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СШ "Легион"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483D" w14:textId="6B701CF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163141,72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34E9" w14:textId="4714B71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№1782 от 18.10.2022 г.</w:t>
            </w:r>
          </w:p>
        </w:tc>
      </w:tr>
      <w:tr w:rsidR="00ED04C0" w:rsidRPr="00040E07" w14:paraId="1442EFB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10B3" w14:textId="66F420C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74D9" w14:textId="3E99E9C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Трибуна сборно-разборная № 3 (46 посадочных мест)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9029" w14:textId="31A94FD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410122000003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3AF5" w14:textId="4768532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СШ "Легион"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761D" w14:textId="0849EE0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133259,27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F758" w14:textId="173D88F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№1782 от 18.10.2022 г.</w:t>
            </w:r>
          </w:p>
        </w:tc>
      </w:tr>
      <w:tr w:rsidR="00ED04C0" w:rsidRPr="00040E07" w14:paraId="5939A31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E8B2" w14:textId="133361E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A7D6" w14:textId="353EE67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Трибуна сборно-разборная № 4 (38 посадочных мест)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BF44" w14:textId="491CCC2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410122000004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7DBB" w14:textId="70D1F63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СШ "Легион"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233C" w14:textId="41DED52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103103,95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8664" w14:textId="1CA4E05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№1782 от 18.10.2022 г.</w:t>
            </w:r>
          </w:p>
        </w:tc>
      </w:tr>
      <w:tr w:rsidR="00ED04C0" w:rsidRPr="00040E07" w14:paraId="7E94FFB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5373" w14:textId="352379C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1102" w14:textId="2D03D2B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Трибуна сборно-разборная № 5 (38 посадочных мест)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5657" w14:textId="06B8516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410122000005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0E8F" w14:textId="6817FE3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СШ "Легион"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84AC" w14:textId="7B7F577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103103,95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BCF0" w14:textId="5F4C77B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№1782 от 18.10.2022 г.</w:t>
            </w:r>
          </w:p>
        </w:tc>
      </w:tr>
      <w:tr w:rsidR="00ED04C0" w:rsidRPr="00040E07" w14:paraId="0FB7F11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EB52" w14:textId="1EA8B2A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8E9E" w14:textId="48DBA74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Трибуна сборно-разборная № 6 (38 посадочных мест)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1778" w14:textId="2DAE635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410122000006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28CA" w14:textId="1625815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СШ "Легион"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B130" w14:textId="37E052D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103103,95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562D" w14:textId="33D76A6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№1782 от 18.10.2022 г.</w:t>
            </w:r>
          </w:p>
        </w:tc>
      </w:tr>
      <w:tr w:rsidR="00ED04C0" w:rsidRPr="00040E07" w14:paraId="064BB92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FD15" w14:textId="220ADE8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B54C" w14:textId="1608380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CD99" w14:textId="5459A9C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410124-0872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27C5" w14:textId="0ED3E7B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96F4" w14:textId="726DA4A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276250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03D5" w14:textId="7351C16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№1888 от 31.10.2022 г.</w:t>
            </w:r>
          </w:p>
        </w:tc>
      </w:tr>
      <w:tr w:rsidR="00ED04C0" w:rsidRPr="00040E07" w14:paraId="5C9FA50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76FD" w14:textId="738B9D6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A653" w14:textId="4E22E67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6C88" w14:textId="2BF03FE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410124-0873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87F4" w14:textId="3AD0E84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80B8" w14:textId="7B6C81D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276250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EDF5" w14:textId="0CBE64A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№1888 от 31.10.2022 г.</w:t>
            </w:r>
          </w:p>
        </w:tc>
      </w:tr>
      <w:tr w:rsidR="00ED04C0" w:rsidRPr="00040E07" w14:paraId="1A15452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D27F" w14:textId="3D09FB2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4EAB" w14:textId="42F5AE5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CB9D" w14:textId="662CF90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410124-0874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298B" w14:textId="665B0DD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755E" w14:textId="4E2F9C3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276250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4FA5" w14:textId="1388EE6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№1888 от 31.10.2022 г.</w:t>
            </w:r>
          </w:p>
        </w:tc>
      </w:tr>
      <w:tr w:rsidR="00ED04C0" w:rsidRPr="00040E07" w14:paraId="7BA337D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B808" w14:textId="3FA2D62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1259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D889" w14:textId="64FD765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BA23" w14:textId="6AB1FD4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410124-0875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BDAA" w14:textId="494FBCC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DA6E" w14:textId="1309180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276250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863A" w14:textId="5EEB64D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№1888 от 31.10.2022 г.</w:t>
            </w:r>
          </w:p>
        </w:tc>
      </w:tr>
      <w:tr w:rsidR="00ED04C0" w:rsidRPr="00040E07" w14:paraId="671B3A3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1CCD" w14:textId="1A95AF9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A7C3" w14:textId="7B7D281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9BAA" w14:textId="0B78C39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410124-0876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8898" w14:textId="32F456C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2621" w14:textId="62B2628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276250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A3F2" w14:textId="707B3C3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№1888 от 31.10.2022 г.</w:t>
            </w:r>
          </w:p>
        </w:tc>
      </w:tr>
      <w:tr w:rsidR="00ED04C0" w:rsidRPr="00040E07" w14:paraId="04AA388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38EC" w14:textId="11468A7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6743" w14:textId="5A3A329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51A7" w14:textId="05B3E2B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410124-0877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451E" w14:textId="610E274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5461" w14:textId="7704C41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276250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0E30" w14:textId="0CE3EAF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№1888 от 31.10.2022 г.</w:t>
            </w:r>
          </w:p>
        </w:tc>
      </w:tr>
      <w:tr w:rsidR="00ED04C0" w:rsidRPr="00040E07" w14:paraId="1D50F9B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AEEF" w14:textId="4689401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B9C7" w14:textId="1A6CA54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CE8C" w14:textId="550E208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410124-0878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C719" w14:textId="1A021B8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D5D7" w14:textId="5DE5FC8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276250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3EB8" w14:textId="5B14B62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№1888 от 31.10.2022 г.</w:t>
            </w:r>
          </w:p>
        </w:tc>
      </w:tr>
      <w:tr w:rsidR="00ED04C0" w:rsidRPr="00040E07" w14:paraId="5966069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D5DE" w14:textId="3A16E55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4DF6" w14:textId="1B69B77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A592" w14:textId="41B111A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410124-0879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854B" w14:textId="40FFD67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4B03" w14:textId="31D36B0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276250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97D8" w14:textId="16BE80B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№1888 от 31.10.2022 г.</w:t>
            </w:r>
          </w:p>
        </w:tc>
      </w:tr>
      <w:tr w:rsidR="00ED04C0" w:rsidRPr="00040E07" w14:paraId="020C26E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5034" w14:textId="273CF09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B5A1" w14:textId="67E5A83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BA0D" w14:textId="7072558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410124-0124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7962" w14:textId="6D476A2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9DC3" w14:textId="67BFC21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200438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10AA" w14:textId="4286C70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№1972 от 14.11.2022 г.</w:t>
            </w:r>
          </w:p>
        </w:tc>
      </w:tr>
      <w:tr w:rsidR="00ED04C0" w:rsidRPr="00040E07" w14:paraId="7017404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E234" w14:textId="4708C9A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B943" w14:textId="372D66A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070D" w14:textId="63C91EF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410124-0125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2AAD" w14:textId="35B4D57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2E74" w14:textId="756D64B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200438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EF6E" w14:textId="00BD5BF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№1972 от 14.11.2022 г.</w:t>
            </w:r>
          </w:p>
        </w:tc>
      </w:tr>
      <w:tr w:rsidR="00ED04C0" w:rsidRPr="00040E07" w14:paraId="72BDBAE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7317" w14:textId="73B7CF6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16B8" w14:textId="6D9BEDE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50C2" w14:textId="1202377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410124-0126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F9FE" w14:textId="7A15CE6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651B" w14:textId="319B416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200438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A2DD" w14:textId="2C2897B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№1972 от 14.11.2022 г.</w:t>
            </w:r>
          </w:p>
        </w:tc>
      </w:tr>
      <w:tr w:rsidR="00ED04C0" w:rsidRPr="00040E07" w14:paraId="70453DF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8769" w14:textId="2B66458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87D0" w14:textId="0D872DE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ЖК панель с медиаплеером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E0AE" w14:textId="15F9D90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410124-0127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1A77" w14:textId="2D07CC0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18B5" w14:textId="1F2A939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293898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A3A8" w14:textId="3F6BDA8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№1972 от 14.11.2022 г.</w:t>
            </w:r>
          </w:p>
        </w:tc>
      </w:tr>
      <w:tr w:rsidR="00ED04C0" w:rsidRPr="00040E07" w14:paraId="7A96C48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5512" w14:textId="04FF609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5B64" w14:textId="5429550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12F2" w14:textId="50AEBA2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410124-0130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C56D" w14:textId="5A28BCF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B5A6" w14:textId="67E541A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184138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6CFC" w14:textId="611507F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№1972 от 14.11.2022 г.</w:t>
            </w:r>
          </w:p>
        </w:tc>
      </w:tr>
      <w:tr w:rsidR="00ED04C0" w:rsidRPr="00040E07" w14:paraId="655B862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B856" w14:textId="03373CD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807A" w14:textId="7925214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9BDE" w14:textId="207A643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410124-0131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5B6E" w14:textId="1264084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6540" w14:textId="229E1AE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184138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1D5F" w14:textId="267BEA7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№1972 от 14.11.2022 г.</w:t>
            </w:r>
          </w:p>
        </w:tc>
      </w:tr>
      <w:tr w:rsidR="00ED04C0" w:rsidRPr="00040E07" w14:paraId="74C3B63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221C" w14:textId="1331DDE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7B97" w14:textId="7B1BC2C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2D97" w14:textId="730D66B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410124-0129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DC9D" w14:textId="642BAEC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35F2" w14:textId="7ADD498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184138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669E" w14:textId="165AD18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№1972 от 14.11.2022 г.</w:t>
            </w:r>
          </w:p>
        </w:tc>
      </w:tr>
      <w:tr w:rsidR="00ED04C0" w:rsidRPr="00040E07" w14:paraId="0107A40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CCFE" w14:textId="1D2D64D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F316" w14:textId="71821E9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390F" w14:textId="27DD4D3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410124-0128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B26B" w14:textId="6FE7B62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6EAA" w14:textId="2743F67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204516,56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5EA5" w14:textId="75524C0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№1972 от 14.11.2022 г.</w:t>
            </w:r>
          </w:p>
        </w:tc>
      </w:tr>
      <w:tr w:rsidR="00ED04C0" w:rsidRPr="00040E07" w14:paraId="5920720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F4EF" w14:textId="4CC30AE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3929" w14:textId="7186E92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Стеллаж для входной зоны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A68B" w14:textId="5FAB932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410126-0030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1BBC" w14:textId="5439F1B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AAE1" w14:textId="4DFA3D6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3A54" w14:textId="1411E53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№1972 от 14.11.2022 г.</w:t>
            </w:r>
          </w:p>
        </w:tc>
      </w:tr>
      <w:tr w:rsidR="00ED04C0" w:rsidRPr="00040E07" w14:paraId="65FDF8F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A98B" w14:textId="5B44D77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F06B" w14:textId="7B0A27B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Стойка модульная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182F" w14:textId="4FA1DE7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410126-0029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7858" w14:textId="0FE0260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CDCB" w14:textId="251F366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351613,33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A81B" w14:textId="3977DEA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№1972 от 14.11.2022 г.</w:t>
            </w:r>
          </w:p>
        </w:tc>
      </w:tr>
      <w:tr w:rsidR="00ED04C0" w:rsidRPr="00040E07" w14:paraId="4E26994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9450" w14:textId="39D22B8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9C1A" w14:textId="4EDDB15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Система хранения таблиц и плакатов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5F84" w14:textId="29EA214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410126-0024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557E" w14:textId="160AF76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BD6F" w14:textId="3DC32CF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182079,33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0C0F" w14:textId="03A1298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№1972 от 14.11.2022 г.</w:t>
            </w:r>
          </w:p>
        </w:tc>
      </w:tr>
      <w:tr w:rsidR="00ED04C0" w:rsidRPr="00040E07" w14:paraId="7D62CAF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A51E" w14:textId="5211FF2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33EF" w14:textId="1776AB0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Система хранения таблиц и плакатов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2EF6" w14:textId="3E8BEAE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410126-0025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9D17" w14:textId="18C09F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296F" w14:textId="30C41D6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182079,33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7C5D" w14:textId="6EA94EE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№1972 от 14.11.2022 г.</w:t>
            </w:r>
          </w:p>
        </w:tc>
      </w:tr>
      <w:tr w:rsidR="00ED04C0" w:rsidRPr="00040E07" w14:paraId="45701AB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07EB" w14:textId="78BE78C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1276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A3A1" w14:textId="3E2D873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Система хранения таблиц и плакатов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287D" w14:textId="73A9707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410126-0026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0473" w14:textId="464B9DF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7CBB" w14:textId="5DF874A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182079,33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DA51" w14:textId="1F9F4B8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№1972 от 14.11.2022 г.</w:t>
            </w:r>
          </w:p>
        </w:tc>
      </w:tr>
      <w:tr w:rsidR="00ED04C0" w:rsidRPr="00040E07" w14:paraId="454B9ED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BADC" w14:textId="011A6D7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5F7E" w14:textId="6DE708C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Система хранения таблиц и плакатов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28E2" w14:textId="5348DF9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182079,33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4436" w14:textId="2DB6575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AADA" w14:textId="4741298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182079,33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41DD" w14:textId="29E3DF9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№1972 от 14.11.2022 г.</w:t>
            </w:r>
          </w:p>
        </w:tc>
      </w:tr>
      <w:tr w:rsidR="00ED04C0" w:rsidRPr="00040E07" w14:paraId="7AD94FB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712D" w14:textId="7DD43C3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CBB3" w14:textId="52177CF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Система хранения таблиц и плакатов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71B6" w14:textId="6A2238B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410126-0028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2B3B" w14:textId="3DE5CF2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67A7" w14:textId="3448870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182079,33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36C1" w14:textId="5D71B19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№1972 от 14.11.2022 г.</w:t>
            </w:r>
          </w:p>
        </w:tc>
      </w:tr>
      <w:tr w:rsidR="00ED04C0" w:rsidRPr="00040E07" w14:paraId="4F38237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3D09" w14:textId="37B4769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67DE" w14:textId="2136AF8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Система видеонаблюдения (внутренняя)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BB8B" w14:textId="49F9007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7BC4" w14:textId="709301E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F7DB" w14:textId="52BD221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483685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4461" w14:textId="3CD162C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№1889 от 31.10.2022 г.</w:t>
            </w:r>
          </w:p>
        </w:tc>
      </w:tr>
      <w:tr w:rsidR="00ED04C0" w:rsidRPr="00040E07" w14:paraId="6145368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4EB7" w14:textId="3749E2F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97D3" w14:textId="2895C6B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Автобус ЛУИДОР 225050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4F39" w14:textId="14F6682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410125030005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01D1" w14:textId="4C056C3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"Каневская СШ"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8D09" w14:textId="0714621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3859453,5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7182" w14:textId="3404522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№1738 от 12.10.2022 г.</w:t>
            </w:r>
          </w:p>
        </w:tc>
      </w:tr>
      <w:tr w:rsidR="00ED04C0" w:rsidRPr="00040E07" w14:paraId="1014B5C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59EB" w14:textId="058D88F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53AA" w14:textId="21CCACD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Калитка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874C" w14:textId="440ED18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4B5E" w14:textId="0787F3D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5069" w14:textId="05A25ED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77E8" w14:textId="411E235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7A0A1AF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6F0E" w14:textId="70B9360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3B22" w14:textId="0C5A31F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Узел учета газа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7965" w14:textId="7B3B839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DCB4" w14:textId="3534B7F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A407" w14:textId="42822C8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85718,24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9B0D" w14:textId="16F276C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003E216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D71F" w14:textId="6A9350F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9C6C" w14:textId="30950B1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книги Русская скорбь Лихоносов </w:t>
            </w:r>
            <w:proofErr w:type="gramStart"/>
            <w:r>
              <w:t>В.И</w:t>
            </w:r>
            <w:proofErr w:type="gramEnd"/>
            <w:r>
              <w:t xml:space="preserve"> 9 штук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C51C" w14:textId="60D6410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8FFA" w14:textId="168A5A3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2444" w14:textId="54B3457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1241" w14:textId="7C7DF35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6505967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E570" w14:textId="226999C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C0CC" w14:textId="483C9B7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книги Чудо-</w:t>
            </w:r>
            <w:proofErr w:type="spellStart"/>
            <w:r>
              <w:t>Ласказочки</w:t>
            </w:r>
            <w:proofErr w:type="spellEnd"/>
            <w:r>
              <w:t>. Степанова Л.С. 7 штук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140D" w14:textId="582504F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E434" w14:textId="1F3C3E5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828B" w14:textId="652F60F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FEA9" w14:textId="65A7149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16E53F5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92C8" w14:textId="73BABFD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FB24" w14:textId="5E5DBA5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АОГВ-23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70EA" w14:textId="4CC3BBA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9CDE" w14:textId="0C03F50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E504" w14:textId="0EDAE55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814E" w14:textId="7E9CA9A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акт приема-передачи №б/н от 19.08.2022 г.</w:t>
            </w:r>
          </w:p>
        </w:tc>
      </w:tr>
      <w:tr w:rsidR="00ED04C0" w:rsidRPr="00040E07" w14:paraId="62795EA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BC3E" w14:textId="653164D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6A5E" w14:textId="32F6781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АОГВ-11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7BCE" w14:textId="3469674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57A3" w14:textId="4AAC5B6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0531" w14:textId="513C1A6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281B" w14:textId="09CD7E9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акт приема-передачи №б/н от 19.08.2022 г.</w:t>
            </w:r>
          </w:p>
        </w:tc>
      </w:tr>
      <w:tr w:rsidR="00ED04C0" w:rsidRPr="00040E07" w14:paraId="41DF83F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0D61" w14:textId="36D62CB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0FB7" w14:textId="517E32B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АОГВ-11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B247" w14:textId="716D305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1C9E" w14:textId="04E5200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B68A" w14:textId="65096D1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7725" w14:textId="35AB54C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акт приема-передачи №б/н от 19.08.2022 г.</w:t>
            </w:r>
          </w:p>
        </w:tc>
      </w:tr>
      <w:tr w:rsidR="00ED04C0" w:rsidRPr="00040E07" w14:paraId="3321E5C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3302" w14:textId="3678FE1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B1D6" w14:textId="5AB8FA1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Решетка оконная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3DFA" w14:textId="0560467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747D" w14:textId="597BF67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C2FE" w14:textId="03ABAFD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666,67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4D2F" w14:textId="6C84A45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акт приема-передачи №б/н от 19.08.2022 г.</w:t>
            </w:r>
          </w:p>
        </w:tc>
      </w:tr>
      <w:tr w:rsidR="00ED04C0" w:rsidRPr="00040E07" w14:paraId="544C659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209C" w14:textId="11E1987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DF15" w14:textId="16A2BB7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Решетка оконная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FD60" w14:textId="7BFE7A7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100F" w14:textId="6CAD87A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F488" w14:textId="5839790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666,67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BA28" w14:textId="2FE4719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403EA54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A319" w14:textId="3E589B8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D277" w14:textId="6854072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Решетка оконная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1E02" w14:textId="7AA32CF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1974" w14:textId="6101231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521C" w14:textId="03AB68D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666,67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9CEA" w14:textId="61E1F13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569DDF7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CF57" w14:textId="0191D57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30BF" w14:textId="52B7AAF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Резервуар горизонтальный стальной наземный V=50м3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D7D7" w14:textId="6B25E8E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410124040498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45BE" w14:textId="28647C7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«Стадион»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86C7" w14:textId="3207FB5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6AB0" w14:textId="7742C43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№34 от 17.01.2023 г.</w:t>
            </w:r>
          </w:p>
        </w:tc>
      </w:tr>
      <w:tr w:rsidR="00ED04C0" w:rsidRPr="00040E07" w14:paraId="3DBC9A2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AC99" w14:textId="07720B0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1B42" w14:textId="3D1CFA7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Резервуар горизонтальный стальной наземный V=50м3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9D39" w14:textId="1BC227B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410124040497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8346" w14:textId="027A419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«Стадион»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0007" w14:textId="27331AD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E016" w14:textId="6E9993E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№34 от 17.01.2023 г.</w:t>
            </w:r>
          </w:p>
        </w:tc>
      </w:tr>
      <w:tr w:rsidR="00ED04C0" w:rsidRPr="00040E07" w14:paraId="2CEA3C5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2484" w14:textId="31195DE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1293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B0FE" w14:textId="353506C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Ковер для борьбы (ролл-мат)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06B3" w14:textId="4E526E5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410126-1748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AF69" w14:textId="4B5FDC3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1355" w14:textId="3790174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6298" w14:textId="2DDABF5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 от 13.01.2023 г.</w:t>
            </w:r>
          </w:p>
        </w:tc>
      </w:tr>
      <w:tr w:rsidR="00ED04C0" w:rsidRPr="00040E07" w14:paraId="53BE027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D602" w14:textId="3B716D5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E5FE" w14:textId="097C81D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Ковер борцовский для греко-римской борьбы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FDE4" w14:textId="088DE9C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EBA5" w14:textId="474E348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СШ "Легион"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EE49" w14:textId="1E41486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161027,5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3C17" w14:textId="4984585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5CCF1EF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DC0A" w14:textId="10E2EB1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4A58" w14:textId="6C621F5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Ковер борцовский для греко-римской борьбы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DC3A" w14:textId="0B58E66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50C5" w14:textId="6C8B03A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СШ "Легион"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7C26" w14:textId="2C183DD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161027,5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6477" w14:textId="390A2E9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3DBF2EF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C515" w14:textId="6A793C9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7D5C" w14:textId="4815CFDC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spellStart"/>
            <w:proofErr w:type="gramStart"/>
            <w:r>
              <w:t>Компьютер,монитор</w:t>
            </w:r>
            <w:proofErr w:type="spellEnd"/>
            <w:proofErr w:type="gramEnd"/>
            <w:r>
              <w:t>, клавиатура, мышь, источник бесперебойного питания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1E3F" w14:textId="07D3F97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18F9" w14:textId="6A15720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СШ "Легион"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EA3C" w14:textId="53C4CB7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129600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0192" w14:textId="3FBF5CC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4D0E677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41C7" w14:textId="3CA3581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65E7" w14:textId="6176E50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HYUNDAI SONATA 2.0 AT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3D5C" w14:textId="293D681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E896" w14:textId="33CEB0F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8733" w14:textId="1B68BF1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1122308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9F05" w14:textId="1C76AAE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акт приема-передачи №б/н от 09.12.2022 г., постановление №2348 от 30.12.2022 г., распоряжение №435-р от 31.10.2022 г.</w:t>
            </w:r>
          </w:p>
        </w:tc>
      </w:tr>
      <w:tr w:rsidR="00ED04C0" w:rsidRPr="00040E07" w14:paraId="4E5092E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5BA6" w14:textId="041FE78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B537" w14:textId="57030B4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Бортовой контроллер "Микром 770", в том числе антенна ГЛОНАСС/GPS + датчик моточасов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C484" w14:textId="2AD5653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C501" w14:textId="5798931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BB64" w14:textId="134FEEB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7190,5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A0E7" w14:textId="7C84B02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акт приема-передачи №б/н от 09.12.2022 г., распоряжение №435-р от 31.10.2022 г.</w:t>
            </w:r>
          </w:p>
        </w:tc>
      </w:tr>
      <w:tr w:rsidR="00ED04C0" w:rsidRPr="00040E07" w14:paraId="15A60B0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A542" w14:textId="1E01347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8CCC" w14:textId="2F47039D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spellStart"/>
            <w:r>
              <w:t>АвтошинаTOYO</w:t>
            </w:r>
            <w:proofErr w:type="spellEnd"/>
            <w:r>
              <w:t xml:space="preserve"> </w:t>
            </w:r>
            <w:proofErr w:type="spellStart"/>
            <w:r>
              <w:t>Observe</w:t>
            </w:r>
            <w:proofErr w:type="spellEnd"/>
            <w:r>
              <w:t xml:space="preserve"> 225/45 R18 зимняя шипованная (4 штуки)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544F" w14:textId="526268F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519D" w14:textId="246197C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B1B3" w14:textId="4F08BB8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35364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0CAD" w14:textId="1D0E3AA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№2348 от 30.12.2022 г., распоряжение №435-р от 31.10.2022 г.</w:t>
            </w:r>
          </w:p>
        </w:tc>
      </w:tr>
      <w:tr w:rsidR="00ED04C0" w:rsidRPr="00040E07" w14:paraId="685A867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E57D" w14:textId="73E64E7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1300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D0BC" w14:textId="655DEC8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Автошина YOKOHAMA 245/45 R18 100T IG-55 шипованная (4 штуки)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C4E3" w14:textId="5F47A5B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3DC2" w14:textId="5AAD8A4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4113" w14:textId="4E9E274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37284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4AA6" w14:textId="24566B3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акт приема-передачи №б/н от 09.12.2022 г., постановление №2348 от 30.12.2022 г., распоряжение №435-р от 31.10.2022 г.</w:t>
            </w:r>
          </w:p>
        </w:tc>
      </w:tr>
      <w:tr w:rsidR="00ED04C0" w:rsidRPr="00040E07" w14:paraId="55B3883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B24C" w14:textId="637DCAA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1301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AFB4" w14:textId="6BD50BC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Коврики текстильные HYUNDAI SONATA YF (2009-20015 годов выпуска) 1 комплект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58AB" w14:textId="67312B8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7A04" w14:textId="645FC54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BE2C" w14:textId="491F98C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5634,96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8C35" w14:textId="5C3499F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акт приема-передачи №б/н от 09.12.2022 г., постановление №2348 от 30.12.2022 г., распоряжение №435-р от 31.10.2022 г.</w:t>
            </w:r>
          </w:p>
        </w:tc>
      </w:tr>
      <w:tr w:rsidR="00ED04C0" w:rsidRPr="00040E07" w14:paraId="52D34EB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A852" w14:textId="0F7ECBB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1302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41F5" w14:textId="0E5A2F8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ограждение на центре единоборств (100м)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2AB2" w14:textId="34DD43A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410122000007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CE93" w14:textId="277924B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СШ "Легион"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A40F" w14:textId="6D81C85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161976,81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B84D" w14:textId="26F0496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№2326 от 29.12.2022 г.</w:t>
            </w:r>
          </w:p>
        </w:tc>
      </w:tr>
      <w:tr w:rsidR="00ED04C0" w:rsidRPr="00040E07" w14:paraId="69F6445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4106" w14:textId="27A8D63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1303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5C59" w14:textId="132F95B7" w:rsidR="00ED04C0" w:rsidRPr="00F7728D" w:rsidRDefault="00ED04C0" w:rsidP="00B355F8">
            <w:pPr>
              <w:pStyle w:val="af6"/>
              <w:snapToGrid w:val="0"/>
              <w:ind w:firstLine="0"/>
              <w:jc w:val="center"/>
              <w:rPr>
                <w:lang w:val="en-US"/>
              </w:rPr>
            </w:pPr>
            <w:r>
              <w:t>интерактивная</w:t>
            </w:r>
            <w:r w:rsidRPr="00F7728D">
              <w:rPr>
                <w:lang w:val="en-US"/>
              </w:rPr>
              <w:t xml:space="preserve"> </w:t>
            </w:r>
            <w:r>
              <w:t>панель</w:t>
            </w:r>
            <w:r w:rsidRPr="00F7728D">
              <w:rPr>
                <w:lang w:val="en-US"/>
              </w:rPr>
              <w:t xml:space="preserve"> </w:t>
            </w:r>
            <w:proofErr w:type="spellStart"/>
            <w:r w:rsidRPr="00F7728D">
              <w:rPr>
                <w:lang w:val="en-US"/>
              </w:rPr>
              <w:t>Geckotouch</w:t>
            </w:r>
            <w:proofErr w:type="spellEnd"/>
            <w:r w:rsidRPr="00F7728D">
              <w:rPr>
                <w:lang w:val="en-US"/>
              </w:rPr>
              <w:t xml:space="preserve"> </w:t>
            </w:r>
            <w:proofErr w:type="spellStart"/>
            <w:r w:rsidRPr="00F7728D">
              <w:rPr>
                <w:lang w:val="en-US"/>
              </w:rPr>
              <w:t>Interaktive</w:t>
            </w:r>
            <w:proofErr w:type="spellEnd"/>
            <w:r w:rsidRPr="00F7728D">
              <w:rPr>
                <w:lang w:val="en-US"/>
              </w:rPr>
              <w:t xml:space="preserve"> Pro IP75HT-E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7BA7" w14:textId="238F3FC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410124-0891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8DC8" w14:textId="498DCAB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22DF" w14:textId="5FA7CFF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362209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B089" w14:textId="43E2E52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№2325 от 29.12.2022 г.</w:t>
            </w:r>
          </w:p>
        </w:tc>
      </w:tr>
      <w:tr w:rsidR="00ED04C0" w:rsidRPr="00040E07" w14:paraId="000732A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AB5A" w14:textId="2F2EA28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1304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6DBE" w14:textId="2B1D226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система хранения таблиц и плакатов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E7E4" w14:textId="17BDB45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410126-0031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F5CF" w14:textId="63BC4F2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FA2F" w14:textId="4A35C4C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182079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E42B" w14:textId="0BCA6A2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№2253 от 20.12.2022 г.</w:t>
            </w:r>
          </w:p>
        </w:tc>
      </w:tr>
      <w:tr w:rsidR="00ED04C0" w:rsidRPr="00040E07" w14:paraId="688C128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DB0C" w14:textId="60B0870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1305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241E" w14:textId="6F38451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интерактивная панель </w:t>
            </w:r>
            <w:proofErr w:type="spellStart"/>
            <w:r>
              <w:t>Geckotouch</w:t>
            </w:r>
            <w:proofErr w:type="spellEnd"/>
            <w:r>
              <w:t xml:space="preserve"> </w:t>
            </w:r>
            <w:proofErr w:type="spellStart"/>
            <w:r>
              <w:t>Interaktive</w:t>
            </w:r>
            <w:proofErr w:type="spellEnd"/>
            <w:r>
              <w:t xml:space="preserve"> IP75GT-C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54B0" w14:textId="5CC0979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410124-0033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A9D8" w14:textId="63847A4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AF5D" w14:textId="6C53203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7234" w14:textId="4C081A4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№2187 от 12.12.2022 г.</w:t>
            </w:r>
          </w:p>
        </w:tc>
      </w:tr>
      <w:tr w:rsidR="00ED04C0" w:rsidRPr="00040E07" w14:paraId="0AC5476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B4F2" w14:textId="4D5030A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1306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9621" w14:textId="1866428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Образовательный набор для изучения многокомпонентных робототехнических систем и манипуляционных роботов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779B" w14:textId="26138ED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6CD1" w14:textId="575C68E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8344" w14:textId="0F30939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251386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8C90" w14:textId="559A305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№2309 от 27.12.2022 г.</w:t>
            </w:r>
          </w:p>
        </w:tc>
      </w:tr>
      <w:tr w:rsidR="00ED04C0" w:rsidRPr="00040E07" w14:paraId="3D03FA7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C207" w14:textId="5CACF8B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1307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29FC" w14:textId="72CEF2A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образовательный набор для изучения многокомпонентных робототехнических систем и манипуляционных роботов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7F29" w14:textId="0840C16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5596" w14:textId="374824E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218C" w14:textId="65BD346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251386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F1B2" w14:textId="2690E00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№2309 от 27.12.2022 г.</w:t>
            </w:r>
          </w:p>
        </w:tc>
      </w:tr>
      <w:tr w:rsidR="00ED04C0" w:rsidRPr="00040E07" w14:paraId="0C6226F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F458" w14:textId="2C7D934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1308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B48E" w14:textId="68887B9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Беговая дорожка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643B" w14:textId="56FB07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410134060045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118F" w14:textId="776C23C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СШ "Легион"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8AE5" w14:textId="0AA48B5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102504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350D" w14:textId="6582558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№244 от 01.03.2023 г.</w:t>
            </w:r>
          </w:p>
        </w:tc>
      </w:tr>
    </w:tbl>
    <w:p w14:paraId="3C97540A" w14:textId="77777777" w:rsidR="00893F09" w:rsidRPr="00040E07" w:rsidRDefault="00893F09" w:rsidP="00893F09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Pr="00040E07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 xml:space="preserve">Подраздел 2.2. Акции акционерных обществ и доли (вклады) в уставных (складочных) капиталах хозяйственных обществ или товариществах, принадлежащие муниципальному образованию </w:t>
      </w:r>
      <w:r w:rsidRPr="00040E07">
        <w:rPr>
          <w:rFonts w:ascii="Times New Roman" w:eastAsia="Times New Roman" w:hAnsi="Times New Roman"/>
          <w:sz w:val="28"/>
          <w:szCs w:val="28"/>
          <w:lang w:eastAsia="ar-SA"/>
        </w:rPr>
        <w:t>Каневской район</w:t>
      </w:r>
    </w:p>
    <w:p w14:paraId="147FCB0B" w14:textId="77777777" w:rsidR="00893F09" w:rsidRPr="00040E07" w:rsidRDefault="00893F09" w:rsidP="0070135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14578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804"/>
        <w:gridCol w:w="1740"/>
        <w:gridCol w:w="1812"/>
        <w:gridCol w:w="1440"/>
        <w:gridCol w:w="1644"/>
        <w:gridCol w:w="2472"/>
        <w:gridCol w:w="1824"/>
        <w:gridCol w:w="1380"/>
        <w:gridCol w:w="1462"/>
      </w:tblGrid>
      <w:tr w:rsidR="00B355F8" w:rsidRPr="00040E07" w14:paraId="583C0935" w14:textId="77777777" w:rsidTr="00B355F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9D1C72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Реестровый номер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5904C6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Наименование </w:t>
            </w:r>
          </w:p>
          <w:p w14:paraId="2D190516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эмитента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E4D8DC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эмитента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604EC7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ОГРН хозяйственного общества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BB26D9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ИНН хозяйственного общества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CE24BC" w14:textId="77777777" w:rsidR="00B355F8" w:rsidRPr="00040E07" w:rsidRDefault="00B355F8" w:rsidP="00B355F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14:paraId="7F63E1DC" w14:textId="77777777" w:rsidR="00B355F8" w:rsidRPr="00040E07" w:rsidRDefault="00B355F8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Реквизиты документов — оснований возникновения права муниципальной собственности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DCC383" w14:textId="77777777" w:rsidR="00B355F8" w:rsidRPr="00040E07" w:rsidRDefault="00B355F8" w:rsidP="00B355F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Доля принадлежащих МО Каневской район акций, %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455114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Количество ценных бумаг выпуска, шт.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459F7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Номинальная стоимость одной обыкновенной акции, руб.</w:t>
            </w:r>
          </w:p>
        </w:tc>
      </w:tr>
      <w:tr w:rsidR="00B355F8" w:rsidRPr="00040E07" w14:paraId="73B6B48B" w14:textId="77777777" w:rsidTr="00B355F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3A241A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87B7DC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A55887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41F235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5B9D1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E64EB4" w14:textId="77777777" w:rsidR="00B355F8" w:rsidRPr="00040E07" w:rsidRDefault="00B355F8" w:rsidP="00B355F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66500A" w14:textId="77777777" w:rsidR="00B355F8" w:rsidRPr="00040E07" w:rsidRDefault="00B355F8" w:rsidP="00B355F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198B30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D9E82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14:paraId="497679AE" w14:textId="77777777" w:rsidR="0023681B" w:rsidRPr="00040E07" w:rsidRDefault="0023681B" w:rsidP="0023681B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="008217C0" w:rsidRPr="00040E07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 xml:space="preserve">Подраздел 2.3. </w:t>
      </w:r>
      <w:r w:rsidRPr="00040E07">
        <w:rPr>
          <w:rFonts w:ascii="Times New Roman" w:eastAsia="Times New Roman" w:hAnsi="Times New Roman"/>
          <w:sz w:val="28"/>
          <w:szCs w:val="20"/>
          <w:lang w:eastAsia="ar-SA"/>
        </w:rPr>
        <w:t xml:space="preserve">Доли (вклады) в уставных (складочных) капиталах хозяйственных обществ и </w:t>
      </w:r>
      <w:r w:rsidRPr="00040E07">
        <w:rPr>
          <w:rFonts w:ascii="Times New Roman" w:eastAsia="Times New Roman" w:hAnsi="Times New Roman"/>
          <w:sz w:val="28"/>
          <w:szCs w:val="28"/>
          <w:lang w:eastAsia="ar-SA"/>
        </w:rPr>
        <w:t>товариществ</w:t>
      </w:r>
    </w:p>
    <w:p w14:paraId="6126ECB0" w14:textId="77777777" w:rsidR="0023681B" w:rsidRPr="00040E07" w:rsidRDefault="0023681B" w:rsidP="0070135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14562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474"/>
        <w:gridCol w:w="1595"/>
        <w:gridCol w:w="1656"/>
        <w:gridCol w:w="2211"/>
        <w:gridCol w:w="2140"/>
        <w:gridCol w:w="2139"/>
        <w:gridCol w:w="2088"/>
        <w:gridCol w:w="2259"/>
      </w:tblGrid>
      <w:tr w:rsidR="00B355F8" w:rsidRPr="00040E07" w14:paraId="62A8083E" w14:textId="77777777" w:rsidTr="00B355F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530C08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015E8E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Наименование </w:t>
            </w:r>
          </w:p>
          <w:p w14:paraId="5D954AA5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хозяйственного общества, товарищества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5D8CB5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хозяйственного общества, товарищества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EBE3C0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ОГРН хозяйственного общества, товарищества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8D4172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ИНН хозяйственного общества, товарищества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14A6A2" w14:textId="77777777" w:rsidR="00B355F8" w:rsidRPr="00040E07" w:rsidRDefault="00B355F8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Реквизиты документов — оснований </w:t>
            </w:r>
            <w:proofErr w:type="gramStart"/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возникновения  права</w:t>
            </w:r>
            <w:proofErr w:type="gramEnd"/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муниципальной собственности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493DC4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Размер уставного (складочного) капитала хозяйственного общества, товарищества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3426D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Доля муниципального образования в уставном (складочном) </w:t>
            </w:r>
            <w:proofErr w:type="gramStart"/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капитале,  %</w:t>
            </w:r>
            <w:proofErr w:type="gramEnd"/>
          </w:p>
        </w:tc>
      </w:tr>
      <w:tr w:rsidR="00A7498D" w:rsidRPr="00040E07" w14:paraId="16F83795" w14:textId="77777777" w:rsidTr="00A7498D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512FA7" w14:textId="5F8EC92D" w:rsidR="00A7498D" w:rsidRPr="00040E07" w:rsidRDefault="00A7498D" w:rsidP="00A749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9E008C" w14:textId="4556A8AD" w:rsidR="00A7498D" w:rsidRPr="00040E07" w:rsidRDefault="00A7498D" w:rsidP="00A749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ООО "Архитектурно-градостроительный центр"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87BD66" w14:textId="7A23A518" w:rsidR="00A7498D" w:rsidRPr="00040E07" w:rsidRDefault="00A7498D" w:rsidP="00A749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Герцена, 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79B0EC" w14:textId="359856E2" w:rsidR="00A7498D" w:rsidRPr="00040E07" w:rsidRDefault="00A7498D" w:rsidP="00A749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1122363000066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85106B" w14:textId="1EF4612B" w:rsidR="00A7498D" w:rsidRPr="00040E07" w:rsidRDefault="00A7498D" w:rsidP="00A749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2334023995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D3CC0A" w14:textId="615946BE" w:rsidR="00A7498D" w:rsidRPr="00040E07" w:rsidRDefault="00A7498D" w:rsidP="00A7498D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30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Арбитражного суда Краснодарского края по делу № А32-15621/2013 от 02.07.2014 г.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475627" w14:textId="30EB6460" w:rsidR="00A7498D" w:rsidRPr="00040E07" w:rsidRDefault="00A7498D" w:rsidP="00A749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1213000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0EAB0" w14:textId="4B613C40" w:rsidR="00A7498D" w:rsidRPr="00040E07" w:rsidRDefault="00A7498D" w:rsidP="00A749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</w:tr>
    </w:tbl>
    <w:p w14:paraId="151E3C1E" w14:textId="77777777" w:rsidR="008662CA" w:rsidRPr="00040E07" w:rsidRDefault="0023681B" w:rsidP="0023681B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E07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="0070135C"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lastRenderedPageBreak/>
        <w:t>Раздел</w:t>
      </w:r>
      <w:r w:rsidR="008662CA"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3. </w:t>
      </w:r>
      <w:r w:rsidR="008662CA" w:rsidRPr="00040E07">
        <w:rPr>
          <w:rFonts w:ascii="Times New Roman" w:eastAsia="Times New Roman" w:hAnsi="Times New Roman"/>
          <w:sz w:val="28"/>
          <w:szCs w:val="28"/>
          <w:lang w:eastAsia="ar-SA"/>
        </w:rPr>
        <w:t>Муниципальные предприятия и учреждения</w:t>
      </w:r>
    </w:p>
    <w:p w14:paraId="43F50258" w14:textId="77777777" w:rsidR="0023681B" w:rsidRPr="00040E07" w:rsidRDefault="0023681B" w:rsidP="0023681B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sz w:val="28"/>
          <w:szCs w:val="28"/>
          <w:lang w:eastAsia="ar-SA"/>
        </w:rPr>
        <w:t>Подраздел 3.1. Муниципальные унитарные предприятия</w:t>
      </w:r>
    </w:p>
    <w:p w14:paraId="2967D3B2" w14:textId="77777777" w:rsidR="0023681B" w:rsidRPr="00040E07" w:rsidRDefault="0023681B" w:rsidP="0070135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0" w:type="auto"/>
        <w:tblInd w:w="1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2"/>
        <w:gridCol w:w="1908"/>
        <w:gridCol w:w="2052"/>
        <w:gridCol w:w="1692"/>
        <w:gridCol w:w="2348"/>
        <w:gridCol w:w="1228"/>
        <w:gridCol w:w="1620"/>
        <w:gridCol w:w="1512"/>
        <w:gridCol w:w="1298"/>
      </w:tblGrid>
      <w:tr w:rsidR="00B355F8" w:rsidRPr="00040E07" w14:paraId="2AA8204E" w14:textId="77777777" w:rsidTr="00B355F8"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311275" w14:textId="77777777" w:rsidR="00B355F8" w:rsidRPr="00040E07" w:rsidRDefault="00B355F8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Реестровый номер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9DCE38" w14:textId="77777777" w:rsidR="00B355F8" w:rsidRPr="00040E07" w:rsidRDefault="00B355F8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Полное наименование муниципального унитарного предприятия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FD31A2" w14:textId="77777777" w:rsidR="00B355F8" w:rsidRPr="00040E07" w:rsidRDefault="00B355F8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 (местонахождение) муниципального унитарного предприятия</w:t>
            </w:r>
          </w:p>
          <w:p w14:paraId="7465CDEB" w14:textId="77777777" w:rsidR="00B355F8" w:rsidRPr="00040E07" w:rsidRDefault="00B355F8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99A7D0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ОГРН муниципального унитарного предприятия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C7785B" w14:textId="77777777" w:rsidR="00B355F8" w:rsidRPr="00040E07" w:rsidRDefault="00B355F8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Реквизиты документов — оснований </w:t>
            </w:r>
            <w:proofErr w:type="gramStart"/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возникновения  права</w:t>
            </w:r>
            <w:proofErr w:type="gramEnd"/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муниципальной собственности 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6111D3" w14:textId="77777777" w:rsidR="00B355F8" w:rsidRPr="00040E07" w:rsidRDefault="00B355F8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Размер уставного фонда, руб.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F5BE08" w14:textId="77777777" w:rsidR="00B355F8" w:rsidRPr="00040E07" w:rsidRDefault="00B355F8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Балансовая стоимость основных средств (фондов), тыс. руб.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880A35" w14:textId="77777777" w:rsidR="00B355F8" w:rsidRPr="00040E07" w:rsidRDefault="00B355F8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Остаточная стоимость основных средств (фондов), тыс. руб.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FC49CD" w14:textId="77777777" w:rsidR="00B355F8" w:rsidRPr="00040E07" w:rsidRDefault="00B355F8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Среднесписочная численность работников, чел. </w:t>
            </w:r>
          </w:p>
        </w:tc>
      </w:tr>
      <w:tr w:rsidR="00B355F8" w:rsidRPr="00040E07" w14:paraId="49E90A3C" w14:textId="77777777" w:rsidTr="00B355F8"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EC1A38" w14:textId="0A958BF1" w:rsidR="00B355F8" w:rsidRPr="00040E07" w:rsidRDefault="00ED04C0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B68D92" w14:textId="26265785" w:rsidR="00B355F8" w:rsidRPr="00040E07" w:rsidRDefault="00ED04C0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унитарное предприятие Каневского района "Каневские тепловые сети"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61C880" w14:textId="27F86149" w:rsidR="00B355F8" w:rsidRPr="00040E07" w:rsidRDefault="00ED04C0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172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557B4A" w14:textId="7EB8EA6F" w:rsidR="00B355F8" w:rsidRPr="00040E07" w:rsidRDefault="00ED04C0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1082363000378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67A6D7" w14:textId="17069804" w:rsidR="00B355F8" w:rsidRPr="00040E07" w:rsidRDefault="00ED04C0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№1101 от 20.08.2008 г.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786FFA" w14:textId="7302964F" w:rsidR="00B355F8" w:rsidRPr="00040E07" w:rsidRDefault="00ED04C0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11381150,09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6CBCE9" w14:textId="454D5221" w:rsidR="00B355F8" w:rsidRPr="00040E07" w:rsidRDefault="00ED04C0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189946,148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98107D" w14:textId="42549886" w:rsidR="00B355F8" w:rsidRPr="00040E07" w:rsidRDefault="00ED04C0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91275,644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D36B8" w14:textId="426C3308" w:rsidR="00B355F8" w:rsidRPr="00040E07" w:rsidRDefault="00ED04C0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</w:tr>
    </w:tbl>
    <w:p w14:paraId="2E030976" w14:textId="77777777" w:rsidR="00C070A8" w:rsidRPr="00040E07" w:rsidRDefault="00C070A8" w:rsidP="00C070A8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Pr="00040E07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 xml:space="preserve">Подраздел 3.2. Муниципальные </w:t>
      </w:r>
      <w:r w:rsidRPr="00040E07">
        <w:rPr>
          <w:rFonts w:ascii="Times New Roman" w:eastAsia="Times New Roman" w:hAnsi="Times New Roman"/>
          <w:sz w:val="28"/>
          <w:szCs w:val="28"/>
          <w:lang w:eastAsia="ar-SA"/>
        </w:rPr>
        <w:t>учреждения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"/>
        <w:gridCol w:w="4641"/>
        <w:gridCol w:w="1843"/>
        <w:gridCol w:w="1843"/>
        <w:gridCol w:w="1559"/>
        <w:gridCol w:w="1276"/>
        <w:gridCol w:w="1276"/>
        <w:gridCol w:w="1133"/>
      </w:tblGrid>
      <w:tr w:rsidR="00165343" w:rsidRPr="00040E07" w14:paraId="5615E20B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7EBB21" w14:textId="77777777" w:rsidR="00165343" w:rsidRPr="00040E07" w:rsidRDefault="00165343" w:rsidP="00432598">
            <w:pPr>
              <w:pStyle w:val="af6"/>
              <w:snapToGrid w:val="0"/>
              <w:ind w:right="107" w:firstLine="0"/>
              <w:jc w:val="center"/>
            </w:pPr>
            <w:r w:rsidRPr="00040E07">
              <w:t>Реестровый номер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DDDA4D" w14:textId="77777777" w:rsidR="00165343" w:rsidRPr="00040E07" w:rsidRDefault="00165343" w:rsidP="00432598">
            <w:pPr>
              <w:pStyle w:val="af6"/>
              <w:snapToGrid w:val="0"/>
              <w:ind w:right="107" w:firstLine="0"/>
              <w:jc w:val="center"/>
            </w:pPr>
            <w:r w:rsidRPr="00040E07">
              <w:t xml:space="preserve">Полное наименование муниципального учреждения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0C725E" w14:textId="77777777" w:rsidR="00165343" w:rsidRPr="00040E07" w:rsidRDefault="00165343" w:rsidP="00432598">
            <w:pPr>
              <w:pStyle w:val="af6"/>
              <w:snapToGrid w:val="0"/>
              <w:ind w:right="107" w:firstLine="0"/>
              <w:jc w:val="center"/>
            </w:pPr>
            <w:r w:rsidRPr="00040E07">
              <w:t>Адрес (местонахождение)</w:t>
            </w:r>
          </w:p>
          <w:p w14:paraId="058C7B69" w14:textId="77777777" w:rsidR="00165343" w:rsidRPr="00040E07" w:rsidRDefault="00165343" w:rsidP="00432598">
            <w:pPr>
              <w:pStyle w:val="af6"/>
              <w:snapToGrid w:val="0"/>
              <w:ind w:right="107" w:firstLine="0"/>
              <w:jc w:val="center"/>
            </w:pPr>
            <w:r w:rsidRPr="00040E07">
              <w:t xml:space="preserve">муниципального учреждения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6716F9" w14:textId="77777777" w:rsidR="00165343" w:rsidRPr="00040E07" w:rsidRDefault="00165343" w:rsidP="00432598">
            <w:pPr>
              <w:pStyle w:val="af6"/>
              <w:snapToGrid w:val="0"/>
              <w:ind w:right="107" w:firstLine="0"/>
              <w:jc w:val="center"/>
            </w:pPr>
            <w:r w:rsidRPr="00040E07">
              <w:t xml:space="preserve">ОГРН муниципального учреждения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E958A1" w14:textId="77777777" w:rsidR="00165343" w:rsidRPr="00040E07" w:rsidRDefault="00165343" w:rsidP="00432598">
            <w:pPr>
              <w:pStyle w:val="af6"/>
              <w:snapToGrid w:val="0"/>
              <w:ind w:right="107" w:firstLine="0"/>
              <w:jc w:val="center"/>
            </w:pPr>
            <w:r w:rsidRPr="00040E07">
              <w:t>Реквизиты документа-основания создания юридического лица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F9C9DE" w14:textId="77777777" w:rsidR="00165343" w:rsidRPr="00040E07" w:rsidRDefault="00165343" w:rsidP="00432598">
            <w:pPr>
              <w:pStyle w:val="af6"/>
              <w:snapToGrid w:val="0"/>
              <w:ind w:right="107" w:firstLine="0"/>
              <w:jc w:val="center"/>
            </w:pPr>
            <w:r w:rsidRPr="00040E07">
              <w:t>Балансовая стоимость основных средств (фондов), тыс. руб.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C21807" w14:textId="77777777" w:rsidR="00165343" w:rsidRPr="00040E07" w:rsidRDefault="00165343" w:rsidP="00432598">
            <w:pPr>
              <w:pStyle w:val="af6"/>
              <w:snapToGrid w:val="0"/>
              <w:ind w:right="107" w:firstLine="0"/>
              <w:jc w:val="center"/>
            </w:pPr>
            <w:r w:rsidRPr="00040E07">
              <w:t>Остаточная стоимость основных средств (фондов), тыс. руб.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208EE0" w14:textId="77777777" w:rsidR="00165343" w:rsidRPr="00040E07" w:rsidRDefault="00165343" w:rsidP="00432598">
            <w:pPr>
              <w:pStyle w:val="af6"/>
              <w:snapToGrid w:val="0"/>
              <w:ind w:right="107" w:firstLine="0"/>
              <w:jc w:val="center"/>
            </w:pPr>
            <w:r w:rsidRPr="00040E07">
              <w:t xml:space="preserve">Среднесписочная численность работников, чел. </w:t>
            </w:r>
          </w:p>
        </w:tc>
      </w:tr>
      <w:tr w:rsidR="00165343" w:rsidRPr="00040E07" w14:paraId="3EA72621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8DA274" w14:textId="77777777" w:rsidR="00165343" w:rsidRPr="00040E07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9E098A" w14:textId="77777777" w:rsidR="00165343" w:rsidRPr="00040E07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общеобразовательное учреждение начальная общеобразовательная школа №</w:t>
            </w:r>
            <w:proofErr w:type="gramStart"/>
            <w:r>
              <w:t>12  имени</w:t>
            </w:r>
            <w:proofErr w:type="gramEnd"/>
            <w:r>
              <w:t xml:space="preserve"> Героя Советского Союза Зои Космодемьянской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E0E552" w14:textId="77777777" w:rsidR="00165343" w:rsidRPr="00040E07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Коллективная, 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CA7419" w14:textId="77777777" w:rsidR="00165343" w:rsidRPr="00040E07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1022300397723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D4BFEB" w14:textId="77777777" w:rsidR="00165343" w:rsidRPr="00040E07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№671.1 от 14.10.1997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D3763B" w14:textId="77777777" w:rsidR="00165343" w:rsidRPr="00040E07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17036,2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6BA9CD" w14:textId="77777777" w:rsidR="00165343" w:rsidRPr="00040E07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4403,3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DD452" w14:textId="77777777" w:rsidR="00165343" w:rsidRPr="00040E07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20</w:t>
            </w:r>
          </w:p>
        </w:tc>
      </w:tr>
      <w:tr w:rsidR="00165343" w:rsidRPr="00040E07" w14:paraId="7DC34CC7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6E9FC0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F3417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Отдел по делам молодежи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2385B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Октябрьская, 79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CC9CC2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1052319147682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A6A6ED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распоряжение №1798-р от 27.12.2005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5EB3E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337,116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279A2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194B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</w:t>
            </w:r>
          </w:p>
        </w:tc>
      </w:tr>
      <w:tr w:rsidR="00165343" w:rsidRPr="00040E07" w14:paraId="65C30CB2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656AC0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BD165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17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0F42E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п. Красногвардеец, ул. Красная, 1А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875BD5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1022303980160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DADD3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№243 от 19.04.1996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652A80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9781,2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1C27B8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4482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CB908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19</w:t>
            </w:r>
          </w:p>
        </w:tc>
      </w:tr>
      <w:tr w:rsidR="00165343" w:rsidRPr="00040E07" w14:paraId="4EDEB5BD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CAE9A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716B4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33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2C651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Александровская, ул. Гоголя, 18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2E2FD1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1072334000397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ED3B5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№440 от 11.04.2007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097CD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904,7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0681C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82,3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E2C1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11</w:t>
            </w:r>
          </w:p>
        </w:tc>
      </w:tr>
      <w:tr w:rsidR="00165343" w:rsidRPr="00040E07" w14:paraId="673989F3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EEFAC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5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16E24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Муниципальное бюджетное образовательное учреждение дополнительного образования «Детско-юношеская спортивная школа «Олимпиец» имени Героя Советского Союза </w:t>
            </w:r>
            <w:proofErr w:type="spellStart"/>
            <w:r>
              <w:t>И.В.Колованова</w:t>
            </w:r>
            <w:proofErr w:type="spellEnd"/>
            <w:r>
              <w:t>»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F3BD0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Вокзальная, 130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A75324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1102363000893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2D5C40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решение №45 от 08.09.2010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38EABB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220,2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91B57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C6708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17</w:t>
            </w:r>
          </w:p>
        </w:tc>
      </w:tr>
      <w:tr w:rsidR="00165343" w:rsidRPr="00040E07" w14:paraId="6A19180E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6E2CC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6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B8D80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казенное учреждение «Централизованная бухгалтерия учреждений культуры»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43BF62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Горького, 55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11F9B5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10223003981094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A545D5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распоряжение №153-р от 01.04.1992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74D53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1397,53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2595B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41648,53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CB64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22</w:t>
            </w:r>
          </w:p>
        </w:tc>
      </w:tr>
      <w:tr w:rsidR="00165343" w:rsidRPr="00040E07" w14:paraId="34CEEFF5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BCCA9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7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B60110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автономное учреждение «Каневской районный Дворец культуры»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53B1B5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Горького, 55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D54001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1032319136288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05124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№48 от 25.01.2002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9ACBD8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21673,819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8ACAB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3502756,38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0105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70</w:t>
            </w:r>
          </w:p>
        </w:tc>
      </w:tr>
      <w:tr w:rsidR="00165343" w:rsidRPr="00040E07" w14:paraId="570DFB45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D85F80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8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D46EA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Управление имущественных отношений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A56BD0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Вокзальная, 32 пом. 23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25DA10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1022303980126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2B66E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№1149 от 25.05.2002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18D7D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561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1CEDA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51ED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15</w:t>
            </w:r>
          </w:p>
        </w:tc>
      </w:tr>
      <w:tr w:rsidR="00165343" w:rsidRPr="00040E07" w14:paraId="2C247F3D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6D70FD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9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947B7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18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51711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п. Кубанская Степь, ул. Школьная, 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6CC95D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1032319136332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75C33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№728 от 01.12.1998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CFB57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828,7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71091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19,4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7A5E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11</w:t>
            </w:r>
          </w:p>
        </w:tc>
      </w:tr>
      <w:tr w:rsidR="00165343" w:rsidRPr="00040E07" w14:paraId="3BDF2FD3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32056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10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06FE4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Управление образования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553E1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Горького, 60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3C95FB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1022303979356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52A7E8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№114 от 26.02.1997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005470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1113,8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B40868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34EB5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11</w:t>
            </w:r>
          </w:p>
        </w:tc>
      </w:tr>
      <w:tr w:rsidR="00165343" w:rsidRPr="00040E07" w14:paraId="44A93546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3A82B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11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B5E19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Финансовое управление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9BB3A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Горького, 60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489D48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1092363000949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C6BE2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решение №203 от 18.12.2009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79C6B2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3931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C85D2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315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972E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21</w:t>
            </w:r>
          </w:p>
        </w:tc>
      </w:tr>
      <w:tr w:rsidR="00165343" w:rsidRPr="00040E07" w14:paraId="577A1202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6D8AD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12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74D7E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Муниципальное бюджетное дошкольное образовательное учреждение детский </w:t>
            </w:r>
            <w:proofErr w:type="gramStart"/>
            <w:r>
              <w:t>сад  №</w:t>
            </w:r>
            <w:proofErr w:type="gramEnd"/>
            <w:r>
              <w:t xml:space="preserve"> 12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8B019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Космодемьянской, 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CA08A7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1022303977959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BACAFA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распоряжение №20-р от 21.01.1992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09D0A2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37189,8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959B5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19277,1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50CD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66</w:t>
            </w:r>
          </w:p>
        </w:tc>
      </w:tr>
      <w:tr w:rsidR="00165343" w:rsidRPr="00040E07" w14:paraId="23766543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11AD4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13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31020A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учреждение дополнительного образования "Каневская районная детская школа искусств"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280888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Ленина, 136 Б/2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DC3902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1022303978938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8403F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№934 от 14.01.2002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9875CA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9634,906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EBB19B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3528785,05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95E6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39</w:t>
            </w:r>
          </w:p>
        </w:tc>
      </w:tr>
      <w:tr w:rsidR="00165343" w:rsidRPr="00040E07" w14:paraId="2A3C7E7D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1793C2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14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8C39D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3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93C81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Айвазовского, 23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6F21CB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1022303977464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705EFB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№1736 от 22.12.2010 г., постановление №690 от 18.12.1995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F8B54D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14205,6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5016F2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3240,8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D492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40</w:t>
            </w:r>
          </w:p>
        </w:tc>
      </w:tr>
      <w:tr w:rsidR="00165343" w:rsidRPr="00040E07" w14:paraId="09F84417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CD5E05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15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9CD322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казенное учреждение «Районный информационно- методический центр»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5CC02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Горького, 34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447B4D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1122363000847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3AF870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№808 от 30.05.2012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59B4C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1302,9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7848A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8D24A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29</w:t>
            </w:r>
          </w:p>
        </w:tc>
      </w:tr>
      <w:tr w:rsidR="00165343" w:rsidRPr="00040E07" w14:paraId="368300A3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58ECB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16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7DF17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казенное учреждение муниципального образования Каневской район «Централизованная бухгалтерия учреждений образования»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A51290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Чигиринская, 72А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C5D7DB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1022303981083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F6D995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№661 от 28.11.2002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05E7B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5138,9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9664D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16,5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7696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68</w:t>
            </w:r>
          </w:p>
        </w:tc>
      </w:tr>
      <w:tr w:rsidR="00165343" w:rsidRPr="00040E07" w14:paraId="08FACF61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BC48DA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17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43B2A8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учреждение муниципального образования Каневской район "Центр комплексного социального обслуживания молодежи "Победа"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299A3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Октябрьская, 79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0F13BE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1052319147693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7523F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распоряжение №1799-р от 27.12.2005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F24AB8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8539,74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295C52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3861016,2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789B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15</w:t>
            </w:r>
          </w:p>
        </w:tc>
      </w:tr>
      <w:tr w:rsidR="00165343" w:rsidRPr="00040E07" w14:paraId="4752CBE7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F281ED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18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6F11BA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Муниципальное бюджетное общеобразовательное учреждение лицей имени дважды Героя Социалистического Труда </w:t>
            </w:r>
            <w:proofErr w:type="spellStart"/>
            <w:r>
              <w:t>В.Ф.Резникова</w:t>
            </w:r>
            <w:proofErr w:type="spellEnd"/>
            <w:r>
              <w:t xml:space="preserve">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07E1F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Октябрьская, 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758373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1022303979917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4092C5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№366 от 14.10.1971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4B5EA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51082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7C22E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7688,3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50FFA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78</w:t>
            </w:r>
          </w:p>
        </w:tc>
      </w:tr>
      <w:tr w:rsidR="00165343" w:rsidRPr="00040E07" w14:paraId="5CC9E9DC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652DD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19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9C718A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Муниципальное бюджетное дошкольное </w:t>
            </w:r>
            <w:r>
              <w:lastRenderedPageBreak/>
              <w:t>образовательное учреждение детский сад № 32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BC8C3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lastRenderedPageBreak/>
              <w:t>ст-ца</w:t>
            </w:r>
            <w:proofErr w:type="spellEnd"/>
            <w:r>
              <w:t xml:space="preserve"> Каневская, </w:t>
            </w:r>
            <w:r>
              <w:lastRenderedPageBreak/>
              <w:t>ул. Октябрьская, 83А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5B9543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1062334005470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79F43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 xml:space="preserve">постановление </w:t>
            </w:r>
            <w:r>
              <w:lastRenderedPageBreak/>
              <w:t>№334 от 26.12.2006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9BE49D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18592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9E18B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7715,6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677AD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56</w:t>
            </w:r>
          </w:p>
        </w:tc>
      </w:tr>
      <w:tr w:rsidR="00165343" w:rsidRPr="00040E07" w14:paraId="611A26E2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1D77B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20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8746D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31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B52390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Таманская, 83А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21F80B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1062334000937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35A8B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№357 от 18.06.2001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959865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8704,6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042B7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657,8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446BB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36</w:t>
            </w:r>
          </w:p>
        </w:tc>
      </w:tr>
      <w:tr w:rsidR="00165343" w:rsidRPr="00040E07" w14:paraId="22172767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5299B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21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E01E1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учреждение «Каневская спортивная школа»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EED73A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Горького, 119Б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C3D6D7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1042319137970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15B8DD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распоряжение №161-р от 19.02.2004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61F06B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96785,5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5115B5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74499,26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A9C9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54</w:t>
            </w:r>
          </w:p>
        </w:tc>
      </w:tr>
      <w:tr w:rsidR="00165343" w:rsidRPr="00040E07" w14:paraId="2CF66EB4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4F514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22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ED760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казенное учреждение муниципального образования Каневской район "Служба обеспечения"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D663D5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Горького, 60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C0A211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1132363000362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164F2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№676 от 31.05.2013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E7511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52704,513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1E31C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29683565,43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94E8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43</w:t>
            </w:r>
          </w:p>
        </w:tc>
      </w:tr>
      <w:tr w:rsidR="00165343" w:rsidRPr="00040E07" w14:paraId="29E95125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01CB2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23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DC6AB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общеобразовательное учреждение средняя общеобразовательная школа № 1 им. Г.К. Нестеренко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F7DC5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Горького, 64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CD6706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1022303980038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F63475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№301 от 30.09.1959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47603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131630,2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42230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40037,7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6745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97</w:t>
            </w:r>
          </w:p>
        </w:tc>
      </w:tr>
      <w:tr w:rsidR="00165343" w:rsidRPr="00040E07" w14:paraId="630507E6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DACCB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24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ED3DC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общеобразовательное учреждение «Гимназия»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681AAB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Вокзальная, 35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D3D303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1022303978366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52D91A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№671 от 14.10.1997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5FB16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29812,4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26B3E2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7781,1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FC6A8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48</w:t>
            </w:r>
          </w:p>
        </w:tc>
      </w:tr>
      <w:tr w:rsidR="00165343" w:rsidRPr="00040E07" w14:paraId="60D82E51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0CFFD5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25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BF833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Муниципальное бюджетное общеобразовательное учреждение средняя общеобразовательная школа № 2 имени Героя Советского союза </w:t>
            </w:r>
            <w:proofErr w:type="spellStart"/>
            <w:r>
              <w:t>И.А.Передерия</w:t>
            </w:r>
            <w:proofErr w:type="spellEnd"/>
            <w:r>
              <w:t xml:space="preserve">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18CF7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Вокзальная, 130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DBA17A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1022303980181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CECDB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 от 10.07.1975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B5C94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434734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F6A72B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356235,9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7ED52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100</w:t>
            </w:r>
          </w:p>
        </w:tc>
      </w:tr>
      <w:tr w:rsidR="00165343" w:rsidRPr="00040E07" w14:paraId="0760F87D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75B6D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26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F5032B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1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875C0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Коммунаров, 39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E1E5A9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1022303977453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3466E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протокол №141 от 30.06.1956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5D667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7216,4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30D14D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260,6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A4A4B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35</w:t>
            </w:r>
          </w:p>
        </w:tc>
      </w:tr>
      <w:tr w:rsidR="00165343" w:rsidRPr="00040E07" w14:paraId="2E9177FC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2993B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27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140E0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Муниципальное бюджетное дошкольное образовательное </w:t>
            </w:r>
            <w:proofErr w:type="gramStart"/>
            <w:r>
              <w:t>учреждение  детский</w:t>
            </w:r>
            <w:proofErr w:type="gramEnd"/>
            <w:r>
              <w:t xml:space="preserve"> сад № 2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6AC768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Гагарина, 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70C8B5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1022303977530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D09F3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решение №246 от 23.06.1988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781A0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40710,1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8B68B8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19350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D1D1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69</w:t>
            </w:r>
          </w:p>
        </w:tc>
      </w:tr>
      <w:tr w:rsidR="00165343" w:rsidRPr="00040E07" w14:paraId="72797EAD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B4D1B8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28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DE4B2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4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F5B95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Нестеренко, 52А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D3EB7E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1022303979939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FDECA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приказ от 01.08.1971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6DB9F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7496,1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84CC2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2214,6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95C60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23</w:t>
            </w:r>
          </w:p>
        </w:tc>
      </w:tr>
      <w:tr w:rsidR="00165343" w:rsidRPr="00040E07" w14:paraId="0E33F441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FDAEB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29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2412F8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5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F89D4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Новоминская, ул. Советская, 59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B720FD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1022303977222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793C1D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№694 от 18.12.1995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03F2D5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1978,8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87CE7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129,3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87315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15</w:t>
            </w:r>
          </w:p>
        </w:tc>
      </w:tr>
      <w:tr w:rsidR="00165343" w:rsidRPr="00040E07" w14:paraId="6B2556B5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2E0C65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30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9E740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6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D61BC5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Новоминская, пер. Котовского, 110А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F40545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1022303977288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7B0475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приказ от 01.01.1950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66BA0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2129,8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FCA07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20,6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4AA4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16</w:t>
            </w:r>
          </w:p>
        </w:tc>
      </w:tr>
      <w:tr w:rsidR="00165343" w:rsidRPr="00040E07" w14:paraId="24A19D43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7C53C5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31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A6635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Муниципальное бюджетное дошкольное образовательное учреждение детский </w:t>
            </w:r>
            <w:proofErr w:type="gramStart"/>
            <w:r>
              <w:t>сад  №</w:t>
            </w:r>
            <w:proofErr w:type="gramEnd"/>
            <w:r>
              <w:t xml:space="preserve"> 7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3DD1F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Новодеревянковская, ул. Калинина, 55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AD47B2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1022303977552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A47CC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№695 от 18.12.1995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5508DB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17821,4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41BCE8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7787,7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8FA2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29</w:t>
            </w:r>
          </w:p>
        </w:tc>
      </w:tr>
      <w:tr w:rsidR="00165343" w:rsidRPr="00040E07" w14:paraId="55B85CA0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1AC6D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32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4A289B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8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046C4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Привольная, ул. 60 лет ВЛКСМ, 69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BA621E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1022303977838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52E4A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акт, распоряжение №404 от 08.07.1997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1AA6A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4932,9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77E8D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220,7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BBB2D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23</w:t>
            </w:r>
          </w:p>
        </w:tc>
      </w:tr>
      <w:tr w:rsidR="00165343" w:rsidRPr="00040E07" w14:paraId="55178EF7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C65792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33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1A2FAB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9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A36C5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Стародеревянковская, ул. Ленина, 65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81234D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1022303977420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33F7F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№689 от 18.12.1995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BC6F65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16703,5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0A61C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6632,2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5D6A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33</w:t>
            </w:r>
          </w:p>
        </w:tc>
      </w:tr>
      <w:tr w:rsidR="00165343" w:rsidRPr="00040E07" w14:paraId="392EA880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D48795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34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6202A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10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0C518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Ленина, 52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A07CDC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1022303977761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E2F57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№692 от 18.12.1995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EEAAA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46467,5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15576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16252,3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7E87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72</w:t>
            </w:r>
          </w:p>
        </w:tc>
      </w:tr>
      <w:tr w:rsidR="00165343" w:rsidRPr="00040E07" w14:paraId="02AC0E51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030CF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35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155118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13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D4FF1A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Новоминская, ул. Крымская, 96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4B6C2D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1022303977300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81CB1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№528 от 11.07.1994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5A36C2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1105,3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F389CA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170,9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9F80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17</w:t>
            </w:r>
          </w:p>
        </w:tc>
      </w:tr>
      <w:tr w:rsidR="00165343" w:rsidRPr="00040E07" w14:paraId="0C4E06BC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ADE5A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36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4F582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14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F510D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Стародеревянковская, ул. Свердлова, 24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9468BE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1022303977398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8309E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№736 от 02.12.1998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20BF2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3949,2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53521A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698,9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19C1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26</w:t>
            </w:r>
          </w:p>
        </w:tc>
      </w:tr>
      <w:tr w:rsidR="00165343" w:rsidRPr="00040E07" w14:paraId="19C52952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650EC0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37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F394E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15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A4EBE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Придорожная, ул. Красная, 35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FB431A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1022303977332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4A2725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№666 от 05.09.1994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CC8318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1598,5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CE029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204,3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630A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17</w:t>
            </w:r>
          </w:p>
        </w:tc>
      </w:tr>
      <w:tr w:rsidR="00165343" w:rsidRPr="00040E07" w14:paraId="4EDECB2A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CF008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38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54682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16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2B8418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Привольная, ул. Верхняя, 66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7758DA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1022303977849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98454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№439 от 01.07.1998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A6F428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4410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F19F7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981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E5DBD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24</w:t>
            </w:r>
          </w:p>
        </w:tc>
      </w:tr>
      <w:tr w:rsidR="00165343" w:rsidRPr="00040E07" w14:paraId="1B28CB71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24EA3D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39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3B1A2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19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67048A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</w:t>
            </w:r>
            <w:proofErr w:type="spellStart"/>
            <w:r>
              <w:t>Чипигинская</w:t>
            </w:r>
            <w:proofErr w:type="spellEnd"/>
            <w:r>
              <w:t>, 137А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25E8B8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1022303976848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5D925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№669 от 03.11.1998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C4EA7A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8387,5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642B5A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2576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FFE3A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31</w:t>
            </w:r>
          </w:p>
        </w:tc>
      </w:tr>
      <w:tr w:rsidR="00165343" w:rsidRPr="00040E07" w14:paraId="66FAE242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1175C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40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DF66C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20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77795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</w:t>
            </w:r>
            <w:proofErr w:type="spellStart"/>
            <w:r>
              <w:t>Чипигинская</w:t>
            </w:r>
            <w:proofErr w:type="spellEnd"/>
            <w:r>
              <w:t>, 146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7731FC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1022303977684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C564B0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№665 от 02.11.1998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B4B378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3950,6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55BC10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918,2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C97DD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21</w:t>
            </w:r>
          </w:p>
        </w:tc>
      </w:tr>
      <w:tr w:rsidR="00165343" w:rsidRPr="00040E07" w14:paraId="40629AB4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C6EA2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41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127EEB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Муниципальное бюджетное общеобразовательное учреждение основная общеобразовательная школа № 20 имени </w:t>
            </w:r>
            <w:proofErr w:type="spellStart"/>
            <w:r>
              <w:t>Д.Моисеенко</w:t>
            </w:r>
            <w:proofErr w:type="spellEnd"/>
            <w:r>
              <w:t xml:space="preserve">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9BA42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х. Сладкий Лиман, ул. Широкая, 116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F67C5C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1022303980577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0DB4C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 от 15.01.1959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DE257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6527,3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4F3B6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866,1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62EEA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24</w:t>
            </w:r>
          </w:p>
        </w:tc>
      </w:tr>
      <w:tr w:rsidR="00165343" w:rsidRPr="00040E07" w14:paraId="0E7337A7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D5C11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42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5E2138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Муниципальное бюджетное дошкольное </w:t>
            </w:r>
            <w:r>
              <w:lastRenderedPageBreak/>
              <w:t>образовательное учреждение детский сад № 21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2D373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lastRenderedPageBreak/>
              <w:t>ст-ца</w:t>
            </w:r>
            <w:proofErr w:type="spellEnd"/>
            <w:r>
              <w:t xml:space="preserve"> </w:t>
            </w:r>
            <w:r>
              <w:lastRenderedPageBreak/>
              <w:t>Стародеревянковская, ул. Криничная, 21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ABF29A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1022303977651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86CB9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 xml:space="preserve">постановление </w:t>
            </w:r>
            <w:r>
              <w:lastRenderedPageBreak/>
              <w:t>№703 от 07.12.2001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3C80C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4848,9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24F28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791,4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8697B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27</w:t>
            </w:r>
          </w:p>
        </w:tc>
      </w:tr>
      <w:tr w:rsidR="00165343" w:rsidRPr="00040E07" w14:paraId="349A9598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2ABC55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43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8811B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22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1BCD95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Новоминская, ул. Космонавтов, 36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AA8088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1022303977255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11AC1B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№150 от 19.03.2002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048BA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1254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6F866D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194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4D2D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16</w:t>
            </w:r>
          </w:p>
        </w:tc>
      </w:tr>
      <w:tr w:rsidR="00165343" w:rsidRPr="00040E07" w14:paraId="7CD1D1CC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69C73B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44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0CE232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24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4E881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Новодеревянковская, ул. Парашютистов, 35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C85BE2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1022303980621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79D26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№647 от 26.11.2002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89A970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968,1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35F672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302,3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C353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7</w:t>
            </w:r>
          </w:p>
        </w:tc>
      </w:tr>
      <w:tr w:rsidR="00165343" w:rsidRPr="00040E07" w14:paraId="5389E9E5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6A6B02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45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97F4C8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25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967A50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Новодеревянковская, ул. Широкая, 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DF5137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1022303980632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3B721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№647 от 26.11.2002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949E4A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1778,4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897718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463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A910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14</w:t>
            </w:r>
          </w:p>
        </w:tc>
      </w:tr>
      <w:tr w:rsidR="00165343" w:rsidRPr="00040E07" w14:paraId="13F4804E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DECCC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46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63FA2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26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8001E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Челбасская, ул. Гоголя, 18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D6F2E8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1042319140830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319A4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№479 от 03.12.2004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F77FA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2889,5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E869C2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1009,5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DED4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21</w:t>
            </w:r>
          </w:p>
        </w:tc>
      </w:tr>
      <w:tr w:rsidR="00165343" w:rsidRPr="00040E07" w14:paraId="70626B7F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EAFD1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47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FB3FA8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27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C5D8A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Новоминская, ул. Пугачева, 22А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14BF6E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1052319136748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00AD1D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№466 от 26.11.2004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FDF65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1180,7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DF77E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211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71FFA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14</w:t>
            </w:r>
          </w:p>
        </w:tc>
      </w:tr>
      <w:tr w:rsidR="00165343" w:rsidRPr="00040E07" w14:paraId="60A78708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C2D16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48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E78C5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28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FEF8F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Новоминская, ул. Чапаева, 237А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A1C0D2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1052319136759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6F0EC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№506 от 20.12.2004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95F37B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2528,4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AA88B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776,1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B4520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17</w:t>
            </w:r>
          </w:p>
        </w:tc>
      </w:tr>
      <w:tr w:rsidR="00165343" w:rsidRPr="00040E07" w14:paraId="79397BD8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F436C5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49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E5D68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29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63739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Новоминская, ул. Запорожская, 123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559E46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1052319136737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A5D565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№466 от 26.11.2004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F8681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13046,5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BE49D8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9899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3B73D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23</w:t>
            </w:r>
          </w:p>
        </w:tc>
      </w:tr>
      <w:tr w:rsidR="00165343" w:rsidRPr="00040E07" w14:paraId="44A6C3BE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5101C2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50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BD45B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34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28804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 xml:space="preserve">х. Большие </w:t>
            </w:r>
            <w:proofErr w:type="spellStart"/>
            <w:r>
              <w:t>Челбасы</w:t>
            </w:r>
            <w:proofErr w:type="spellEnd"/>
            <w:r>
              <w:t>, ул. Полтавская, 76А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CF0FB8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1072334000628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9AE87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№545 от 27.04.2007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D45F1D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15086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51C57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9763,5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1F9B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17</w:t>
            </w:r>
          </w:p>
        </w:tc>
      </w:tr>
      <w:tr w:rsidR="00165343" w:rsidRPr="00040E07" w14:paraId="3A8B85A4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B02212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51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17E26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35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558FC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Челбасская, ул. Красная, 67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791FD3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1082363000059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C6E8B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№649 от 22.05.2008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DBD468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6984,2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707EA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2239,1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6F96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37</w:t>
            </w:r>
          </w:p>
        </w:tc>
      </w:tr>
      <w:tr w:rsidR="00165343" w:rsidRPr="00040E07" w14:paraId="70E1B7D6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92C38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52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6357C0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36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2A2E7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х. Орджоникидзе, ул. Светлая,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44D97B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1022303978465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58062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№1204 от 14.08.2009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F097B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1139,6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F89B32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174,6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6C008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8</w:t>
            </w:r>
          </w:p>
        </w:tc>
      </w:tr>
      <w:tr w:rsidR="00165343" w:rsidRPr="00040E07" w14:paraId="75FF59CB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569125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53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0AEA6A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39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CFEAA2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х. Ударный, ул. Алтайская, 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6901B9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1022319136134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73EAE0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распоряжение №194-р от 01.03.2004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0676F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4966,8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0E57EA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28,1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F8DCA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9</w:t>
            </w:r>
          </w:p>
        </w:tc>
      </w:tr>
      <w:tr w:rsidR="00165343" w:rsidRPr="00040E07" w14:paraId="5EB7B186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24B1A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54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C0966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40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56F0D8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Стародеревянковская, ул. Красная, 80 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625906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1122363000803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FE0AC2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№723 от 22.05.2012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EF643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121233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E413C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95206,9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7B7E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59</w:t>
            </w:r>
          </w:p>
        </w:tc>
      </w:tr>
      <w:tr w:rsidR="00165343" w:rsidRPr="00040E07" w14:paraId="5F639FCC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2244E2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55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B97ED2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Муниципальное бюджетное общеобразовательное учреждение средняя общеобразовательная школа № 3 имени </w:t>
            </w:r>
            <w:proofErr w:type="spellStart"/>
            <w:r>
              <w:t>Ф.Я.Бурсака</w:t>
            </w:r>
            <w:proofErr w:type="spellEnd"/>
            <w:r>
              <w:t xml:space="preserve">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432DA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Чигиринская, 72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3A768B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1022303980214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E29268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решение №159 от 13.04.1992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176670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22019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C1BB8B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3573,8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489B5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38</w:t>
            </w:r>
          </w:p>
        </w:tc>
      </w:tr>
      <w:tr w:rsidR="00165343" w:rsidRPr="00040E07" w14:paraId="2C09AEC7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F6340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56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37692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общеобразовательное учреждение средняя общеобразовательная школа № 4 имени А.С. Пушкина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C9F13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Октябрьская, 109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384C35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1022303979807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D07D0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 от 15.01.1959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5A0F8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41542,9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1168A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13486,3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9CA7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49</w:t>
            </w:r>
          </w:p>
        </w:tc>
      </w:tr>
      <w:tr w:rsidR="00165343" w:rsidRPr="00040E07" w14:paraId="5368F589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82C90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57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670F5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общеобразовательное учреждение средняя общеобразовательная школа № 5 им. В.И. Данильченко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C4A232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Стародеревянковская, пер. Мира,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8F4256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1032319136959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F0C5D8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от 01.09.1964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E2B8D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32755,7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D949D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2127,2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1EEF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59</w:t>
            </w:r>
          </w:p>
        </w:tc>
      </w:tr>
      <w:tr w:rsidR="00165343" w:rsidRPr="00040E07" w14:paraId="6492EAC8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A05C0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58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F6D7BA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Муниципальное бюджетное общеобразовательное учреждение средняя общеобразовательная школа № 6 имени Героя Советского Союза </w:t>
            </w:r>
            <w:proofErr w:type="spellStart"/>
            <w:r>
              <w:t>Г.К.Жукова</w:t>
            </w:r>
            <w:proofErr w:type="spellEnd"/>
            <w:r>
              <w:t xml:space="preserve">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BEBF2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</w:t>
            </w:r>
            <w:proofErr w:type="spellStart"/>
            <w:r>
              <w:t>Чипигинская</w:t>
            </w:r>
            <w:proofErr w:type="spellEnd"/>
            <w:r>
              <w:t>, 146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B7368C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1022303979103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B45F5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№140 от 16.05.1958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BB701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27362,5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C70AA0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2348,6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F7CC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46</w:t>
            </w:r>
          </w:p>
        </w:tc>
      </w:tr>
      <w:tr w:rsidR="00165343" w:rsidRPr="00040E07" w14:paraId="278BFEAF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45EA9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59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45D7A8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Муниципальное бюджетное общеобразовательное учреждение основная общеобразовательная школа № 9 имени Героя Советского Союза </w:t>
            </w:r>
            <w:proofErr w:type="spellStart"/>
            <w:proofErr w:type="gramStart"/>
            <w:r>
              <w:t>И.А.Шарова</w:t>
            </w:r>
            <w:proofErr w:type="spellEnd"/>
            <w:r>
              <w:t xml:space="preserve">  муниципального</w:t>
            </w:r>
            <w:proofErr w:type="gramEnd"/>
            <w:r>
              <w:t xml:space="preserve">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6F2D68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х. Труд, ул. Длинная, 32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2DE5C5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1022303980291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D47B2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№301 от 01.09.1966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845C2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8845,4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D13D9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1848,5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4541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15</w:t>
            </w:r>
          </w:p>
        </w:tc>
      </w:tr>
      <w:tr w:rsidR="00165343" w:rsidRPr="00040E07" w14:paraId="0FCD5693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B635B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60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38C6B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Муниципальное бюджетное общеобразовательное учреждение средняя общеобразовательная школа № 10 имени Виктора </w:t>
            </w:r>
            <w:proofErr w:type="spellStart"/>
            <w:r>
              <w:t>Вуячича</w:t>
            </w:r>
            <w:proofErr w:type="spellEnd"/>
            <w:r>
              <w:t xml:space="preserve">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2D1F2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Придорожная, ул. Вокзальная, 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10AA28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1022303977740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5C809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решение №159 от 13.04.1992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BE43AD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23972,2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371260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8224,4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8AE2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28</w:t>
            </w:r>
          </w:p>
        </w:tc>
      </w:tr>
      <w:tr w:rsidR="00165343" w:rsidRPr="00040E07" w14:paraId="317D56C1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7F016B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61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6652AB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Муниципальное бюджетное общеобразовательное учреждение средняя общеобразовательная школа № 11 имени Героя Советского Союза </w:t>
            </w:r>
            <w:proofErr w:type="spellStart"/>
            <w:r>
              <w:t>Е.Я.Савицкого</w:t>
            </w:r>
            <w:proofErr w:type="spellEnd"/>
            <w:r>
              <w:t xml:space="preserve">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7E3A12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Стародеревянковская, ул. Школьная, 49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86971C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1022303979026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5FED7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 от 15.01.1959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2564A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39506,4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92B7D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10329,7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3082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34</w:t>
            </w:r>
          </w:p>
        </w:tc>
      </w:tr>
      <w:tr w:rsidR="00165343" w:rsidRPr="00040E07" w14:paraId="3CC89915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75EAA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62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B6E50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общеобразовательное учреждение средняя общеобразовательная школа № 13 имени дважды Героя Советского Союза Хрюкина Т.Т.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7CFC6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Привольная, ул. Хрюкина, 58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EC0AD4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1022303980049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685A2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 от 15.01.1959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58778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47348,4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EDF6D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523,8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47C7D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55</w:t>
            </w:r>
          </w:p>
        </w:tc>
      </w:tr>
      <w:tr w:rsidR="00165343" w:rsidRPr="00040E07" w14:paraId="46929B12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A5940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63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2C520B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Муниципальное бюджетное общеобразовательное </w:t>
            </w:r>
            <w:r>
              <w:lastRenderedPageBreak/>
              <w:t xml:space="preserve">учреждение средняя общеобразовательная школа № 15 имени Героя Советского Союза </w:t>
            </w:r>
            <w:proofErr w:type="spellStart"/>
            <w:r>
              <w:t>А.С.Корнева</w:t>
            </w:r>
            <w:proofErr w:type="spellEnd"/>
            <w:r>
              <w:t xml:space="preserve">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543BC0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lastRenderedPageBreak/>
              <w:t>ст-ца</w:t>
            </w:r>
            <w:proofErr w:type="spellEnd"/>
            <w:r>
              <w:t xml:space="preserve"> </w:t>
            </w:r>
            <w:r>
              <w:lastRenderedPageBreak/>
              <w:t>Стародеревянковская, ул. Кирова, 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8500BA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1022303977321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79C07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 xml:space="preserve">постановление </w:t>
            </w:r>
            <w:r>
              <w:lastRenderedPageBreak/>
              <w:t>№209 от 31.07.1958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D8F6BB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15592,4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7E66F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2529,1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19F8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28</w:t>
            </w:r>
          </w:p>
        </w:tc>
      </w:tr>
      <w:tr w:rsidR="00165343" w:rsidRPr="00040E07" w14:paraId="0DF1F356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53D9E2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64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DA6C80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Муниципальное бюджетное общеобразовательное учреждение основная общеобразовательная школа № 16 имени Героя Советского Союза </w:t>
            </w:r>
            <w:proofErr w:type="spellStart"/>
            <w:r>
              <w:t>А.И.Покрышкина</w:t>
            </w:r>
            <w:proofErr w:type="spellEnd"/>
            <w:r>
              <w:t xml:space="preserve">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81233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Александровская, ул. Широкая, 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3113F0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1022303980830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D6D89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№667 от 18.12.1995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411E1B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6483,4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2CE38D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412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267B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20</w:t>
            </w:r>
          </w:p>
        </w:tc>
      </w:tr>
      <w:tr w:rsidR="00165343" w:rsidRPr="00040E07" w14:paraId="43DE286C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10D68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65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02B9E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Муниципальное бюджетное общеобразовательное учреждение </w:t>
            </w:r>
            <w:proofErr w:type="gramStart"/>
            <w:r>
              <w:t>основная  общеобразовательная</w:t>
            </w:r>
            <w:proofErr w:type="gramEnd"/>
            <w:r>
              <w:t xml:space="preserve"> школа № 18 имени вице-адмирала </w:t>
            </w:r>
            <w:proofErr w:type="spellStart"/>
            <w:r>
              <w:t>А.Г.Стеблянко</w:t>
            </w:r>
            <w:proofErr w:type="spellEnd"/>
            <w:r>
              <w:t xml:space="preserve">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A3C4D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п. Кубанская Степь, ул. Школьная, 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C33CBB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1032319136046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FD967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№301 от 30.09.1959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83415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57342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6E206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28134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D4CF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25</w:t>
            </w:r>
          </w:p>
        </w:tc>
      </w:tr>
      <w:tr w:rsidR="00165343" w:rsidRPr="00040E07" w14:paraId="7C672DE0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C193C5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66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4ED2EB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Муниципальное бюджетное общеобразовательное учреждение основная общеобразовательная школа № 19 имени </w:t>
            </w:r>
            <w:proofErr w:type="spellStart"/>
            <w:r>
              <w:t>Е.А.Жигуленко</w:t>
            </w:r>
            <w:proofErr w:type="spellEnd"/>
            <w:r>
              <w:t xml:space="preserve">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FE5FD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 xml:space="preserve">х. Сухие </w:t>
            </w:r>
            <w:proofErr w:type="spellStart"/>
            <w:r>
              <w:t>Челбассы</w:t>
            </w:r>
            <w:proofErr w:type="spellEnd"/>
            <w:r>
              <w:t>, ул. Северная, 65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B03046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1022303979829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38AD7D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№669 от 18.12.1995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64A03A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4788,6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63A8D0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242,3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001F0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16</w:t>
            </w:r>
          </w:p>
        </w:tc>
      </w:tr>
      <w:tr w:rsidR="00165343" w:rsidRPr="00040E07" w14:paraId="76A95D37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57D47A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67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7F0797" w14:textId="77777777" w:rsidR="00165343" w:rsidRPr="00B23E2C" w:rsidRDefault="00165343" w:rsidP="00432598">
            <w:pPr>
              <w:pStyle w:val="af6"/>
              <w:snapToGrid w:val="0"/>
              <w:ind w:right="107" w:firstLine="0"/>
              <w:jc w:val="center"/>
              <w:rPr>
                <w:highlight w:val="yellow"/>
              </w:rPr>
            </w:pPr>
            <w:r w:rsidRPr="00B23E2C">
              <w:t xml:space="preserve">Муниципальное бюджетное общеобразовательное учреждение основная общеобразовательная школа № 21 имени Героя Социалистического Труда </w:t>
            </w:r>
            <w:proofErr w:type="spellStart"/>
            <w:r w:rsidRPr="00B23E2C">
              <w:t>И.Я.Гринько</w:t>
            </w:r>
            <w:proofErr w:type="spellEnd"/>
            <w:r w:rsidRPr="00B23E2C">
              <w:t xml:space="preserve">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52F955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 xml:space="preserve">х. </w:t>
            </w:r>
            <w:proofErr w:type="spellStart"/>
            <w:r>
              <w:t>Мигуты</w:t>
            </w:r>
            <w:proofErr w:type="spellEnd"/>
            <w:r>
              <w:t>, ул. Охотничья,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3404AD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1022303979180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A42FA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протокол №1 от 15.01.1959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C5B69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14193,9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FBC322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4686,1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9D33B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16</w:t>
            </w:r>
          </w:p>
        </w:tc>
      </w:tr>
      <w:tr w:rsidR="00165343" w:rsidRPr="00040E07" w14:paraId="7F64B63B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69FE9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68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57D69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общеобразовательное учреждение средняя общеобразовательная школа № 22 имени заслуженного учителя Кубани Кондратенко А.Ф.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D1525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п. Красногвардеец, пер. Школьный, 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511034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1022303977717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E755A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№281 от 23.06.2003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CD114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37008,2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1C9A1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17934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F971A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27</w:t>
            </w:r>
          </w:p>
        </w:tc>
      </w:tr>
      <w:tr w:rsidR="00165343" w:rsidRPr="00040E07" w14:paraId="410C9C92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AFE3F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69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C8DE7B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Муниципальное бюджетное общеобразовательное учреждение средняя общеобразовательная школа № 26 имени Заслуженного учителя школы РФ </w:t>
            </w:r>
            <w:proofErr w:type="spellStart"/>
            <w:r>
              <w:t>А.Е.Дашутина</w:t>
            </w:r>
            <w:proofErr w:type="spellEnd"/>
            <w:r>
              <w:t xml:space="preserve">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0C028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Челбасская, ул. Коминтерна, 54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C9D9D2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1022303980423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B632E5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 от 15.01.1959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CB3A5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41849,3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8A939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9990,8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DF71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53</w:t>
            </w:r>
          </w:p>
        </w:tc>
      </w:tr>
      <w:tr w:rsidR="00165343" w:rsidRPr="00040E07" w14:paraId="31A0EF95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DF72D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70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4682B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Муниципальное бюджетное общеобразовательное учреждение средняя общеобразовательная школа № 32 имени Героя Социалистического Труда </w:t>
            </w:r>
            <w:proofErr w:type="spellStart"/>
            <w:r>
              <w:t>И.Н.Переверзева</w:t>
            </w:r>
            <w:proofErr w:type="spellEnd"/>
            <w:r>
              <w:t xml:space="preserve">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119F0A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Новоминская, ул. Советская, 47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0F2670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1032319136871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426E6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№346 от 18.05.1998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93405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28608,6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17FCE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1682,7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F208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61</w:t>
            </w:r>
          </w:p>
        </w:tc>
      </w:tr>
      <w:tr w:rsidR="00165343" w:rsidRPr="00040E07" w14:paraId="6428496B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13F4A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71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9E90FA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Муниципальное бюджетное общеобразовательное учреждение основная общеобразовательная школа № 34 имени лейтенанта Николая </w:t>
            </w:r>
            <w:proofErr w:type="spellStart"/>
            <w:r>
              <w:t>Аралова</w:t>
            </w:r>
            <w:proofErr w:type="spellEnd"/>
            <w:r>
              <w:t xml:space="preserve"> </w:t>
            </w:r>
            <w:r>
              <w:lastRenderedPageBreak/>
              <w:t>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2C918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lastRenderedPageBreak/>
              <w:t>ст-ца</w:t>
            </w:r>
            <w:proofErr w:type="spellEnd"/>
            <w:r>
              <w:t xml:space="preserve"> Новоминская, ул. Кубанская, 37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D79F30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1022303978290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02E8A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 от 15.01.1959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A41DF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16905,6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1D8722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4495,7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60270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26</w:t>
            </w:r>
          </w:p>
        </w:tc>
      </w:tr>
      <w:tr w:rsidR="00165343" w:rsidRPr="00040E07" w14:paraId="39097DAC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9579B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72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6A63C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Муниципальное бюджетное общеобразовательное учреждение средняя общеобразовательная школа № 35 имени Героя Советского Союза А.В. </w:t>
            </w:r>
            <w:proofErr w:type="spellStart"/>
            <w:r>
              <w:t>Гусько</w:t>
            </w:r>
            <w:proofErr w:type="spellEnd"/>
            <w:r>
              <w:t xml:space="preserve">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819EA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Новоминская, ул. Чапаева, 242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B16290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1022303978223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1EF0A0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протокол №7 от 16.06.1982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01FA7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30654,8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F1DCD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1046,9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17CB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32</w:t>
            </w:r>
          </w:p>
        </w:tc>
      </w:tr>
      <w:tr w:rsidR="00165343" w:rsidRPr="00040E07" w14:paraId="1377B2C6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27147D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73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49D38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общеобразовательное учреждение основная общеобразовательная школа № 36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45C7C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Новоминская, ул. Партизанская, 99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0CF070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1022303978278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70AA70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477BE8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8345,4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6943D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130,5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BFFF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32</w:t>
            </w:r>
          </w:p>
        </w:tc>
      </w:tr>
      <w:tr w:rsidR="00165343" w:rsidRPr="00040E07" w14:paraId="37AE752E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121C2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74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CE4C1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общеобразовательное учреждение основная общеобразовательная школа № 41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4B203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 xml:space="preserve">х. Большие </w:t>
            </w:r>
            <w:proofErr w:type="spellStart"/>
            <w:r>
              <w:t>Челбасы</w:t>
            </w:r>
            <w:proofErr w:type="spellEnd"/>
            <w:r>
              <w:t>, ул. Полтавская, 76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1EFD54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1022303978311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E9270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№683 от 18.12.1995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8A20A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10560,9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12F94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2464,7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2C64D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18</w:t>
            </w:r>
          </w:p>
        </w:tc>
      </w:tr>
      <w:tr w:rsidR="00165343" w:rsidRPr="00040E07" w14:paraId="445DAD6E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D22D45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75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1F757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Муниципальное бюджетное общеобразовательное учреждение средняя общеобразовательная школа № 43 имени </w:t>
            </w:r>
            <w:proofErr w:type="spellStart"/>
            <w:r>
              <w:t>П.Г.Гуденко</w:t>
            </w:r>
            <w:proofErr w:type="spellEnd"/>
            <w:r>
              <w:t xml:space="preserve">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E99E42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Новодеревянковская, ул. Ленина, 110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692FE2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1022303978289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5EA5C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 от 15.01.1959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0A915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27413,3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77A75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4700,4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B15B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42</w:t>
            </w:r>
          </w:p>
        </w:tc>
      </w:tr>
      <w:tr w:rsidR="00165343" w:rsidRPr="00040E07" w14:paraId="42F5D0B3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D3308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76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F95D2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Муниципальное бюджетное общеобразовательное учреждение средняя общеобразовательная школа № 44 имени </w:t>
            </w:r>
            <w:proofErr w:type="spellStart"/>
            <w:r>
              <w:t>Ф.А.Щербины</w:t>
            </w:r>
            <w:proofErr w:type="spellEnd"/>
            <w:r>
              <w:t xml:space="preserve">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78285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Новодеревянковская, ул. Щербины, 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AF8245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1022303978322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25588D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решение №169 от 25.04.1961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C2D7A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45325,9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D76DD2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14483,2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CD07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46</w:t>
            </w:r>
          </w:p>
        </w:tc>
      </w:tr>
      <w:tr w:rsidR="00165343" w:rsidRPr="00040E07" w14:paraId="4760482F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5445B5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77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031310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общеобразовательное учреждение основная общеобразовательная школа № 25 имени Героев Советского Союза братьев Игнатовых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FF0C4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Челбасская, ул. Партизанская, 1Б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86D3DD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1022303980270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7A977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№156.4 от 22.03.2001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122D7D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8240,5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67EC2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6,1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B628B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21</w:t>
            </w:r>
          </w:p>
        </w:tc>
      </w:tr>
      <w:tr w:rsidR="00165343" w:rsidRPr="00040E07" w14:paraId="6D8F1DB7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BE1D2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78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72029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автономное учреждение дополнительного образования Центр творчества «Радуга»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DB34E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</w:t>
            </w:r>
            <w:proofErr w:type="spellStart"/>
            <w:r>
              <w:t>Чипигинская</w:t>
            </w:r>
            <w:proofErr w:type="spellEnd"/>
            <w:r>
              <w:t>, 125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88482B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1022303980247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458ED0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№857 от 24.12.1997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84785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5081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094C9D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946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D06E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63</w:t>
            </w:r>
          </w:p>
        </w:tc>
      </w:tr>
      <w:tr w:rsidR="00165343" w:rsidRPr="00040E07" w14:paraId="0EAFE676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73E61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79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4F2738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учреждение детский загородный стационарный оздоровительный лагерь «Факел»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A07CE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Новоминская, ул. Садовая, 166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E3FFBC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1122363000100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D69F05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№123 от 09.02.2012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9F66D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7360,5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39591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233,5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C95EA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6</w:t>
            </w:r>
          </w:p>
        </w:tc>
      </w:tr>
      <w:tr w:rsidR="00165343" w:rsidRPr="00040E07" w14:paraId="7A26A74E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28F60A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80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73A7C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казенное учреждение муниципального образования Каневской район «Центр обеспечения деятельности образовательных учреждений»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F9A9A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Чигиринская, 72 Г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EE7CCE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1092363000355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36BE75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№1616 от 01.12.2008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355D4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71890,2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475CC8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20444,4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F3A2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64</w:t>
            </w:r>
          </w:p>
        </w:tc>
      </w:tr>
      <w:tr w:rsidR="00165343" w:rsidRPr="00040E07" w14:paraId="5C3BFC7E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ED63E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81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1F806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Отдел культуры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8D81DA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Горького, 60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BB55E6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1022303979202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DB19E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распоряжение №384-р от 08.05.2002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7D28A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158,93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8D6CE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8AD4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</w:t>
            </w:r>
          </w:p>
        </w:tc>
      </w:tr>
      <w:tr w:rsidR="00165343" w:rsidRPr="00040E07" w14:paraId="4D9BD1BB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52521B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82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24919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учреждение спортивная школа "Легион"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F298D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Ленина, 70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DE260D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1092363000289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66B888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№345 от 08.04.2009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C22440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119905,867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F5AC3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97594,667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C119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46</w:t>
            </w:r>
          </w:p>
        </w:tc>
      </w:tr>
      <w:tr w:rsidR="00165343" w:rsidRPr="00040E07" w14:paraId="6E11C082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C9C0C8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83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F5AE4B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Муниципальное бюджетное учреждение дополнительного образования детская школа искусств станицы </w:t>
            </w:r>
            <w:proofErr w:type="spellStart"/>
            <w:r>
              <w:t>Новодеревянковской</w:t>
            </w:r>
            <w:proofErr w:type="spellEnd"/>
            <w:r>
              <w:t xml:space="preserve">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2C53FB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Новодеревянковская, ул. Мира, 22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9E8AD8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10223003978620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413EF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№935 от 14.01.2002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19299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796,954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5CCDD0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330458,39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05D22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13</w:t>
            </w:r>
          </w:p>
        </w:tc>
      </w:tr>
      <w:tr w:rsidR="00165343" w:rsidRPr="00040E07" w14:paraId="1064D6B0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132F4B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84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0A11A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Муниципальное бюджетное учреждение дополнительного образования детская школа искусств </w:t>
            </w:r>
            <w:proofErr w:type="spellStart"/>
            <w:r>
              <w:t>ст-цы</w:t>
            </w:r>
            <w:proofErr w:type="spellEnd"/>
            <w:r>
              <w:t xml:space="preserve"> Новоминской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5449D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Новоминская, пер. Ленина, 25 Б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A0FDCA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1022303980159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351BE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№1124 от 14.01.2002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7D428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9870,828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6D9F9D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3525514,65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125D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28</w:t>
            </w:r>
          </w:p>
        </w:tc>
      </w:tr>
      <w:tr w:rsidR="00165343" w:rsidRPr="00040E07" w14:paraId="266FABE0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8CD8E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85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6A143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учреждение дополнительного образования детская школа искусств станицы Привольной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97982B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Привольная, ул. Мира, 66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B576F2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1092363000443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A10D2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№987 от 24.06.2009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81CEC8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1744,162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E6AB0B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534547,89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C9D6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11</w:t>
            </w:r>
          </w:p>
        </w:tc>
      </w:tr>
      <w:tr w:rsidR="00165343" w:rsidRPr="00040E07" w14:paraId="16E2E8C2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21650D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86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2E71CD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учреждение муниципального образования Каневской район "Спортивный комплекс «Юность»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D0834A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Стародеревянковская, ул. Красная, 126 Б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49821A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1112363000089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10FF95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№53 от 24.01.2011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29AC55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181369,624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C4EB02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112965287,34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8730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20</w:t>
            </w:r>
          </w:p>
        </w:tc>
      </w:tr>
      <w:tr w:rsidR="00165343" w:rsidRPr="00040E07" w14:paraId="38C50A88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0819F2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87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D8069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учреждение дополнительного образования детская школа искусств станицы Челбасской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82D3F5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Челбасская, ул. Красная, 75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0A41CF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1032319136321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8B79F0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№937 от 14.01.2002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D1E0E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3008,928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AEBDC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295140,5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3B21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21</w:t>
            </w:r>
          </w:p>
        </w:tc>
      </w:tr>
      <w:tr w:rsidR="00165343" w:rsidRPr="00040E07" w14:paraId="40A15AA9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31D0F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88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2A20C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37F06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Горького, 60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0F2451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1032319136365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F1236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№140 от 21.02.1994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E7D015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15219,5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2668CD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1993,9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F82F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95</w:t>
            </w:r>
          </w:p>
        </w:tc>
      </w:tr>
      <w:tr w:rsidR="00165343" w:rsidRPr="00040E07" w14:paraId="13A78EBC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1FE02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89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E650EB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учреждение культуры историко-краеведческий музей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BB15AB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Коммунаров, 45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3B3A34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1022303977926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34CB1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№160 от 13.04.1992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60D26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3513,925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7596F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6145173,74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D1C68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14</w:t>
            </w:r>
          </w:p>
        </w:tc>
      </w:tr>
      <w:tr w:rsidR="00165343" w:rsidRPr="00040E07" w14:paraId="01C3578C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1B8AA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90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A3FA8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казенное учреждение муниципального образования Каневской район «Спасатель»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CE9AD5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Черноморская, 82 «А»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16A10A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1052319146637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2CD74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распоряжение №1566-р от 18.11.2005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4C5035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8781,708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ADD3A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2583,878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E6632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29</w:t>
            </w:r>
          </w:p>
        </w:tc>
      </w:tr>
      <w:tr w:rsidR="00165343" w:rsidRPr="00040E07" w14:paraId="4CDC88A4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023EF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91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378BC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Управление строительства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F9A17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Вокзальная, 32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B516C0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1032319136409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366B2A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решение №154 от 24.06.2009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B9F290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13978,526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9B630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14714447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26F1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22</w:t>
            </w:r>
          </w:p>
        </w:tc>
      </w:tr>
      <w:tr w:rsidR="00165343" w:rsidRPr="00040E07" w14:paraId="1A4E2097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72D9EA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92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1EB3C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 xml:space="preserve">Отдел по физической культуре и спорту </w:t>
            </w:r>
            <w:r>
              <w:lastRenderedPageBreak/>
              <w:t>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E3EE5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lastRenderedPageBreak/>
              <w:t>ст-ца</w:t>
            </w:r>
            <w:proofErr w:type="spellEnd"/>
            <w:r>
              <w:t xml:space="preserve"> Каневская, </w:t>
            </w:r>
            <w:r>
              <w:lastRenderedPageBreak/>
              <w:t>ул. Горького, 60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3ACADC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1032319140798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85123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17CB7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879,298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E4D8F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477,864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43B92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</w:t>
            </w:r>
          </w:p>
        </w:tc>
      </w:tr>
      <w:tr w:rsidR="00165343" w:rsidRPr="00040E07" w14:paraId="5F1A5496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44FE72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93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E2411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учреждение муниципального образования Каневской район «Стадион»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E7FBDA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Черноморская, 80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B5B4A3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1042319137739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DF8DE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№189 от 04.06.2004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53DC1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85632,74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2E496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44408,22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2A3F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23</w:t>
            </w:r>
          </w:p>
        </w:tc>
      </w:tr>
      <w:tr w:rsidR="00165343" w:rsidRPr="00040E07" w14:paraId="7B2EC151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2BEE8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94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69E04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учреждение культуры "</w:t>
            </w:r>
            <w:proofErr w:type="spellStart"/>
            <w:r>
              <w:t>Межпоселенческая</w:t>
            </w:r>
            <w:proofErr w:type="spellEnd"/>
            <w:r>
              <w:t xml:space="preserve"> центральная библиотека муниципального образования Каневской район"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CD983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Горького, 52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569949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1022303979081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4332B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№905 от 27.01.2002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FCEB2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19165,151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D6E848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4175467,38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9B7D8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42</w:t>
            </w:r>
          </w:p>
        </w:tc>
      </w:tr>
      <w:tr w:rsidR="00165343" w:rsidRPr="00040E07" w14:paraId="51A5D413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BB3730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95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41028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Контрольно-счетная палата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0AE9E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Горького, 60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BD3716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1112363000881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F728DA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решение №168 от 21.12.2011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E6EF3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390,7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73D76A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BCD7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5</w:t>
            </w:r>
          </w:p>
        </w:tc>
      </w:tr>
      <w:tr w:rsidR="00165343" w:rsidRPr="00040E07" w14:paraId="6FF64307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C5BD55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96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FD5D50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автономное учреждение Киновидеоцентр «Космос»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F1B470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Горького, 57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A3CF3A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1112363000200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51DA28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№166 от 03.02.2011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2B148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23002,638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C09E9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4652303,49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1159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19</w:t>
            </w:r>
          </w:p>
        </w:tc>
      </w:tr>
      <w:tr w:rsidR="00165343" w:rsidRPr="00040E07" w14:paraId="66B38D1A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766970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97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B7DE4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Совет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D8306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Горького, 60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C59FA2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1102363000552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89D6E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решение №578 от 12.07.2010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05451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38448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A636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</w:t>
            </w:r>
          </w:p>
        </w:tc>
      </w:tr>
      <w:tr w:rsidR="00165343" w:rsidRPr="00040E07" w14:paraId="1A087067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390AD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98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62BA1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11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8AF81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пер. Школьный, 26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5BCF4F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1172375057964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2D04C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№159 от 13.02.2017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1E3D7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175428,8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289D8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142486,4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1013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55</w:t>
            </w:r>
          </w:p>
        </w:tc>
      </w:tr>
      <w:tr w:rsidR="00165343" w:rsidRPr="00040E07" w14:paraId="0979DEFB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CCD59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99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2AE835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казенное учреждение муниципального образования Каневской район «Дирекция единого заказчика администрации Каневского района»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1B17BD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Вокзальная, 32, </w:t>
            </w:r>
          </w:p>
          <w:p w14:paraId="746A895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пом. 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24E7F1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1222300057583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E2C7B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 1848 от 25.10.2022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14960A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CCE050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63F5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16</w:t>
            </w:r>
          </w:p>
        </w:tc>
      </w:tr>
      <w:tr w:rsidR="00165343" w:rsidRPr="00040E07" w14:paraId="077CECCC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6BF0E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100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052D05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 w:rsidRPr="00DC6E31">
              <w:t xml:space="preserve">Муниципальное бюджетное учреждение муниципального образования Каневской район "Спортивный комплекс </w:t>
            </w:r>
            <w:r>
              <w:t>«</w:t>
            </w:r>
            <w:r w:rsidRPr="00DC6E31">
              <w:t>Кубань</w:t>
            </w:r>
            <w:r>
              <w:t>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9D22FD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Стародеревянковская, ул. Мира 70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53F54A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 w:rsidRPr="00DC6E31">
              <w:rPr>
                <w:rFonts w:ascii="Times New Roman" w:hAnsi="Times New Roman"/>
              </w:rPr>
              <w:t>1182375116406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F5E64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</w:t>
            </w:r>
          </w:p>
          <w:p w14:paraId="3A8F4BAB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№ 1888 от 11.12.2018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56A2E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 w:rsidRPr="00DC6E31">
              <w:t>62345,61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B56D0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 w:rsidRPr="00DC6E31">
              <w:t>50335</w:t>
            </w:r>
            <w:r>
              <w:t>,</w:t>
            </w:r>
            <w:r w:rsidRPr="00DC6E31">
              <w:t>93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5C82B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14</w:t>
            </w:r>
          </w:p>
        </w:tc>
      </w:tr>
      <w:tr w:rsidR="00165343" w:rsidRPr="00040E07" w14:paraId="57D30E35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94F30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101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3D0242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 w:rsidRPr="00DC6E31">
              <w:t xml:space="preserve">Муниципальное автономное учреждение дополнительного образования </w:t>
            </w:r>
            <w:r>
              <w:t>«</w:t>
            </w:r>
            <w:r w:rsidRPr="00DC6E31">
              <w:t>Каневская районная школа искусств</w:t>
            </w:r>
            <w:r>
              <w:t>»</w:t>
            </w:r>
            <w:r w:rsidRPr="00DC6E31">
              <w:t xml:space="preserve"> муниципального образования </w:t>
            </w:r>
          </w:p>
          <w:p w14:paraId="268C4AD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 w:rsidRPr="00DC6E31">
              <w:t>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20AC3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 w:rsidRPr="00DC6E31">
              <w:t>ст-ца</w:t>
            </w:r>
            <w:proofErr w:type="spellEnd"/>
            <w:r w:rsidRPr="00DC6E31">
              <w:t xml:space="preserve"> Каневская, ул. Горького, д. 66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7ABE93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 w:rsidRPr="00DC6E31">
              <w:rPr>
                <w:rFonts w:ascii="Times New Roman" w:hAnsi="Times New Roman"/>
              </w:rPr>
              <w:t>1192375003435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EDE11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 33 от 17.01.2019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E151C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 w:rsidRPr="00DC6E31">
              <w:t>28870,43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0BF78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 w:rsidRPr="00DC6E31">
              <w:t>20486</w:t>
            </w:r>
            <w:r>
              <w:t>,</w:t>
            </w:r>
            <w:r w:rsidRPr="00DC6E31">
              <w:t>72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37F2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33</w:t>
            </w:r>
          </w:p>
        </w:tc>
      </w:tr>
    </w:tbl>
    <w:p w14:paraId="458ECEAE" w14:textId="77777777" w:rsidR="00C070A8" w:rsidRPr="00040E07" w:rsidRDefault="00C070A8" w:rsidP="0070135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p w14:paraId="31CBC12D" w14:textId="77777777" w:rsidR="00C070A8" w:rsidRPr="00040E07" w:rsidRDefault="00C070A8" w:rsidP="00C070A8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Pr="00040E07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>Подраздел 3.3. Хозяйственные общества, товарищества, акции, доли (вклады) в уставном (складочном) капитале которых принадлежат муниципальному образованию Каневской район, иных юридических лицах, в которых муниципальное образование Каневской район является учредителем (</w:t>
      </w:r>
      <w:r w:rsidRPr="00040E07">
        <w:rPr>
          <w:rFonts w:ascii="Times New Roman" w:eastAsia="Times New Roman" w:hAnsi="Times New Roman"/>
          <w:sz w:val="28"/>
          <w:szCs w:val="28"/>
          <w:lang w:eastAsia="ar-SA"/>
        </w:rPr>
        <w:t>участником)</w:t>
      </w:r>
    </w:p>
    <w:p w14:paraId="70BEAD64" w14:textId="77777777" w:rsidR="00C070A8" w:rsidRPr="00040E07" w:rsidRDefault="00C070A8" w:rsidP="0070135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14598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960"/>
        <w:gridCol w:w="2016"/>
        <w:gridCol w:w="2220"/>
        <w:gridCol w:w="1548"/>
        <w:gridCol w:w="3036"/>
        <w:gridCol w:w="2424"/>
        <w:gridCol w:w="2394"/>
      </w:tblGrid>
      <w:tr w:rsidR="00B355F8" w:rsidRPr="00040E07" w14:paraId="69821B54" w14:textId="77777777" w:rsidTr="00B355F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0ED18F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Реестровый номер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8A3B14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  <w:p w14:paraId="47097031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юридического лица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21E071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AC2452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ОГРН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FA2C63" w14:textId="77777777" w:rsidR="00B355F8" w:rsidRPr="00040E07" w:rsidRDefault="00B355F8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Реквизиты документов — оснований возникновения права муниципальной собственности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85C08F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Размер уставного (складочного) капитала хозяйственного общества, товарищества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90BB0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Доля муниципального образования в уставном (складочном) капитале в процентах</w:t>
            </w:r>
          </w:p>
        </w:tc>
      </w:tr>
      <w:tr w:rsidR="00A20F8B" w:rsidRPr="00040E07" w14:paraId="186A9B08" w14:textId="77777777" w:rsidTr="00B23B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5F4ECA" w14:textId="31402D42" w:rsidR="00A20F8B" w:rsidRPr="00040E07" w:rsidRDefault="00A20F8B" w:rsidP="00A20F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5E7D17" w14:textId="717548F7" w:rsidR="00A20F8B" w:rsidRPr="00040E07" w:rsidRDefault="00A20F8B" w:rsidP="00A20F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Общество с ограниченной ответственностью "Архитектурно-градостроительный центр"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AF1A20" w14:textId="77777777" w:rsidR="00A20F8B" w:rsidRDefault="00A20F8B" w:rsidP="00A20F8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31F1AFCD" w14:textId="748A124B" w:rsidR="00A20F8B" w:rsidRPr="00040E07" w:rsidRDefault="00A20F8B" w:rsidP="00A20F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Герцена, 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F21A26" w14:textId="656249ED" w:rsidR="00A20F8B" w:rsidRPr="00040E07" w:rsidRDefault="00A20F8B" w:rsidP="00A20F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1122363000066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D19527" w14:textId="77777777" w:rsidR="00A20F8B" w:rsidRDefault="00A20F8B" w:rsidP="00A20F8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Арбитражного суда Краснодарского края по делу № А32-15621/2013 </w:t>
            </w:r>
          </w:p>
          <w:p w14:paraId="25E1F301" w14:textId="4253C3B9" w:rsidR="00A20F8B" w:rsidRPr="00040E07" w:rsidRDefault="00A20F8B" w:rsidP="00A20F8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02.07.2014 г.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3446FA" w14:textId="64CF51BF" w:rsidR="00A20F8B" w:rsidRPr="00040E07" w:rsidRDefault="00A20F8B" w:rsidP="00A20F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1213000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3C7F4" w14:textId="49BDC20E" w:rsidR="00A20F8B" w:rsidRPr="00040E07" w:rsidRDefault="00A20F8B" w:rsidP="00A20F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</w:tr>
    </w:tbl>
    <w:p w14:paraId="5CAFB4A7" w14:textId="77777777" w:rsidR="0070135C" w:rsidRPr="00040E07" w:rsidRDefault="0070135C" w:rsidP="002612C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B245EE" w14:textId="77777777" w:rsidR="0070135C" w:rsidRPr="00040E07" w:rsidRDefault="0070135C" w:rsidP="002612C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319E71" w14:textId="77777777" w:rsidR="0070135C" w:rsidRPr="00040E07" w:rsidRDefault="0070135C" w:rsidP="002612C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982CDE" w14:textId="77777777" w:rsidR="0070135C" w:rsidRPr="00040E07" w:rsidRDefault="0070135C" w:rsidP="002612C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026" w:type="dxa"/>
        <w:tblInd w:w="-34" w:type="dxa"/>
        <w:tblLook w:val="0000" w:firstRow="0" w:lastRow="0" w:firstColumn="0" w:lastColumn="0" w:noHBand="0" w:noVBand="0"/>
      </w:tblPr>
      <w:tblGrid>
        <w:gridCol w:w="8647"/>
        <w:gridCol w:w="6379"/>
      </w:tblGrid>
      <w:tr w:rsidR="0070135C" w:rsidRPr="00040E07" w14:paraId="1DA7D095" w14:textId="77777777" w:rsidTr="00A95AE5">
        <w:trPr>
          <w:trHeight w:val="151"/>
        </w:trPr>
        <w:tc>
          <w:tcPr>
            <w:tcW w:w="8647" w:type="dxa"/>
          </w:tcPr>
          <w:p w14:paraId="33FE15FE" w14:textId="36EBA96B" w:rsidR="0070135C" w:rsidRPr="00040E07" w:rsidRDefault="00ED04C0" w:rsidP="00A95AE5">
            <w:pPr>
              <w:spacing w:after="0" w:line="240" w:lineRule="auto"/>
              <w:ind w:left="-91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муниципальной собственности</w:t>
            </w:r>
          </w:p>
        </w:tc>
        <w:tc>
          <w:tcPr>
            <w:tcW w:w="6379" w:type="dxa"/>
          </w:tcPr>
          <w:p w14:paraId="359E86D8" w14:textId="23589B27" w:rsidR="0070135C" w:rsidRPr="00040E07" w:rsidRDefault="00A13B45" w:rsidP="00A95AE5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З.С. Карпенко</w:t>
            </w:r>
          </w:p>
        </w:tc>
      </w:tr>
    </w:tbl>
    <w:p w14:paraId="49F99BE0" w14:textId="77777777" w:rsidR="0070135C" w:rsidRPr="00040E07" w:rsidRDefault="0070135C" w:rsidP="002612C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DDBF9D" w14:textId="77777777" w:rsidR="0070135C" w:rsidRPr="00040E07" w:rsidRDefault="0070135C" w:rsidP="0070135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C86546" w14:textId="77777777" w:rsidR="0070135C" w:rsidRPr="00040E07" w:rsidRDefault="0070135C" w:rsidP="0070135C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sectPr w:rsidR="0070135C" w:rsidRPr="00040E07" w:rsidSect="00723A3A">
      <w:headerReference w:type="even" r:id="rId8"/>
      <w:headerReference w:type="default" r:id="rId9"/>
      <w:headerReference w:type="first" r:id="rId10"/>
      <w:pgSz w:w="16834" w:h="11907" w:orient="landscape" w:code="9"/>
      <w:pgMar w:top="147" w:right="532" w:bottom="851" w:left="1276" w:header="34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69C38" w14:textId="77777777" w:rsidR="00D57518" w:rsidRDefault="00D57518">
      <w:pPr>
        <w:spacing w:after="0" w:line="240" w:lineRule="auto"/>
      </w:pPr>
      <w:r>
        <w:separator/>
      </w:r>
    </w:p>
  </w:endnote>
  <w:endnote w:type="continuationSeparator" w:id="0">
    <w:p w14:paraId="153500E4" w14:textId="77777777" w:rsidR="00D57518" w:rsidRDefault="00D57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EE86D" w14:textId="77777777" w:rsidR="00D57518" w:rsidRDefault="00D57518">
      <w:pPr>
        <w:spacing w:after="0" w:line="240" w:lineRule="auto"/>
      </w:pPr>
      <w:r>
        <w:separator/>
      </w:r>
    </w:p>
  </w:footnote>
  <w:footnote w:type="continuationSeparator" w:id="0">
    <w:p w14:paraId="182B2541" w14:textId="77777777" w:rsidR="00D57518" w:rsidRDefault="00D57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045AB" w14:textId="77777777" w:rsidR="00A7498D" w:rsidRDefault="00A7498D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770DA34F" w14:textId="77777777" w:rsidR="00A7498D" w:rsidRDefault="00A7498D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CB490" w14:textId="77777777" w:rsidR="00A7498D" w:rsidRPr="00723A3A" w:rsidRDefault="00A7498D">
    <w:pPr>
      <w:pStyle w:val="ad"/>
      <w:jc w:val="center"/>
      <w:rPr>
        <w:rFonts w:ascii="Times New Roman" w:hAnsi="Times New Roman"/>
      </w:rPr>
    </w:pPr>
    <w:r w:rsidRPr="00723A3A">
      <w:rPr>
        <w:rFonts w:ascii="Times New Roman" w:hAnsi="Times New Roman"/>
      </w:rPr>
      <w:fldChar w:fldCharType="begin"/>
    </w:r>
    <w:r w:rsidRPr="00723A3A">
      <w:rPr>
        <w:rFonts w:ascii="Times New Roman" w:hAnsi="Times New Roman"/>
      </w:rPr>
      <w:instrText xml:space="preserve"> PAGE   \* MERGEFORMAT </w:instrText>
    </w:r>
    <w:r w:rsidRPr="00723A3A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11</w:t>
    </w:r>
    <w:r w:rsidRPr="00723A3A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3905A" w14:textId="77777777" w:rsidR="00A7498D" w:rsidRPr="00723A3A" w:rsidRDefault="00A7498D" w:rsidP="00723A3A">
    <w:pPr>
      <w:pStyle w:val="ad"/>
      <w:spacing w:after="0"/>
      <w:rPr>
        <w:rFonts w:ascii="Times New Roman" w:hAnsi="Times New Roman"/>
        <w:sz w:val="24"/>
        <w:szCs w:val="24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084787C"/>
    <w:multiLevelType w:val="hybridMultilevel"/>
    <w:tmpl w:val="E4B23A3A"/>
    <w:lvl w:ilvl="0" w:tplc="7E46C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8FA48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EB92141"/>
    <w:multiLevelType w:val="hybridMultilevel"/>
    <w:tmpl w:val="57084EC8"/>
    <w:lvl w:ilvl="0" w:tplc="D860529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B172BA9"/>
    <w:multiLevelType w:val="multilevel"/>
    <w:tmpl w:val="1CAC5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AD7000F"/>
    <w:multiLevelType w:val="hybridMultilevel"/>
    <w:tmpl w:val="C3180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747AC4"/>
    <w:multiLevelType w:val="multilevel"/>
    <w:tmpl w:val="0419001F"/>
    <w:name w:val="WW8Num3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9"/>
  </w:num>
  <w:num w:numId="8">
    <w:abstractNumId w:val="5"/>
    <w:lvlOverride w:ilvl="0">
      <w:startOverride w:val="1"/>
    </w:lvlOverride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sCanceled" w:val="N"/>
    <w:docVar w:name="IsMass" w:val="0"/>
    <w:docVar w:name="ProcAfterReport_SessionID" w:val="{3CA7C555-0834-4BF1-90FC-1BBBFB9BAC3C}"/>
    <w:docVar w:name="SignerID" w:val="1"/>
  </w:docVars>
  <w:rsids>
    <w:rsidRoot w:val="00ED04C0"/>
    <w:rsid w:val="00000A04"/>
    <w:rsid w:val="00001866"/>
    <w:rsid w:val="00001915"/>
    <w:rsid w:val="00001AB8"/>
    <w:rsid w:val="00001B93"/>
    <w:rsid w:val="00004B86"/>
    <w:rsid w:val="00005778"/>
    <w:rsid w:val="000104F3"/>
    <w:rsid w:val="00010DEE"/>
    <w:rsid w:val="000112DB"/>
    <w:rsid w:val="00011C95"/>
    <w:rsid w:val="00011E2F"/>
    <w:rsid w:val="00012D45"/>
    <w:rsid w:val="000131DC"/>
    <w:rsid w:val="000133EE"/>
    <w:rsid w:val="00013574"/>
    <w:rsid w:val="000173B0"/>
    <w:rsid w:val="00017BE9"/>
    <w:rsid w:val="0002275C"/>
    <w:rsid w:val="000227A3"/>
    <w:rsid w:val="00022B45"/>
    <w:rsid w:val="0002398D"/>
    <w:rsid w:val="00024446"/>
    <w:rsid w:val="000257C0"/>
    <w:rsid w:val="000262F5"/>
    <w:rsid w:val="00026AB1"/>
    <w:rsid w:val="00030516"/>
    <w:rsid w:val="000314EC"/>
    <w:rsid w:val="00031F0E"/>
    <w:rsid w:val="0003334E"/>
    <w:rsid w:val="00033626"/>
    <w:rsid w:val="00033F5E"/>
    <w:rsid w:val="0003435A"/>
    <w:rsid w:val="000345E1"/>
    <w:rsid w:val="00034EAE"/>
    <w:rsid w:val="0003501A"/>
    <w:rsid w:val="0003515F"/>
    <w:rsid w:val="000362F8"/>
    <w:rsid w:val="0003757C"/>
    <w:rsid w:val="00040E07"/>
    <w:rsid w:val="000419B1"/>
    <w:rsid w:val="00041B97"/>
    <w:rsid w:val="000428A0"/>
    <w:rsid w:val="0004595B"/>
    <w:rsid w:val="00045FA9"/>
    <w:rsid w:val="00046C8D"/>
    <w:rsid w:val="000475D5"/>
    <w:rsid w:val="00047936"/>
    <w:rsid w:val="0005073D"/>
    <w:rsid w:val="00052A5A"/>
    <w:rsid w:val="00052A81"/>
    <w:rsid w:val="00052D19"/>
    <w:rsid w:val="00055883"/>
    <w:rsid w:val="00055BEF"/>
    <w:rsid w:val="00055CF4"/>
    <w:rsid w:val="00056C9C"/>
    <w:rsid w:val="000624C5"/>
    <w:rsid w:val="0006268B"/>
    <w:rsid w:val="000638C2"/>
    <w:rsid w:val="00064470"/>
    <w:rsid w:val="00065346"/>
    <w:rsid w:val="00065B3B"/>
    <w:rsid w:val="00070A4F"/>
    <w:rsid w:val="000713BB"/>
    <w:rsid w:val="000723B8"/>
    <w:rsid w:val="00072A6A"/>
    <w:rsid w:val="000734D1"/>
    <w:rsid w:val="00076403"/>
    <w:rsid w:val="00082380"/>
    <w:rsid w:val="000824C2"/>
    <w:rsid w:val="00082ADA"/>
    <w:rsid w:val="000836FB"/>
    <w:rsid w:val="00084959"/>
    <w:rsid w:val="000852C6"/>
    <w:rsid w:val="000900EC"/>
    <w:rsid w:val="000913DB"/>
    <w:rsid w:val="00092152"/>
    <w:rsid w:val="00092761"/>
    <w:rsid w:val="00092F3A"/>
    <w:rsid w:val="00093374"/>
    <w:rsid w:val="00093C46"/>
    <w:rsid w:val="00094B25"/>
    <w:rsid w:val="00095883"/>
    <w:rsid w:val="000A0853"/>
    <w:rsid w:val="000A1C08"/>
    <w:rsid w:val="000A3052"/>
    <w:rsid w:val="000A4FB5"/>
    <w:rsid w:val="000A6177"/>
    <w:rsid w:val="000A76E2"/>
    <w:rsid w:val="000A7DCC"/>
    <w:rsid w:val="000B0412"/>
    <w:rsid w:val="000B10AD"/>
    <w:rsid w:val="000B1215"/>
    <w:rsid w:val="000B322D"/>
    <w:rsid w:val="000B394B"/>
    <w:rsid w:val="000B6B28"/>
    <w:rsid w:val="000C08FA"/>
    <w:rsid w:val="000C331A"/>
    <w:rsid w:val="000C33A1"/>
    <w:rsid w:val="000C44A0"/>
    <w:rsid w:val="000C5256"/>
    <w:rsid w:val="000D135E"/>
    <w:rsid w:val="000D45B6"/>
    <w:rsid w:val="000D478E"/>
    <w:rsid w:val="000D4EE3"/>
    <w:rsid w:val="000D5391"/>
    <w:rsid w:val="000D602F"/>
    <w:rsid w:val="000E0CE2"/>
    <w:rsid w:val="000E1734"/>
    <w:rsid w:val="000E1A29"/>
    <w:rsid w:val="000E22B4"/>
    <w:rsid w:val="000E2EB3"/>
    <w:rsid w:val="000E694C"/>
    <w:rsid w:val="000E7F56"/>
    <w:rsid w:val="000F0317"/>
    <w:rsid w:val="000F0822"/>
    <w:rsid w:val="000F0FD1"/>
    <w:rsid w:val="000F224B"/>
    <w:rsid w:val="000F2C4B"/>
    <w:rsid w:val="000F3ACB"/>
    <w:rsid w:val="000F43DE"/>
    <w:rsid w:val="000F4944"/>
    <w:rsid w:val="000F5215"/>
    <w:rsid w:val="000F564C"/>
    <w:rsid w:val="000F7CFF"/>
    <w:rsid w:val="00100A26"/>
    <w:rsid w:val="00100A4F"/>
    <w:rsid w:val="00101707"/>
    <w:rsid w:val="00101AD2"/>
    <w:rsid w:val="001026FC"/>
    <w:rsid w:val="00103D83"/>
    <w:rsid w:val="00104199"/>
    <w:rsid w:val="00104823"/>
    <w:rsid w:val="00105BA0"/>
    <w:rsid w:val="00107C99"/>
    <w:rsid w:val="00110DBD"/>
    <w:rsid w:val="00111D8B"/>
    <w:rsid w:val="001137BE"/>
    <w:rsid w:val="00114802"/>
    <w:rsid w:val="00114C10"/>
    <w:rsid w:val="001172B1"/>
    <w:rsid w:val="001211C8"/>
    <w:rsid w:val="00121214"/>
    <w:rsid w:val="0012413C"/>
    <w:rsid w:val="0012502F"/>
    <w:rsid w:val="001268BF"/>
    <w:rsid w:val="00126E1A"/>
    <w:rsid w:val="00126EE1"/>
    <w:rsid w:val="00130F67"/>
    <w:rsid w:val="00132AAD"/>
    <w:rsid w:val="00134924"/>
    <w:rsid w:val="00135430"/>
    <w:rsid w:val="00140523"/>
    <w:rsid w:val="00140AE1"/>
    <w:rsid w:val="0014196D"/>
    <w:rsid w:val="001437C7"/>
    <w:rsid w:val="001442CA"/>
    <w:rsid w:val="0014461C"/>
    <w:rsid w:val="0014608B"/>
    <w:rsid w:val="00147D87"/>
    <w:rsid w:val="001500DE"/>
    <w:rsid w:val="00151E39"/>
    <w:rsid w:val="00151E93"/>
    <w:rsid w:val="001522EA"/>
    <w:rsid w:val="00152A64"/>
    <w:rsid w:val="00152CF3"/>
    <w:rsid w:val="00153104"/>
    <w:rsid w:val="00153ABC"/>
    <w:rsid w:val="0015487E"/>
    <w:rsid w:val="00154885"/>
    <w:rsid w:val="00154FC2"/>
    <w:rsid w:val="001550D9"/>
    <w:rsid w:val="001574AD"/>
    <w:rsid w:val="00157CBB"/>
    <w:rsid w:val="00161DE4"/>
    <w:rsid w:val="00162415"/>
    <w:rsid w:val="0016306D"/>
    <w:rsid w:val="0016439A"/>
    <w:rsid w:val="00164B1D"/>
    <w:rsid w:val="00165210"/>
    <w:rsid w:val="00165343"/>
    <w:rsid w:val="00165392"/>
    <w:rsid w:val="0016568E"/>
    <w:rsid w:val="00166511"/>
    <w:rsid w:val="00166BC8"/>
    <w:rsid w:val="00167385"/>
    <w:rsid w:val="00167ED6"/>
    <w:rsid w:val="00170559"/>
    <w:rsid w:val="00172C18"/>
    <w:rsid w:val="001735BF"/>
    <w:rsid w:val="00175BDC"/>
    <w:rsid w:val="00176987"/>
    <w:rsid w:val="001801F6"/>
    <w:rsid w:val="00180848"/>
    <w:rsid w:val="001817E6"/>
    <w:rsid w:val="00181C2D"/>
    <w:rsid w:val="001834D0"/>
    <w:rsid w:val="00185C2D"/>
    <w:rsid w:val="00186F78"/>
    <w:rsid w:val="00187228"/>
    <w:rsid w:val="001902E5"/>
    <w:rsid w:val="0019053E"/>
    <w:rsid w:val="00191175"/>
    <w:rsid w:val="00192099"/>
    <w:rsid w:val="00192484"/>
    <w:rsid w:val="00193B91"/>
    <w:rsid w:val="00193BBC"/>
    <w:rsid w:val="00195B55"/>
    <w:rsid w:val="0019647E"/>
    <w:rsid w:val="00196C54"/>
    <w:rsid w:val="00197C39"/>
    <w:rsid w:val="001A1339"/>
    <w:rsid w:val="001A1C21"/>
    <w:rsid w:val="001A33B6"/>
    <w:rsid w:val="001A4906"/>
    <w:rsid w:val="001A549D"/>
    <w:rsid w:val="001A552A"/>
    <w:rsid w:val="001A6420"/>
    <w:rsid w:val="001A72F2"/>
    <w:rsid w:val="001B1E88"/>
    <w:rsid w:val="001B3347"/>
    <w:rsid w:val="001B4909"/>
    <w:rsid w:val="001B4E53"/>
    <w:rsid w:val="001B5633"/>
    <w:rsid w:val="001B5AB5"/>
    <w:rsid w:val="001B606D"/>
    <w:rsid w:val="001C218C"/>
    <w:rsid w:val="001C24DF"/>
    <w:rsid w:val="001C3355"/>
    <w:rsid w:val="001C35AA"/>
    <w:rsid w:val="001C48DF"/>
    <w:rsid w:val="001C4EC8"/>
    <w:rsid w:val="001C6C2F"/>
    <w:rsid w:val="001C7A73"/>
    <w:rsid w:val="001D2DB3"/>
    <w:rsid w:val="001D332B"/>
    <w:rsid w:val="001D3D0F"/>
    <w:rsid w:val="001D483A"/>
    <w:rsid w:val="001D4B17"/>
    <w:rsid w:val="001D5417"/>
    <w:rsid w:val="001D60F7"/>
    <w:rsid w:val="001D6105"/>
    <w:rsid w:val="001D6502"/>
    <w:rsid w:val="001D710D"/>
    <w:rsid w:val="001D7ACD"/>
    <w:rsid w:val="001D7ADD"/>
    <w:rsid w:val="001E28F1"/>
    <w:rsid w:val="001E3122"/>
    <w:rsid w:val="001E3557"/>
    <w:rsid w:val="001E40C6"/>
    <w:rsid w:val="001E51F0"/>
    <w:rsid w:val="001E5389"/>
    <w:rsid w:val="001E6B4E"/>
    <w:rsid w:val="001F1B92"/>
    <w:rsid w:val="001F3691"/>
    <w:rsid w:val="001F4419"/>
    <w:rsid w:val="001F6BD0"/>
    <w:rsid w:val="001F70A5"/>
    <w:rsid w:val="002037EF"/>
    <w:rsid w:val="00203E20"/>
    <w:rsid w:val="00205431"/>
    <w:rsid w:val="00206202"/>
    <w:rsid w:val="00213B18"/>
    <w:rsid w:val="002140E6"/>
    <w:rsid w:val="002145FC"/>
    <w:rsid w:val="00214675"/>
    <w:rsid w:val="0021662F"/>
    <w:rsid w:val="0021759C"/>
    <w:rsid w:val="00220548"/>
    <w:rsid w:val="00220FD7"/>
    <w:rsid w:val="002217B2"/>
    <w:rsid w:val="00221C0C"/>
    <w:rsid w:val="00221C9F"/>
    <w:rsid w:val="002245D9"/>
    <w:rsid w:val="00224F93"/>
    <w:rsid w:val="002259F7"/>
    <w:rsid w:val="00225F2B"/>
    <w:rsid w:val="002277A7"/>
    <w:rsid w:val="00227E97"/>
    <w:rsid w:val="002312AB"/>
    <w:rsid w:val="00232008"/>
    <w:rsid w:val="002332BD"/>
    <w:rsid w:val="0023355A"/>
    <w:rsid w:val="00233A17"/>
    <w:rsid w:val="00233EE1"/>
    <w:rsid w:val="00234BBC"/>
    <w:rsid w:val="00234D36"/>
    <w:rsid w:val="002361F7"/>
    <w:rsid w:val="0023649D"/>
    <w:rsid w:val="0023681B"/>
    <w:rsid w:val="00236B48"/>
    <w:rsid w:val="002409D5"/>
    <w:rsid w:val="00240B98"/>
    <w:rsid w:val="00241702"/>
    <w:rsid w:val="0024184F"/>
    <w:rsid w:val="00241C95"/>
    <w:rsid w:val="00242866"/>
    <w:rsid w:val="00242961"/>
    <w:rsid w:val="00242A84"/>
    <w:rsid w:val="00242AD8"/>
    <w:rsid w:val="00243896"/>
    <w:rsid w:val="00244D97"/>
    <w:rsid w:val="0024542F"/>
    <w:rsid w:val="0024579A"/>
    <w:rsid w:val="00245D67"/>
    <w:rsid w:val="00246212"/>
    <w:rsid w:val="00247F7E"/>
    <w:rsid w:val="00250502"/>
    <w:rsid w:val="002511DA"/>
    <w:rsid w:val="002516E7"/>
    <w:rsid w:val="00252528"/>
    <w:rsid w:val="00253E9A"/>
    <w:rsid w:val="00254A64"/>
    <w:rsid w:val="002578E2"/>
    <w:rsid w:val="0026082F"/>
    <w:rsid w:val="002612C7"/>
    <w:rsid w:val="00261BBE"/>
    <w:rsid w:val="002625A3"/>
    <w:rsid w:val="00262975"/>
    <w:rsid w:val="00262ADD"/>
    <w:rsid w:val="00265C42"/>
    <w:rsid w:val="00267004"/>
    <w:rsid w:val="002677FC"/>
    <w:rsid w:val="002741B1"/>
    <w:rsid w:val="00274775"/>
    <w:rsid w:val="00275744"/>
    <w:rsid w:val="00277CA1"/>
    <w:rsid w:val="002808D6"/>
    <w:rsid w:val="002813F9"/>
    <w:rsid w:val="00282061"/>
    <w:rsid w:val="00284BED"/>
    <w:rsid w:val="00285616"/>
    <w:rsid w:val="00285B05"/>
    <w:rsid w:val="00291CDB"/>
    <w:rsid w:val="00291FA8"/>
    <w:rsid w:val="00293162"/>
    <w:rsid w:val="00294321"/>
    <w:rsid w:val="00294355"/>
    <w:rsid w:val="00295972"/>
    <w:rsid w:val="00296D75"/>
    <w:rsid w:val="00297436"/>
    <w:rsid w:val="002977A8"/>
    <w:rsid w:val="002978C6"/>
    <w:rsid w:val="00297E33"/>
    <w:rsid w:val="002A0C9C"/>
    <w:rsid w:val="002A2254"/>
    <w:rsid w:val="002A2370"/>
    <w:rsid w:val="002A2A16"/>
    <w:rsid w:val="002A2A43"/>
    <w:rsid w:val="002A2E26"/>
    <w:rsid w:val="002B029C"/>
    <w:rsid w:val="002B1D48"/>
    <w:rsid w:val="002B3AD6"/>
    <w:rsid w:val="002B3CCB"/>
    <w:rsid w:val="002B4141"/>
    <w:rsid w:val="002C03DD"/>
    <w:rsid w:val="002C36D1"/>
    <w:rsid w:val="002C3717"/>
    <w:rsid w:val="002C4516"/>
    <w:rsid w:val="002C5AD4"/>
    <w:rsid w:val="002C71F9"/>
    <w:rsid w:val="002C7542"/>
    <w:rsid w:val="002D159E"/>
    <w:rsid w:val="002D18D4"/>
    <w:rsid w:val="002D21A6"/>
    <w:rsid w:val="002D250B"/>
    <w:rsid w:val="002D28ED"/>
    <w:rsid w:val="002D388E"/>
    <w:rsid w:val="002D3DA3"/>
    <w:rsid w:val="002D41A9"/>
    <w:rsid w:val="002D44E6"/>
    <w:rsid w:val="002D4ED8"/>
    <w:rsid w:val="002D5AB1"/>
    <w:rsid w:val="002D7BF6"/>
    <w:rsid w:val="002E0CDB"/>
    <w:rsid w:val="002E30F1"/>
    <w:rsid w:val="002E407A"/>
    <w:rsid w:val="002E526C"/>
    <w:rsid w:val="002E60FE"/>
    <w:rsid w:val="002F0476"/>
    <w:rsid w:val="002F1069"/>
    <w:rsid w:val="002F15A6"/>
    <w:rsid w:val="002F19BF"/>
    <w:rsid w:val="002F2F30"/>
    <w:rsid w:val="002F3B35"/>
    <w:rsid w:val="002F4039"/>
    <w:rsid w:val="002F4647"/>
    <w:rsid w:val="002F5DD3"/>
    <w:rsid w:val="002F6212"/>
    <w:rsid w:val="002F78CB"/>
    <w:rsid w:val="002F7965"/>
    <w:rsid w:val="0030061F"/>
    <w:rsid w:val="00300D5F"/>
    <w:rsid w:val="003016F4"/>
    <w:rsid w:val="00304BCC"/>
    <w:rsid w:val="003055E5"/>
    <w:rsid w:val="00306122"/>
    <w:rsid w:val="00307EAB"/>
    <w:rsid w:val="003101F6"/>
    <w:rsid w:val="003109E9"/>
    <w:rsid w:val="00311A06"/>
    <w:rsid w:val="003123A3"/>
    <w:rsid w:val="0031493A"/>
    <w:rsid w:val="00316006"/>
    <w:rsid w:val="00316D60"/>
    <w:rsid w:val="00317F94"/>
    <w:rsid w:val="003203F1"/>
    <w:rsid w:val="00320C5C"/>
    <w:rsid w:val="003240F1"/>
    <w:rsid w:val="00324283"/>
    <w:rsid w:val="003246FA"/>
    <w:rsid w:val="00324C02"/>
    <w:rsid w:val="00325D00"/>
    <w:rsid w:val="0032601F"/>
    <w:rsid w:val="003306C6"/>
    <w:rsid w:val="00331A3A"/>
    <w:rsid w:val="00331C62"/>
    <w:rsid w:val="00331DB4"/>
    <w:rsid w:val="00332B95"/>
    <w:rsid w:val="00333B0A"/>
    <w:rsid w:val="003352EB"/>
    <w:rsid w:val="00336D62"/>
    <w:rsid w:val="003370BE"/>
    <w:rsid w:val="00337164"/>
    <w:rsid w:val="00337261"/>
    <w:rsid w:val="00337F55"/>
    <w:rsid w:val="003406D0"/>
    <w:rsid w:val="003427AC"/>
    <w:rsid w:val="00342AB7"/>
    <w:rsid w:val="003435A5"/>
    <w:rsid w:val="003450E1"/>
    <w:rsid w:val="00345D40"/>
    <w:rsid w:val="00346641"/>
    <w:rsid w:val="00346919"/>
    <w:rsid w:val="00346E62"/>
    <w:rsid w:val="00347B48"/>
    <w:rsid w:val="00347EA2"/>
    <w:rsid w:val="00350819"/>
    <w:rsid w:val="0035135C"/>
    <w:rsid w:val="00351F3F"/>
    <w:rsid w:val="00352376"/>
    <w:rsid w:val="00355035"/>
    <w:rsid w:val="00355900"/>
    <w:rsid w:val="0036050A"/>
    <w:rsid w:val="0036227B"/>
    <w:rsid w:val="0036374C"/>
    <w:rsid w:val="003637F6"/>
    <w:rsid w:val="00365536"/>
    <w:rsid w:val="003664E6"/>
    <w:rsid w:val="0036768A"/>
    <w:rsid w:val="00367E81"/>
    <w:rsid w:val="00370BE9"/>
    <w:rsid w:val="003711B7"/>
    <w:rsid w:val="00371604"/>
    <w:rsid w:val="003729AF"/>
    <w:rsid w:val="00372EE8"/>
    <w:rsid w:val="00375630"/>
    <w:rsid w:val="003770F8"/>
    <w:rsid w:val="00383898"/>
    <w:rsid w:val="00384883"/>
    <w:rsid w:val="003866CD"/>
    <w:rsid w:val="00386A7C"/>
    <w:rsid w:val="00387CAC"/>
    <w:rsid w:val="0039127C"/>
    <w:rsid w:val="00391A40"/>
    <w:rsid w:val="00395349"/>
    <w:rsid w:val="003953FA"/>
    <w:rsid w:val="00396554"/>
    <w:rsid w:val="003A0596"/>
    <w:rsid w:val="003A124D"/>
    <w:rsid w:val="003A3A64"/>
    <w:rsid w:val="003A47FA"/>
    <w:rsid w:val="003A4A8E"/>
    <w:rsid w:val="003A57DB"/>
    <w:rsid w:val="003B0DE2"/>
    <w:rsid w:val="003B112D"/>
    <w:rsid w:val="003B1D64"/>
    <w:rsid w:val="003B4975"/>
    <w:rsid w:val="003B57DD"/>
    <w:rsid w:val="003B5944"/>
    <w:rsid w:val="003B668E"/>
    <w:rsid w:val="003B7E94"/>
    <w:rsid w:val="003C3360"/>
    <w:rsid w:val="003C3EFB"/>
    <w:rsid w:val="003C3FEF"/>
    <w:rsid w:val="003C41AE"/>
    <w:rsid w:val="003C4873"/>
    <w:rsid w:val="003C4CEC"/>
    <w:rsid w:val="003C4F37"/>
    <w:rsid w:val="003C5A94"/>
    <w:rsid w:val="003C5C66"/>
    <w:rsid w:val="003D2114"/>
    <w:rsid w:val="003D2418"/>
    <w:rsid w:val="003D2550"/>
    <w:rsid w:val="003D6506"/>
    <w:rsid w:val="003D75F3"/>
    <w:rsid w:val="003E0088"/>
    <w:rsid w:val="003E0D07"/>
    <w:rsid w:val="003E1E90"/>
    <w:rsid w:val="003E3FC5"/>
    <w:rsid w:val="003E4732"/>
    <w:rsid w:val="003E58A3"/>
    <w:rsid w:val="003E66EB"/>
    <w:rsid w:val="003E69BA"/>
    <w:rsid w:val="003E72F3"/>
    <w:rsid w:val="003E731D"/>
    <w:rsid w:val="003E7D15"/>
    <w:rsid w:val="003F0D38"/>
    <w:rsid w:val="003F4E16"/>
    <w:rsid w:val="003F5A21"/>
    <w:rsid w:val="003F5B5F"/>
    <w:rsid w:val="004002B0"/>
    <w:rsid w:val="00400823"/>
    <w:rsid w:val="00400C10"/>
    <w:rsid w:val="00400F31"/>
    <w:rsid w:val="0040384A"/>
    <w:rsid w:val="00403B1C"/>
    <w:rsid w:val="004046B4"/>
    <w:rsid w:val="004069A1"/>
    <w:rsid w:val="00407B2E"/>
    <w:rsid w:val="004119D7"/>
    <w:rsid w:val="004121B5"/>
    <w:rsid w:val="004125AB"/>
    <w:rsid w:val="0041399C"/>
    <w:rsid w:val="00416681"/>
    <w:rsid w:val="00416A75"/>
    <w:rsid w:val="004174C1"/>
    <w:rsid w:val="00417685"/>
    <w:rsid w:val="004208A9"/>
    <w:rsid w:val="00420AD0"/>
    <w:rsid w:val="00421EEC"/>
    <w:rsid w:val="0042462C"/>
    <w:rsid w:val="004260C1"/>
    <w:rsid w:val="00431265"/>
    <w:rsid w:val="00435142"/>
    <w:rsid w:val="00435569"/>
    <w:rsid w:val="0044101E"/>
    <w:rsid w:val="004443FA"/>
    <w:rsid w:val="00445BAF"/>
    <w:rsid w:val="00445FF7"/>
    <w:rsid w:val="00446A44"/>
    <w:rsid w:val="00450C16"/>
    <w:rsid w:val="00451F2F"/>
    <w:rsid w:val="004523D5"/>
    <w:rsid w:val="00453DEA"/>
    <w:rsid w:val="00455016"/>
    <w:rsid w:val="00456DFD"/>
    <w:rsid w:val="004572CF"/>
    <w:rsid w:val="004602E3"/>
    <w:rsid w:val="0046055B"/>
    <w:rsid w:val="00460844"/>
    <w:rsid w:val="004614DC"/>
    <w:rsid w:val="0046155D"/>
    <w:rsid w:val="004718EB"/>
    <w:rsid w:val="004718F5"/>
    <w:rsid w:val="00472A3D"/>
    <w:rsid w:val="004754B9"/>
    <w:rsid w:val="00475875"/>
    <w:rsid w:val="00477068"/>
    <w:rsid w:val="0047718F"/>
    <w:rsid w:val="00477BC3"/>
    <w:rsid w:val="00477E13"/>
    <w:rsid w:val="00477FF1"/>
    <w:rsid w:val="004803C3"/>
    <w:rsid w:val="00481019"/>
    <w:rsid w:val="004810FB"/>
    <w:rsid w:val="00481B74"/>
    <w:rsid w:val="00481C93"/>
    <w:rsid w:val="004820FB"/>
    <w:rsid w:val="00482793"/>
    <w:rsid w:val="0048401A"/>
    <w:rsid w:val="00484036"/>
    <w:rsid w:val="0048448F"/>
    <w:rsid w:val="00484C4A"/>
    <w:rsid w:val="004852FB"/>
    <w:rsid w:val="004858A7"/>
    <w:rsid w:val="004858C1"/>
    <w:rsid w:val="0048694F"/>
    <w:rsid w:val="00495CB4"/>
    <w:rsid w:val="00495CCD"/>
    <w:rsid w:val="004A0D86"/>
    <w:rsid w:val="004A0E63"/>
    <w:rsid w:val="004A111D"/>
    <w:rsid w:val="004A134E"/>
    <w:rsid w:val="004A1395"/>
    <w:rsid w:val="004A2F21"/>
    <w:rsid w:val="004A4702"/>
    <w:rsid w:val="004A4D10"/>
    <w:rsid w:val="004A678F"/>
    <w:rsid w:val="004A6B60"/>
    <w:rsid w:val="004A7CDA"/>
    <w:rsid w:val="004B2609"/>
    <w:rsid w:val="004B34F7"/>
    <w:rsid w:val="004B422D"/>
    <w:rsid w:val="004B6417"/>
    <w:rsid w:val="004B72C3"/>
    <w:rsid w:val="004B7322"/>
    <w:rsid w:val="004B7A6A"/>
    <w:rsid w:val="004C098C"/>
    <w:rsid w:val="004C2683"/>
    <w:rsid w:val="004C2A31"/>
    <w:rsid w:val="004C2A95"/>
    <w:rsid w:val="004C3DDE"/>
    <w:rsid w:val="004C62A6"/>
    <w:rsid w:val="004C665B"/>
    <w:rsid w:val="004C66C4"/>
    <w:rsid w:val="004D0D3D"/>
    <w:rsid w:val="004D3501"/>
    <w:rsid w:val="004D5556"/>
    <w:rsid w:val="004D65CB"/>
    <w:rsid w:val="004D6849"/>
    <w:rsid w:val="004D7AF6"/>
    <w:rsid w:val="004D7C19"/>
    <w:rsid w:val="004D7EF1"/>
    <w:rsid w:val="004E14AD"/>
    <w:rsid w:val="004E53FD"/>
    <w:rsid w:val="004E5BD1"/>
    <w:rsid w:val="004F0A63"/>
    <w:rsid w:val="004F1328"/>
    <w:rsid w:val="004F3AC5"/>
    <w:rsid w:val="004F3E29"/>
    <w:rsid w:val="004F62A0"/>
    <w:rsid w:val="004F6A06"/>
    <w:rsid w:val="004F7683"/>
    <w:rsid w:val="00500707"/>
    <w:rsid w:val="00502BB9"/>
    <w:rsid w:val="00504D34"/>
    <w:rsid w:val="00507826"/>
    <w:rsid w:val="005078A2"/>
    <w:rsid w:val="00510777"/>
    <w:rsid w:val="00510998"/>
    <w:rsid w:val="0051123E"/>
    <w:rsid w:val="005120A6"/>
    <w:rsid w:val="00512354"/>
    <w:rsid w:val="00512A9E"/>
    <w:rsid w:val="00514DD0"/>
    <w:rsid w:val="00515F18"/>
    <w:rsid w:val="005179E0"/>
    <w:rsid w:val="00520450"/>
    <w:rsid w:val="005210A9"/>
    <w:rsid w:val="00521259"/>
    <w:rsid w:val="00523903"/>
    <w:rsid w:val="00524EAD"/>
    <w:rsid w:val="00530B0B"/>
    <w:rsid w:val="005312A1"/>
    <w:rsid w:val="00532D35"/>
    <w:rsid w:val="00533559"/>
    <w:rsid w:val="005351A4"/>
    <w:rsid w:val="005358FF"/>
    <w:rsid w:val="00537EE7"/>
    <w:rsid w:val="00541A76"/>
    <w:rsid w:val="00542E14"/>
    <w:rsid w:val="00545745"/>
    <w:rsid w:val="00550EDA"/>
    <w:rsid w:val="00550EEB"/>
    <w:rsid w:val="0055158E"/>
    <w:rsid w:val="0055182E"/>
    <w:rsid w:val="00554E97"/>
    <w:rsid w:val="00557EDD"/>
    <w:rsid w:val="0056181C"/>
    <w:rsid w:val="00563DAC"/>
    <w:rsid w:val="00566073"/>
    <w:rsid w:val="005673D3"/>
    <w:rsid w:val="0057025C"/>
    <w:rsid w:val="00570745"/>
    <w:rsid w:val="0057149F"/>
    <w:rsid w:val="00573406"/>
    <w:rsid w:val="005765AA"/>
    <w:rsid w:val="0057693F"/>
    <w:rsid w:val="00576E09"/>
    <w:rsid w:val="0057759D"/>
    <w:rsid w:val="00580533"/>
    <w:rsid w:val="0058193F"/>
    <w:rsid w:val="00581CDA"/>
    <w:rsid w:val="00584191"/>
    <w:rsid w:val="0058496C"/>
    <w:rsid w:val="00584C9C"/>
    <w:rsid w:val="00585F2E"/>
    <w:rsid w:val="00586B5F"/>
    <w:rsid w:val="00586EAB"/>
    <w:rsid w:val="00591C3D"/>
    <w:rsid w:val="00591FCC"/>
    <w:rsid w:val="00594052"/>
    <w:rsid w:val="00595C60"/>
    <w:rsid w:val="00597DA4"/>
    <w:rsid w:val="005A1C8D"/>
    <w:rsid w:val="005A1D5E"/>
    <w:rsid w:val="005A2871"/>
    <w:rsid w:val="005A34E5"/>
    <w:rsid w:val="005A3CE7"/>
    <w:rsid w:val="005A5358"/>
    <w:rsid w:val="005A5CBC"/>
    <w:rsid w:val="005A637A"/>
    <w:rsid w:val="005A7616"/>
    <w:rsid w:val="005A779E"/>
    <w:rsid w:val="005B00F1"/>
    <w:rsid w:val="005B28B8"/>
    <w:rsid w:val="005B28D7"/>
    <w:rsid w:val="005B57F1"/>
    <w:rsid w:val="005B5A38"/>
    <w:rsid w:val="005B6E2F"/>
    <w:rsid w:val="005C09CB"/>
    <w:rsid w:val="005C2B88"/>
    <w:rsid w:val="005C4FC1"/>
    <w:rsid w:val="005C4FCC"/>
    <w:rsid w:val="005C51E6"/>
    <w:rsid w:val="005D0E66"/>
    <w:rsid w:val="005D1661"/>
    <w:rsid w:val="005D20CF"/>
    <w:rsid w:val="005D22D8"/>
    <w:rsid w:val="005D28B1"/>
    <w:rsid w:val="005D33E2"/>
    <w:rsid w:val="005D578E"/>
    <w:rsid w:val="005D63C4"/>
    <w:rsid w:val="005D6BDF"/>
    <w:rsid w:val="005D7C98"/>
    <w:rsid w:val="005D7CB1"/>
    <w:rsid w:val="005E18F8"/>
    <w:rsid w:val="005E2330"/>
    <w:rsid w:val="005E3F45"/>
    <w:rsid w:val="005E4841"/>
    <w:rsid w:val="005E6C59"/>
    <w:rsid w:val="005F1651"/>
    <w:rsid w:val="005F1B72"/>
    <w:rsid w:val="005F33AD"/>
    <w:rsid w:val="005F46DE"/>
    <w:rsid w:val="005F4A0C"/>
    <w:rsid w:val="005F5E6A"/>
    <w:rsid w:val="005F6A17"/>
    <w:rsid w:val="00604564"/>
    <w:rsid w:val="00605003"/>
    <w:rsid w:val="00605375"/>
    <w:rsid w:val="0060737A"/>
    <w:rsid w:val="00610896"/>
    <w:rsid w:val="00611711"/>
    <w:rsid w:val="00611F7F"/>
    <w:rsid w:val="00612314"/>
    <w:rsid w:val="006144DC"/>
    <w:rsid w:val="00614D28"/>
    <w:rsid w:val="00616171"/>
    <w:rsid w:val="00622145"/>
    <w:rsid w:val="006224E6"/>
    <w:rsid w:val="006309C7"/>
    <w:rsid w:val="006326E2"/>
    <w:rsid w:val="00632B3C"/>
    <w:rsid w:val="00632FB0"/>
    <w:rsid w:val="006330A1"/>
    <w:rsid w:val="0063374F"/>
    <w:rsid w:val="00635DEC"/>
    <w:rsid w:val="006360E5"/>
    <w:rsid w:val="00636D35"/>
    <w:rsid w:val="00642F44"/>
    <w:rsid w:val="00644F04"/>
    <w:rsid w:val="006465F4"/>
    <w:rsid w:val="00646D43"/>
    <w:rsid w:val="00650529"/>
    <w:rsid w:val="0065157D"/>
    <w:rsid w:val="00651DDD"/>
    <w:rsid w:val="006524DA"/>
    <w:rsid w:val="00653031"/>
    <w:rsid w:val="00653FB6"/>
    <w:rsid w:val="006546A9"/>
    <w:rsid w:val="006553AE"/>
    <w:rsid w:val="00655C0F"/>
    <w:rsid w:val="0065648B"/>
    <w:rsid w:val="0065681D"/>
    <w:rsid w:val="00660722"/>
    <w:rsid w:val="00660A5D"/>
    <w:rsid w:val="00660FA4"/>
    <w:rsid w:val="006619A0"/>
    <w:rsid w:val="00662553"/>
    <w:rsid w:val="006627E8"/>
    <w:rsid w:val="00664244"/>
    <w:rsid w:val="00664B3A"/>
    <w:rsid w:val="00665B8B"/>
    <w:rsid w:val="00666156"/>
    <w:rsid w:val="00667437"/>
    <w:rsid w:val="006674D2"/>
    <w:rsid w:val="00667F23"/>
    <w:rsid w:val="00670EA2"/>
    <w:rsid w:val="00671AB4"/>
    <w:rsid w:val="00672202"/>
    <w:rsid w:val="00672737"/>
    <w:rsid w:val="00672876"/>
    <w:rsid w:val="00676D2B"/>
    <w:rsid w:val="006807B0"/>
    <w:rsid w:val="00680DEE"/>
    <w:rsid w:val="006811A5"/>
    <w:rsid w:val="00681EF2"/>
    <w:rsid w:val="00682523"/>
    <w:rsid w:val="0068319D"/>
    <w:rsid w:val="00684B0C"/>
    <w:rsid w:val="00684BE0"/>
    <w:rsid w:val="0068516C"/>
    <w:rsid w:val="006851E4"/>
    <w:rsid w:val="00685C20"/>
    <w:rsid w:val="00686F8B"/>
    <w:rsid w:val="00687B13"/>
    <w:rsid w:val="00691200"/>
    <w:rsid w:val="006913E1"/>
    <w:rsid w:val="00693E42"/>
    <w:rsid w:val="00694F0D"/>
    <w:rsid w:val="00695793"/>
    <w:rsid w:val="00695BED"/>
    <w:rsid w:val="006A17A9"/>
    <w:rsid w:val="006A2BF6"/>
    <w:rsid w:val="006A2F24"/>
    <w:rsid w:val="006A32D6"/>
    <w:rsid w:val="006A3B62"/>
    <w:rsid w:val="006A56B5"/>
    <w:rsid w:val="006A6ABA"/>
    <w:rsid w:val="006A7CBB"/>
    <w:rsid w:val="006A7EAE"/>
    <w:rsid w:val="006B060A"/>
    <w:rsid w:val="006B0C21"/>
    <w:rsid w:val="006B2B4A"/>
    <w:rsid w:val="006B34CC"/>
    <w:rsid w:val="006B4CFB"/>
    <w:rsid w:val="006B56CF"/>
    <w:rsid w:val="006B6C97"/>
    <w:rsid w:val="006C0C3B"/>
    <w:rsid w:val="006C0D65"/>
    <w:rsid w:val="006C186E"/>
    <w:rsid w:val="006C3082"/>
    <w:rsid w:val="006C3B63"/>
    <w:rsid w:val="006C44B0"/>
    <w:rsid w:val="006C4776"/>
    <w:rsid w:val="006C614A"/>
    <w:rsid w:val="006C79AD"/>
    <w:rsid w:val="006D1994"/>
    <w:rsid w:val="006D1B8E"/>
    <w:rsid w:val="006D2311"/>
    <w:rsid w:val="006D361F"/>
    <w:rsid w:val="006D4D1D"/>
    <w:rsid w:val="006D65D4"/>
    <w:rsid w:val="006D66C0"/>
    <w:rsid w:val="006E1095"/>
    <w:rsid w:val="006E284E"/>
    <w:rsid w:val="006E2C8D"/>
    <w:rsid w:val="006E2E06"/>
    <w:rsid w:val="006E49F0"/>
    <w:rsid w:val="006E53D3"/>
    <w:rsid w:val="006F04BA"/>
    <w:rsid w:val="006F0FF6"/>
    <w:rsid w:val="006F1953"/>
    <w:rsid w:val="006F1C08"/>
    <w:rsid w:val="006F1CF5"/>
    <w:rsid w:val="006F1F5E"/>
    <w:rsid w:val="006F255F"/>
    <w:rsid w:val="006F2D79"/>
    <w:rsid w:val="006F3FAF"/>
    <w:rsid w:val="006F446A"/>
    <w:rsid w:val="006F466F"/>
    <w:rsid w:val="006F6561"/>
    <w:rsid w:val="006F6B34"/>
    <w:rsid w:val="006F6D79"/>
    <w:rsid w:val="006F7FBD"/>
    <w:rsid w:val="00700776"/>
    <w:rsid w:val="00701201"/>
    <w:rsid w:val="0070135C"/>
    <w:rsid w:val="00701656"/>
    <w:rsid w:val="007021E4"/>
    <w:rsid w:val="007035CE"/>
    <w:rsid w:val="00704854"/>
    <w:rsid w:val="00704A5F"/>
    <w:rsid w:val="00704E94"/>
    <w:rsid w:val="00706202"/>
    <w:rsid w:val="00707E22"/>
    <w:rsid w:val="0071133E"/>
    <w:rsid w:val="00711816"/>
    <w:rsid w:val="007121B0"/>
    <w:rsid w:val="00712E01"/>
    <w:rsid w:val="00714B2E"/>
    <w:rsid w:val="00715E41"/>
    <w:rsid w:val="00715F89"/>
    <w:rsid w:val="00717275"/>
    <w:rsid w:val="00723A3A"/>
    <w:rsid w:val="00723D8A"/>
    <w:rsid w:val="00723F83"/>
    <w:rsid w:val="007243C6"/>
    <w:rsid w:val="00724B2B"/>
    <w:rsid w:val="00725106"/>
    <w:rsid w:val="00725FB6"/>
    <w:rsid w:val="0073074F"/>
    <w:rsid w:val="00732A3C"/>
    <w:rsid w:val="007331C6"/>
    <w:rsid w:val="00734E34"/>
    <w:rsid w:val="0073615B"/>
    <w:rsid w:val="007373DC"/>
    <w:rsid w:val="00741040"/>
    <w:rsid w:val="00741208"/>
    <w:rsid w:val="00741222"/>
    <w:rsid w:val="00741794"/>
    <w:rsid w:val="007419DC"/>
    <w:rsid w:val="00742596"/>
    <w:rsid w:val="007428F3"/>
    <w:rsid w:val="00743EEA"/>
    <w:rsid w:val="00744BD9"/>
    <w:rsid w:val="007453E0"/>
    <w:rsid w:val="00746042"/>
    <w:rsid w:val="00746D0C"/>
    <w:rsid w:val="00751EA5"/>
    <w:rsid w:val="00754D52"/>
    <w:rsid w:val="00755906"/>
    <w:rsid w:val="007559C9"/>
    <w:rsid w:val="00757A0B"/>
    <w:rsid w:val="0076002B"/>
    <w:rsid w:val="00760F28"/>
    <w:rsid w:val="0076229B"/>
    <w:rsid w:val="00762B5A"/>
    <w:rsid w:val="007638B6"/>
    <w:rsid w:val="00766A73"/>
    <w:rsid w:val="00770635"/>
    <w:rsid w:val="00770FA7"/>
    <w:rsid w:val="007721FC"/>
    <w:rsid w:val="00773C5D"/>
    <w:rsid w:val="00776835"/>
    <w:rsid w:val="00780F73"/>
    <w:rsid w:val="00781DAB"/>
    <w:rsid w:val="007821D9"/>
    <w:rsid w:val="00783F36"/>
    <w:rsid w:val="0078499D"/>
    <w:rsid w:val="00787E7A"/>
    <w:rsid w:val="00792F7A"/>
    <w:rsid w:val="007950DA"/>
    <w:rsid w:val="00796073"/>
    <w:rsid w:val="007964EB"/>
    <w:rsid w:val="00796EB0"/>
    <w:rsid w:val="007A1A4B"/>
    <w:rsid w:val="007A1C66"/>
    <w:rsid w:val="007A1E07"/>
    <w:rsid w:val="007A2062"/>
    <w:rsid w:val="007A2A51"/>
    <w:rsid w:val="007A3FFF"/>
    <w:rsid w:val="007A44A4"/>
    <w:rsid w:val="007B08F6"/>
    <w:rsid w:val="007B0EC5"/>
    <w:rsid w:val="007B2F19"/>
    <w:rsid w:val="007B300F"/>
    <w:rsid w:val="007B378D"/>
    <w:rsid w:val="007B5975"/>
    <w:rsid w:val="007C12BF"/>
    <w:rsid w:val="007C14F3"/>
    <w:rsid w:val="007C1D40"/>
    <w:rsid w:val="007C2714"/>
    <w:rsid w:val="007C2E18"/>
    <w:rsid w:val="007C40E7"/>
    <w:rsid w:val="007C5104"/>
    <w:rsid w:val="007C633E"/>
    <w:rsid w:val="007C6C35"/>
    <w:rsid w:val="007D002D"/>
    <w:rsid w:val="007D102E"/>
    <w:rsid w:val="007D4972"/>
    <w:rsid w:val="007D5BD6"/>
    <w:rsid w:val="007D6599"/>
    <w:rsid w:val="007D7414"/>
    <w:rsid w:val="007D7A55"/>
    <w:rsid w:val="007D7E6C"/>
    <w:rsid w:val="007E19E8"/>
    <w:rsid w:val="007E1A11"/>
    <w:rsid w:val="007E1CED"/>
    <w:rsid w:val="007E1E14"/>
    <w:rsid w:val="007E2240"/>
    <w:rsid w:val="007E247F"/>
    <w:rsid w:val="007E2B88"/>
    <w:rsid w:val="007E3C4E"/>
    <w:rsid w:val="007E47C0"/>
    <w:rsid w:val="007E5A61"/>
    <w:rsid w:val="007E795A"/>
    <w:rsid w:val="007F0DB5"/>
    <w:rsid w:val="007F59A5"/>
    <w:rsid w:val="007F60BB"/>
    <w:rsid w:val="008003D1"/>
    <w:rsid w:val="00800CC7"/>
    <w:rsid w:val="008012F8"/>
    <w:rsid w:val="00802489"/>
    <w:rsid w:val="0080310A"/>
    <w:rsid w:val="00806404"/>
    <w:rsid w:val="008116E9"/>
    <w:rsid w:val="00811770"/>
    <w:rsid w:val="008122E4"/>
    <w:rsid w:val="00812590"/>
    <w:rsid w:val="00813256"/>
    <w:rsid w:val="008132C7"/>
    <w:rsid w:val="008143E6"/>
    <w:rsid w:val="00816AD4"/>
    <w:rsid w:val="00820178"/>
    <w:rsid w:val="008217C0"/>
    <w:rsid w:val="008227E8"/>
    <w:rsid w:val="00822D63"/>
    <w:rsid w:val="0082620D"/>
    <w:rsid w:val="008307C4"/>
    <w:rsid w:val="00831D84"/>
    <w:rsid w:val="00832319"/>
    <w:rsid w:val="008323DF"/>
    <w:rsid w:val="00832FD2"/>
    <w:rsid w:val="00833199"/>
    <w:rsid w:val="00833950"/>
    <w:rsid w:val="00835E82"/>
    <w:rsid w:val="00836214"/>
    <w:rsid w:val="0083725F"/>
    <w:rsid w:val="008372FE"/>
    <w:rsid w:val="0083754B"/>
    <w:rsid w:val="00837C6F"/>
    <w:rsid w:val="00837C89"/>
    <w:rsid w:val="00840FBB"/>
    <w:rsid w:val="008419E3"/>
    <w:rsid w:val="008434B0"/>
    <w:rsid w:val="008437C0"/>
    <w:rsid w:val="0084458C"/>
    <w:rsid w:val="008462A2"/>
    <w:rsid w:val="008474DC"/>
    <w:rsid w:val="00847B27"/>
    <w:rsid w:val="00850068"/>
    <w:rsid w:val="0085009D"/>
    <w:rsid w:val="008516B4"/>
    <w:rsid w:val="008520DF"/>
    <w:rsid w:val="00852458"/>
    <w:rsid w:val="00852BA4"/>
    <w:rsid w:val="00852C41"/>
    <w:rsid w:val="008536CD"/>
    <w:rsid w:val="00855BE0"/>
    <w:rsid w:val="008561D1"/>
    <w:rsid w:val="0085683D"/>
    <w:rsid w:val="0086041C"/>
    <w:rsid w:val="00860A50"/>
    <w:rsid w:val="008611DB"/>
    <w:rsid w:val="00861B87"/>
    <w:rsid w:val="00862718"/>
    <w:rsid w:val="00864E49"/>
    <w:rsid w:val="008657D6"/>
    <w:rsid w:val="008662CA"/>
    <w:rsid w:val="00866442"/>
    <w:rsid w:val="00866F3E"/>
    <w:rsid w:val="00867E7D"/>
    <w:rsid w:val="008716B1"/>
    <w:rsid w:val="00871A83"/>
    <w:rsid w:val="00873DFD"/>
    <w:rsid w:val="008748FC"/>
    <w:rsid w:val="008770F9"/>
    <w:rsid w:val="00877424"/>
    <w:rsid w:val="00877E69"/>
    <w:rsid w:val="00880110"/>
    <w:rsid w:val="00880A5B"/>
    <w:rsid w:val="00880E0D"/>
    <w:rsid w:val="00881D63"/>
    <w:rsid w:val="00883FBE"/>
    <w:rsid w:val="00884685"/>
    <w:rsid w:val="00885B01"/>
    <w:rsid w:val="008875D2"/>
    <w:rsid w:val="00893936"/>
    <w:rsid w:val="00893C58"/>
    <w:rsid w:val="00893D6A"/>
    <w:rsid w:val="00893F09"/>
    <w:rsid w:val="00895853"/>
    <w:rsid w:val="008976BB"/>
    <w:rsid w:val="008A157B"/>
    <w:rsid w:val="008A3059"/>
    <w:rsid w:val="008A3EC4"/>
    <w:rsid w:val="008A6F84"/>
    <w:rsid w:val="008A700C"/>
    <w:rsid w:val="008A7277"/>
    <w:rsid w:val="008A7852"/>
    <w:rsid w:val="008B0B0C"/>
    <w:rsid w:val="008B1A0F"/>
    <w:rsid w:val="008B31F0"/>
    <w:rsid w:val="008B4A49"/>
    <w:rsid w:val="008B5EFB"/>
    <w:rsid w:val="008B759E"/>
    <w:rsid w:val="008C109A"/>
    <w:rsid w:val="008C200D"/>
    <w:rsid w:val="008C3818"/>
    <w:rsid w:val="008C4578"/>
    <w:rsid w:val="008C49CA"/>
    <w:rsid w:val="008C5982"/>
    <w:rsid w:val="008C62C2"/>
    <w:rsid w:val="008C6A20"/>
    <w:rsid w:val="008D0112"/>
    <w:rsid w:val="008D11C7"/>
    <w:rsid w:val="008D13C0"/>
    <w:rsid w:val="008D29CD"/>
    <w:rsid w:val="008D2A4D"/>
    <w:rsid w:val="008D2D67"/>
    <w:rsid w:val="008D5329"/>
    <w:rsid w:val="008D6454"/>
    <w:rsid w:val="008D6A22"/>
    <w:rsid w:val="008E01BE"/>
    <w:rsid w:val="008E3394"/>
    <w:rsid w:val="008E3A91"/>
    <w:rsid w:val="008E4BEF"/>
    <w:rsid w:val="008E58CD"/>
    <w:rsid w:val="008E7B90"/>
    <w:rsid w:val="008F009A"/>
    <w:rsid w:val="008F070C"/>
    <w:rsid w:val="008F0D77"/>
    <w:rsid w:val="008F176A"/>
    <w:rsid w:val="008F226F"/>
    <w:rsid w:val="00900C6C"/>
    <w:rsid w:val="00902DAC"/>
    <w:rsid w:val="009037BE"/>
    <w:rsid w:val="00905C59"/>
    <w:rsid w:val="0090705F"/>
    <w:rsid w:val="00907F06"/>
    <w:rsid w:val="00911EFD"/>
    <w:rsid w:val="00912046"/>
    <w:rsid w:val="00913851"/>
    <w:rsid w:val="00913A48"/>
    <w:rsid w:val="009144C8"/>
    <w:rsid w:val="00915681"/>
    <w:rsid w:val="00915FCE"/>
    <w:rsid w:val="00916377"/>
    <w:rsid w:val="00920851"/>
    <w:rsid w:val="00920EDC"/>
    <w:rsid w:val="009225A5"/>
    <w:rsid w:val="00926115"/>
    <w:rsid w:val="0092658E"/>
    <w:rsid w:val="00926A00"/>
    <w:rsid w:val="00930AE2"/>
    <w:rsid w:val="00932073"/>
    <w:rsid w:val="00932201"/>
    <w:rsid w:val="00932CBA"/>
    <w:rsid w:val="00936878"/>
    <w:rsid w:val="009403E8"/>
    <w:rsid w:val="00942A77"/>
    <w:rsid w:val="00943A0F"/>
    <w:rsid w:val="00944ABC"/>
    <w:rsid w:val="00944B0B"/>
    <w:rsid w:val="00944C1E"/>
    <w:rsid w:val="00944E4E"/>
    <w:rsid w:val="00946D85"/>
    <w:rsid w:val="00947D3A"/>
    <w:rsid w:val="00950073"/>
    <w:rsid w:val="009532F2"/>
    <w:rsid w:val="00954BFA"/>
    <w:rsid w:val="00954D86"/>
    <w:rsid w:val="009559A2"/>
    <w:rsid w:val="00955BC4"/>
    <w:rsid w:val="0096228A"/>
    <w:rsid w:val="009628D0"/>
    <w:rsid w:val="00962AE6"/>
    <w:rsid w:val="00962B8D"/>
    <w:rsid w:val="009639E5"/>
    <w:rsid w:val="009651CD"/>
    <w:rsid w:val="009671C3"/>
    <w:rsid w:val="0097129B"/>
    <w:rsid w:val="00974775"/>
    <w:rsid w:val="0097497D"/>
    <w:rsid w:val="00975DD7"/>
    <w:rsid w:val="0098061B"/>
    <w:rsid w:val="0098222C"/>
    <w:rsid w:val="00983A3B"/>
    <w:rsid w:val="00985434"/>
    <w:rsid w:val="009868D1"/>
    <w:rsid w:val="00986D89"/>
    <w:rsid w:val="00987D04"/>
    <w:rsid w:val="00990FF9"/>
    <w:rsid w:val="0099123F"/>
    <w:rsid w:val="00993905"/>
    <w:rsid w:val="00994052"/>
    <w:rsid w:val="009941ED"/>
    <w:rsid w:val="009941F4"/>
    <w:rsid w:val="0099568F"/>
    <w:rsid w:val="009A19F5"/>
    <w:rsid w:val="009A2560"/>
    <w:rsid w:val="009A267C"/>
    <w:rsid w:val="009A53C6"/>
    <w:rsid w:val="009A5F6C"/>
    <w:rsid w:val="009B10A3"/>
    <w:rsid w:val="009B2252"/>
    <w:rsid w:val="009B36DF"/>
    <w:rsid w:val="009B3C6B"/>
    <w:rsid w:val="009B3EA3"/>
    <w:rsid w:val="009B74E1"/>
    <w:rsid w:val="009C018F"/>
    <w:rsid w:val="009C1144"/>
    <w:rsid w:val="009C13E3"/>
    <w:rsid w:val="009C2127"/>
    <w:rsid w:val="009C2232"/>
    <w:rsid w:val="009C333A"/>
    <w:rsid w:val="009C3B4F"/>
    <w:rsid w:val="009C3FEA"/>
    <w:rsid w:val="009C5C7E"/>
    <w:rsid w:val="009C5D7E"/>
    <w:rsid w:val="009C7162"/>
    <w:rsid w:val="009D29C7"/>
    <w:rsid w:val="009D2B97"/>
    <w:rsid w:val="009D386B"/>
    <w:rsid w:val="009D3EA7"/>
    <w:rsid w:val="009D50D6"/>
    <w:rsid w:val="009D6659"/>
    <w:rsid w:val="009D6D62"/>
    <w:rsid w:val="009D7965"/>
    <w:rsid w:val="009D7D9E"/>
    <w:rsid w:val="009E0404"/>
    <w:rsid w:val="009E0F73"/>
    <w:rsid w:val="009E1370"/>
    <w:rsid w:val="009E165D"/>
    <w:rsid w:val="009E3244"/>
    <w:rsid w:val="009E368E"/>
    <w:rsid w:val="009E40C8"/>
    <w:rsid w:val="009E6729"/>
    <w:rsid w:val="009E6D8E"/>
    <w:rsid w:val="009E770C"/>
    <w:rsid w:val="009E7796"/>
    <w:rsid w:val="009F1AF2"/>
    <w:rsid w:val="009F280B"/>
    <w:rsid w:val="009F2E0F"/>
    <w:rsid w:val="009F31C6"/>
    <w:rsid w:val="009F3BA3"/>
    <w:rsid w:val="009F4067"/>
    <w:rsid w:val="009F4456"/>
    <w:rsid w:val="009F48B0"/>
    <w:rsid w:val="009F4989"/>
    <w:rsid w:val="009F5743"/>
    <w:rsid w:val="009F7251"/>
    <w:rsid w:val="009F7D9E"/>
    <w:rsid w:val="00A0003E"/>
    <w:rsid w:val="00A01F92"/>
    <w:rsid w:val="00A023DD"/>
    <w:rsid w:val="00A025CD"/>
    <w:rsid w:val="00A029B4"/>
    <w:rsid w:val="00A03346"/>
    <w:rsid w:val="00A03E78"/>
    <w:rsid w:val="00A0759F"/>
    <w:rsid w:val="00A07CE6"/>
    <w:rsid w:val="00A10D8E"/>
    <w:rsid w:val="00A11B36"/>
    <w:rsid w:val="00A131F0"/>
    <w:rsid w:val="00A135DC"/>
    <w:rsid w:val="00A13B45"/>
    <w:rsid w:val="00A13BA6"/>
    <w:rsid w:val="00A13D7D"/>
    <w:rsid w:val="00A169B7"/>
    <w:rsid w:val="00A17D8E"/>
    <w:rsid w:val="00A20529"/>
    <w:rsid w:val="00A20DCA"/>
    <w:rsid w:val="00A20F8B"/>
    <w:rsid w:val="00A21684"/>
    <w:rsid w:val="00A2361D"/>
    <w:rsid w:val="00A27108"/>
    <w:rsid w:val="00A27F22"/>
    <w:rsid w:val="00A31CC6"/>
    <w:rsid w:val="00A326A6"/>
    <w:rsid w:val="00A32D23"/>
    <w:rsid w:val="00A333D8"/>
    <w:rsid w:val="00A34492"/>
    <w:rsid w:val="00A35F02"/>
    <w:rsid w:val="00A360FA"/>
    <w:rsid w:val="00A4137F"/>
    <w:rsid w:val="00A435B4"/>
    <w:rsid w:val="00A4447B"/>
    <w:rsid w:val="00A460C4"/>
    <w:rsid w:val="00A461BA"/>
    <w:rsid w:val="00A46258"/>
    <w:rsid w:val="00A46CF7"/>
    <w:rsid w:val="00A473BB"/>
    <w:rsid w:val="00A5080D"/>
    <w:rsid w:val="00A534DD"/>
    <w:rsid w:val="00A53637"/>
    <w:rsid w:val="00A53DD8"/>
    <w:rsid w:val="00A541CF"/>
    <w:rsid w:val="00A54AC9"/>
    <w:rsid w:val="00A56762"/>
    <w:rsid w:val="00A60052"/>
    <w:rsid w:val="00A603AD"/>
    <w:rsid w:val="00A61B9E"/>
    <w:rsid w:val="00A61BA2"/>
    <w:rsid w:val="00A61EE7"/>
    <w:rsid w:val="00A62811"/>
    <w:rsid w:val="00A66596"/>
    <w:rsid w:val="00A66E48"/>
    <w:rsid w:val="00A72387"/>
    <w:rsid w:val="00A7498D"/>
    <w:rsid w:val="00A765C3"/>
    <w:rsid w:val="00A776D4"/>
    <w:rsid w:val="00A82779"/>
    <w:rsid w:val="00A869FF"/>
    <w:rsid w:val="00A86B25"/>
    <w:rsid w:val="00A87062"/>
    <w:rsid w:val="00A870AE"/>
    <w:rsid w:val="00A9156B"/>
    <w:rsid w:val="00A91E6B"/>
    <w:rsid w:val="00A91F51"/>
    <w:rsid w:val="00A92859"/>
    <w:rsid w:val="00A94E65"/>
    <w:rsid w:val="00A957E8"/>
    <w:rsid w:val="00A95AE5"/>
    <w:rsid w:val="00A9608F"/>
    <w:rsid w:val="00A97C38"/>
    <w:rsid w:val="00A97DEF"/>
    <w:rsid w:val="00AA049E"/>
    <w:rsid w:val="00AA21F8"/>
    <w:rsid w:val="00AA2E5C"/>
    <w:rsid w:val="00AA3124"/>
    <w:rsid w:val="00AA3AD4"/>
    <w:rsid w:val="00AA3B4B"/>
    <w:rsid w:val="00AA47C6"/>
    <w:rsid w:val="00AA5285"/>
    <w:rsid w:val="00AA5CDA"/>
    <w:rsid w:val="00AA66D1"/>
    <w:rsid w:val="00AA753A"/>
    <w:rsid w:val="00AA7DBB"/>
    <w:rsid w:val="00AB244B"/>
    <w:rsid w:val="00AB3725"/>
    <w:rsid w:val="00AB5262"/>
    <w:rsid w:val="00AB5799"/>
    <w:rsid w:val="00AB5A8B"/>
    <w:rsid w:val="00AB6EBF"/>
    <w:rsid w:val="00AC0266"/>
    <w:rsid w:val="00AC25A6"/>
    <w:rsid w:val="00AC39D3"/>
    <w:rsid w:val="00AC4510"/>
    <w:rsid w:val="00AC52EC"/>
    <w:rsid w:val="00AC5A5C"/>
    <w:rsid w:val="00AC5FF9"/>
    <w:rsid w:val="00AC6B09"/>
    <w:rsid w:val="00AC6CD0"/>
    <w:rsid w:val="00AC735C"/>
    <w:rsid w:val="00AC7D14"/>
    <w:rsid w:val="00AD001B"/>
    <w:rsid w:val="00AD00AA"/>
    <w:rsid w:val="00AD0EDD"/>
    <w:rsid w:val="00AD0FC5"/>
    <w:rsid w:val="00AD1176"/>
    <w:rsid w:val="00AD4485"/>
    <w:rsid w:val="00AE0595"/>
    <w:rsid w:val="00AE0652"/>
    <w:rsid w:val="00AE1E7E"/>
    <w:rsid w:val="00AE45B8"/>
    <w:rsid w:val="00AE5D39"/>
    <w:rsid w:val="00AF63DB"/>
    <w:rsid w:val="00AF6554"/>
    <w:rsid w:val="00AF7BF8"/>
    <w:rsid w:val="00B0195C"/>
    <w:rsid w:val="00B02A08"/>
    <w:rsid w:val="00B030B6"/>
    <w:rsid w:val="00B0452D"/>
    <w:rsid w:val="00B0467B"/>
    <w:rsid w:val="00B04B8B"/>
    <w:rsid w:val="00B04D17"/>
    <w:rsid w:val="00B0698A"/>
    <w:rsid w:val="00B06CC9"/>
    <w:rsid w:val="00B07354"/>
    <w:rsid w:val="00B1097B"/>
    <w:rsid w:val="00B121EE"/>
    <w:rsid w:val="00B1276C"/>
    <w:rsid w:val="00B140A8"/>
    <w:rsid w:val="00B15D81"/>
    <w:rsid w:val="00B15E83"/>
    <w:rsid w:val="00B20A22"/>
    <w:rsid w:val="00B21378"/>
    <w:rsid w:val="00B21460"/>
    <w:rsid w:val="00B2244B"/>
    <w:rsid w:val="00B25B77"/>
    <w:rsid w:val="00B30ADE"/>
    <w:rsid w:val="00B3109C"/>
    <w:rsid w:val="00B31B3A"/>
    <w:rsid w:val="00B33037"/>
    <w:rsid w:val="00B3311D"/>
    <w:rsid w:val="00B33BF3"/>
    <w:rsid w:val="00B33DE3"/>
    <w:rsid w:val="00B355F8"/>
    <w:rsid w:val="00B358B4"/>
    <w:rsid w:val="00B3666C"/>
    <w:rsid w:val="00B41A2E"/>
    <w:rsid w:val="00B44790"/>
    <w:rsid w:val="00B4518D"/>
    <w:rsid w:val="00B452FC"/>
    <w:rsid w:val="00B455D8"/>
    <w:rsid w:val="00B467CA"/>
    <w:rsid w:val="00B5054F"/>
    <w:rsid w:val="00B508C3"/>
    <w:rsid w:val="00B5218F"/>
    <w:rsid w:val="00B540CB"/>
    <w:rsid w:val="00B54CFB"/>
    <w:rsid w:val="00B55C82"/>
    <w:rsid w:val="00B55C9C"/>
    <w:rsid w:val="00B57791"/>
    <w:rsid w:val="00B60505"/>
    <w:rsid w:val="00B61187"/>
    <w:rsid w:val="00B6219C"/>
    <w:rsid w:val="00B62A24"/>
    <w:rsid w:val="00B62DDE"/>
    <w:rsid w:val="00B633A7"/>
    <w:rsid w:val="00B6552B"/>
    <w:rsid w:val="00B65D37"/>
    <w:rsid w:val="00B673AD"/>
    <w:rsid w:val="00B67A98"/>
    <w:rsid w:val="00B7090B"/>
    <w:rsid w:val="00B71881"/>
    <w:rsid w:val="00B7204D"/>
    <w:rsid w:val="00B750E9"/>
    <w:rsid w:val="00B75A92"/>
    <w:rsid w:val="00B762FB"/>
    <w:rsid w:val="00B82ACD"/>
    <w:rsid w:val="00B86800"/>
    <w:rsid w:val="00B92525"/>
    <w:rsid w:val="00B9374B"/>
    <w:rsid w:val="00B946B5"/>
    <w:rsid w:val="00B9642D"/>
    <w:rsid w:val="00B96A48"/>
    <w:rsid w:val="00B96CBB"/>
    <w:rsid w:val="00BA1634"/>
    <w:rsid w:val="00BA1BE9"/>
    <w:rsid w:val="00BA2948"/>
    <w:rsid w:val="00BA4EDD"/>
    <w:rsid w:val="00BA56F2"/>
    <w:rsid w:val="00BA66DC"/>
    <w:rsid w:val="00BB0C59"/>
    <w:rsid w:val="00BB1E93"/>
    <w:rsid w:val="00BB3B31"/>
    <w:rsid w:val="00BB41AB"/>
    <w:rsid w:val="00BB4626"/>
    <w:rsid w:val="00BB4971"/>
    <w:rsid w:val="00BB49AF"/>
    <w:rsid w:val="00BB66A7"/>
    <w:rsid w:val="00BB712C"/>
    <w:rsid w:val="00BB75B0"/>
    <w:rsid w:val="00BB7EA0"/>
    <w:rsid w:val="00BC01F9"/>
    <w:rsid w:val="00BC0275"/>
    <w:rsid w:val="00BC1D1D"/>
    <w:rsid w:val="00BC1E70"/>
    <w:rsid w:val="00BC21AD"/>
    <w:rsid w:val="00BC23C9"/>
    <w:rsid w:val="00BC417E"/>
    <w:rsid w:val="00BC5640"/>
    <w:rsid w:val="00BD044E"/>
    <w:rsid w:val="00BD17C3"/>
    <w:rsid w:val="00BD1B28"/>
    <w:rsid w:val="00BD1E27"/>
    <w:rsid w:val="00BD24C1"/>
    <w:rsid w:val="00BD27A8"/>
    <w:rsid w:val="00BD2F9B"/>
    <w:rsid w:val="00BD2F9C"/>
    <w:rsid w:val="00BD462E"/>
    <w:rsid w:val="00BD49EA"/>
    <w:rsid w:val="00BD563E"/>
    <w:rsid w:val="00BD5C4A"/>
    <w:rsid w:val="00BD61E5"/>
    <w:rsid w:val="00BE11D1"/>
    <w:rsid w:val="00BE1C40"/>
    <w:rsid w:val="00BE3111"/>
    <w:rsid w:val="00BE5443"/>
    <w:rsid w:val="00BE5585"/>
    <w:rsid w:val="00BF048A"/>
    <w:rsid w:val="00BF13ED"/>
    <w:rsid w:val="00BF2050"/>
    <w:rsid w:val="00BF2169"/>
    <w:rsid w:val="00BF29A4"/>
    <w:rsid w:val="00BF3152"/>
    <w:rsid w:val="00BF59B2"/>
    <w:rsid w:val="00BF6FC1"/>
    <w:rsid w:val="00BF7618"/>
    <w:rsid w:val="00BF78A3"/>
    <w:rsid w:val="00C00058"/>
    <w:rsid w:val="00C014E9"/>
    <w:rsid w:val="00C05CEC"/>
    <w:rsid w:val="00C05F15"/>
    <w:rsid w:val="00C06CE7"/>
    <w:rsid w:val="00C070A8"/>
    <w:rsid w:val="00C11643"/>
    <w:rsid w:val="00C126D9"/>
    <w:rsid w:val="00C13198"/>
    <w:rsid w:val="00C136B8"/>
    <w:rsid w:val="00C144B0"/>
    <w:rsid w:val="00C15545"/>
    <w:rsid w:val="00C15768"/>
    <w:rsid w:val="00C15CA3"/>
    <w:rsid w:val="00C16F23"/>
    <w:rsid w:val="00C17074"/>
    <w:rsid w:val="00C17D20"/>
    <w:rsid w:val="00C204E8"/>
    <w:rsid w:val="00C217DC"/>
    <w:rsid w:val="00C21A05"/>
    <w:rsid w:val="00C21CAE"/>
    <w:rsid w:val="00C21EEE"/>
    <w:rsid w:val="00C236EE"/>
    <w:rsid w:val="00C23A96"/>
    <w:rsid w:val="00C2575E"/>
    <w:rsid w:val="00C268B8"/>
    <w:rsid w:val="00C26BFA"/>
    <w:rsid w:val="00C27543"/>
    <w:rsid w:val="00C275DB"/>
    <w:rsid w:val="00C27C02"/>
    <w:rsid w:val="00C3020A"/>
    <w:rsid w:val="00C30804"/>
    <w:rsid w:val="00C308E0"/>
    <w:rsid w:val="00C3352A"/>
    <w:rsid w:val="00C33A48"/>
    <w:rsid w:val="00C3404F"/>
    <w:rsid w:val="00C3469B"/>
    <w:rsid w:val="00C3523E"/>
    <w:rsid w:val="00C3556E"/>
    <w:rsid w:val="00C410C4"/>
    <w:rsid w:val="00C41E89"/>
    <w:rsid w:val="00C41EEF"/>
    <w:rsid w:val="00C4205B"/>
    <w:rsid w:val="00C43242"/>
    <w:rsid w:val="00C4351A"/>
    <w:rsid w:val="00C44DA6"/>
    <w:rsid w:val="00C44EF3"/>
    <w:rsid w:val="00C45254"/>
    <w:rsid w:val="00C4525B"/>
    <w:rsid w:val="00C452A8"/>
    <w:rsid w:val="00C46963"/>
    <w:rsid w:val="00C47727"/>
    <w:rsid w:val="00C47770"/>
    <w:rsid w:val="00C50652"/>
    <w:rsid w:val="00C50890"/>
    <w:rsid w:val="00C50ED7"/>
    <w:rsid w:val="00C5144C"/>
    <w:rsid w:val="00C51B5D"/>
    <w:rsid w:val="00C53579"/>
    <w:rsid w:val="00C5478A"/>
    <w:rsid w:val="00C54E93"/>
    <w:rsid w:val="00C54F6F"/>
    <w:rsid w:val="00C54FC3"/>
    <w:rsid w:val="00C5563B"/>
    <w:rsid w:val="00C5585D"/>
    <w:rsid w:val="00C5594D"/>
    <w:rsid w:val="00C55BB7"/>
    <w:rsid w:val="00C55F17"/>
    <w:rsid w:val="00C55F93"/>
    <w:rsid w:val="00C5648E"/>
    <w:rsid w:val="00C57860"/>
    <w:rsid w:val="00C579EE"/>
    <w:rsid w:val="00C60376"/>
    <w:rsid w:val="00C60EED"/>
    <w:rsid w:val="00C6224F"/>
    <w:rsid w:val="00C62836"/>
    <w:rsid w:val="00C62ED3"/>
    <w:rsid w:val="00C6347C"/>
    <w:rsid w:val="00C637F3"/>
    <w:rsid w:val="00C63B2D"/>
    <w:rsid w:val="00C63EDB"/>
    <w:rsid w:val="00C64501"/>
    <w:rsid w:val="00C6477F"/>
    <w:rsid w:val="00C648E4"/>
    <w:rsid w:val="00C66970"/>
    <w:rsid w:val="00C66E43"/>
    <w:rsid w:val="00C67C64"/>
    <w:rsid w:val="00C708AF"/>
    <w:rsid w:val="00C71453"/>
    <w:rsid w:val="00C71EAA"/>
    <w:rsid w:val="00C727C3"/>
    <w:rsid w:val="00C75DFA"/>
    <w:rsid w:val="00C76742"/>
    <w:rsid w:val="00C8266F"/>
    <w:rsid w:val="00C85329"/>
    <w:rsid w:val="00C862B1"/>
    <w:rsid w:val="00C930A5"/>
    <w:rsid w:val="00C931D3"/>
    <w:rsid w:val="00C9361B"/>
    <w:rsid w:val="00C96B33"/>
    <w:rsid w:val="00C96EDD"/>
    <w:rsid w:val="00CA14A5"/>
    <w:rsid w:val="00CA2E64"/>
    <w:rsid w:val="00CA4260"/>
    <w:rsid w:val="00CA45EA"/>
    <w:rsid w:val="00CA5B1B"/>
    <w:rsid w:val="00CA7356"/>
    <w:rsid w:val="00CB2B25"/>
    <w:rsid w:val="00CB3596"/>
    <w:rsid w:val="00CB4288"/>
    <w:rsid w:val="00CB79BB"/>
    <w:rsid w:val="00CB7A29"/>
    <w:rsid w:val="00CC1DEB"/>
    <w:rsid w:val="00CC22CE"/>
    <w:rsid w:val="00CC2EF0"/>
    <w:rsid w:val="00CC314A"/>
    <w:rsid w:val="00CC5FF9"/>
    <w:rsid w:val="00CC6206"/>
    <w:rsid w:val="00CC6D58"/>
    <w:rsid w:val="00CC7F6B"/>
    <w:rsid w:val="00CD0E80"/>
    <w:rsid w:val="00CD288C"/>
    <w:rsid w:val="00CD28FF"/>
    <w:rsid w:val="00CD2FA8"/>
    <w:rsid w:val="00CD307D"/>
    <w:rsid w:val="00CD397E"/>
    <w:rsid w:val="00CD525A"/>
    <w:rsid w:val="00CD7021"/>
    <w:rsid w:val="00CD773D"/>
    <w:rsid w:val="00CE007E"/>
    <w:rsid w:val="00CE058D"/>
    <w:rsid w:val="00CE070A"/>
    <w:rsid w:val="00CE1A39"/>
    <w:rsid w:val="00CE42CC"/>
    <w:rsid w:val="00CE54F8"/>
    <w:rsid w:val="00CE5616"/>
    <w:rsid w:val="00CE5F75"/>
    <w:rsid w:val="00CE6825"/>
    <w:rsid w:val="00CE684F"/>
    <w:rsid w:val="00CE6DBD"/>
    <w:rsid w:val="00CF0345"/>
    <w:rsid w:val="00CF1158"/>
    <w:rsid w:val="00CF11E1"/>
    <w:rsid w:val="00CF1B88"/>
    <w:rsid w:val="00CF371C"/>
    <w:rsid w:val="00CF374D"/>
    <w:rsid w:val="00CF7823"/>
    <w:rsid w:val="00D00E73"/>
    <w:rsid w:val="00D0179E"/>
    <w:rsid w:val="00D02C82"/>
    <w:rsid w:val="00D034C7"/>
    <w:rsid w:val="00D0401B"/>
    <w:rsid w:val="00D04882"/>
    <w:rsid w:val="00D0683F"/>
    <w:rsid w:val="00D10D04"/>
    <w:rsid w:val="00D10FB9"/>
    <w:rsid w:val="00D11132"/>
    <w:rsid w:val="00D11612"/>
    <w:rsid w:val="00D1216E"/>
    <w:rsid w:val="00D127DD"/>
    <w:rsid w:val="00D1302B"/>
    <w:rsid w:val="00D137C0"/>
    <w:rsid w:val="00D14AA9"/>
    <w:rsid w:val="00D14BC8"/>
    <w:rsid w:val="00D15180"/>
    <w:rsid w:val="00D15256"/>
    <w:rsid w:val="00D15373"/>
    <w:rsid w:val="00D15680"/>
    <w:rsid w:val="00D159F9"/>
    <w:rsid w:val="00D1710E"/>
    <w:rsid w:val="00D176E9"/>
    <w:rsid w:val="00D209F3"/>
    <w:rsid w:val="00D2233A"/>
    <w:rsid w:val="00D22AFC"/>
    <w:rsid w:val="00D247A9"/>
    <w:rsid w:val="00D24CB9"/>
    <w:rsid w:val="00D27274"/>
    <w:rsid w:val="00D27643"/>
    <w:rsid w:val="00D30E90"/>
    <w:rsid w:val="00D31844"/>
    <w:rsid w:val="00D322CD"/>
    <w:rsid w:val="00D34F0E"/>
    <w:rsid w:val="00D3580E"/>
    <w:rsid w:val="00D4136D"/>
    <w:rsid w:val="00D41B88"/>
    <w:rsid w:val="00D41D19"/>
    <w:rsid w:val="00D42F7F"/>
    <w:rsid w:val="00D439D3"/>
    <w:rsid w:val="00D449DF"/>
    <w:rsid w:val="00D45351"/>
    <w:rsid w:val="00D45CE3"/>
    <w:rsid w:val="00D4663C"/>
    <w:rsid w:val="00D477CF"/>
    <w:rsid w:val="00D47A25"/>
    <w:rsid w:val="00D47B2C"/>
    <w:rsid w:val="00D503C7"/>
    <w:rsid w:val="00D50531"/>
    <w:rsid w:val="00D50B87"/>
    <w:rsid w:val="00D51A79"/>
    <w:rsid w:val="00D52B43"/>
    <w:rsid w:val="00D52C50"/>
    <w:rsid w:val="00D5336A"/>
    <w:rsid w:val="00D53864"/>
    <w:rsid w:val="00D53E96"/>
    <w:rsid w:val="00D566DB"/>
    <w:rsid w:val="00D5703E"/>
    <w:rsid w:val="00D57494"/>
    <w:rsid w:val="00D57518"/>
    <w:rsid w:val="00D57F4D"/>
    <w:rsid w:val="00D60902"/>
    <w:rsid w:val="00D61143"/>
    <w:rsid w:val="00D62FC7"/>
    <w:rsid w:val="00D6468A"/>
    <w:rsid w:val="00D6469E"/>
    <w:rsid w:val="00D64B79"/>
    <w:rsid w:val="00D70330"/>
    <w:rsid w:val="00D711C6"/>
    <w:rsid w:val="00D71C24"/>
    <w:rsid w:val="00D73FF8"/>
    <w:rsid w:val="00D7608C"/>
    <w:rsid w:val="00D810AA"/>
    <w:rsid w:val="00D811DD"/>
    <w:rsid w:val="00D8144A"/>
    <w:rsid w:val="00D8313E"/>
    <w:rsid w:val="00D84E85"/>
    <w:rsid w:val="00D858D3"/>
    <w:rsid w:val="00D85DA1"/>
    <w:rsid w:val="00D87620"/>
    <w:rsid w:val="00D91941"/>
    <w:rsid w:val="00D952FA"/>
    <w:rsid w:val="00D95A27"/>
    <w:rsid w:val="00D95ACF"/>
    <w:rsid w:val="00D96537"/>
    <w:rsid w:val="00D97539"/>
    <w:rsid w:val="00DA2D1B"/>
    <w:rsid w:val="00DA3A69"/>
    <w:rsid w:val="00DA4EFC"/>
    <w:rsid w:val="00DA59C3"/>
    <w:rsid w:val="00DB059F"/>
    <w:rsid w:val="00DB25CB"/>
    <w:rsid w:val="00DB365D"/>
    <w:rsid w:val="00DB6651"/>
    <w:rsid w:val="00DB7999"/>
    <w:rsid w:val="00DB7E16"/>
    <w:rsid w:val="00DC03B6"/>
    <w:rsid w:val="00DC144E"/>
    <w:rsid w:val="00DC60E3"/>
    <w:rsid w:val="00DC6B8E"/>
    <w:rsid w:val="00DD02DD"/>
    <w:rsid w:val="00DD227B"/>
    <w:rsid w:val="00DD228A"/>
    <w:rsid w:val="00DD53C0"/>
    <w:rsid w:val="00DD5A7A"/>
    <w:rsid w:val="00DE00BE"/>
    <w:rsid w:val="00DE0313"/>
    <w:rsid w:val="00DE1C4F"/>
    <w:rsid w:val="00DE20FA"/>
    <w:rsid w:val="00DE23AB"/>
    <w:rsid w:val="00DE2E24"/>
    <w:rsid w:val="00DE4482"/>
    <w:rsid w:val="00DE5B54"/>
    <w:rsid w:val="00DE61FF"/>
    <w:rsid w:val="00DE6317"/>
    <w:rsid w:val="00DE6929"/>
    <w:rsid w:val="00DF5C0B"/>
    <w:rsid w:val="00DF6543"/>
    <w:rsid w:val="00DF73B4"/>
    <w:rsid w:val="00E00AF7"/>
    <w:rsid w:val="00E00D9A"/>
    <w:rsid w:val="00E01101"/>
    <w:rsid w:val="00E01300"/>
    <w:rsid w:val="00E01BF7"/>
    <w:rsid w:val="00E06495"/>
    <w:rsid w:val="00E10A23"/>
    <w:rsid w:val="00E11D40"/>
    <w:rsid w:val="00E133A7"/>
    <w:rsid w:val="00E13899"/>
    <w:rsid w:val="00E13CA3"/>
    <w:rsid w:val="00E1431D"/>
    <w:rsid w:val="00E15432"/>
    <w:rsid w:val="00E15465"/>
    <w:rsid w:val="00E15F4C"/>
    <w:rsid w:val="00E1746A"/>
    <w:rsid w:val="00E2024B"/>
    <w:rsid w:val="00E217EC"/>
    <w:rsid w:val="00E218D6"/>
    <w:rsid w:val="00E22109"/>
    <w:rsid w:val="00E22F46"/>
    <w:rsid w:val="00E23389"/>
    <w:rsid w:val="00E26415"/>
    <w:rsid w:val="00E271AF"/>
    <w:rsid w:val="00E30706"/>
    <w:rsid w:val="00E344E1"/>
    <w:rsid w:val="00E34523"/>
    <w:rsid w:val="00E36089"/>
    <w:rsid w:val="00E3626E"/>
    <w:rsid w:val="00E45118"/>
    <w:rsid w:val="00E45661"/>
    <w:rsid w:val="00E45D4B"/>
    <w:rsid w:val="00E465BD"/>
    <w:rsid w:val="00E46B73"/>
    <w:rsid w:val="00E46F2D"/>
    <w:rsid w:val="00E47D18"/>
    <w:rsid w:val="00E5017A"/>
    <w:rsid w:val="00E52C7F"/>
    <w:rsid w:val="00E533C9"/>
    <w:rsid w:val="00E539FD"/>
    <w:rsid w:val="00E55EC1"/>
    <w:rsid w:val="00E55F6B"/>
    <w:rsid w:val="00E56EAA"/>
    <w:rsid w:val="00E6296C"/>
    <w:rsid w:val="00E635A2"/>
    <w:rsid w:val="00E63818"/>
    <w:rsid w:val="00E63A90"/>
    <w:rsid w:val="00E668DA"/>
    <w:rsid w:val="00E70A4B"/>
    <w:rsid w:val="00E72482"/>
    <w:rsid w:val="00E72D5B"/>
    <w:rsid w:val="00E73180"/>
    <w:rsid w:val="00E74BE5"/>
    <w:rsid w:val="00E74FA2"/>
    <w:rsid w:val="00E76031"/>
    <w:rsid w:val="00E76493"/>
    <w:rsid w:val="00E76F7E"/>
    <w:rsid w:val="00E77413"/>
    <w:rsid w:val="00E77E86"/>
    <w:rsid w:val="00E856D3"/>
    <w:rsid w:val="00E86F55"/>
    <w:rsid w:val="00E91545"/>
    <w:rsid w:val="00E92534"/>
    <w:rsid w:val="00E96EDE"/>
    <w:rsid w:val="00E96F02"/>
    <w:rsid w:val="00EA1350"/>
    <w:rsid w:val="00EA19BF"/>
    <w:rsid w:val="00EA1B9A"/>
    <w:rsid w:val="00EA2330"/>
    <w:rsid w:val="00EA256A"/>
    <w:rsid w:val="00EA2C7E"/>
    <w:rsid w:val="00EA379C"/>
    <w:rsid w:val="00EA3CF1"/>
    <w:rsid w:val="00EA5060"/>
    <w:rsid w:val="00EA52B7"/>
    <w:rsid w:val="00EA63D1"/>
    <w:rsid w:val="00EA6436"/>
    <w:rsid w:val="00EA6FB6"/>
    <w:rsid w:val="00EB0FFD"/>
    <w:rsid w:val="00EB2F94"/>
    <w:rsid w:val="00EB3787"/>
    <w:rsid w:val="00EB525D"/>
    <w:rsid w:val="00EB52AB"/>
    <w:rsid w:val="00EB651F"/>
    <w:rsid w:val="00EB672C"/>
    <w:rsid w:val="00EB7C2B"/>
    <w:rsid w:val="00EC1FDE"/>
    <w:rsid w:val="00EC2010"/>
    <w:rsid w:val="00EC5A47"/>
    <w:rsid w:val="00EC610F"/>
    <w:rsid w:val="00EC7406"/>
    <w:rsid w:val="00ED04C0"/>
    <w:rsid w:val="00ED0E2A"/>
    <w:rsid w:val="00ED1F02"/>
    <w:rsid w:val="00ED251F"/>
    <w:rsid w:val="00ED3D39"/>
    <w:rsid w:val="00ED4313"/>
    <w:rsid w:val="00ED59BA"/>
    <w:rsid w:val="00ED6395"/>
    <w:rsid w:val="00ED7B89"/>
    <w:rsid w:val="00EE0AC8"/>
    <w:rsid w:val="00EE171E"/>
    <w:rsid w:val="00EE2173"/>
    <w:rsid w:val="00EE2310"/>
    <w:rsid w:val="00EE4A85"/>
    <w:rsid w:val="00EE59FB"/>
    <w:rsid w:val="00EE763A"/>
    <w:rsid w:val="00EF2080"/>
    <w:rsid w:val="00EF3D59"/>
    <w:rsid w:val="00EF3FE7"/>
    <w:rsid w:val="00EF4D97"/>
    <w:rsid w:val="00EF652D"/>
    <w:rsid w:val="00EF7217"/>
    <w:rsid w:val="00EF7723"/>
    <w:rsid w:val="00F0047F"/>
    <w:rsid w:val="00F00CBF"/>
    <w:rsid w:val="00F036C6"/>
    <w:rsid w:val="00F03D18"/>
    <w:rsid w:val="00F0416D"/>
    <w:rsid w:val="00F0464E"/>
    <w:rsid w:val="00F05E20"/>
    <w:rsid w:val="00F0674F"/>
    <w:rsid w:val="00F06D0A"/>
    <w:rsid w:val="00F0706E"/>
    <w:rsid w:val="00F075E0"/>
    <w:rsid w:val="00F07D8B"/>
    <w:rsid w:val="00F10291"/>
    <w:rsid w:val="00F104E1"/>
    <w:rsid w:val="00F10678"/>
    <w:rsid w:val="00F1079A"/>
    <w:rsid w:val="00F115E6"/>
    <w:rsid w:val="00F12B72"/>
    <w:rsid w:val="00F12CF8"/>
    <w:rsid w:val="00F13248"/>
    <w:rsid w:val="00F13269"/>
    <w:rsid w:val="00F148C4"/>
    <w:rsid w:val="00F17475"/>
    <w:rsid w:val="00F205C2"/>
    <w:rsid w:val="00F2163E"/>
    <w:rsid w:val="00F26B00"/>
    <w:rsid w:val="00F304E5"/>
    <w:rsid w:val="00F30776"/>
    <w:rsid w:val="00F30934"/>
    <w:rsid w:val="00F30DED"/>
    <w:rsid w:val="00F314D5"/>
    <w:rsid w:val="00F3198D"/>
    <w:rsid w:val="00F31A80"/>
    <w:rsid w:val="00F33519"/>
    <w:rsid w:val="00F40AFE"/>
    <w:rsid w:val="00F40B55"/>
    <w:rsid w:val="00F44458"/>
    <w:rsid w:val="00F458A0"/>
    <w:rsid w:val="00F45EDA"/>
    <w:rsid w:val="00F46449"/>
    <w:rsid w:val="00F46999"/>
    <w:rsid w:val="00F5052E"/>
    <w:rsid w:val="00F50A7D"/>
    <w:rsid w:val="00F50AFA"/>
    <w:rsid w:val="00F50B66"/>
    <w:rsid w:val="00F52A34"/>
    <w:rsid w:val="00F52B25"/>
    <w:rsid w:val="00F544EB"/>
    <w:rsid w:val="00F55FDD"/>
    <w:rsid w:val="00F56168"/>
    <w:rsid w:val="00F57D2A"/>
    <w:rsid w:val="00F61ADA"/>
    <w:rsid w:val="00F625EB"/>
    <w:rsid w:val="00F62638"/>
    <w:rsid w:val="00F63EDA"/>
    <w:rsid w:val="00F646A7"/>
    <w:rsid w:val="00F66377"/>
    <w:rsid w:val="00F66A02"/>
    <w:rsid w:val="00F66A38"/>
    <w:rsid w:val="00F66A58"/>
    <w:rsid w:val="00F67709"/>
    <w:rsid w:val="00F70762"/>
    <w:rsid w:val="00F70A36"/>
    <w:rsid w:val="00F71244"/>
    <w:rsid w:val="00F72BA3"/>
    <w:rsid w:val="00F7306D"/>
    <w:rsid w:val="00F74181"/>
    <w:rsid w:val="00F75380"/>
    <w:rsid w:val="00F7728D"/>
    <w:rsid w:val="00F82626"/>
    <w:rsid w:val="00F83AC3"/>
    <w:rsid w:val="00F83D96"/>
    <w:rsid w:val="00F86391"/>
    <w:rsid w:val="00F871A3"/>
    <w:rsid w:val="00F909C5"/>
    <w:rsid w:val="00F93984"/>
    <w:rsid w:val="00F95044"/>
    <w:rsid w:val="00F9697A"/>
    <w:rsid w:val="00F96CF3"/>
    <w:rsid w:val="00F972A0"/>
    <w:rsid w:val="00F974B2"/>
    <w:rsid w:val="00F977CF"/>
    <w:rsid w:val="00F97B3A"/>
    <w:rsid w:val="00FA2523"/>
    <w:rsid w:val="00FA2D24"/>
    <w:rsid w:val="00FA497F"/>
    <w:rsid w:val="00FA4C3F"/>
    <w:rsid w:val="00FA6E85"/>
    <w:rsid w:val="00FB0019"/>
    <w:rsid w:val="00FB0F66"/>
    <w:rsid w:val="00FB130B"/>
    <w:rsid w:val="00FB1B4B"/>
    <w:rsid w:val="00FB3FED"/>
    <w:rsid w:val="00FB4200"/>
    <w:rsid w:val="00FB431F"/>
    <w:rsid w:val="00FB4761"/>
    <w:rsid w:val="00FB5277"/>
    <w:rsid w:val="00FB5F33"/>
    <w:rsid w:val="00FB66C5"/>
    <w:rsid w:val="00FB70D2"/>
    <w:rsid w:val="00FC00B1"/>
    <w:rsid w:val="00FC08F1"/>
    <w:rsid w:val="00FC0B2A"/>
    <w:rsid w:val="00FC3882"/>
    <w:rsid w:val="00FC5213"/>
    <w:rsid w:val="00FC6BD8"/>
    <w:rsid w:val="00FC7BC3"/>
    <w:rsid w:val="00FD085C"/>
    <w:rsid w:val="00FD0A80"/>
    <w:rsid w:val="00FD0CF6"/>
    <w:rsid w:val="00FD14BD"/>
    <w:rsid w:val="00FD18A7"/>
    <w:rsid w:val="00FD2E56"/>
    <w:rsid w:val="00FD33BB"/>
    <w:rsid w:val="00FD53BC"/>
    <w:rsid w:val="00FD67E5"/>
    <w:rsid w:val="00FD6A3A"/>
    <w:rsid w:val="00FE14B6"/>
    <w:rsid w:val="00FE16B1"/>
    <w:rsid w:val="00FE3ED6"/>
    <w:rsid w:val="00FE4BAF"/>
    <w:rsid w:val="00FE7EF1"/>
    <w:rsid w:val="00FF0424"/>
    <w:rsid w:val="00FF239D"/>
    <w:rsid w:val="00FF2947"/>
    <w:rsid w:val="00FF32E7"/>
    <w:rsid w:val="00FF38F1"/>
    <w:rsid w:val="00FF43E6"/>
    <w:rsid w:val="00FF4527"/>
    <w:rsid w:val="00FF5D50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85C9"/>
  <w15:chartTrackingRefBased/>
  <w15:docId w15:val="{F536CC82-29B1-47CB-B60F-11499BFA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numPr>
        <w:numId w:val="1"/>
      </w:numPr>
      <w:tabs>
        <w:tab w:val="left" w:pos="-567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val="x-none"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val="x-none"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71A8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  <w:lang w:val="x-none" w:eastAsia="x-none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CE5F75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uiPriority w:val="99"/>
    <w:semiHidden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  <w:rPr>
      <w:lang w:val="x-none"/>
    </w:r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customStyle="1" w:styleId="aa">
    <w:name w:val="Название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val="x-none"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Nonformat">
    <w:name w:val="ConsNonformat"/>
    <w:rsid w:val="00524EAD"/>
    <w:pPr>
      <w:widowControl w:val="0"/>
    </w:pPr>
    <w:rPr>
      <w:rFonts w:ascii="Courier New" w:eastAsia="Times New Roman" w:hAnsi="Courier New"/>
      <w:snapToGrid w:val="0"/>
    </w:rPr>
  </w:style>
  <w:style w:type="paragraph" w:styleId="ac">
    <w:name w:val="List Paragraph"/>
    <w:basedOn w:val="a"/>
    <w:uiPriority w:val="34"/>
    <w:qFormat/>
    <w:rsid w:val="00524EAD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524EAD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524EAD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C5A5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AC5A5C"/>
    <w:rPr>
      <w:sz w:val="22"/>
      <w:szCs w:val="22"/>
      <w:lang w:eastAsia="en-US"/>
    </w:rPr>
  </w:style>
  <w:style w:type="table" w:styleId="af1">
    <w:name w:val="Table Grid"/>
    <w:basedOn w:val="a1"/>
    <w:uiPriority w:val="59"/>
    <w:rsid w:val="00022B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page number"/>
    <w:basedOn w:val="a0"/>
    <w:rsid w:val="00B65D37"/>
  </w:style>
  <w:style w:type="character" w:customStyle="1" w:styleId="30">
    <w:name w:val="Заголовок 3 Знак"/>
    <w:link w:val="3"/>
    <w:uiPriority w:val="9"/>
    <w:rsid w:val="00871A8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1">
    <w:name w:val="Без интервала1"/>
    <w:rsid w:val="00A66E48"/>
    <w:rPr>
      <w:rFonts w:eastAsia="Times New Roman" w:cs="Calibri"/>
      <w:sz w:val="22"/>
      <w:szCs w:val="22"/>
    </w:rPr>
  </w:style>
  <w:style w:type="paragraph" w:styleId="af3">
    <w:name w:val="No Spacing"/>
    <w:link w:val="af4"/>
    <w:uiPriority w:val="1"/>
    <w:qFormat/>
    <w:rsid w:val="00167385"/>
    <w:rPr>
      <w:rFonts w:eastAsia="Times New Roman"/>
      <w:sz w:val="22"/>
      <w:szCs w:val="22"/>
    </w:rPr>
  </w:style>
  <w:style w:type="character" w:styleId="af5">
    <w:name w:val="line number"/>
    <w:semiHidden/>
    <w:unhideWhenUsed/>
    <w:rsid w:val="00F972A0"/>
  </w:style>
  <w:style w:type="paragraph" w:customStyle="1" w:styleId="af6">
    <w:name w:val="Содержимое таблицы"/>
    <w:basedOn w:val="a"/>
    <w:rsid w:val="00455016"/>
    <w:pPr>
      <w:widowControl w:val="0"/>
      <w:suppressLineNumbers/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7">
    <w:name w:val="Таблицы (моноширинный)"/>
    <w:basedOn w:val="a"/>
    <w:rsid w:val="00F13248"/>
    <w:pPr>
      <w:widowControl w:val="0"/>
      <w:suppressAutoHyphens/>
      <w:spacing w:after="0" w:line="240" w:lineRule="auto"/>
      <w:jc w:val="both"/>
    </w:pPr>
    <w:rPr>
      <w:rFonts w:ascii="Courier New" w:eastAsia="Times New Roman" w:hAnsi="Courier New" w:cs="Courier New"/>
      <w:spacing w:val="14"/>
      <w:kern w:val="1"/>
      <w:sz w:val="26"/>
      <w:szCs w:val="26"/>
      <w:lang w:eastAsia="ar-SA"/>
    </w:rPr>
  </w:style>
  <w:style w:type="paragraph" w:styleId="af8">
    <w:name w:val="Balloon Text"/>
    <w:basedOn w:val="a"/>
    <w:link w:val="af9"/>
    <w:uiPriority w:val="99"/>
    <w:semiHidden/>
    <w:unhideWhenUsed/>
    <w:rsid w:val="001A5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1A549D"/>
    <w:rPr>
      <w:rFonts w:ascii="Segoe UI" w:hAnsi="Segoe UI" w:cs="Segoe UI"/>
      <w:sz w:val="18"/>
      <w:szCs w:val="18"/>
      <w:lang w:eastAsia="en-US"/>
    </w:rPr>
  </w:style>
  <w:style w:type="paragraph" w:styleId="afa">
    <w:name w:val="Title"/>
    <w:basedOn w:val="a"/>
    <w:next w:val="a3"/>
    <w:link w:val="afb"/>
    <w:qFormat/>
    <w:rsid w:val="00165343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fb">
    <w:name w:val="Заголовок Знак"/>
    <w:basedOn w:val="a0"/>
    <w:link w:val="afa"/>
    <w:rsid w:val="00165343"/>
    <w:rPr>
      <w:rFonts w:ascii="Times New Roman" w:eastAsia="Times New Roman" w:hAnsi="Times New Roman"/>
      <w:b/>
      <w:bCs/>
      <w:kern w:val="1"/>
      <w:sz w:val="24"/>
      <w:lang w:eastAsia="ar-SA"/>
    </w:rPr>
  </w:style>
  <w:style w:type="character" w:customStyle="1" w:styleId="af4">
    <w:name w:val="Без интервала Знак"/>
    <w:basedOn w:val="a0"/>
    <w:link w:val="af3"/>
    <w:uiPriority w:val="1"/>
    <w:rsid w:val="0016534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DA68E-CA16-41D0-A723-4E072F316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Export1.dot</Template>
  <TotalTime>2</TotalTime>
  <Pages>265</Pages>
  <Words>68007</Words>
  <Characters>387642</Characters>
  <Application>Microsoft Office Word</Application>
  <DocSecurity>0</DocSecurity>
  <Lines>3230</Lines>
  <Paragraphs>909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Копылова</dc:creator>
  <cp:keywords/>
  <cp:lastModifiedBy>Светлана Копылова</cp:lastModifiedBy>
  <cp:revision>2</cp:revision>
  <dcterms:created xsi:type="dcterms:W3CDTF">2023-04-10T08:55:00Z</dcterms:created>
  <dcterms:modified xsi:type="dcterms:W3CDTF">2023-04-10T08:55:00Z</dcterms:modified>
</cp:coreProperties>
</file>