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3C67" w14:textId="77777777" w:rsidR="00026AEB" w:rsidRPr="00026AEB" w:rsidRDefault="00026AEB" w:rsidP="00026AEB">
      <w:pPr>
        <w:jc w:val="center"/>
        <w:rPr>
          <w:sz w:val="28"/>
          <w:szCs w:val="28"/>
        </w:rPr>
      </w:pPr>
      <w:r w:rsidRPr="00026AEB">
        <w:rPr>
          <w:sz w:val="28"/>
          <w:szCs w:val="28"/>
        </w:rPr>
        <w:t>ИНФОРМАЦИОННОЕ СООБЩЕНИЕ</w:t>
      </w:r>
    </w:p>
    <w:p w14:paraId="5198F5C9" w14:textId="77777777" w:rsidR="00026AEB" w:rsidRPr="00026AEB" w:rsidRDefault="00026AEB" w:rsidP="00026AEB">
      <w:pPr>
        <w:ind w:right="-1"/>
        <w:jc w:val="center"/>
        <w:rPr>
          <w:bCs/>
          <w:sz w:val="28"/>
          <w:shd w:val="clear" w:color="auto" w:fill="FFFFFF"/>
        </w:rPr>
      </w:pPr>
      <w:r w:rsidRPr="00026AEB">
        <w:rPr>
          <w:bCs/>
          <w:sz w:val="28"/>
          <w:shd w:val="clear" w:color="auto" w:fill="FFFFFF"/>
        </w:rPr>
        <w:t>об условиях приватизации муниципального имущества</w:t>
      </w:r>
    </w:p>
    <w:p w14:paraId="741A0CF6" w14:textId="77777777" w:rsidR="00026AEB" w:rsidRPr="00026AEB" w:rsidRDefault="00026AEB" w:rsidP="00026AEB">
      <w:pPr>
        <w:jc w:val="center"/>
        <w:rPr>
          <w:bCs/>
          <w:sz w:val="28"/>
          <w:shd w:val="clear" w:color="auto" w:fill="FFFFFF"/>
        </w:rPr>
      </w:pPr>
      <w:r w:rsidRPr="00026AEB">
        <w:rPr>
          <w:bCs/>
          <w:sz w:val="28"/>
          <w:shd w:val="clear" w:color="auto" w:fill="FFFFFF"/>
        </w:rPr>
        <w:t>в электронной форме</w:t>
      </w:r>
    </w:p>
    <w:p w14:paraId="26703D9E" w14:textId="77777777" w:rsidR="00026AEB" w:rsidRPr="00026AEB" w:rsidRDefault="00026AEB" w:rsidP="00026AEB">
      <w:pPr>
        <w:jc w:val="center"/>
        <w:rPr>
          <w:b/>
          <w:sz w:val="28"/>
          <w:shd w:val="clear" w:color="auto" w:fill="FFFFFF"/>
        </w:rPr>
      </w:pPr>
    </w:p>
    <w:p w14:paraId="3AF8A0CE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    1. Наименование органа местного самоуправления, принявшего решение об условиях приватизации имущества, реквизиты указанного решения: Совет муниципального образования Каневской район; решение Совета муниципального образования Каневской район от 31 марта 2021 года № 55 «Об утверждении Программы приватизации муниципального имущества муниципального образования Каневской район на 2021 год»</w:t>
      </w:r>
      <w:r w:rsidRPr="00026AEB">
        <w:rPr>
          <w:sz w:val="28"/>
          <w:szCs w:val="28"/>
        </w:rPr>
        <w:t xml:space="preserve"> (с изменениями и дополнениями от 28 июля 2021 года № 75)</w:t>
      </w:r>
      <w:r w:rsidRPr="00026AEB">
        <w:rPr>
          <w:sz w:val="28"/>
          <w:szCs w:val="28"/>
          <w:shd w:val="clear" w:color="auto" w:fill="FFFFFF"/>
        </w:rPr>
        <w:t>.</w:t>
      </w:r>
    </w:p>
    <w:p w14:paraId="6F3DC078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Организатор торгов: Управление имущественных отношений администрации муниципального образования Каневской район.</w:t>
      </w:r>
    </w:p>
    <w:p w14:paraId="2F0DC04B" w14:textId="77777777" w:rsidR="00026AEB" w:rsidRPr="00026AEB" w:rsidRDefault="00026AEB" w:rsidP="00026AEB">
      <w:pPr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Для участия в аукционе претенденты должны зарегистрироваться в торговой секции «Приватизация, аренда и продажа прав» универсальной торговой платформы АО «Сбербанк-АСТ» </w:t>
      </w:r>
      <w:hyperlink r:id="rId5" w:history="1">
        <w:r w:rsidRPr="00026AEB">
          <w:rPr>
            <w:rStyle w:val="a3"/>
            <w:color w:val="auto"/>
            <w:sz w:val="28"/>
            <w:szCs w:val="28"/>
            <w:lang w:eastAsia="ru-RU"/>
          </w:rPr>
          <w:t>http://utp.sberbank-ast.ru/</w:t>
        </w:r>
      </w:hyperlink>
      <w:r w:rsidRPr="00026AEB">
        <w:rPr>
          <w:sz w:val="28"/>
          <w:szCs w:val="28"/>
          <w:lang w:eastAsia="ru-RU"/>
        </w:rPr>
        <w:t>.</w:t>
      </w:r>
    </w:p>
    <w:p w14:paraId="3D96CB19" w14:textId="77777777" w:rsidR="00026AEB" w:rsidRPr="00026AEB" w:rsidRDefault="00026AEB" w:rsidP="00026AEB">
      <w:pPr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5CFA4D5B" w14:textId="77777777" w:rsidR="00026AEB" w:rsidRPr="00026AEB" w:rsidRDefault="00026AEB" w:rsidP="00026AEB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Лот № 1: Дата начала приема заявок на участие в торгах – 30 августа 2021 года</w:t>
      </w:r>
      <w:r w:rsidRPr="00026AEB">
        <w:rPr>
          <w:sz w:val="28"/>
          <w:szCs w:val="28"/>
        </w:rPr>
        <w:t xml:space="preserve"> в 9:00 часов по МСК времени</w:t>
      </w:r>
      <w:r w:rsidRPr="00026AEB">
        <w:rPr>
          <w:sz w:val="28"/>
          <w:szCs w:val="28"/>
          <w:shd w:val="clear" w:color="auto" w:fill="FFFFFF"/>
        </w:rPr>
        <w:t>.</w:t>
      </w:r>
    </w:p>
    <w:p w14:paraId="09767CA5" w14:textId="1AF4E6CD" w:rsidR="00026AEB" w:rsidRPr="00026AEB" w:rsidRDefault="00026AEB" w:rsidP="00026AEB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Дата окончания приема заявок на участие в торгах – </w:t>
      </w:r>
      <w:r w:rsidR="004923C5">
        <w:rPr>
          <w:sz w:val="28"/>
          <w:szCs w:val="28"/>
          <w:shd w:val="clear" w:color="auto" w:fill="FFFFFF"/>
        </w:rPr>
        <w:t>29</w:t>
      </w:r>
      <w:r w:rsidRPr="00026AEB">
        <w:rPr>
          <w:sz w:val="28"/>
          <w:szCs w:val="28"/>
          <w:shd w:val="clear" w:color="auto" w:fill="FFFFFF"/>
        </w:rPr>
        <w:t xml:space="preserve"> сентября 2021 года </w:t>
      </w:r>
      <w:r w:rsidRPr="00026AEB">
        <w:rPr>
          <w:sz w:val="28"/>
          <w:szCs w:val="28"/>
        </w:rPr>
        <w:t>в 09:00 часов по МСК времени</w:t>
      </w:r>
      <w:r w:rsidRPr="00026AEB">
        <w:rPr>
          <w:sz w:val="28"/>
          <w:szCs w:val="28"/>
          <w:shd w:val="clear" w:color="auto" w:fill="FFFFFF"/>
        </w:rPr>
        <w:t>.</w:t>
      </w:r>
      <w:r w:rsidRPr="00026AEB">
        <w:rPr>
          <w:sz w:val="28"/>
          <w:szCs w:val="28"/>
          <w:shd w:val="clear" w:color="auto" w:fill="FFFFFF"/>
        </w:rPr>
        <w:tab/>
      </w:r>
    </w:p>
    <w:p w14:paraId="21987E97" w14:textId="77777777" w:rsidR="00026AEB" w:rsidRPr="00026AEB" w:rsidRDefault="00026AEB" w:rsidP="00026AEB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</w:rPr>
        <w:t>Дата определения участников торгов – 30 сентября 2021 года в 09:00 часов по МСК времени.</w:t>
      </w:r>
    </w:p>
    <w:p w14:paraId="723D269E" w14:textId="77777777" w:rsidR="00026AEB" w:rsidRPr="00026AEB" w:rsidRDefault="00026AEB" w:rsidP="00026AEB">
      <w:pPr>
        <w:pStyle w:val="a4"/>
        <w:tabs>
          <w:tab w:val="num" w:pos="0"/>
        </w:tabs>
        <w:ind w:firstLine="698"/>
        <w:jc w:val="both"/>
        <w:rPr>
          <w:sz w:val="28"/>
          <w:szCs w:val="28"/>
        </w:rPr>
      </w:pPr>
      <w:r w:rsidRPr="00026AEB">
        <w:rPr>
          <w:sz w:val="28"/>
          <w:szCs w:val="28"/>
        </w:rPr>
        <w:t xml:space="preserve"> Дата и время проведения торгов и подведения итогов – 4 октября 2021 года с 14 часов 00 минут по МСК времени. </w:t>
      </w:r>
    </w:p>
    <w:p w14:paraId="2EFF6B58" w14:textId="77777777" w:rsidR="00026AEB" w:rsidRPr="00026AEB" w:rsidRDefault="00026AEB" w:rsidP="00026AEB">
      <w:pPr>
        <w:pStyle w:val="a4"/>
        <w:tabs>
          <w:tab w:val="num" w:pos="0"/>
        </w:tabs>
        <w:ind w:firstLine="698"/>
        <w:jc w:val="both"/>
        <w:rPr>
          <w:sz w:val="28"/>
          <w:szCs w:val="28"/>
        </w:rPr>
      </w:pPr>
      <w:r w:rsidRPr="00026AEB">
        <w:rPr>
          <w:sz w:val="28"/>
          <w:szCs w:val="28"/>
          <w:shd w:val="clear" w:color="auto" w:fill="FFFFFF"/>
        </w:rPr>
        <w:t>Место подведения итогов: ст. Каневская, ул. Горького, 60, каб. 37.</w:t>
      </w:r>
    </w:p>
    <w:p w14:paraId="17C5D0D5" w14:textId="77777777" w:rsidR="00026AEB" w:rsidRPr="00026AEB" w:rsidRDefault="00026AEB" w:rsidP="00026AEB">
      <w:pPr>
        <w:pStyle w:val="a4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</w:rPr>
        <w:t>Подписание протокола об итогах торгов осуществляется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1AE94842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2. Наименование имущества и иные позволяющие его индивидуализировать сведения (характеристика имущества): </w:t>
      </w:r>
      <w:bookmarkStart w:id="0" w:name="_Hlk41653078"/>
    </w:p>
    <w:p w14:paraId="0285CD65" w14:textId="77777777" w:rsidR="00026AEB" w:rsidRPr="00026AEB" w:rsidRDefault="00026AEB" w:rsidP="00026AEB">
      <w:pPr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026AEB">
        <w:rPr>
          <w:sz w:val="28"/>
          <w:szCs w:val="28"/>
          <w:shd w:val="clear" w:color="auto" w:fill="FFFFFF"/>
        </w:rPr>
        <w:t>Лот № 1: нежилое здание, с кадастровым номером 23:11:0103069:</w:t>
      </w:r>
      <w:proofErr w:type="gramStart"/>
      <w:r w:rsidRPr="00026AEB">
        <w:rPr>
          <w:sz w:val="28"/>
          <w:szCs w:val="28"/>
          <w:shd w:val="clear" w:color="auto" w:fill="FFFFFF"/>
        </w:rPr>
        <w:t>23,  общей</w:t>
      </w:r>
      <w:proofErr w:type="gramEnd"/>
      <w:r w:rsidRPr="00026AEB">
        <w:rPr>
          <w:sz w:val="28"/>
          <w:szCs w:val="28"/>
          <w:shd w:val="clear" w:color="auto" w:fill="FFFFFF"/>
        </w:rPr>
        <w:t xml:space="preserve"> площадью 371,4 кв. м., на земельном участке площадью 4039 кв.м. с кадастровым номером 23:11:0103069:34, расположенных по адресу: РФ, Краснодарский край, Каневской район, ст. Новодеревянковская, ул. Восточная, дом № 4.</w:t>
      </w:r>
    </w:p>
    <w:p w14:paraId="62253EC2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kern w:val="2"/>
          <w:sz w:val="28"/>
          <w:szCs w:val="28"/>
          <w:shd w:val="clear" w:color="auto" w:fill="FFFFFF"/>
        </w:rPr>
        <w:t>Начальная цена продажи – 2 473 677 (два миллиона четыреста семьдесят три тысячи шестьсот семьдесят семь) рублей 00 копеек с учетом НДС.</w:t>
      </w:r>
    </w:p>
    <w:p w14:paraId="49E5729E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kern w:val="2"/>
          <w:sz w:val="28"/>
          <w:szCs w:val="28"/>
          <w:shd w:val="clear" w:color="auto" w:fill="FFFFFF"/>
        </w:rPr>
        <w:t xml:space="preserve">Размер задатка для участия в аукционе составляет 20% от начальной стоимости объекта торгов. </w:t>
      </w:r>
    </w:p>
    <w:p w14:paraId="026AF596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kern w:val="2"/>
          <w:sz w:val="28"/>
          <w:szCs w:val="28"/>
          <w:shd w:val="clear" w:color="auto" w:fill="FFFFFF"/>
        </w:rPr>
        <w:t xml:space="preserve">Задаток составляет — 494 735 (четыреста девяносто четыре тысячи семьсот тридцать пять) рублей 00 копеек. </w:t>
      </w:r>
    </w:p>
    <w:p w14:paraId="5C5C3B54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kern w:val="2"/>
          <w:sz w:val="28"/>
          <w:szCs w:val="28"/>
          <w:shd w:val="clear" w:color="auto" w:fill="FFFFFF"/>
        </w:rPr>
        <w:lastRenderedPageBreak/>
        <w:t>Шаг аукциона (величина повышения начальной цены) 1% от начальной стоимости объекта торгов – 24 737 (двадцать четыре тысячи семьсот тридцать семь) рублей 00 копеек.</w:t>
      </w:r>
    </w:p>
    <w:p w14:paraId="595CFC6E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Способ приватизации: аукцион в электронной форме. </w:t>
      </w:r>
    </w:p>
    <w:p w14:paraId="5F4CDC8E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Форма подачи предложений о цене имущества: открытая.</w:t>
      </w:r>
    </w:p>
    <w:bookmarkEnd w:id="0"/>
    <w:p w14:paraId="22B61033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3. Условия и сроки платежа, необходимые реквизиты счетов: оплата стоимости имущества осуществляется единовременно в безналичном порядке на счет Продавца в течение 7 дней с даты подписания договора купли-продажи муниципального имущества на аукционе в электронной форме. В платежном поручении, оформляющем оплату, должны быть указаны сведения о наименовании Покупателя имущества, дате проведения Аукциона, дате заключения договора купли-продажи. </w:t>
      </w:r>
    </w:p>
    <w:p w14:paraId="3D983B7C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Реквизиты для оплаты за имущество: </w:t>
      </w:r>
    </w:p>
    <w:p w14:paraId="142EDE6A" w14:textId="77777777" w:rsidR="00026AEB" w:rsidRPr="00026AEB" w:rsidRDefault="00026AEB" w:rsidP="00026AEB">
      <w:pPr>
        <w:jc w:val="both"/>
        <w:rPr>
          <w:sz w:val="28"/>
          <w:szCs w:val="28"/>
        </w:rPr>
      </w:pPr>
      <w:r w:rsidRPr="00026AEB">
        <w:rPr>
          <w:sz w:val="28"/>
          <w:szCs w:val="28"/>
          <w:shd w:val="clear" w:color="auto" w:fill="FFFFFF"/>
        </w:rPr>
        <w:t>Получатель: УФК по Краснодарскому краю (Управление имущественных отношений администрации муниципального     образования Каневской район)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92111402053050000410,      ОКТМО 03620000.</w:t>
      </w:r>
    </w:p>
    <w:p w14:paraId="65173E3B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Реквизиты для оплаты за земельный участок:</w:t>
      </w:r>
    </w:p>
    <w:p w14:paraId="47BB4057" w14:textId="77777777" w:rsidR="00026AEB" w:rsidRPr="00026AEB" w:rsidRDefault="00026AEB" w:rsidP="00026AEB">
      <w:pPr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Получатель: Управление федерального казначейства по Краснодарскому краю (Управление имущественных отношений администрации муниципального образования Каневской район), ИНН 2334009366, КПП 233401001, номер счета получателя (номер казначейского счета): 03100643000000011800, БИК 010349101, номер банка получателя средств: ЮЖНОЕ ГУ БАНКА РОССИИ//УФК по Краснодарскому краю г. Краснодар, номер счета банка получателя средств (номер банковского счета, входящего в состав единого казначейского счета (ЕКС): 40102810945370000010, КБК 92111406025050000430, ОКТМО 03620000.</w:t>
      </w:r>
    </w:p>
    <w:p w14:paraId="75A01A73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4. Срок и порядок внесения и возврата задатка, реквизиты счета, назначение платежа: </w:t>
      </w:r>
    </w:p>
    <w:p w14:paraId="1A23AD9C" w14:textId="53797A4A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Задаток для участия в аукционе должен быть перечислен не позднее 09:00 </w:t>
      </w:r>
      <w:r w:rsidRPr="00026AEB">
        <w:rPr>
          <w:sz w:val="28"/>
          <w:szCs w:val="28"/>
        </w:rPr>
        <w:t>по МСК времени</w:t>
      </w:r>
      <w:r w:rsidRPr="00026AEB">
        <w:rPr>
          <w:sz w:val="28"/>
          <w:szCs w:val="28"/>
          <w:shd w:val="clear" w:color="auto" w:fill="FFFFFF"/>
        </w:rPr>
        <w:t xml:space="preserve"> </w:t>
      </w:r>
      <w:r w:rsidR="004923C5">
        <w:rPr>
          <w:sz w:val="28"/>
          <w:szCs w:val="28"/>
          <w:shd w:val="clear" w:color="auto" w:fill="FFFFFF"/>
        </w:rPr>
        <w:t>29</w:t>
      </w:r>
      <w:r w:rsidRPr="00026AEB">
        <w:rPr>
          <w:sz w:val="28"/>
          <w:szCs w:val="28"/>
          <w:shd w:val="clear" w:color="auto" w:fill="FFFFFF"/>
        </w:rPr>
        <w:t xml:space="preserve"> сентября 2021 года.</w:t>
      </w:r>
    </w:p>
    <w:p w14:paraId="65C7E8A6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Извещение является публичной офертой для заключения договора о задатке в соответствии со статьей 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 </w:t>
      </w:r>
    </w:p>
    <w:p w14:paraId="4135243D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П</w:t>
      </w:r>
      <w:r w:rsidRPr="00026AEB">
        <w:rPr>
          <w:sz w:val="28"/>
          <w:szCs w:val="28"/>
          <w:lang w:eastAsia="ru-RU"/>
        </w:rPr>
        <w:t xml:space="preserve">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6" w:history="1">
        <w:r w:rsidRPr="00026AEB">
          <w:rPr>
            <w:sz w:val="28"/>
            <w:szCs w:val="28"/>
            <w:lang w:eastAsia="ru-RU"/>
          </w:rPr>
          <w:t>http://utp.sberbank-ast.ru</w:t>
        </w:r>
      </w:hyperlink>
      <w:r w:rsidRPr="00026AEB">
        <w:rPr>
          <w:sz w:val="28"/>
          <w:szCs w:val="28"/>
          <w:lang w:eastAsia="ru-RU"/>
        </w:rPr>
        <w:t xml:space="preserve">. </w:t>
      </w:r>
    </w:p>
    <w:p w14:paraId="2EBBFC45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lang w:eastAsia="ru-RU"/>
        </w:rPr>
        <w:t xml:space="preserve">Задаток перечисляется оператору электронной площадки на счет, указанный в электронной ссылке </w:t>
      </w:r>
      <w:hyperlink r:id="rId7" w:history="1">
        <w:r w:rsidRPr="00026AEB">
          <w:rPr>
            <w:sz w:val="28"/>
            <w:szCs w:val="28"/>
            <w:lang w:eastAsia="ru-RU"/>
          </w:rPr>
          <w:t>http://utp.sberbank-</w:t>
        </w:r>
        <w:r w:rsidRPr="00026AEB">
          <w:rPr>
            <w:sz w:val="28"/>
            <w:szCs w:val="28"/>
            <w:lang w:eastAsia="ru-RU"/>
          </w:rPr>
          <w:lastRenderedPageBreak/>
          <w:t>ast.ru/AP/Notice/653/Requisites</w:t>
        </w:r>
      </w:hyperlink>
      <w:r w:rsidRPr="00026AEB">
        <w:rPr>
          <w:sz w:val="28"/>
          <w:szCs w:val="28"/>
          <w:lang w:eastAsia="ru-RU"/>
        </w:rPr>
        <w:t>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4795"/>
      </w:tblGrid>
      <w:tr w:rsidR="00026AEB" w:rsidRPr="00026AEB" w14:paraId="4776BADF" w14:textId="77777777" w:rsidTr="00F160B8">
        <w:trPr>
          <w:tblCellSpacing w:w="15" w:type="dxa"/>
        </w:trPr>
        <w:tc>
          <w:tcPr>
            <w:tcW w:w="4678" w:type="dxa"/>
            <w:vAlign w:val="center"/>
          </w:tcPr>
          <w:p w14:paraId="7CC9C12C" w14:textId="77777777" w:rsidR="00026AEB" w:rsidRPr="00026AEB" w:rsidRDefault="00026AEB" w:rsidP="00F160B8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026AEB">
              <w:rPr>
                <w:bCs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4916" w:type="dxa"/>
            <w:vAlign w:val="center"/>
          </w:tcPr>
          <w:p w14:paraId="6304BA94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26AEB" w:rsidRPr="00026AEB" w14:paraId="7A9B6DA7" w14:textId="77777777" w:rsidTr="00F160B8">
        <w:trPr>
          <w:tblCellSpacing w:w="15" w:type="dxa"/>
        </w:trPr>
        <w:tc>
          <w:tcPr>
            <w:tcW w:w="4678" w:type="dxa"/>
            <w:vAlign w:val="center"/>
          </w:tcPr>
          <w:p w14:paraId="30EBE790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16" w:type="dxa"/>
            <w:vAlign w:val="center"/>
          </w:tcPr>
          <w:p w14:paraId="651F3E07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АО «Сбербанк-АСТ»</w:t>
            </w:r>
          </w:p>
        </w:tc>
      </w:tr>
      <w:tr w:rsidR="00026AEB" w:rsidRPr="00026AEB" w14:paraId="4CBD1CD5" w14:textId="77777777" w:rsidTr="00F160B8">
        <w:trPr>
          <w:tblCellSpacing w:w="15" w:type="dxa"/>
        </w:trPr>
        <w:tc>
          <w:tcPr>
            <w:tcW w:w="4678" w:type="dxa"/>
            <w:vAlign w:val="center"/>
          </w:tcPr>
          <w:p w14:paraId="37CA9B13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4916" w:type="dxa"/>
            <w:vAlign w:val="center"/>
          </w:tcPr>
          <w:p w14:paraId="72AC0808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 xml:space="preserve">7707308480 </w:t>
            </w:r>
          </w:p>
        </w:tc>
      </w:tr>
      <w:tr w:rsidR="00026AEB" w:rsidRPr="00026AEB" w14:paraId="6388AB97" w14:textId="77777777" w:rsidTr="00F160B8">
        <w:trPr>
          <w:tblCellSpacing w:w="15" w:type="dxa"/>
        </w:trPr>
        <w:tc>
          <w:tcPr>
            <w:tcW w:w="4678" w:type="dxa"/>
            <w:vAlign w:val="center"/>
          </w:tcPr>
          <w:p w14:paraId="0E07F006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4916" w:type="dxa"/>
            <w:vAlign w:val="center"/>
          </w:tcPr>
          <w:p w14:paraId="618FC515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</w:rPr>
              <w:t>770401001</w:t>
            </w:r>
          </w:p>
        </w:tc>
      </w:tr>
      <w:tr w:rsidR="00026AEB" w:rsidRPr="00026AEB" w14:paraId="55873758" w14:textId="77777777" w:rsidTr="00F160B8">
        <w:trPr>
          <w:tblCellSpacing w:w="15" w:type="dxa"/>
        </w:trPr>
        <w:tc>
          <w:tcPr>
            <w:tcW w:w="4678" w:type="dxa"/>
            <w:vAlign w:val="center"/>
          </w:tcPr>
          <w:p w14:paraId="0D2BAE74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4916" w:type="dxa"/>
            <w:vAlign w:val="center"/>
          </w:tcPr>
          <w:p w14:paraId="5FD04F83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</w:rPr>
              <w:t>40702810100020018047</w:t>
            </w:r>
          </w:p>
        </w:tc>
      </w:tr>
      <w:tr w:rsidR="00026AEB" w:rsidRPr="00026AEB" w14:paraId="133A5BE1" w14:textId="77777777" w:rsidTr="00F160B8">
        <w:trPr>
          <w:tblCellSpacing w:w="15" w:type="dxa"/>
        </w:trPr>
        <w:tc>
          <w:tcPr>
            <w:tcW w:w="4678" w:type="dxa"/>
            <w:vAlign w:val="center"/>
          </w:tcPr>
          <w:p w14:paraId="3F63143E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6" w:type="dxa"/>
            <w:vAlign w:val="center"/>
          </w:tcPr>
          <w:p w14:paraId="570C703B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26AEB" w:rsidRPr="00026AEB" w14:paraId="598B435E" w14:textId="77777777" w:rsidTr="00F160B8">
        <w:trPr>
          <w:tblCellSpacing w:w="15" w:type="dxa"/>
        </w:trPr>
        <w:tc>
          <w:tcPr>
            <w:tcW w:w="4678" w:type="dxa"/>
            <w:vAlign w:val="center"/>
          </w:tcPr>
          <w:p w14:paraId="40E3956A" w14:textId="77777777" w:rsidR="00026AEB" w:rsidRPr="00026AEB" w:rsidRDefault="00026AEB" w:rsidP="00F160B8">
            <w:pPr>
              <w:keepNext/>
              <w:spacing w:before="240" w:after="60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026AEB">
              <w:rPr>
                <w:bCs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4916" w:type="dxa"/>
            <w:vAlign w:val="center"/>
          </w:tcPr>
          <w:p w14:paraId="75E7D2B4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026AEB" w:rsidRPr="00026AEB" w14:paraId="2F175CF6" w14:textId="77777777" w:rsidTr="00F160B8">
        <w:trPr>
          <w:tblCellSpacing w:w="15" w:type="dxa"/>
        </w:trPr>
        <w:tc>
          <w:tcPr>
            <w:tcW w:w="4678" w:type="dxa"/>
            <w:vAlign w:val="center"/>
          </w:tcPr>
          <w:p w14:paraId="4EA45047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4916" w:type="dxa"/>
            <w:vAlign w:val="center"/>
          </w:tcPr>
          <w:p w14:paraId="10A8998C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</w:rPr>
              <w:t>Акционерное общество Сбербанк России</w:t>
            </w:r>
          </w:p>
        </w:tc>
      </w:tr>
      <w:tr w:rsidR="00026AEB" w:rsidRPr="00026AEB" w14:paraId="5E11E1A0" w14:textId="77777777" w:rsidTr="00F160B8">
        <w:trPr>
          <w:tblCellSpacing w:w="15" w:type="dxa"/>
        </w:trPr>
        <w:tc>
          <w:tcPr>
            <w:tcW w:w="4678" w:type="dxa"/>
            <w:vAlign w:val="center"/>
          </w:tcPr>
          <w:p w14:paraId="2E561FB0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4916" w:type="dxa"/>
            <w:vAlign w:val="center"/>
          </w:tcPr>
          <w:p w14:paraId="390A6001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044525225</w:t>
            </w:r>
          </w:p>
        </w:tc>
      </w:tr>
      <w:tr w:rsidR="00026AEB" w:rsidRPr="00026AEB" w14:paraId="1D353079" w14:textId="77777777" w:rsidTr="00F160B8">
        <w:trPr>
          <w:tblCellSpacing w:w="15" w:type="dxa"/>
        </w:trPr>
        <w:tc>
          <w:tcPr>
            <w:tcW w:w="4678" w:type="dxa"/>
            <w:vAlign w:val="center"/>
          </w:tcPr>
          <w:p w14:paraId="6F099A1A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4916" w:type="dxa"/>
            <w:vAlign w:val="center"/>
          </w:tcPr>
          <w:p w14:paraId="5E69D59F" w14:textId="77777777" w:rsidR="00026AEB" w:rsidRPr="00026AEB" w:rsidRDefault="00026AEB" w:rsidP="00F160B8">
            <w:pPr>
              <w:rPr>
                <w:sz w:val="24"/>
                <w:szCs w:val="24"/>
                <w:lang w:eastAsia="ru-RU"/>
              </w:rPr>
            </w:pPr>
            <w:r w:rsidRPr="00026AEB">
              <w:rPr>
                <w:sz w:val="24"/>
                <w:szCs w:val="24"/>
                <w:lang w:eastAsia="ru-RU"/>
              </w:rPr>
              <w:t>30101810400000000225</w:t>
            </w:r>
          </w:p>
        </w:tc>
      </w:tr>
    </w:tbl>
    <w:p w14:paraId="1C91412A" w14:textId="77777777" w:rsidR="00026AEB" w:rsidRPr="00026AEB" w:rsidRDefault="00026AEB" w:rsidP="00026AEB">
      <w:pPr>
        <w:pStyle w:val="a4"/>
        <w:jc w:val="both"/>
        <w:rPr>
          <w:rFonts w:ascii="Calibri" w:hAnsi="Calibri"/>
          <w:b/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 В назначении платежа необходимо указание ИНН плательщика. Денежные средства, перечисленные за Участника третьим лицом, не зачисляются на счет такого Участника на УТП.</w:t>
      </w:r>
    </w:p>
    <w:p w14:paraId="0B7DAC5F" w14:textId="77777777" w:rsidR="00026AEB" w:rsidRPr="00026AEB" w:rsidRDefault="00026AEB" w:rsidP="00026AEB">
      <w:pPr>
        <w:pStyle w:val="a4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 Назначение платежа – задаток для участия в электронном аукционе «дата» по лоту №_____.</w:t>
      </w:r>
    </w:p>
    <w:p w14:paraId="6F4A7041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14:paraId="15C17337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- участникам аукциона, за исключением его победителя - в течение 5 (пяти) календарных дней со дня подведения итогов аукциона;</w:t>
      </w:r>
    </w:p>
    <w:p w14:paraId="396DB35D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- претендентам, не допущенным к участию в аукционе - в течение 5 (пяти) календарных дней со дня подписания протокола о признании претендентов участниками аукциона;</w:t>
      </w:r>
    </w:p>
    <w:p w14:paraId="4086BAF8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0BBFA12D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Задаток, перечисленный победителем аукциона, засчитывается в счет оплаты приобретаемого имущества.</w:t>
      </w:r>
    </w:p>
    <w:p w14:paraId="5196F019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14:paraId="2685C421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5. Порядок, место, даты начала и окончания подачи заявок:</w:t>
      </w:r>
    </w:p>
    <w:p w14:paraId="74C1DFAE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lastRenderedPageBreak/>
        <w:t>Аукцион в электронной форме будет проводиться на электронной площадке АО «Сбербанк-АСТ», владеющего сайтом http://utp.sberbank-ast.ru в информационно-телекоммуникационной сети «Интернет».</w:t>
      </w:r>
    </w:p>
    <w:p w14:paraId="4CAF112B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>Лот № 1: Дата начала регистрации приема заявок на участие в электронном аукционе – 30 августа 2021 года в 9:00 по МСК времени.</w:t>
      </w:r>
    </w:p>
    <w:p w14:paraId="73327B4E" w14:textId="10BD6351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Дата окончания регистрации приема заявок на участие в электронном аукционе – </w:t>
      </w:r>
      <w:r w:rsidR="004923C5">
        <w:rPr>
          <w:sz w:val="28"/>
          <w:szCs w:val="28"/>
          <w:shd w:val="clear" w:color="auto" w:fill="FFFFFF"/>
        </w:rPr>
        <w:t>29</w:t>
      </w:r>
      <w:r w:rsidRPr="00026AEB">
        <w:rPr>
          <w:sz w:val="28"/>
          <w:szCs w:val="28"/>
          <w:shd w:val="clear" w:color="auto" w:fill="FFFFFF"/>
        </w:rPr>
        <w:t xml:space="preserve"> сентября 2021 года в 9:00 по МСК времени.</w:t>
      </w:r>
      <w:r w:rsidRPr="00026AEB">
        <w:rPr>
          <w:sz w:val="28"/>
          <w:szCs w:val="28"/>
          <w:shd w:val="clear" w:color="auto" w:fill="FFFFFF"/>
        </w:rPr>
        <w:tab/>
      </w:r>
    </w:p>
    <w:p w14:paraId="72B1539F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6. Порядок регистрации на Электронной площадке:</w:t>
      </w:r>
    </w:p>
    <w:p w14:paraId="17E1F75F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Для обеспечения доступа к участию в аукционе физическим и юридическим лицам, желающим приобрести муниципальное имущество (далее – претендентам), необходимо пройти процедуру регистрации на электронной площадке.</w:t>
      </w:r>
    </w:p>
    <w:p w14:paraId="52DBADAF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14:paraId="50A2F8ED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u w:val="single"/>
          <w:lang w:eastAsia="ru-RU"/>
        </w:rPr>
      </w:pPr>
      <w:r w:rsidRPr="00026AEB">
        <w:rPr>
          <w:sz w:val="28"/>
          <w:szCs w:val="28"/>
          <w:lang w:eastAsia="ru-RU"/>
        </w:rPr>
        <w:t xml:space="preserve">Регистрация претендентов на электронной площадке осуществляется в соответствии с регламентами электронной площадки </w:t>
      </w:r>
      <w:hyperlink r:id="rId8" w:history="1">
        <w:r w:rsidRPr="00026AEB">
          <w:rPr>
            <w:sz w:val="28"/>
            <w:szCs w:val="28"/>
            <w:u w:val="single"/>
            <w:lang w:eastAsia="ru-RU"/>
          </w:rPr>
          <w:t>http://utp.sberbank-ast.ru/Main/Notice/988/Reglament</w:t>
        </w:r>
      </w:hyperlink>
      <w:r w:rsidRPr="00026AEB">
        <w:rPr>
          <w:sz w:val="28"/>
          <w:szCs w:val="28"/>
          <w:lang w:eastAsia="ru-RU"/>
        </w:rPr>
        <w:t xml:space="preserve"> </w:t>
      </w:r>
      <w:hyperlink r:id="rId9" w:history="1">
        <w:r w:rsidRPr="00026AEB">
          <w:rPr>
            <w:rStyle w:val="a3"/>
            <w:color w:val="auto"/>
            <w:sz w:val="28"/>
            <w:szCs w:val="28"/>
            <w:lang w:eastAsia="ru-RU"/>
          </w:rPr>
          <w:t>http://utp.sberbank-ast.ru/AP/Notice/1027/Instructions</w:t>
        </w:r>
      </w:hyperlink>
    </w:p>
    <w:p w14:paraId="17347A96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7. Требования, предъявляемые к Участнику:</w:t>
      </w:r>
    </w:p>
    <w:p w14:paraId="534F81D7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 Покупателями государственного и муниципального имущества могут быть любые физические и юридические лица, своевременно подавшие заявку на участие в аукционе и предоставившие все необходимые документы, а также перечислившие задаток в установленный Организатором торгов срок.</w:t>
      </w:r>
    </w:p>
    <w:p w14:paraId="2C34FB89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8. Ограничение участия отдельных категорий участников:</w:t>
      </w:r>
    </w:p>
    <w:p w14:paraId="07A275DD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Государственные и муниципальные унитарные предприятия; государственные и муниципальные учреждения;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178-ФЗ;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 юридические лица, в отношении которых офшорной компанией или группой лиц, в которую входит офшорная компания, осуществляется контроль.</w:t>
      </w:r>
    </w:p>
    <w:p w14:paraId="7E905082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9. Перечень документов, предоставляемых участником в составе заявки:</w:t>
      </w:r>
    </w:p>
    <w:p w14:paraId="016D9865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lastRenderedPageBreak/>
        <w:t xml:space="preserve">физические лица и индивидуальные предприниматели: </w:t>
      </w:r>
    </w:p>
    <w:p w14:paraId="647C1642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всех страниц паспорта представителя претендента, а также доверенность.</w:t>
      </w:r>
    </w:p>
    <w:p w14:paraId="076ECB55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юридические лица: </w:t>
      </w:r>
    </w:p>
    <w:p w14:paraId="407B234B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- копии учредительных документов; </w:t>
      </w:r>
    </w:p>
    <w:p w14:paraId="4F05BC8D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 </w:t>
      </w:r>
    </w:p>
    <w:p w14:paraId="2A1F51EE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0E96CFBC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 </w:t>
      </w:r>
    </w:p>
    <w:p w14:paraId="4AAC2295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-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14:paraId="48B78C50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14:paraId="448EBF44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10. Требования к оформлению представляемых участниками документов:</w:t>
      </w:r>
    </w:p>
    <w:p w14:paraId="334C6441" w14:textId="726B10DD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Документооборот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</w:t>
      </w:r>
      <w:r w:rsidRPr="00026AEB">
        <w:rPr>
          <w:sz w:val="28"/>
          <w:szCs w:val="28"/>
          <w:lang w:eastAsia="ru-RU"/>
        </w:rPr>
        <w:lastRenderedPageBreak/>
        <w:t xml:space="preserve">имеющего право действовать от имени соответственно претендента или участника. Данное правило не применяется для договора купли-продажи имущества, который заключается сторонами в </w:t>
      </w:r>
      <w:r w:rsidR="00CE5B72">
        <w:rPr>
          <w:sz w:val="28"/>
          <w:szCs w:val="28"/>
          <w:lang w:eastAsia="ru-RU"/>
        </w:rPr>
        <w:t>простой письменной форме</w:t>
      </w:r>
      <w:bookmarkStart w:id="1" w:name="_GoBack"/>
      <w:bookmarkEnd w:id="1"/>
      <w:r w:rsidRPr="00026AEB">
        <w:rPr>
          <w:sz w:val="28"/>
          <w:szCs w:val="28"/>
          <w:lang w:eastAsia="ru-RU"/>
        </w:rPr>
        <w:t>.</w:t>
      </w:r>
    </w:p>
    <w:p w14:paraId="14AECF35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11. Порядок ознакомления с имуществом:</w:t>
      </w:r>
    </w:p>
    <w:p w14:paraId="114FE392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18"/>
          <w:shd w:val="clear" w:color="auto" w:fill="FFFFFF"/>
          <w:lang w:eastAsia="ru-RU"/>
        </w:rPr>
      </w:pPr>
      <w:r w:rsidRPr="00026AEB">
        <w:rPr>
          <w:sz w:val="28"/>
          <w:szCs w:val="28"/>
          <w:lang w:eastAsia="ru-RU"/>
        </w:rPr>
        <w:t xml:space="preserve">Осмотр имущества осуществляется в рабочие дни по заявкам, подаваемым в управление имущественных отношений администрации муниципального образования Каневской район в рабочие дни </w:t>
      </w:r>
      <w:r w:rsidRPr="00026AEB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026AEB">
        <w:rPr>
          <w:sz w:val="28"/>
          <w:szCs w:val="28"/>
          <w:lang w:eastAsia="ru-RU"/>
        </w:rPr>
        <w:t xml:space="preserve"> Краснодарский край, ст. Каневская, ул. Вокзальная, 32, каб. 4, </w:t>
      </w:r>
      <w:r w:rsidRPr="00026AEB">
        <w:rPr>
          <w:sz w:val="28"/>
          <w:szCs w:val="18"/>
          <w:shd w:val="clear" w:color="auto" w:fill="FFFFFF"/>
          <w:lang w:eastAsia="ru-RU"/>
        </w:rPr>
        <w:t>не позднее, чем за 2 дня до осмотра.</w:t>
      </w:r>
    </w:p>
    <w:p w14:paraId="40DA1E2C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18"/>
          <w:shd w:val="clear" w:color="auto" w:fill="FFFFFF"/>
          <w:lang w:eastAsia="ru-RU"/>
        </w:rPr>
        <w:t xml:space="preserve">12. </w:t>
      </w:r>
      <w:r w:rsidRPr="00026AEB">
        <w:rPr>
          <w:sz w:val="28"/>
          <w:szCs w:val="28"/>
          <w:lang w:eastAsia="ru-RU"/>
        </w:rPr>
        <w:t>Порядок ознакомления с иной информацией:</w:t>
      </w:r>
    </w:p>
    <w:p w14:paraId="0AC4586D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18"/>
          <w:shd w:val="clear" w:color="auto" w:fill="FFFFFF"/>
          <w:lang w:eastAsia="ru-RU"/>
        </w:rPr>
        <w:t xml:space="preserve">С иной информацией покупатели могут ознакомиться в </w:t>
      </w:r>
      <w:r w:rsidRPr="00026AEB">
        <w:rPr>
          <w:sz w:val="28"/>
          <w:szCs w:val="28"/>
          <w:lang w:eastAsia="ru-RU"/>
        </w:rPr>
        <w:t xml:space="preserve">управлении имущественных отношений администрации муниципального образования Каневской район в рабочие дни по адресу: рабочие дни </w:t>
      </w:r>
      <w:r w:rsidRPr="00026AEB">
        <w:rPr>
          <w:sz w:val="28"/>
          <w:szCs w:val="28"/>
          <w:shd w:val="clear" w:color="auto" w:fill="FFFFFF"/>
        </w:rPr>
        <w:t>с 8.00 до 12.00 и с 13.00 до 17.00 по московскому времени, по адресу:</w:t>
      </w:r>
      <w:r w:rsidRPr="00026AEB">
        <w:rPr>
          <w:sz w:val="28"/>
          <w:szCs w:val="28"/>
          <w:lang w:eastAsia="ru-RU"/>
        </w:rPr>
        <w:t xml:space="preserve"> Краснодарский край, ст. Каневская, ул. Вокзальная, 32, каб. 4, </w:t>
      </w:r>
      <w:hyperlink r:id="rId10" w:history="1">
        <w:r w:rsidRPr="00026AEB">
          <w:rPr>
            <w:rStyle w:val="a3"/>
            <w:color w:val="auto"/>
            <w:sz w:val="28"/>
            <w:szCs w:val="28"/>
            <w:shd w:val="clear" w:color="auto" w:fill="FFFFFF"/>
          </w:rPr>
          <w:t>www.torgi.gov.ru</w:t>
        </w:r>
      </w:hyperlink>
      <w:r w:rsidRPr="00026AEB">
        <w:rPr>
          <w:sz w:val="28"/>
          <w:szCs w:val="28"/>
          <w:shd w:val="clear" w:color="auto" w:fill="FFFFFF"/>
        </w:rPr>
        <w:t xml:space="preserve">, </w:t>
      </w:r>
      <w:hyperlink r:id="rId11" w:history="1">
        <w:r w:rsidRPr="00026AEB">
          <w:rPr>
            <w:rStyle w:val="a3"/>
            <w:color w:val="auto"/>
            <w:sz w:val="28"/>
            <w:szCs w:val="28"/>
            <w:shd w:val="clear" w:color="auto" w:fill="FFFFFF"/>
          </w:rPr>
          <w:t>www.kanevskadm.ru</w:t>
        </w:r>
      </w:hyperlink>
      <w:r w:rsidRPr="00026AEB">
        <w:rPr>
          <w:sz w:val="28"/>
          <w:szCs w:val="28"/>
          <w:shd w:val="clear" w:color="auto" w:fill="FFFFFF"/>
        </w:rPr>
        <w:t>.</w:t>
      </w:r>
    </w:p>
    <w:p w14:paraId="29810A4B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13. Правила проведения продажи в электронной форме: </w:t>
      </w:r>
    </w:p>
    <w:p w14:paraId="567497AB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51EB4C58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4ADCA1E9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Со времени начала проведения процедуры аукциона организатором размещается:</w:t>
      </w:r>
    </w:p>
    <w:p w14:paraId="0D3C4E99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DA00D16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6022E619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14:paraId="35E23682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(тридцать)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251E282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</w:t>
      </w:r>
      <w:r w:rsidRPr="00026AEB">
        <w:rPr>
          <w:sz w:val="28"/>
          <w:szCs w:val="28"/>
          <w:lang w:eastAsia="ru-RU"/>
        </w:rPr>
        <w:lastRenderedPageBreak/>
        <w:t>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A6B616D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14:paraId="64858862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 - 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71CE061E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 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7CDAA08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Победителем аукциона признается участник, предложивший наибольшую цену имущества.</w:t>
      </w:r>
    </w:p>
    <w:p w14:paraId="7800B591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E427283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Процедура аукциона считается завершенной со времени подписания продавцом протокола об итогах аукциона. </w:t>
      </w:r>
    </w:p>
    <w:p w14:paraId="662FE8B9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Аукцион признается несостоявшимся в следующих случаях:</w:t>
      </w:r>
    </w:p>
    <w:p w14:paraId="56FFF8F1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- не было подано ни одной заявки на участие либо ни один из претендентов не признан участником;</w:t>
      </w:r>
    </w:p>
    <w:p w14:paraId="34FE196E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- принято решение о признании только одного претендента участником;</w:t>
      </w:r>
    </w:p>
    <w:p w14:paraId="13226FAC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- ни один из участников не сделал предложение о начальной цене имущества.</w:t>
      </w:r>
    </w:p>
    <w:p w14:paraId="2B22E3BD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Решение о признании аукциона несостоявшимся оформляется протоколом об итогах аукциона.</w:t>
      </w:r>
    </w:p>
    <w:p w14:paraId="7487A3B9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14:paraId="12A0D6C9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 - наименование имущества и иные позволяющие его индивидуализировать сведения;</w:t>
      </w:r>
    </w:p>
    <w:p w14:paraId="3F5CAA1F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- цена сделки;</w:t>
      </w:r>
    </w:p>
    <w:p w14:paraId="60F73D94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- фамилия, имя, отчество физического лица или наименование юридического лица – победителя.</w:t>
      </w:r>
    </w:p>
    <w:p w14:paraId="08023A33" w14:textId="77777777" w:rsidR="00026AEB" w:rsidRPr="00026AEB" w:rsidRDefault="00026AEB" w:rsidP="00026AEB">
      <w:pPr>
        <w:ind w:right="-2"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   14. Срок подписания договора по итогам продажи:</w:t>
      </w:r>
    </w:p>
    <w:p w14:paraId="587F6B6D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    В электронной форме с победителем в течение 5 рабочих дней с даты подведения итогов продажи в форме электронного документа. Передача и оформление права собственности на него осуществляется в соответствии с законом Российской Федерации и договором купли продажи не позднее чем через тридцать дней после дня полной оплаты имущества.</w:t>
      </w:r>
      <w:r w:rsidRPr="00026AEB">
        <w:rPr>
          <w:sz w:val="28"/>
          <w:szCs w:val="28"/>
          <w:shd w:val="clear" w:color="auto" w:fill="FFFFFF"/>
        </w:rPr>
        <w:tab/>
        <w:t xml:space="preserve"> </w:t>
      </w:r>
    </w:p>
    <w:p w14:paraId="2B491794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    При уклонении или отказе победителя аукциона от заключения в установленный срок договора купли-продажи муниципального имущества </w:t>
      </w:r>
      <w:r w:rsidRPr="00026AEB">
        <w:rPr>
          <w:sz w:val="28"/>
          <w:szCs w:val="28"/>
          <w:shd w:val="clear" w:color="auto" w:fill="FFFFFF"/>
        </w:rPr>
        <w:lastRenderedPageBreak/>
        <w:t>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14:paraId="2E1A6095" w14:textId="77777777" w:rsidR="00026AEB" w:rsidRPr="00026AEB" w:rsidRDefault="00026AEB" w:rsidP="00026AEB">
      <w:pPr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   15. Обязательное условие приватизации имущества:</w:t>
      </w:r>
    </w:p>
    <w:p w14:paraId="44F80979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shd w:val="clear" w:color="auto" w:fill="FFFFFF"/>
        </w:rPr>
        <w:t>В</w:t>
      </w:r>
      <w:r w:rsidRPr="00026AEB">
        <w:rPr>
          <w:sz w:val="28"/>
          <w:szCs w:val="28"/>
        </w:rPr>
        <w:t xml:space="preserve"> соответствии с пунктом 9 ст. 16.1 Федерального закона от 25 июня 2002 года № 73-ФЗ «Об объектах культурного наследия (памятниках истории и культуры) народов Российской Федерации» (далее Федерального закона от 25.06.2002 г. № 73-ФЗ) </w:t>
      </w:r>
      <w:r w:rsidRPr="00026AEB">
        <w:rPr>
          <w:sz w:val="28"/>
          <w:szCs w:val="28"/>
          <w:lang w:eastAsia="ru-RU"/>
        </w:rPr>
        <w:t>собственник или иной законный владелец выявленного объекта культурного наследия обязан:</w:t>
      </w:r>
    </w:p>
    <w:p w14:paraId="7A903C86" w14:textId="77777777" w:rsidR="00026AEB" w:rsidRPr="00026AEB" w:rsidRDefault="00026AEB" w:rsidP="00026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14:paraId="0A6ECB28" w14:textId="77777777" w:rsidR="00026AEB" w:rsidRPr="00026AEB" w:rsidRDefault="00026AEB" w:rsidP="00026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14:paraId="5774755A" w14:textId="77777777" w:rsidR="00026AEB" w:rsidRPr="00026AEB" w:rsidRDefault="00026AEB" w:rsidP="00026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3) 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 в случае, если предмет охраны объекта культурного наследия не определен;</w:t>
      </w:r>
    </w:p>
    <w:p w14:paraId="29C6E3E6" w14:textId="77777777" w:rsidR="00026AEB" w:rsidRPr="00026AEB" w:rsidRDefault="00026AEB" w:rsidP="00026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4) обеспечивать сохранность и неизменность облика выявленного объекта культурного наследия;</w:t>
      </w:r>
    </w:p>
    <w:p w14:paraId="4E21BF1A" w14:textId="77777777" w:rsidR="00026AEB" w:rsidRPr="00026AEB" w:rsidRDefault="00026AEB" w:rsidP="00026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5) соблюдать установленные </w:t>
      </w:r>
      <w:hyperlink r:id="rId12" w:history="1">
        <w:r w:rsidRPr="00026AEB">
          <w:rPr>
            <w:sz w:val="28"/>
            <w:szCs w:val="28"/>
            <w:lang w:eastAsia="ru-RU"/>
          </w:rPr>
          <w:t>статьей 5.1</w:t>
        </w:r>
      </w:hyperlink>
      <w:r w:rsidRPr="00026AEB">
        <w:rPr>
          <w:sz w:val="28"/>
          <w:szCs w:val="28"/>
          <w:lang w:eastAsia="ru-RU"/>
        </w:rPr>
        <w:t xml:space="preserve"> </w:t>
      </w:r>
      <w:r w:rsidRPr="00026AEB">
        <w:rPr>
          <w:sz w:val="28"/>
          <w:szCs w:val="28"/>
        </w:rPr>
        <w:t>Федерального закона от 25.06.2002 г. № 73-ФЗ</w:t>
      </w:r>
      <w:r w:rsidRPr="00026AEB">
        <w:rPr>
          <w:sz w:val="28"/>
          <w:szCs w:val="28"/>
          <w:lang w:eastAsia="ru-RU"/>
        </w:rPr>
        <w:t xml:space="preserve"> требования к осуществлению деятельности в границах территории объекта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14:paraId="7FAD2C65" w14:textId="77777777" w:rsidR="00026AEB" w:rsidRPr="00026AEB" w:rsidRDefault="00026AEB" w:rsidP="00026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6)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14:paraId="318D2ABC" w14:textId="77777777" w:rsidR="00026AEB" w:rsidRPr="00026AEB" w:rsidRDefault="00026AEB" w:rsidP="00026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14:paraId="0FAD3482" w14:textId="77777777" w:rsidR="00026AEB" w:rsidRPr="00026AEB" w:rsidRDefault="00026AEB" w:rsidP="00026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14:paraId="02C41A46" w14:textId="77777777" w:rsidR="00026AEB" w:rsidRPr="00026AEB" w:rsidRDefault="00026AEB" w:rsidP="00026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14:paraId="3830A800" w14:textId="77777777" w:rsidR="00026AEB" w:rsidRPr="00026AEB" w:rsidRDefault="00026AEB" w:rsidP="00026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7) 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объекту культурного наследия, включая объект археологического наследия, земельному участку в границах </w:t>
      </w:r>
      <w:r w:rsidRPr="00026AEB">
        <w:rPr>
          <w:sz w:val="28"/>
          <w:szCs w:val="28"/>
          <w:lang w:eastAsia="ru-RU"/>
        </w:rPr>
        <w:lastRenderedPageBreak/>
        <w:t>территории объекта культурного наследия либо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</w:p>
    <w:p w14:paraId="3DA9E729" w14:textId="77777777" w:rsidR="00026AEB" w:rsidRPr="00026AEB" w:rsidRDefault="00026AEB" w:rsidP="00026AE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14:paraId="3A15F499" w14:textId="77777777" w:rsidR="00026AEB" w:rsidRPr="00026AEB" w:rsidRDefault="00026AEB" w:rsidP="00026A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26AEB">
        <w:rPr>
          <w:sz w:val="28"/>
          <w:szCs w:val="28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осуществить действия, предусмотренные </w:t>
      </w:r>
      <w:hyperlink r:id="rId13" w:history="1">
        <w:r w:rsidRPr="00026AEB">
          <w:rPr>
            <w:sz w:val="28"/>
            <w:szCs w:val="28"/>
            <w:lang w:eastAsia="ru-RU"/>
          </w:rPr>
          <w:t>подпунктом 2 пункта 3 статьи 47.2</w:t>
        </w:r>
      </w:hyperlink>
      <w:r w:rsidRPr="00026AEB">
        <w:rPr>
          <w:sz w:val="28"/>
          <w:szCs w:val="28"/>
          <w:lang w:eastAsia="ru-RU"/>
        </w:rPr>
        <w:t xml:space="preserve"> </w:t>
      </w:r>
      <w:r w:rsidRPr="00026AEB">
        <w:rPr>
          <w:sz w:val="28"/>
          <w:szCs w:val="28"/>
        </w:rPr>
        <w:t>Федерального закона от 25.06.2002 года № 73-ФЗ</w:t>
      </w:r>
      <w:r w:rsidRPr="00026AEB">
        <w:rPr>
          <w:sz w:val="28"/>
          <w:szCs w:val="28"/>
          <w:lang w:eastAsia="ru-RU"/>
        </w:rPr>
        <w:t>.</w:t>
      </w:r>
    </w:p>
    <w:p w14:paraId="77557037" w14:textId="77777777" w:rsidR="00026AEB" w:rsidRPr="00026AEB" w:rsidRDefault="00026AEB" w:rsidP="00026AEB">
      <w:pPr>
        <w:ind w:firstLine="709"/>
        <w:jc w:val="both"/>
        <w:rPr>
          <w:sz w:val="28"/>
          <w:szCs w:val="28"/>
        </w:rPr>
      </w:pPr>
      <w:r w:rsidRPr="00026AEB">
        <w:rPr>
          <w:sz w:val="28"/>
          <w:szCs w:val="28"/>
          <w:shd w:val="clear" w:color="auto" w:fill="FFFFFF"/>
        </w:rPr>
        <w:t>16. Л</w:t>
      </w:r>
      <w:r w:rsidRPr="00026AEB">
        <w:rPr>
          <w:sz w:val="28"/>
          <w:szCs w:val="28"/>
        </w:rPr>
        <w:t xml:space="preserve">от № 1 не обременен правами третьих лиц. </w:t>
      </w:r>
    </w:p>
    <w:p w14:paraId="23BED7A2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</w:rPr>
      </w:pPr>
      <w:r w:rsidRPr="00026AEB">
        <w:rPr>
          <w:sz w:val="28"/>
          <w:szCs w:val="28"/>
        </w:rPr>
        <w:t xml:space="preserve">   17.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6B6319D2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</w:rPr>
      </w:pPr>
      <w:bookmarkStart w:id="2" w:name="100072"/>
      <w:bookmarkEnd w:id="2"/>
      <w:r w:rsidRPr="00026AEB">
        <w:rPr>
          <w:sz w:val="28"/>
          <w:szCs w:val="28"/>
        </w:rPr>
        <w:t xml:space="preserve">   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3E2816D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</w:rPr>
      </w:pPr>
      <w:bookmarkStart w:id="3" w:name="000034"/>
      <w:bookmarkStart w:id="4" w:name="100073"/>
      <w:bookmarkEnd w:id="3"/>
      <w:bookmarkEnd w:id="4"/>
      <w:r w:rsidRPr="00026AEB">
        <w:rPr>
          <w:sz w:val="28"/>
          <w:szCs w:val="28"/>
        </w:rPr>
        <w:t xml:space="preserve">   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38C216B" w14:textId="77777777" w:rsidR="00026AEB" w:rsidRPr="00026AEB" w:rsidRDefault="00026AEB" w:rsidP="00026AEB">
      <w:pPr>
        <w:pStyle w:val="a4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    18.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1EAD226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bCs/>
          <w:sz w:val="28"/>
          <w:szCs w:val="28"/>
          <w:shd w:val="clear" w:color="auto" w:fill="FFFFFF"/>
        </w:rPr>
        <w:t xml:space="preserve">    19. Организатор вправе отменить проведение продажи не позднее чем за три дня до наступления даты его проведения</w:t>
      </w:r>
      <w:r w:rsidRPr="00026AEB">
        <w:rPr>
          <w:sz w:val="28"/>
          <w:szCs w:val="28"/>
          <w:shd w:val="clear" w:color="auto" w:fill="FFFFFF"/>
        </w:rPr>
        <w:t xml:space="preserve">. </w:t>
      </w:r>
    </w:p>
    <w:p w14:paraId="488CD232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   Срок отказа от проведения торгов: до 1 сентября 2021 года.</w:t>
      </w:r>
    </w:p>
    <w:p w14:paraId="5D68B290" w14:textId="77777777" w:rsidR="00026AEB" w:rsidRPr="00026AEB" w:rsidRDefault="00026AEB" w:rsidP="00026AEB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026AEB">
        <w:rPr>
          <w:sz w:val="28"/>
          <w:szCs w:val="28"/>
          <w:shd w:val="clear" w:color="auto" w:fill="FFFFFF"/>
        </w:rPr>
        <w:t xml:space="preserve">   20. Поскольку не все сведения, касающиеся предстоящей приватизации, размещаются, то покупатели могут получить всю интересующую их информацию в месте, указанном в информационном сообщении.</w:t>
      </w:r>
    </w:p>
    <w:p w14:paraId="36E1CEB9" w14:textId="77777777" w:rsidR="003172B6" w:rsidRPr="00026AEB" w:rsidRDefault="003172B6" w:rsidP="00026AEB"/>
    <w:sectPr w:rsidR="003172B6" w:rsidRPr="0002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  <w:shd w:val="clear" w:color="auto" w:fill="FFFFFF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  <w:shd w:val="clear" w:color="auto" w:fill="FFFF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83" w:hanging="432"/>
      </w:pPr>
      <w:rPr>
        <w:rFonts w:ascii="Times New Roman" w:hAnsi="Times New Roman" w:cs="Times New Roman"/>
        <w:color w:val="000000"/>
        <w:sz w:val="28"/>
        <w:szCs w:val="28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2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77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1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5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0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4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49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35" w:hanging="1584"/>
      </w:pPr>
    </w:lvl>
  </w:abstractNum>
  <w:abstractNum w:abstractNumId="5" w15:restartNumberingAfterBreak="0">
    <w:nsid w:val="660F262A"/>
    <w:multiLevelType w:val="singleLevel"/>
    <w:tmpl w:val="398ADCEC"/>
    <w:lvl w:ilvl="0">
      <w:start w:val="5"/>
      <w:numFmt w:val="bullet"/>
      <w:lvlText w:val="-"/>
      <w:lvlJc w:val="left"/>
      <w:pPr>
        <w:tabs>
          <w:tab w:val="num" w:pos="2912"/>
        </w:tabs>
        <w:ind w:left="291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EF"/>
    <w:rsid w:val="00026AEB"/>
    <w:rsid w:val="001D3400"/>
    <w:rsid w:val="002C2B7A"/>
    <w:rsid w:val="002F15AC"/>
    <w:rsid w:val="003172B6"/>
    <w:rsid w:val="003B5A4C"/>
    <w:rsid w:val="004923C5"/>
    <w:rsid w:val="00983483"/>
    <w:rsid w:val="00C47CEF"/>
    <w:rsid w:val="00C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82C3"/>
  <w15:chartTrackingRefBased/>
  <w15:docId w15:val="{979C0D30-38D7-42F2-83A6-0522C8B0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83483"/>
    <w:pPr>
      <w:numPr>
        <w:numId w:val="1"/>
      </w:numPr>
      <w:autoSpaceDE w:val="0"/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98348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348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8348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83483"/>
    <w:pPr>
      <w:keepNext/>
      <w:numPr>
        <w:ilvl w:val="4"/>
        <w:numId w:val="1"/>
      </w:numPr>
      <w:spacing w:line="276" w:lineRule="auto"/>
      <w:outlineLvl w:val="4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983483"/>
    <w:pPr>
      <w:keepNext/>
      <w:numPr>
        <w:ilvl w:val="6"/>
        <w:numId w:val="1"/>
      </w:numPr>
      <w:spacing w:line="276" w:lineRule="auto"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2B7A"/>
    <w:rPr>
      <w:color w:val="000080"/>
      <w:u w:val="single"/>
    </w:rPr>
  </w:style>
  <w:style w:type="paragraph" w:styleId="a4">
    <w:name w:val="No Spacing"/>
    <w:uiPriority w:val="1"/>
    <w:qFormat/>
    <w:rsid w:val="002C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83483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8348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8348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8348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9834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8348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8Num1z0">
    <w:name w:val="WW8Num1z0"/>
    <w:rsid w:val="00983483"/>
    <w:rPr>
      <w:rFonts w:ascii="Symbol" w:hAnsi="Symbol" w:cs="OpenSymbol"/>
    </w:rPr>
  </w:style>
  <w:style w:type="character" w:customStyle="1" w:styleId="WW8Num1z1">
    <w:name w:val="WW8Num1z1"/>
    <w:rsid w:val="00983483"/>
  </w:style>
  <w:style w:type="character" w:customStyle="1" w:styleId="WW8Num1z2">
    <w:name w:val="WW8Num1z2"/>
    <w:rsid w:val="00983483"/>
  </w:style>
  <w:style w:type="character" w:customStyle="1" w:styleId="WW8Num1z3">
    <w:name w:val="WW8Num1z3"/>
    <w:rsid w:val="00983483"/>
  </w:style>
  <w:style w:type="character" w:customStyle="1" w:styleId="WW8Num1z4">
    <w:name w:val="WW8Num1z4"/>
    <w:rsid w:val="00983483"/>
  </w:style>
  <w:style w:type="character" w:customStyle="1" w:styleId="WW8Num1z5">
    <w:name w:val="WW8Num1z5"/>
    <w:rsid w:val="00983483"/>
  </w:style>
  <w:style w:type="character" w:customStyle="1" w:styleId="WW8Num1z6">
    <w:name w:val="WW8Num1z6"/>
    <w:rsid w:val="00983483"/>
  </w:style>
  <w:style w:type="character" w:customStyle="1" w:styleId="WW8Num1z7">
    <w:name w:val="WW8Num1z7"/>
    <w:rsid w:val="00983483"/>
  </w:style>
  <w:style w:type="character" w:customStyle="1" w:styleId="WW8Num1z8">
    <w:name w:val="WW8Num1z8"/>
    <w:rsid w:val="00983483"/>
  </w:style>
  <w:style w:type="character" w:customStyle="1" w:styleId="WW8Num2z0">
    <w:name w:val="WW8Num2z0"/>
    <w:rsid w:val="00983483"/>
    <w:rPr>
      <w:rFonts w:ascii="Symbol" w:hAnsi="Symbol" w:cs="OpenSymbol"/>
      <w:color w:val="000000"/>
      <w:sz w:val="28"/>
      <w:szCs w:val="28"/>
      <w:shd w:val="clear" w:color="auto" w:fill="FFFFFF"/>
    </w:rPr>
  </w:style>
  <w:style w:type="character" w:customStyle="1" w:styleId="WW8Num2z1">
    <w:name w:val="WW8Num2z1"/>
    <w:rsid w:val="00983483"/>
  </w:style>
  <w:style w:type="character" w:customStyle="1" w:styleId="WW8Num2z2">
    <w:name w:val="WW8Num2z2"/>
    <w:rsid w:val="00983483"/>
  </w:style>
  <w:style w:type="character" w:customStyle="1" w:styleId="WW8Num2z3">
    <w:name w:val="WW8Num2z3"/>
    <w:rsid w:val="00983483"/>
  </w:style>
  <w:style w:type="character" w:customStyle="1" w:styleId="WW8Num2z4">
    <w:name w:val="WW8Num2z4"/>
    <w:rsid w:val="00983483"/>
  </w:style>
  <w:style w:type="character" w:customStyle="1" w:styleId="WW8Num2z5">
    <w:name w:val="WW8Num2z5"/>
    <w:rsid w:val="00983483"/>
  </w:style>
  <w:style w:type="character" w:customStyle="1" w:styleId="WW8Num2z6">
    <w:name w:val="WW8Num2z6"/>
    <w:rsid w:val="00983483"/>
  </w:style>
  <w:style w:type="character" w:customStyle="1" w:styleId="WW8Num2z7">
    <w:name w:val="WW8Num2z7"/>
    <w:rsid w:val="00983483"/>
  </w:style>
  <w:style w:type="character" w:customStyle="1" w:styleId="WW8Num2z8">
    <w:name w:val="WW8Num2z8"/>
    <w:rsid w:val="00983483"/>
  </w:style>
  <w:style w:type="character" w:customStyle="1" w:styleId="WW8Num3z0">
    <w:name w:val="WW8Num3z0"/>
    <w:rsid w:val="00983483"/>
    <w:rPr>
      <w:rFonts w:ascii="OpenSymbol" w:hAnsi="OpenSymbol" w:cs="OpenSymbol"/>
      <w:sz w:val="28"/>
      <w:szCs w:val="28"/>
      <w:shd w:val="clear" w:color="auto" w:fill="FFFFFF"/>
    </w:rPr>
  </w:style>
  <w:style w:type="character" w:customStyle="1" w:styleId="WW8Num3z1">
    <w:name w:val="WW8Num3z1"/>
    <w:rsid w:val="00983483"/>
  </w:style>
  <w:style w:type="character" w:customStyle="1" w:styleId="WW8Num3z2">
    <w:name w:val="WW8Num3z2"/>
    <w:rsid w:val="00983483"/>
  </w:style>
  <w:style w:type="character" w:customStyle="1" w:styleId="WW8Num3z3">
    <w:name w:val="WW8Num3z3"/>
    <w:rsid w:val="00983483"/>
  </w:style>
  <w:style w:type="character" w:customStyle="1" w:styleId="WW8Num3z4">
    <w:name w:val="WW8Num3z4"/>
    <w:rsid w:val="00983483"/>
  </w:style>
  <w:style w:type="character" w:customStyle="1" w:styleId="WW8Num3z5">
    <w:name w:val="WW8Num3z5"/>
    <w:rsid w:val="00983483"/>
  </w:style>
  <w:style w:type="character" w:customStyle="1" w:styleId="WW8Num3z6">
    <w:name w:val="WW8Num3z6"/>
    <w:rsid w:val="00983483"/>
  </w:style>
  <w:style w:type="character" w:customStyle="1" w:styleId="WW8Num3z7">
    <w:name w:val="WW8Num3z7"/>
    <w:rsid w:val="00983483"/>
  </w:style>
  <w:style w:type="character" w:customStyle="1" w:styleId="WW8Num3z8">
    <w:name w:val="WW8Num3z8"/>
    <w:rsid w:val="00983483"/>
  </w:style>
  <w:style w:type="character" w:customStyle="1" w:styleId="WW8Num4z0">
    <w:name w:val="WW8Num4z0"/>
    <w:rsid w:val="0098348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WW8Num5z0">
    <w:name w:val="WW8Num5z0"/>
    <w:rsid w:val="0098348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W8Num5z1">
    <w:name w:val="WW8Num5z1"/>
    <w:rsid w:val="00983483"/>
  </w:style>
  <w:style w:type="character" w:customStyle="1" w:styleId="WW8Num5z2">
    <w:name w:val="WW8Num5z2"/>
    <w:rsid w:val="00983483"/>
  </w:style>
  <w:style w:type="character" w:customStyle="1" w:styleId="WW8Num5z3">
    <w:name w:val="WW8Num5z3"/>
    <w:rsid w:val="00983483"/>
  </w:style>
  <w:style w:type="character" w:customStyle="1" w:styleId="WW8Num5z4">
    <w:name w:val="WW8Num5z4"/>
    <w:rsid w:val="00983483"/>
  </w:style>
  <w:style w:type="character" w:customStyle="1" w:styleId="WW8Num5z5">
    <w:name w:val="WW8Num5z5"/>
    <w:rsid w:val="00983483"/>
  </w:style>
  <w:style w:type="character" w:customStyle="1" w:styleId="WW8Num5z6">
    <w:name w:val="WW8Num5z6"/>
    <w:rsid w:val="00983483"/>
  </w:style>
  <w:style w:type="character" w:customStyle="1" w:styleId="WW8Num5z7">
    <w:name w:val="WW8Num5z7"/>
    <w:rsid w:val="00983483"/>
  </w:style>
  <w:style w:type="character" w:customStyle="1" w:styleId="WW8Num5z8">
    <w:name w:val="WW8Num5z8"/>
    <w:rsid w:val="00983483"/>
  </w:style>
  <w:style w:type="character" w:customStyle="1" w:styleId="WW8Num4z1">
    <w:name w:val="WW8Num4z1"/>
    <w:rsid w:val="00983483"/>
  </w:style>
  <w:style w:type="character" w:customStyle="1" w:styleId="WW8Num4z2">
    <w:name w:val="WW8Num4z2"/>
    <w:rsid w:val="00983483"/>
  </w:style>
  <w:style w:type="character" w:customStyle="1" w:styleId="WW8Num4z3">
    <w:name w:val="WW8Num4z3"/>
    <w:rsid w:val="00983483"/>
  </w:style>
  <w:style w:type="character" w:customStyle="1" w:styleId="WW8Num4z4">
    <w:name w:val="WW8Num4z4"/>
    <w:rsid w:val="00983483"/>
  </w:style>
  <w:style w:type="character" w:customStyle="1" w:styleId="WW8Num4z5">
    <w:name w:val="WW8Num4z5"/>
    <w:rsid w:val="00983483"/>
  </w:style>
  <w:style w:type="character" w:customStyle="1" w:styleId="WW8Num4z6">
    <w:name w:val="WW8Num4z6"/>
    <w:rsid w:val="00983483"/>
  </w:style>
  <w:style w:type="character" w:customStyle="1" w:styleId="WW8Num4z7">
    <w:name w:val="WW8Num4z7"/>
    <w:rsid w:val="00983483"/>
  </w:style>
  <w:style w:type="character" w:customStyle="1" w:styleId="WW8Num4z8">
    <w:name w:val="WW8Num4z8"/>
    <w:rsid w:val="00983483"/>
  </w:style>
  <w:style w:type="character" w:customStyle="1" w:styleId="WW8Num6z0">
    <w:name w:val="WW8Num6z0"/>
    <w:rsid w:val="00983483"/>
    <w:rPr>
      <w:rFonts w:ascii="Symbol" w:hAnsi="Symbol" w:cs="Times New Roman"/>
      <w:color w:val="000000"/>
      <w:sz w:val="28"/>
      <w:szCs w:val="28"/>
      <w:shd w:val="clear" w:color="auto" w:fill="FFFFFF"/>
    </w:rPr>
  </w:style>
  <w:style w:type="character" w:customStyle="1" w:styleId="WW8Num6z1">
    <w:name w:val="WW8Num6z1"/>
    <w:rsid w:val="00983483"/>
  </w:style>
  <w:style w:type="character" w:customStyle="1" w:styleId="WW8Num6z2">
    <w:name w:val="WW8Num6z2"/>
    <w:rsid w:val="00983483"/>
  </w:style>
  <w:style w:type="character" w:customStyle="1" w:styleId="WW8Num6z3">
    <w:name w:val="WW8Num6z3"/>
    <w:rsid w:val="00983483"/>
  </w:style>
  <w:style w:type="character" w:customStyle="1" w:styleId="WW8Num6z4">
    <w:name w:val="WW8Num6z4"/>
    <w:rsid w:val="00983483"/>
  </w:style>
  <w:style w:type="character" w:customStyle="1" w:styleId="WW8Num6z5">
    <w:name w:val="WW8Num6z5"/>
    <w:rsid w:val="00983483"/>
  </w:style>
  <w:style w:type="character" w:customStyle="1" w:styleId="WW8Num6z6">
    <w:name w:val="WW8Num6z6"/>
    <w:rsid w:val="00983483"/>
  </w:style>
  <w:style w:type="character" w:customStyle="1" w:styleId="WW8Num6z7">
    <w:name w:val="WW8Num6z7"/>
    <w:rsid w:val="00983483"/>
  </w:style>
  <w:style w:type="character" w:customStyle="1" w:styleId="WW8Num6z8">
    <w:name w:val="WW8Num6z8"/>
    <w:rsid w:val="00983483"/>
  </w:style>
  <w:style w:type="character" w:customStyle="1" w:styleId="21">
    <w:name w:val="Основной шрифт абзаца2"/>
    <w:rsid w:val="00983483"/>
  </w:style>
  <w:style w:type="character" w:customStyle="1" w:styleId="Absatz-Standardschriftart">
    <w:name w:val="Absatz-Standardschriftart"/>
    <w:rsid w:val="00983483"/>
  </w:style>
  <w:style w:type="character" w:customStyle="1" w:styleId="WW-Absatz-Standardschriftart">
    <w:name w:val="WW-Absatz-Standardschriftart"/>
    <w:rsid w:val="00983483"/>
  </w:style>
  <w:style w:type="character" w:customStyle="1" w:styleId="WW-Absatz-Standardschriftart1">
    <w:name w:val="WW-Absatz-Standardschriftart1"/>
    <w:rsid w:val="00983483"/>
  </w:style>
  <w:style w:type="character" w:customStyle="1" w:styleId="WW-Absatz-Standardschriftart11">
    <w:name w:val="WW-Absatz-Standardschriftart11"/>
    <w:rsid w:val="00983483"/>
  </w:style>
  <w:style w:type="character" w:customStyle="1" w:styleId="WW-Absatz-Standardschriftart111">
    <w:name w:val="WW-Absatz-Standardschriftart111"/>
    <w:rsid w:val="00983483"/>
  </w:style>
  <w:style w:type="character" w:customStyle="1" w:styleId="WW-Absatz-Standardschriftart1111">
    <w:name w:val="WW-Absatz-Standardschriftart1111"/>
    <w:rsid w:val="00983483"/>
  </w:style>
  <w:style w:type="character" w:customStyle="1" w:styleId="WW-Absatz-Standardschriftart11111">
    <w:name w:val="WW-Absatz-Standardschriftart11111"/>
    <w:rsid w:val="00983483"/>
  </w:style>
  <w:style w:type="character" w:customStyle="1" w:styleId="WW-Absatz-Standardschriftart111111">
    <w:name w:val="WW-Absatz-Standardschriftart111111"/>
    <w:rsid w:val="00983483"/>
  </w:style>
  <w:style w:type="character" w:customStyle="1" w:styleId="WW-Absatz-Standardschriftart1111111">
    <w:name w:val="WW-Absatz-Standardschriftart1111111"/>
    <w:rsid w:val="00983483"/>
  </w:style>
  <w:style w:type="character" w:customStyle="1" w:styleId="WW8Num7z0">
    <w:name w:val="WW8Num7z0"/>
    <w:rsid w:val="00983483"/>
    <w:rPr>
      <w:rFonts w:ascii="Symbol" w:hAnsi="Symbol" w:cs="Times New Roman"/>
    </w:rPr>
  </w:style>
  <w:style w:type="character" w:customStyle="1" w:styleId="WW-Absatz-Standardschriftart11111111">
    <w:name w:val="WW-Absatz-Standardschriftart11111111"/>
    <w:rsid w:val="00983483"/>
  </w:style>
  <w:style w:type="character" w:customStyle="1" w:styleId="WW-Absatz-Standardschriftart111111111">
    <w:name w:val="WW-Absatz-Standardschriftart111111111"/>
    <w:rsid w:val="00983483"/>
  </w:style>
  <w:style w:type="character" w:customStyle="1" w:styleId="WW-Absatz-Standardschriftart1111111111">
    <w:name w:val="WW-Absatz-Standardschriftart1111111111"/>
    <w:rsid w:val="00983483"/>
  </w:style>
  <w:style w:type="character" w:customStyle="1" w:styleId="WW-Absatz-Standardschriftart11111111111">
    <w:name w:val="WW-Absatz-Standardschriftart11111111111"/>
    <w:rsid w:val="00983483"/>
  </w:style>
  <w:style w:type="character" w:customStyle="1" w:styleId="WW-Absatz-Standardschriftart111111111111">
    <w:name w:val="WW-Absatz-Standardschriftart111111111111"/>
    <w:rsid w:val="00983483"/>
  </w:style>
  <w:style w:type="character" w:customStyle="1" w:styleId="WW-Absatz-Standardschriftart1111111111111">
    <w:name w:val="WW-Absatz-Standardschriftart1111111111111"/>
    <w:rsid w:val="00983483"/>
  </w:style>
  <w:style w:type="character" w:customStyle="1" w:styleId="WW8Num8z0">
    <w:name w:val="WW8Num8z0"/>
    <w:rsid w:val="00983483"/>
    <w:rPr>
      <w:rFonts w:ascii="Symbol" w:hAnsi="Symbol" w:cs="OpenSymbol"/>
    </w:rPr>
  </w:style>
  <w:style w:type="character" w:customStyle="1" w:styleId="WW8Num9z0">
    <w:name w:val="WW8Num9z0"/>
    <w:rsid w:val="00983483"/>
    <w:rPr>
      <w:rFonts w:ascii="Symbol" w:hAnsi="Symbol" w:cs="Symbol"/>
    </w:rPr>
  </w:style>
  <w:style w:type="character" w:customStyle="1" w:styleId="WW8Num10z0">
    <w:name w:val="WW8Num10z0"/>
    <w:rsid w:val="00983483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983483"/>
  </w:style>
  <w:style w:type="character" w:customStyle="1" w:styleId="WW-Absatz-Standardschriftart111111111111111">
    <w:name w:val="WW-Absatz-Standardschriftart111111111111111"/>
    <w:rsid w:val="00983483"/>
  </w:style>
  <w:style w:type="character" w:customStyle="1" w:styleId="WW-Absatz-Standardschriftart1111111111111111">
    <w:name w:val="WW-Absatz-Standardschriftart1111111111111111"/>
    <w:rsid w:val="00983483"/>
  </w:style>
  <w:style w:type="character" w:customStyle="1" w:styleId="WW-Absatz-Standardschriftart11111111111111111">
    <w:name w:val="WW-Absatz-Standardschriftart11111111111111111"/>
    <w:rsid w:val="00983483"/>
  </w:style>
  <w:style w:type="character" w:customStyle="1" w:styleId="WW-Absatz-Standardschriftart111111111111111111">
    <w:name w:val="WW-Absatz-Standardschriftart111111111111111111"/>
    <w:rsid w:val="00983483"/>
  </w:style>
  <w:style w:type="character" w:customStyle="1" w:styleId="WW-Absatz-Standardschriftart1111111111111111111">
    <w:name w:val="WW-Absatz-Standardschriftart1111111111111111111"/>
    <w:rsid w:val="00983483"/>
  </w:style>
  <w:style w:type="character" w:customStyle="1" w:styleId="WW-Absatz-Standardschriftart11111111111111111111">
    <w:name w:val="WW-Absatz-Standardschriftart11111111111111111111"/>
    <w:rsid w:val="00983483"/>
  </w:style>
  <w:style w:type="character" w:customStyle="1" w:styleId="WW-Absatz-Standardschriftart111111111111111111111">
    <w:name w:val="WW-Absatz-Standardschriftart111111111111111111111"/>
    <w:rsid w:val="00983483"/>
  </w:style>
  <w:style w:type="character" w:customStyle="1" w:styleId="WW-Absatz-Standardschriftart1111111111111111111111">
    <w:name w:val="WW-Absatz-Standardschriftart1111111111111111111111"/>
    <w:rsid w:val="00983483"/>
  </w:style>
  <w:style w:type="character" w:customStyle="1" w:styleId="WW-Absatz-Standardschriftart11111111111111111111111">
    <w:name w:val="WW-Absatz-Standardschriftart11111111111111111111111"/>
    <w:rsid w:val="00983483"/>
  </w:style>
  <w:style w:type="character" w:customStyle="1" w:styleId="WW-Absatz-Standardschriftart111111111111111111111111">
    <w:name w:val="WW-Absatz-Standardschriftart111111111111111111111111"/>
    <w:rsid w:val="00983483"/>
  </w:style>
  <w:style w:type="character" w:customStyle="1" w:styleId="WW-Absatz-Standardschriftart1111111111111111111111111">
    <w:name w:val="WW-Absatz-Standardschriftart1111111111111111111111111"/>
    <w:rsid w:val="00983483"/>
  </w:style>
  <w:style w:type="character" w:customStyle="1" w:styleId="WW-Absatz-Standardschriftart11111111111111111111111111">
    <w:name w:val="WW-Absatz-Standardschriftart11111111111111111111111111"/>
    <w:rsid w:val="00983483"/>
  </w:style>
  <w:style w:type="character" w:customStyle="1" w:styleId="WW-Absatz-Standardschriftart111111111111111111111111111">
    <w:name w:val="WW-Absatz-Standardschriftart111111111111111111111111111"/>
    <w:rsid w:val="00983483"/>
  </w:style>
  <w:style w:type="character" w:customStyle="1" w:styleId="WW-Absatz-Standardschriftart1111111111111111111111111111">
    <w:name w:val="WW-Absatz-Standardschriftart1111111111111111111111111111"/>
    <w:rsid w:val="00983483"/>
  </w:style>
  <w:style w:type="character" w:customStyle="1" w:styleId="WW-Absatz-Standardschriftart11111111111111111111111111111">
    <w:name w:val="WW-Absatz-Standardschriftart11111111111111111111111111111"/>
    <w:rsid w:val="00983483"/>
  </w:style>
  <w:style w:type="character" w:customStyle="1" w:styleId="WW-Absatz-Standardschriftart111111111111111111111111111111">
    <w:name w:val="WW-Absatz-Standardschriftart111111111111111111111111111111"/>
    <w:rsid w:val="00983483"/>
  </w:style>
  <w:style w:type="character" w:customStyle="1" w:styleId="WW-Absatz-Standardschriftart1111111111111111111111111111111">
    <w:name w:val="WW-Absatz-Standardschriftart1111111111111111111111111111111"/>
    <w:rsid w:val="00983483"/>
  </w:style>
  <w:style w:type="character" w:customStyle="1" w:styleId="WW-Absatz-Standardschriftart11111111111111111111111111111111">
    <w:name w:val="WW-Absatz-Standardschriftart11111111111111111111111111111111"/>
    <w:rsid w:val="00983483"/>
  </w:style>
  <w:style w:type="character" w:customStyle="1" w:styleId="WW-Absatz-Standardschriftart111111111111111111111111111111111">
    <w:name w:val="WW-Absatz-Standardschriftart111111111111111111111111111111111"/>
    <w:rsid w:val="00983483"/>
  </w:style>
  <w:style w:type="character" w:customStyle="1" w:styleId="WW-Absatz-Standardschriftart1111111111111111111111111111111111">
    <w:name w:val="WW-Absatz-Standardschriftart1111111111111111111111111111111111"/>
    <w:rsid w:val="00983483"/>
  </w:style>
  <w:style w:type="character" w:customStyle="1" w:styleId="WW-Absatz-Standardschriftart11111111111111111111111111111111111">
    <w:name w:val="WW-Absatz-Standardschriftart11111111111111111111111111111111111"/>
    <w:rsid w:val="00983483"/>
  </w:style>
  <w:style w:type="character" w:customStyle="1" w:styleId="WW-Absatz-Standardschriftart111111111111111111111111111111111111">
    <w:name w:val="WW-Absatz-Standardschriftart111111111111111111111111111111111111"/>
    <w:rsid w:val="00983483"/>
  </w:style>
  <w:style w:type="character" w:customStyle="1" w:styleId="WW-Absatz-Standardschriftart1111111111111111111111111111111111111">
    <w:name w:val="WW-Absatz-Standardschriftart1111111111111111111111111111111111111"/>
    <w:rsid w:val="00983483"/>
  </w:style>
  <w:style w:type="character" w:customStyle="1" w:styleId="WW-Absatz-Standardschriftart11111111111111111111111111111111111111">
    <w:name w:val="WW-Absatz-Standardschriftart11111111111111111111111111111111111111"/>
    <w:rsid w:val="00983483"/>
  </w:style>
  <w:style w:type="character" w:customStyle="1" w:styleId="WW-Absatz-Standardschriftart111111111111111111111111111111111111111">
    <w:name w:val="WW-Absatz-Standardschriftart111111111111111111111111111111111111111"/>
    <w:rsid w:val="00983483"/>
  </w:style>
  <w:style w:type="character" w:customStyle="1" w:styleId="WW-Absatz-Standardschriftart1111111111111111111111111111111111111111">
    <w:name w:val="WW-Absatz-Standardschriftart1111111111111111111111111111111111111111"/>
    <w:rsid w:val="00983483"/>
  </w:style>
  <w:style w:type="character" w:customStyle="1" w:styleId="WW-Absatz-Standardschriftart11111111111111111111111111111111111111111">
    <w:name w:val="WW-Absatz-Standardschriftart11111111111111111111111111111111111111111"/>
    <w:rsid w:val="00983483"/>
  </w:style>
  <w:style w:type="character" w:customStyle="1" w:styleId="WW-Absatz-Standardschriftart111111111111111111111111111111111111111111">
    <w:name w:val="WW-Absatz-Standardschriftart111111111111111111111111111111111111111111"/>
    <w:rsid w:val="00983483"/>
  </w:style>
  <w:style w:type="character" w:customStyle="1" w:styleId="WW-Absatz-Standardschriftart1111111111111111111111111111111111111111111">
    <w:name w:val="WW-Absatz-Standardschriftart1111111111111111111111111111111111111111111"/>
    <w:rsid w:val="00983483"/>
  </w:style>
  <w:style w:type="character" w:customStyle="1" w:styleId="WW-Absatz-Standardschriftart11111111111111111111111111111111111111111111">
    <w:name w:val="WW-Absatz-Standardschriftart11111111111111111111111111111111111111111111"/>
    <w:rsid w:val="00983483"/>
  </w:style>
  <w:style w:type="character" w:customStyle="1" w:styleId="WW-Absatz-Standardschriftart111111111111111111111111111111111111111111111">
    <w:name w:val="WW-Absatz-Standardschriftart111111111111111111111111111111111111111111111"/>
    <w:rsid w:val="00983483"/>
  </w:style>
  <w:style w:type="character" w:customStyle="1" w:styleId="WW-Absatz-Standardschriftart1111111111111111111111111111111111111111111111">
    <w:name w:val="WW-Absatz-Standardschriftart1111111111111111111111111111111111111111111111"/>
    <w:rsid w:val="00983483"/>
  </w:style>
  <w:style w:type="character" w:customStyle="1" w:styleId="WW-Absatz-Standardschriftart11111111111111111111111111111111111111111111111">
    <w:name w:val="WW-Absatz-Standardschriftart11111111111111111111111111111111111111111111111"/>
    <w:rsid w:val="00983483"/>
  </w:style>
  <w:style w:type="character" w:customStyle="1" w:styleId="WW-Absatz-Standardschriftart111111111111111111111111111111111111111111111111">
    <w:name w:val="WW-Absatz-Standardschriftart111111111111111111111111111111111111111111111111"/>
    <w:rsid w:val="0098348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348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348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348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348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348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348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348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348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348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348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3483"/>
  </w:style>
  <w:style w:type="character" w:customStyle="1" w:styleId="11">
    <w:name w:val="Основной шрифт абзаца1"/>
    <w:rsid w:val="00983483"/>
  </w:style>
  <w:style w:type="character" w:styleId="a5">
    <w:name w:val="page number"/>
    <w:basedOn w:val="11"/>
    <w:rsid w:val="00983483"/>
  </w:style>
  <w:style w:type="character" w:customStyle="1" w:styleId="a6">
    <w:name w:val="Маркеры списка"/>
    <w:rsid w:val="0098348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983483"/>
  </w:style>
  <w:style w:type="character" w:customStyle="1" w:styleId="a8">
    <w:name w:val="Основной текст Знак"/>
    <w:rsid w:val="00983483"/>
  </w:style>
  <w:style w:type="character" w:customStyle="1" w:styleId="a9">
    <w:name w:val="Сравнение редакций. Добавленный фрагмент"/>
    <w:rsid w:val="00983483"/>
    <w:rPr>
      <w:color w:val="000000"/>
      <w:shd w:val="clear" w:color="auto" w:fill="C1D7FF"/>
    </w:rPr>
  </w:style>
  <w:style w:type="paragraph" w:customStyle="1" w:styleId="12">
    <w:name w:val="Заголовок1"/>
    <w:basedOn w:val="a"/>
    <w:next w:val="aa"/>
    <w:rsid w:val="0098348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a">
    <w:name w:val="Body Text"/>
    <w:basedOn w:val="a"/>
    <w:link w:val="13"/>
    <w:rsid w:val="00983483"/>
    <w:pPr>
      <w:spacing w:after="120"/>
    </w:pPr>
  </w:style>
  <w:style w:type="character" w:customStyle="1" w:styleId="13">
    <w:name w:val="Основной текст Знак1"/>
    <w:basedOn w:val="a0"/>
    <w:link w:val="aa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"/>
    <w:basedOn w:val="aa"/>
    <w:rsid w:val="00983483"/>
    <w:rPr>
      <w:rFonts w:cs="Tahoma"/>
    </w:rPr>
  </w:style>
  <w:style w:type="paragraph" w:customStyle="1" w:styleId="ac">
    <w:name w:val="Название"/>
    <w:basedOn w:val="a"/>
    <w:rsid w:val="00983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98348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98348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98348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983483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rsid w:val="00983483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rsid w:val="009834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Body Text Indent"/>
    <w:basedOn w:val="a"/>
    <w:link w:val="af2"/>
    <w:rsid w:val="00983483"/>
    <w:pPr>
      <w:ind w:firstLine="708"/>
    </w:pPr>
    <w:rPr>
      <w:rFonts w:ascii="Courier New" w:hAnsi="Courier New" w:cs="Courier New"/>
      <w:sz w:val="26"/>
    </w:rPr>
  </w:style>
  <w:style w:type="character" w:customStyle="1" w:styleId="af2">
    <w:name w:val="Основной текст с отступом Знак"/>
    <w:basedOn w:val="a0"/>
    <w:link w:val="af1"/>
    <w:rsid w:val="00983483"/>
    <w:rPr>
      <w:rFonts w:ascii="Courier New" w:eastAsia="Times New Roman" w:hAnsi="Courier New" w:cs="Courier New"/>
      <w:sz w:val="26"/>
      <w:szCs w:val="20"/>
      <w:lang w:eastAsia="ar-SA"/>
    </w:rPr>
  </w:style>
  <w:style w:type="paragraph" w:styleId="af3">
    <w:name w:val="Balloon Text"/>
    <w:basedOn w:val="a"/>
    <w:link w:val="af4"/>
    <w:rsid w:val="0098348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83483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Subtitle"/>
    <w:basedOn w:val="a"/>
    <w:next w:val="aa"/>
    <w:link w:val="af6"/>
    <w:qFormat/>
    <w:rsid w:val="00983483"/>
    <w:pPr>
      <w:jc w:val="center"/>
    </w:pPr>
    <w:rPr>
      <w:b/>
      <w:bCs/>
      <w:sz w:val="28"/>
      <w:szCs w:val="24"/>
    </w:rPr>
  </w:style>
  <w:style w:type="character" w:customStyle="1" w:styleId="af6">
    <w:name w:val="Подзаголовок Знак"/>
    <w:basedOn w:val="a0"/>
    <w:link w:val="af5"/>
    <w:rsid w:val="0098348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83483"/>
    <w:pPr>
      <w:tabs>
        <w:tab w:val="left" w:pos="568"/>
      </w:tabs>
      <w:ind w:left="284" w:hanging="284"/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983483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983483"/>
    <w:pPr>
      <w:spacing w:after="120"/>
      <w:ind w:firstLine="720"/>
      <w:jc w:val="both"/>
    </w:pPr>
    <w:rPr>
      <w:b/>
      <w:sz w:val="28"/>
    </w:rPr>
  </w:style>
  <w:style w:type="paragraph" w:customStyle="1" w:styleId="310">
    <w:name w:val="Основной текст 31"/>
    <w:basedOn w:val="a"/>
    <w:rsid w:val="00983483"/>
    <w:pPr>
      <w:jc w:val="both"/>
    </w:pPr>
    <w:rPr>
      <w:sz w:val="22"/>
      <w:szCs w:val="24"/>
    </w:rPr>
  </w:style>
  <w:style w:type="paragraph" w:customStyle="1" w:styleId="220">
    <w:name w:val="Основной текст 22"/>
    <w:basedOn w:val="a"/>
    <w:rsid w:val="00983483"/>
    <w:pPr>
      <w:ind w:firstLine="720"/>
      <w:jc w:val="both"/>
    </w:pPr>
    <w:rPr>
      <w:sz w:val="23"/>
    </w:rPr>
  </w:style>
  <w:style w:type="paragraph" w:customStyle="1" w:styleId="32">
    <w:name w:val="Основной текст с отступом 32"/>
    <w:basedOn w:val="a"/>
    <w:rsid w:val="00983483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rsid w:val="00983483"/>
    <w:pPr>
      <w:suppressLineNumbers/>
    </w:pPr>
  </w:style>
  <w:style w:type="paragraph" w:customStyle="1" w:styleId="af8">
    <w:name w:val="Заголовок таблицы"/>
    <w:basedOn w:val="af7"/>
    <w:rsid w:val="00983483"/>
    <w:pPr>
      <w:jc w:val="center"/>
    </w:pPr>
    <w:rPr>
      <w:b/>
      <w:bCs/>
    </w:rPr>
  </w:style>
  <w:style w:type="paragraph" w:customStyle="1" w:styleId="af9">
    <w:name w:val="Содержимое врезки"/>
    <w:basedOn w:val="aa"/>
    <w:rsid w:val="00983483"/>
  </w:style>
  <w:style w:type="paragraph" w:customStyle="1" w:styleId="pboth">
    <w:name w:val="pboth"/>
    <w:basedOn w:val="a"/>
    <w:rsid w:val="0098348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a">
    <w:name w:val="Гипертекстовая ссылка"/>
    <w:rsid w:val="00983483"/>
    <w:rPr>
      <w:color w:val="106BBE"/>
    </w:rPr>
  </w:style>
  <w:style w:type="paragraph" w:styleId="23">
    <w:name w:val="Body Text 2"/>
    <w:basedOn w:val="a"/>
    <w:link w:val="24"/>
    <w:rsid w:val="0098348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83483"/>
    <w:rPr>
      <w:rFonts w:ascii="Arial" w:eastAsia="Times New Roman" w:hAnsi="Arial" w:cs="Times New Roman"/>
      <w:sz w:val="24"/>
      <w:szCs w:val="24"/>
      <w:lang w:eastAsia="ru-RU"/>
    </w:rPr>
  </w:style>
  <w:style w:type="paragraph" w:styleId="afb">
    <w:name w:val="Plain Text"/>
    <w:basedOn w:val="a"/>
    <w:link w:val="afc"/>
    <w:rsid w:val="00983483"/>
    <w:rPr>
      <w:rFonts w:ascii="Courier New" w:hAnsi="Courier New"/>
      <w:lang w:val="x-none" w:eastAsia="x-none"/>
    </w:rPr>
  </w:style>
  <w:style w:type="character" w:customStyle="1" w:styleId="afc">
    <w:name w:val="Текст Знак"/>
    <w:basedOn w:val="a0"/>
    <w:link w:val="afb"/>
    <w:rsid w:val="0098348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value">
    <w:name w:val="value"/>
    <w:rsid w:val="00983483"/>
  </w:style>
  <w:style w:type="paragraph" w:styleId="afd">
    <w:name w:val="Title"/>
    <w:basedOn w:val="a"/>
    <w:next w:val="af5"/>
    <w:link w:val="afe"/>
    <w:qFormat/>
    <w:rsid w:val="00983483"/>
    <w:pPr>
      <w:jc w:val="center"/>
    </w:pPr>
    <w:rPr>
      <w:b/>
      <w:bCs/>
      <w:sz w:val="32"/>
      <w:szCs w:val="24"/>
    </w:rPr>
  </w:style>
  <w:style w:type="character" w:customStyle="1" w:styleId="afe">
    <w:name w:val="Заголовок Знак"/>
    <w:basedOn w:val="a0"/>
    <w:link w:val="afd"/>
    <w:rsid w:val="0098348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ff">
    <w:name w:val="Unresolved Mention"/>
    <w:uiPriority w:val="99"/>
    <w:semiHidden/>
    <w:unhideWhenUsed/>
    <w:rsid w:val="00983483"/>
    <w:rPr>
      <w:color w:val="605E5C"/>
      <w:shd w:val="clear" w:color="auto" w:fill="E1DFDD"/>
    </w:rPr>
  </w:style>
  <w:style w:type="paragraph" w:styleId="aff0">
    <w:name w:val="List Paragraph"/>
    <w:basedOn w:val="a"/>
    <w:uiPriority w:val="34"/>
    <w:qFormat/>
    <w:rsid w:val="00983483"/>
    <w:pPr>
      <w:ind w:left="708"/>
    </w:pPr>
  </w:style>
  <w:style w:type="paragraph" w:customStyle="1" w:styleId="230">
    <w:name w:val="Основной текст 23"/>
    <w:basedOn w:val="a"/>
    <w:rsid w:val="00026AEB"/>
    <w:pPr>
      <w:ind w:firstLine="720"/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Main/Notice/988/Reglament" TargetMode="External"/><Relationship Id="rId13" Type="http://schemas.openxmlformats.org/officeDocument/2006/relationships/hyperlink" Target="consultantplus://offline/ref=E4F6A75B2B1950009C4F9FF9D1D9CDFCC3C293E444121E445143CD108750BC643F4AF31FA185D1D41788D971A1BC95BBAF7EDFE0B3t2iC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/AP/Notice/653/Requisites" TargetMode="External"/><Relationship Id="rId12" Type="http://schemas.openxmlformats.org/officeDocument/2006/relationships/hyperlink" Target="consultantplus://offline/ref=35892FFE3420D0F8B758936F254BBBBAF980326C9C73F454C039291A3A8616A52AA44F4DAD2AB08B15AC881AF7D8E60836BF57B50BG4c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kanevskadm.ru/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3493</Words>
  <Characters>19913</Characters>
  <Application>Microsoft Office Word</Application>
  <DocSecurity>0</DocSecurity>
  <Lines>165</Lines>
  <Paragraphs>46</Paragraphs>
  <ScaleCrop>false</ScaleCrop>
  <Company/>
  <LinksUpToDate>false</LinksUpToDate>
  <CharactersWithSpaces>23360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9</cp:revision>
  <dcterms:created xsi:type="dcterms:W3CDTF">2021-06-22T08:05:00Z</dcterms:created>
  <dcterms:modified xsi:type="dcterms:W3CDTF">2021-08-25T10:44:00Z</dcterms:modified>
</cp:coreProperties>
</file>